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BEA3" w14:textId="1D73952E" w:rsidR="0025387A" w:rsidRDefault="001F6C27" w:rsidP="0025387A">
      <w:pPr>
        <w:ind w:left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SOL·LICITUD </w:t>
      </w:r>
      <w:r w:rsidR="00214448">
        <w:rPr>
          <w:rFonts w:ascii="Calibri" w:hAnsi="Calibri"/>
          <w:b/>
          <w:bCs/>
        </w:rPr>
        <w:t>DE BECA INTERNA EUIT</w:t>
      </w:r>
      <w:r w:rsidR="00DB1E06">
        <w:rPr>
          <w:rFonts w:ascii="Calibri" w:hAnsi="Calibri"/>
          <w:b/>
          <w:bCs/>
        </w:rPr>
        <w:t xml:space="preserve"> : </w:t>
      </w:r>
      <w:r w:rsidR="00C91047">
        <w:rPr>
          <w:rFonts w:ascii="Calibri" w:hAnsi="Calibri"/>
          <w:b/>
          <w:bCs/>
        </w:rPr>
        <w:t xml:space="preserve">CURS </w:t>
      </w:r>
      <w:r w:rsidR="0033416B">
        <w:rPr>
          <w:rFonts w:ascii="Calibri" w:hAnsi="Calibri"/>
          <w:b/>
          <w:bCs/>
        </w:rPr>
        <w:t>20</w:t>
      </w:r>
      <w:r w:rsidR="00EF3C08">
        <w:rPr>
          <w:rFonts w:ascii="Calibri" w:hAnsi="Calibri"/>
          <w:b/>
          <w:bCs/>
        </w:rPr>
        <w:t>2</w:t>
      </w:r>
      <w:r w:rsidR="00633ED4">
        <w:rPr>
          <w:rFonts w:ascii="Calibri" w:hAnsi="Calibri"/>
          <w:b/>
          <w:bCs/>
        </w:rPr>
        <w:t>1</w:t>
      </w:r>
      <w:r w:rsidR="00EF3C08">
        <w:rPr>
          <w:rFonts w:ascii="Calibri" w:hAnsi="Calibri"/>
          <w:b/>
          <w:bCs/>
        </w:rPr>
        <w:t>-2</w:t>
      </w:r>
      <w:r w:rsidR="00633ED4">
        <w:rPr>
          <w:rFonts w:ascii="Calibri" w:hAnsi="Calibri"/>
          <w:b/>
          <w:bCs/>
        </w:rPr>
        <w:t>2</w:t>
      </w:r>
    </w:p>
    <w:tbl>
      <w:tblPr>
        <w:tblStyle w:val="Tablaconcuadrcula"/>
        <w:tblpPr w:leftFromText="141" w:rightFromText="141" w:vertAnchor="page" w:horzAnchor="margin" w:tblpY="2086"/>
        <w:tblW w:w="9209" w:type="dxa"/>
        <w:tblLook w:val="04A0" w:firstRow="1" w:lastRow="0" w:firstColumn="1" w:lastColumn="0" w:noHBand="0" w:noVBand="1"/>
      </w:tblPr>
      <w:tblGrid>
        <w:gridCol w:w="3066"/>
        <w:gridCol w:w="1536"/>
        <w:gridCol w:w="1532"/>
        <w:gridCol w:w="769"/>
        <w:gridCol w:w="2306"/>
      </w:tblGrid>
      <w:tr w:rsidR="00DB1E06" w:rsidRPr="009F74D2" w14:paraId="2D5128D4" w14:textId="77777777" w:rsidTr="00E625DA">
        <w:tc>
          <w:tcPr>
            <w:tcW w:w="9209" w:type="dxa"/>
            <w:gridSpan w:val="5"/>
            <w:shd w:val="clear" w:color="auto" w:fill="BFBFBF" w:themeFill="background1" w:themeFillShade="BF"/>
          </w:tcPr>
          <w:p w14:paraId="42681096" w14:textId="77777777" w:rsidR="00DB1E06" w:rsidRPr="009F74D2" w:rsidRDefault="00DB1E06" w:rsidP="00E625DA">
            <w:pPr>
              <w:rPr>
                <w:rFonts w:ascii="Calibri" w:hAnsi="Calibri"/>
                <w:b/>
                <w:bCs/>
              </w:rPr>
            </w:pPr>
            <w:r w:rsidRPr="009F74D2">
              <w:rPr>
                <w:rFonts w:ascii="Calibri" w:hAnsi="Calibri"/>
                <w:b/>
                <w:bCs/>
              </w:rPr>
              <w:t>Dades personals</w:t>
            </w:r>
          </w:p>
        </w:tc>
      </w:tr>
      <w:tr w:rsidR="00DB1E06" w:rsidRPr="00CD1FD2" w14:paraId="7AFAF896" w14:textId="77777777" w:rsidTr="00E625DA">
        <w:trPr>
          <w:trHeight w:val="454"/>
        </w:trPr>
        <w:tc>
          <w:tcPr>
            <w:tcW w:w="3066" w:type="dxa"/>
          </w:tcPr>
          <w:p w14:paraId="1D981ACB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Nom</w:t>
            </w:r>
          </w:p>
          <w:p w14:paraId="6F48A60D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797457179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797457179"/>
          </w:p>
        </w:tc>
        <w:tc>
          <w:tcPr>
            <w:tcW w:w="3068" w:type="dxa"/>
            <w:gridSpan w:val="2"/>
          </w:tcPr>
          <w:p w14:paraId="5117256D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Primer cognom</w:t>
            </w:r>
          </w:p>
          <w:p w14:paraId="0003A53C" w14:textId="0FAC9088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957950122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</w:t>
            </w:r>
            <w:permEnd w:id="957950122"/>
          </w:p>
        </w:tc>
        <w:tc>
          <w:tcPr>
            <w:tcW w:w="3075" w:type="dxa"/>
            <w:gridSpan w:val="2"/>
          </w:tcPr>
          <w:p w14:paraId="26E6B216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Segon cognom</w:t>
            </w:r>
          </w:p>
          <w:p w14:paraId="7B4AADD0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43556219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435562191"/>
          </w:p>
        </w:tc>
      </w:tr>
      <w:tr w:rsidR="00DB1E06" w:rsidRPr="00CD1FD2" w14:paraId="48922C9E" w14:textId="77777777" w:rsidTr="00E625DA">
        <w:trPr>
          <w:trHeight w:val="454"/>
        </w:trPr>
        <w:tc>
          <w:tcPr>
            <w:tcW w:w="3066" w:type="dxa"/>
          </w:tcPr>
          <w:p w14:paraId="091F8A02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DNI/Passaport</w:t>
            </w:r>
          </w:p>
          <w:p w14:paraId="19FE176A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641158536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641158536"/>
          </w:p>
        </w:tc>
        <w:tc>
          <w:tcPr>
            <w:tcW w:w="3068" w:type="dxa"/>
            <w:gridSpan w:val="2"/>
          </w:tcPr>
          <w:p w14:paraId="43D5092F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Data de naixement</w:t>
            </w:r>
          </w:p>
          <w:p w14:paraId="5ECE3B72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147319092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47319092"/>
          </w:p>
        </w:tc>
        <w:tc>
          <w:tcPr>
            <w:tcW w:w="3075" w:type="dxa"/>
            <w:gridSpan w:val="2"/>
          </w:tcPr>
          <w:p w14:paraId="28CB696B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Nacionalitat</w:t>
            </w:r>
          </w:p>
          <w:p w14:paraId="1E980205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10307740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03077407"/>
          </w:p>
        </w:tc>
      </w:tr>
      <w:tr w:rsidR="00DB1E06" w:rsidRPr="00CD1FD2" w14:paraId="6EDAF53F" w14:textId="77777777" w:rsidTr="00E625DA">
        <w:trPr>
          <w:trHeight w:val="454"/>
        </w:trPr>
        <w:tc>
          <w:tcPr>
            <w:tcW w:w="4602" w:type="dxa"/>
            <w:gridSpan w:val="2"/>
          </w:tcPr>
          <w:p w14:paraId="2AC68915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 xml:space="preserve">Adreça </w:t>
            </w:r>
            <w:proofErr w:type="spellStart"/>
            <w:r w:rsidRPr="00CD1FD2">
              <w:rPr>
                <w:rFonts w:ascii="Calibri" w:hAnsi="Calibri"/>
                <w:bCs/>
                <w:sz w:val="16"/>
                <w:szCs w:val="16"/>
              </w:rPr>
              <w:t>mail</w:t>
            </w:r>
            <w:proofErr w:type="spellEnd"/>
          </w:p>
          <w:p w14:paraId="1D85C2BF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356467916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356467916"/>
          </w:p>
        </w:tc>
        <w:tc>
          <w:tcPr>
            <w:tcW w:w="2301" w:type="dxa"/>
            <w:gridSpan w:val="2"/>
          </w:tcPr>
          <w:p w14:paraId="2F8CE43E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Telèfon mòbil</w:t>
            </w:r>
          </w:p>
          <w:p w14:paraId="4B1CE39B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715096780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715096780"/>
          </w:p>
        </w:tc>
        <w:tc>
          <w:tcPr>
            <w:tcW w:w="2306" w:type="dxa"/>
          </w:tcPr>
          <w:p w14:paraId="2E549D48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Telèfon fixe</w:t>
            </w:r>
          </w:p>
          <w:p w14:paraId="7F22A32D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75727559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757275597"/>
          </w:p>
        </w:tc>
      </w:tr>
      <w:tr w:rsidR="00DB1E06" w:rsidRPr="00CD1FD2" w14:paraId="64AF8E3B" w14:textId="77777777" w:rsidTr="00E625DA">
        <w:trPr>
          <w:trHeight w:val="454"/>
        </w:trPr>
        <w:tc>
          <w:tcPr>
            <w:tcW w:w="4602" w:type="dxa"/>
            <w:gridSpan w:val="2"/>
          </w:tcPr>
          <w:p w14:paraId="60FF747C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Estudis</w:t>
            </w:r>
          </w:p>
          <w:p w14:paraId="4324A9F7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58354109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58354109"/>
          </w:p>
        </w:tc>
        <w:tc>
          <w:tcPr>
            <w:tcW w:w="2301" w:type="dxa"/>
            <w:gridSpan w:val="2"/>
          </w:tcPr>
          <w:p w14:paraId="7099384D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Curs</w:t>
            </w:r>
          </w:p>
          <w:p w14:paraId="4111DE6E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12974076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29740767"/>
          </w:p>
        </w:tc>
        <w:tc>
          <w:tcPr>
            <w:tcW w:w="2306" w:type="dxa"/>
          </w:tcPr>
          <w:p w14:paraId="658EF08F" w14:textId="0C28DB09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Torn</w:t>
            </w:r>
            <w:r w:rsidR="00EF3C08">
              <w:rPr>
                <w:rFonts w:ascii="Calibri" w:hAnsi="Calibri"/>
                <w:bCs/>
                <w:sz w:val="16"/>
                <w:szCs w:val="16"/>
              </w:rPr>
              <w:t xml:space="preserve"> d’estudi</w:t>
            </w:r>
          </w:p>
          <w:p w14:paraId="37AF8C8B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61484194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61484194"/>
          </w:p>
        </w:tc>
      </w:tr>
      <w:tr w:rsidR="00DB1E06" w:rsidRPr="009F74D2" w14:paraId="47412AB6" w14:textId="77777777" w:rsidTr="00E625DA">
        <w:tc>
          <w:tcPr>
            <w:tcW w:w="9209" w:type="dxa"/>
            <w:gridSpan w:val="5"/>
            <w:shd w:val="clear" w:color="auto" w:fill="BFBFBF" w:themeFill="background1" w:themeFillShade="BF"/>
          </w:tcPr>
          <w:p w14:paraId="3DF05031" w14:textId="77777777" w:rsidR="00DB1E06" w:rsidRPr="009F74D2" w:rsidRDefault="00DB1E06" w:rsidP="00E625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Domicili familiar</w:t>
            </w:r>
          </w:p>
        </w:tc>
      </w:tr>
      <w:tr w:rsidR="00DB1E06" w:rsidRPr="00CD1FD2" w14:paraId="0EAFC5C3" w14:textId="77777777" w:rsidTr="00E625DA">
        <w:trPr>
          <w:trHeight w:val="454"/>
        </w:trPr>
        <w:tc>
          <w:tcPr>
            <w:tcW w:w="9209" w:type="dxa"/>
            <w:gridSpan w:val="5"/>
          </w:tcPr>
          <w:p w14:paraId="2A1069D3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Carrer/avinguda/plaça, número, pis i porta</w:t>
            </w:r>
          </w:p>
          <w:p w14:paraId="52B89819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64285787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642857871"/>
          </w:p>
        </w:tc>
      </w:tr>
      <w:tr w:rsidR="00DB1E06" w:rsidRPr="00CD1FD2" w14:paraId="6501CF6C" w14:textId="77777777" w:rsidTr="00E625DA">
        <w:trPr>
          <w:trHeight w:val="454"/>
        </w:trPr>
        <w:tc>
          <w:tcPr>
            <w:tcW w:w="3066" w:type="dxa"/>
          </w:tcPr>
          <w:p w14:paraId="084272AE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Codi postal</w:t>
            </w:r>
          </w:p>
          <w:p w14:paraId="78363075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527375715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527375715"/>
          </w:p>
        </w:tc>
        <w:tc>
          <w:tcPr>
            <w:tcW w:w="3068" w:type="dxa"/>
            <w:gridSpan w:val="2"/>
          </w:tcPr>
          <w:p w14:paraId="51EE01FF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Població</w:t>
            </w:r>
          </w:p>
          <w:p w14:paraId="32CF7977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58493225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584932251"/>
          </w:p>
        </w:tc>
        <w:tc>
          <w:tcPr>
            <w:tcW w:w="3075" w:type="dxa"/>
            <w:gridSpan w:val="2"/>
          </w:tcPr>
          <w:p w14:paraId="5C739E4C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Província</w:t>
            </w:r>
          </w:p>
          <w:p w14:paraId="5A8CC22B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584613256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584613256"/>
          </w:p>
        </w:tc>
      </w:tr>
      <w:tr w:rsidR="00DB1E06" w:rsidRPr="00CD1FD2" w14:paraId="5E9FB7FB" w14:textId="77777777" w:rsidTr="00E625DA">
        <w:trPr>
          <w:trHeight w:val="272"/>
        </w:trPr>
        <w:tc>
          <w:tcPr>
            <w:tcW w:w="9209" w:type="dxa"/>
            <w:gridSpan w:val="5"/>
            <w:shd w:val="clear" w:color="auto" w:fill="BFBFBF" w:themeFill="background1" w:themeFillShade="BF"/>
          </w:tcPr>
          <w:p w14:paraId="117F6058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Domicili durant el curs</w:t>
            </w:r>
          </w:p>
        </w:tc>
      </w:tr>
      <w:tr w:rsidR="00DB1E06" w:rsidRPr="00CD1FD2" w14:paraId="76572DCD" w14:textId="77777777" w:rsidTr="00E625DA">
        <w:trPr>
          <w:trHeight w:val="454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3061F1E0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Carrer/avinguda/plaça, número, pis i porta</w:t>
            </w:r>
          </w:p>
          <w:p w14:paraId="3888E21C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8339980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8339980"/>
          </w:p>
        </w:tc>
      </w:tr>
      <w:tr w:rsidR="00DB1E06" w:rsidRPr="00CD1FD2" w14:paraId="7F7BFE8A" w14:textId="77777777" w:rsidTr="00E625DA">
        <w:trPr>
          <w:trHeight w:val="454"/>
        </w:trPr>
        <w:tc>
          <w:tcPr>
            <w:tcW w:w="3066" w:type="dxa"/>
            <w:tcBorders>
              <w:bottom w:val="single" w:sz="4" w:space="0" w:color="auto"/>
            </w:tcBorders>
          </w:tcPr>
          <w:p w14:paraId="09850551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Codi postal</w:t>
            </w:r>
          </w:p>
          <w:p w14:paraId="4F29A102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843867173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843867173"/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0B12A67E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Població</w:t>
            </w:r>
          </w:p>
          <w:p w14:paraId="6589DE4D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829919412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829919412"/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14:paraId="75222874" w14:textId="77777777" w:rsidR="00DB1E06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Província</w:t>
            </w:r>
          </w:p>
          <w:p w14:paraId="3A76ED57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7851567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78515677"/>
          </w:p>
        </w:tc>
      </w:tr>
      <w:tr w:rsidR="00DB1E06" w:rsidRPr="00CD1FD2" w14:paraId="7726BF3E" w14:textId="77777777" w:rsidTr="00E625DA">
        <w:trPr>
          <w:trHeight w:val="454"/>
        </w:trPr>
        <w:tc>
          <w:tcPr>
            <w:tcW w:w="4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0EF77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F8179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DB1E06" w:rsidRPr="00CD1FD2" w14:paraId="69CC5467" w14:textId="77777777" w:rsidTr="00E625DA">
        <w:trPr>
          <w:trHeight w:val="272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83A7E2" w14:textId="4F54906C" w:rsidR="00DB1E06" w:rsidRPr="00CD1FD2" w:rsidRDefault="000F6C80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Ordre de preferència de la</w:t>
            </w:r>
            <w:r w:rsidR="00DB1E06">
              <w:rPr>
                <w:rFonts w:ascii="Calibri" w:hAnsi="Calibri"/>
                <w:b/>
                <w:bCs/>
              </w:rPr>
              <w:t xml:space="preserve"> beca</w:t>
            </w:r>
          </w:p>
        </w:tc>
      </w:tr>
      <w:tr w:rsidR="00DB1E06" w:rsidRPr="00CD1FD2" w14:paraId="24BCD6DE" w14:textId="77777777" w:rsidTr="00E625DA">
        <w:trPr>
          <w:trHeight w:val="454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CEE24F" w14:textId="77777777" w:rsidR="00DB1E06" w:rsidRDefault="00DB1E06" w:rsidP="00E625DA">
            <w:pPr>
              <w:spacing w:line="48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1ª Opció     </w:t>
            </w:r>
            <w:permStart w:id="413084695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</w:t>
            </w:r>
          </w:p>
          <w:permEnd w:id="413084695"/>
          <w:p w14:paraId="41CCEA4F" w14:textId="77777777" w:rsidR="00DB1E06" w:rsidRDefault="00DB1E06" w:rsidP="00E625DA">
            <w:pPr>
              <w:spacing w:line="48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2ª Opció     </w:t>
            </w:r>
            <w:permStart w:id="2140289033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40289033"/>
          </w:p>
          <w:p w14:paraId="6D45AAF8" w14:textId="77777777" w:rsidR="00DB1E06" w:rsidRPr="00CD1FD2" w:rsidRDefault="00DB1E06" w:rsidP="00E625DA">
            <w:pPr>
              <w:spacing w:line="48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3ª Opció     </w:t>
            </w:r>
            <w:permStart w:id="1210601408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210601408"/>
          </w:p>
        </w:tc>
      </w:tr>
      <w:tr w:rsidR="000F6C80" w:rsidRPr="00CD1FD2" w14:paraId="6F90FCC7" w14:textId="77777777" w:rsidTr="00E625DA">
        <w:trPr>
          <w:trHeight w:val="454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598D5C" w14:textId="3A3CE87F" w:rsidR="000F6C80" w:rsidRDefault="000F6C80" w:rsidP="00E625DA">
            <w:pPr>
              <w:spacing w:line="48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Motiu:</w:t>
            </w:r>
          </w:p>
        </w:tc>
      </w:tr>
      <w:tr w:rsidR="00DB1E06" w:rsidRPr="00CD1FD2" w14:paraId="382208FC" w14:textId="77777777" w:rsidTr="00E625DA">
        <w:trPr>
          <w:trHeight w:val="454"/>
        </w:trPr>
        <w:tc>
          <w:tcPr>
            <w:tcW w:w="4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BD657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Torn en que es sol·licita la beca  </w:t>
            </w:r>
            <w:permStart w:id="195136257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</w:p>
        </w:tc>
        <w:permEnd w:id="1951362571"/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AC3B0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Número de persones a la unitat familiar </w:t>
            </w:r>
            <w:permStart w:id="184466408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844664081"/>
          </w:p>
        </w:tc>
      </w:tr>
      <w:tr w:rsidR="00DB1E06" w:rsidRPr="00CD1FD2" w14:paraId="5CF77266" w14:textId="77777777" w:rsidTr="00E625DA">
        <w:trPr>
          <w:trHeight w:val="454"/>
        </w:trPr>
        <w:tc>
          <w:tcPr>
            <w:tcW w:w="4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F816B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Sol·licitud de la beca del MEC pel curs actual? </w:t>
            </w:r>
            <w:permStart w:id="1490568645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490568645"/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49F7E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Algun membre de la unitat familiar està aturat/ jubilat/malalt </w:t>
            </w:r>
            <w:permStart w:id="706553148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</w:t>
            </w:r>
            <w:permEnd w:id="706553148"/>
          </w:p>
        </w:tc>
      </w:tr>
      <w:tr w:rsidR="00DB1E06" w:rsidRPr="00CD1FD2" w14:paraId="5DEE72F7" w14:textId="77777777" w:rsidTr="00E625DA">
        <w:trPr>
          <w:trHeight w:val="272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EC93CA" w14:textId="77777777" w:rsidR="00DB1E06" w:rsidRPr="00CD1FD2" w:rsidRDefault="00DB1E06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Documentació adjunta</w:t>
            </w:r>
          </w:p>
        </w:tc>
      </w:tr>
      <w:tr w:rsidR="00DB1E06" w:rsidRPr="00CD1FD2" w14:paraId="1C4CA7AB" w14:textId="77777777" w:rsidTr="00E625DA">
        <w:trPr>
          <w:trHeight w:val="454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BD4B9E" w14:textId="77777777" w:rsidR="00DB1E06" w:rsidRPr="0037488D" w:rsidRDefault="00DB1E06" w:rsidP="00E625DA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 xml:space="preserve">Aquesta Sol·licitud complerta i signada. </w:t>
            </w:r>
          </w:p>
          <w:p w14:paraId="3C0AB6BA" w14:textId="0781547C" w:rsidR="00DB1E06" w:rsidRPr="0037488D" w:rsidRDefault="00DB1E06" w:rsidP="00E625DA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Còpia de la declar</w:t>
            </w:r>
            <w:r w:rsidR="00743E3D">
              <w:rPr>
                <w:rFonts w:ascii="Calibri" w:hAnsi="Calibri"/>
                <w:bCs/>
                <w:sz w:val="16"/>
                <w:szCs w:val="16"/>
              </w:rPr>
              <w:t>ació de renda de l’exercici 20</w:t>
            </w:r>
            <w:r w:rsidR="00633ED4">
              <w:rPr>
                <w:rFonts w:ascii="Calibri" w:hAnsi="Calibri"/>
                <w:bCs/>
                <w:sz w:val="16"/>
                <w:szCs w:val="16"/>
              </w:rPr>
              <w:t>20</w:t>
            </w:r>
            <w:r w:rsidR="00EF3C08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37488D">
              <w:rPr>
                <w:rFonts w:ascii="Calibri" w:hAnsi="Calibri"/>
                <w:bCs/>
                <w:sz w:val="16"/>
                <w:szCs w:val="16"/>
              </w:rPr>
              <w:t xml:space="preserve"> de tots els membres de la unitat familiar que en facin. </w:t>
            </w:r>
            <w:r w:rsidR="0033416B">
              <w:rPr>
                <w:rFonts w:ascii="Calibri" w:hAnsi="Calibri"/>
                <w:bCs/>
                <w:sz w:val="16"/>
                <w:szCs w:val="16"/>
              </w:rPr>
              <w:t xml:space="preserve">També relació d’entrada d’ingressos </w:t>
            </w:r>
            <w:r w:rsidR="00484A4B">
              <w:rPr>
                <w:rFonts w:ascii="Calibri" w:hAnsi="Calibri"/>
                <w:bCs/>
                <w:sz w:val="16"/>
                <w:szCs w:val="16"/>
              </w:rPr>
              <w:t xml:space="preserve"> varis </w:t>
            </w:r>
            <w:r w:rsidR="0033416B">
              <w:rPr>
                <w:rFonts w:ascii="Calibri" w:hAnsi="Calibri"/>
                <w:bCs/>
                <w:sz w:val="16"/>
                <w:szCs w:val="16"/>
              </w:rPr>
              <w:t>i e</w:t>
            </w:r>
            <w:r w:rsidRPr="0037488D">
              <w:rPr>
                <w:rFonts w:ascii="Calibri" w:hAnsi="Calibri"/>
                <w:bCs/>
                <w:sz w:val="16"/>
                <w:szCs w:val="16"/>
              </w:rPr>
              <w:t>n cas que no restin obligats a presentar declaració, caldrà adjunt</w:t>
            </w:r>
            <w:r w:rsidR="0033416B">
              <w:rPr>
                <w:rFonts w:ascii="Calibri" w:hAnsi="Calibri"/>
                <w:bCs/>
                <w:sz w:val="16"/>
                <w:szCs w:val="16"/>
              </w:rPr>
              <w:t>ar el document d’exempció de realitzar la declaració de renda.</w:t>
            </w:r>
          </w:p>
          <w:p w14:paraId="5C389C66" w14:textId="77777777" w:rsidR="00DB1E06" w:rsidRPr="0037488D" w:rsidRDefault="00DB1E06" w:rsidP="00E625DA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Expedient acadèmic de l’estudiant amb la nota mitja.</w:t>
            </w:r>
          </w:p>
          <w:p w14:paraId="02D4E8D3" w14:textId="77777777" w:rsidR="00DB1E06" w:rsidRPr="0037488D" w:rsidRDefault="00DB1E06" w:rsidP="00E625DA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Justificant de situacions especials: atur, discapacitat, invalidesa, etc.</w:t>
            </w:r>
          </w:p>
          <w:p w14:paraId="3CF4A31F" w14:textId="77777777" w:rsidR="00DB1E06" w:rsidRPr="0037488D" w:rsidRDefault="00DB1E06" w:rsidP="00E625DA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Justificant d’haver realitzat alguna acció voluntària en alguna institució o ONG.</w:t>
            </w:r>
          </w:p>
          <w:p w14:paraId="1022A626" w14:textId="626F3C53" w:rsidR="006A5668" w:rsidRPr="00633ED4" w:rsidRDefault="00DB1E06" w:rsidP="00633ED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Carta de motivació per la obtenció de la beca.</w:t>
            </w:r>
          </w:p>
        </w:tc>
      </w:tr>
      <w:tr w:rsidR="00E625DA" w:rsidRPr="00CD1FD2" w14:paraId="74E06C93" w14:textId="77777777" w:rsidTr="00E625DA">
        <w:trPr>
          <w:trHeight w:val="272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7F5B5B" w14:textId="6195EB5D" w:rsidR="00E625DA" w:rsidRPr="00CD1FD2" w:rsidRDefault="00E625DA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 xml:space="preserve">Puntuació de l’estudiant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ermStart w:id="1287918904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</w:t>
            </w:r>
            <w:r w:rsidRPr="00DB1E06">
              <w:rPr>
                <w:rFonts w:ascii="Calibri" w:hAnsi="Calibri"/>
                <w:bCs/>
                <w:color w:val="FF0000"/>
                <w:sz w:val="16"/>
                <w:szCs w:val="16"/>
              </w:rPr>
              <w:t>A emplenar pe</w:t>
            </w:r>
            <w:r w:rsidR="002B730E">
              <w:rPr>
                <w:rFonts w:ascii="Calibri" w:hAnsi="Calibri"/>
                <w:bCs/>
                <w:color w:val="FF0000"/>
                <w:sz w:val="16"/>
                <w:szCs w:val="16"/>
              </w:rPr>
              <w:t>r coordinació becaris</w:t>
            </w:r>
            <w:r w:rsidRPr="00DB1E06">
              <w:rPr>
                <w:rFonts w:ascii="Calibri" w:hAnsi="Calibri"/>
                <w:bCs/>
                <w:color w:val="FF0000"/>
                <w:sz w:val="16"/>
                <w:szCs w:val="16"/>
              </w:rPr>
              <w:t xml:space="preserve">       </w:t>
            </w:r>
            <w:permEnd w:id="1287918904"/>
          </w:p>
        </w:tc>
      </w:tr>
      <w:tr w:rsidR="00E625DA" w:rsidRPr="00CD1FD2" w14:paraId="3D55220B" w14:textId="77777777" w:rsidTr="00E625DA">
        <w:trPr>
          <w:trHeight w:val="272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10673C" w14:textId="2B982908" w:rsidR="00E625DA" w:rsidRPr="00CD1FD2" w:rsidRDefault="004543B1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Exposo que la meva situació actual és:</w:t>
            </w:r>
          </w:p>
        </w:tc>
      </w:tr>
      <w:tr w:rsidR="004543B1" w:rsidRPr="00CD1FD2" w14:paraId="6A438979" w14:textId="77777777" w:rsidTr="00134700">
        <w:trPr>
          <w:trHeight w:val="454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6853EA" w14:textId="77777777" w:rsidR="004543B1" w:rsidRDefault="004543B1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</w:p>
          <w:p w14:paraId="1DC486A1" w14:textId="196372DA" w:rsidR="004543B1" w:rsidRDefault="004543B1" w:rsidP="00E625D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ermStart w:id="234123768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</w:p>
          <w:permEnd w:id="234123768"/>
          <w:p w14:paraId="2B803D10" w14:textId="30116264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5F86AB3" w14:textId="46221CBC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DA5212C" w14:textId="32F6568C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F63103A" w14:textId="067252F9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08081FC5" w14:textId="77777777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CA87D76" w14:textId="77777777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340B498C" w14:textId="77777777" w:rsidR="006C5B28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B515556" w14:textId="56E1EB43" w:rsidR="006C5B28" w:rsidRPr="00CD1FD2" w:rsidRDefault="006C5B28" w:rsidP="00E625D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31430063" w14:textId="7272B1F9" w:rsidR="00214448" w:rsidRDefault="00214448" w:rsidP="0025387A">
      <w:pPr>
        <w:ind w:left="708"/>
        <w:jc w:val="center"/>
        <w:rPr>
          <w:rFonts w:ascii="Calibri" w:hAnsi="Calibri"/>
          <w:b/>
          <w:bCs/>
        </w:rPr>
      </w:pPr>
    </w:p>
    <w:p w14:paraId="35229FC2" w14:textId="77777777" w:rsidR="00214448" w:rsidRDefault="00214448" w:rsidP="0025387A">
      <w:pPr>
        <w:ind w:left="708"/>
        <w:jc w:val="center"/>
        <w:rPr>
          <w:rFonts w:ascii="Calibri" w:hAnsi="Calibri"/>
          <w:b/>
          <w:bCs/>
        </w:rPr>
      </w:pPr>
    </w:p>
    <w:p w14:paraId="7BD3DBA4" w14:textId="77777777" w:rsidR="000F6C80" w:rsidRDefault="000F6C80" w:rsidP="00274B2C">
      <w:pPr>
        <w:rPr>
          <w:rFonts w:ascii="Calibri" w:hAnsi="Calibri"/>
          <w:b/>
          <w:bCs/>
        </w:rPr>
      </w:pPr>
    </w:p>
    <w:p w14:paraId="07C2542E" w14:textId="4DB03451" w:rsidR="00214448" w:rsidRDefault="006C5B28" w:rsidP="00274B2C">
      <w:pPr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</w:rPr>
        <w:t xml:space="preserve">Sol·licito que em sigui concedida la beca de </w:t>
      </w:r>
      <w:r w:rsidR="00EB1A5A" w:rsidRPr="00274B2C">
        <w:rPr>
          <w:rFonts w:ascii="Calibri" w:hAnsi="Calibri"/>
          <w:bCs/>
        </w:rPr>
        <w:t xml:space="preserve"> </w:t>
      </w:r>
      <w:permStart w:id="379736606" w:edGrp="everyone"/>
      <w:r w:rsidR="00EB1A5A" w:rsidRPr="00274B2C">
        <w:rPr>
          <w:rFonts w:ascii="Calibri" w:hAnsi="Calibri"/>
          <w:bCs/>
        </w:rPr>
        <w:t xml:space="preserve">                  </w:t>
      </w:r>
      <w:permEnd w:id="379736606"/>
      <w:r w:rsidR="00EB1A5A" w:rsidRPr="00274B2C">
        <w:rPr>
          <w:rFonts w:ascii="Calibri" w:hAnsi="Calibri"/>
          <w:b/>
          <w:bCs/>
        </w:rPr>
        <w:t xml:space="preserve"> ,qu</w:t>
      </w:r>
      <w:r w:rsidRPr="00274B2C">
        <w:rPr>
          <w:rFonts w:ascii="Calibri" w:hAnsi="Calibri"/>
          <w:b/>
          <w:bCs/>
        </w:rPr>
        <w:t>e l’EUIT ofereix.</w:t>
      </w:r>
    </w:p>
    <w:p w14:paraId="49F88C4F" w14:textId="4414EBEE" w:rsidR="00274B2C" w:rsidRDefault="00274B2C" w:rsidP="00274B2C">
      <w:pPr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B396E" wp14:editId="462C0C26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1932305" cy="741680"/>
                <wp:effectExtent l="0" t="0" r="1079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31B3" w14:textId="3E6D5C69" w:rsidR="00274B2C" w:rsidRPr="00274B2C" w:rsidRDefault="00274B2C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74B2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Signatura de la persona interessada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39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05pt;margin-top:14.3pt;width:152.15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">
                <v:textbox>
                  <w:txbxContent>
                    <w:p w14:paraId="52A431B3" w14:textId="3E6D5C69" w:rsidR="00274B2C" w:rsidRPr="00274B2C" w:rsidRDefault="00274B2C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74B2C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Signatura de la persona interessada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E8C8C" w14:textId="4E869923" w:rsidR="00274B2C" w:rsidRDefault="00274B2C" w:rsidP="00274B2C">
      <w:pPr>
        <w:rPr>
          <w:rFonts w:ascii="Calibri" w:hAnsi="Calibri"/>
          <w:b/>
          <w:bCs/>
        </w:rPr>
      </w:pPr>
    </w:p>
    <w:p w14:paraId="0ABDC23A" w14:textId="7205FED5" w:rsidR="00274B2C" w:rsidRDefault="00274B2C" w:rsidP="00274B2C">
      <w:pPr>
        <w:rPr>
          <w:rFonts w:ascii="Calibri" w:hAnsi="Calibri"/>
          <w:b/>
          <w:bCs/>
        </w:rPr>
      </w:pPr>
    </w:p>
    <w:p w14:paraId="62D13FB8" w14:textId="7D0D47FA" w:rsidR="00274B2C" w:rsidRPr="00274B2C" w:rsidRDefault="00274B2C" w:rsidP="00274B2C">
      <w:pPr>
        <w:rPr>
          <w:rFonts w:ascii="Calibri" w:hAnsi="Calibri"/>
          <w:bCs/>
        </w:rPr>
      </w:pPr>
    </w:p>
    <w:p w14:paraId="569CBA6B" w14:textId="77777777" w:rsidR="00274B2C" w:rsidRDefault="00274B2C" w:rsidP="00274B2C">
      <w:pPr>
        <w:spacing w:line="360" w:lineRule="auto"/>
        <w:rPr>
          <w:rFonts w:ascii="Calibri" w:hAnsi="Calibri"/>
          <w:b/>
          <w:bCs/>
        </w:rPr>
      </w:pPr>
    </w:p>
    <w:p w14:paraId="636C4BAE" w14:textId="1F07E30C" w:rsidR="00EB1A5A" w:rsidRDefault="00EB1A5A" w:rsidP="00274B2C">
      <w:pPr>
        <w:spacing w:line="360" w:lineRule="auto"/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</w:rPr>
        <w:t xml:space="preserve">Terrassa,  </w:t>
      </w:r>
      <w:r w:rsidRPr="00274B2C">
        <w:rPr>
          <w:rFonts w:ascii="Calibri" w:hAnsi="Calibri"/>
          <w:bCs/>
        </w:rPr>
        <w:t xml:space="preserve"> </w:t>
      </w:r>
      <w:permStart w:id="1927108749" w:edGrp="everyone"/>
      <w:r w:rsidRPr="00274B2C">
        <w:rPr>
          <w:rFonts w:ascii="Calibri" w:hAnsi="Calibri"/>
          <w:bCs/>
        </w:rPr>
        <w:t xml:space="preserve">                  </w:t>
      </w:r>
      <w:permEnd w:id="1927108749"/>
      <w:r w:rsidRPr="00274B2C">
        <w:rPr>
          <w:rFonts w:ascii="Calibri" w:hAnsi="Calibri"/>
          <w:b/>
          <w:bCs/>
        </w:rPr>
        <w:t xml:space="preserve"> de  </w:t>
      </w:r>
      <w:permStart w:id="1208830615" w:edGrp="everyone"/>
      <w:r w:rsidRPr="00274B2C">
        <w:rPr>
          <w:rFonts w:ascii="Calibri" w:hAnsi="Calibri"/>
          <w:bCs/>
        </w:rPr>
        <w:t xml:space="preserve">                  </w:t>
      </w:r>
      <w:permEnd w:id="1208830615"/>
      <w:r w:rsidRPr="00274B2C">
        <w:rPr>
          <w:rFonts w:ascii="Calibri" w:hAnsi="Calibri"/>
          <w:b/>
          <w:bCs/>
        </w:rPr>
        <w:t xml:space="preserve"> del 20</w:t>
      </w:r>
      <w:r w:rsidR="002B730E">
        <w:rPr>
          <w:rFonts w:ascii="Calibri" w:hAnsi="Calibri"/>
          <w:b/>
          <w:bCs/>
        </w:rPr>
        <w:t>2</w:t>
      </w:r>
      <w:r w:rsidR="00633ED4">
        <w:rPr>
          <w:rFonts w:ascii="Calibri" w:hAnsi="Calibri"/>
          <w:b/>
          <w:bCs/>
        </w:rPr>
        <w:t>1</w:t>
      </w:r>
      <w:r w:rsidRPr="00274B2C">
        <w:rPr>
          <w:rFonts w:ascii="Calibri" w:hAnsi="Calibri"/>
          <w:b/>
          <w:bCs/>
        </w:rPr>
        <w:t>.</w:t>
      </w:r>
    </w:p>
    <w:p w14:paraId="12947BEA" w14:textId="77777777" w:rsidR="002B730E" w:rsidRPr="00274B2C" w:rsidRDefault="002B730E" w:rsidP="00274B2C">
      <w:pPr>
        <w:spacing w:line="360" w:lineRule="auto"/>
        <w:rPr>
          <w:rFonts w:ascii="Calibri" w:hAnsi="Calibri"/>
          <w:bCs/>
        </w:rPr>
      </w:pPr>
    </w:p>
    <w:p w14:paraId="1328560B" w14:textId="3EBAABA0" w:rsidR="00EB1A5A" w:rsidRPr="00274B2C" w:rsidRDefault="00EB1A5A" w:rsidP="00274B2C">
      <w:pPr>
        <w:spacing w:line="360" w:lineRule="auto"/>
        <w:jc w:val="both"/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</w:rPr>
        <w:t>Sra. Directora de l’Escola Universitària d’Infermeria i Teràpia Ocupacional de Terrassa.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74B2C" w:rsidRPr="002B730E" w14:paraId="2B609445" w14:textId="77777777" w:rsidTr="00A7534A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F1DAB7" w14:textId="58898391" w:rsidR="00274B2C" w:rsidRPr="002B730E" w:rsidRDefault="00D24FC2" w:rsidP="00EB1A5A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/>
                <w:bCs/>
                <w:sz w:val="20"/>
                <w:szCs w:val="20"/>
              </w:rPr>
              <w:t>CRITERIS DE PUNTUACIÓ</w:t>
            </w:r>
          </w:p>
        </w:tc>
      </w:tr>
      <w:tr w:rsidR="00414BAC" w:rsidRPr="002B730E" w14:paraId="292DD87A" w14:textId="77777777" w:rsidTr="00D24FC2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57939B" w14:textId="77777777" w:rsidR="00414BAC" w:rsidRPr="002B730E" w:rsidRDefault="00414BAC" w:rsidP="00EB1A5A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/>
                <w:bCs/>
                <w:sz w:val="20"/>
                <w:szCs w:val="20"/>
              </w:rPr>
              <w:t>Renda per càpita</w:t>
            </w:r>
          </w:p>
          <w:p w14:paraId="70A31477" w14:textId="77777777" w:rsidR="00414BAC" w:rsidRPr="002B730E" w:rsidRDefault="00414BAC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0 a 2750</w:t>
            </w:r>
          </w:p>
          <w:p w14:paraId="489A3910" w14:textId="764BFBC1" w:rsidR="00414BAC" w:rsidRPr="002B730E" w:rsidRDefault="00414BAC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2751 a 3750</w:t>
            </w:r>
          </w:p>
          <w:p w14:paraId="0262FCFF" w14:textId="77777777" w:rsidR="00414BAC" w:rsidRPr="002B730E" w:rsidRDefault="00414BAC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3751 a 4750</w:t>
            </w:r>
          </w:p>
          <w:p w14:paraId="47E43E5A" w14:textId="77777777" w:rsidR="00414BAC" w:rsidRPr="002B730E" w:rsidRDefault="00414BAC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4751 a 5750</w:t>
            </w:r>
          </w:p>
          <w:p w14:paraId="5E5B69B4" w14:textId="463D0046" w:rsidR="00414BAC" w:rsidRPr="002B730E" w:rsidRDefault="00414BAC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5751 a 6750</w:t>
            </w:r>
          </w:p>
          <w:p w14:paraId="7A285504" w14:textId="77777777" w:rsidR="00414BAC" w:rsidRPr="002B730E" w:rsidRDefault="00414BAC" w:rsidP="00414BA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6751 a 7750</w:t>
            </w:r>
          </w:p>
          <w:p w14:paraId="785274A8" w14:textId="77777777" w:rsidR="00414BAC" w:rsidRPr="002B730E" w:rsidRDefault="00414BAC" w:rsidP="00414BA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7751 a 8750</w:t>
            </w:r>
          </w:p>
          <w:p w14:paraId="0E525B21" w14:textId="77777777" w:rsidR="00414BAC" w:rsidRPr="002B730E" w:rsidRDefault="00414BAC" w:rsidP="00414BA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8751 a 9750</w:t>
            </w:r>
          </w:p>
          <w:p w14:paraId="087EAB7A" w14:textId="77777777" w:rsidR="00414BAC" w:rsidRPr="002B730E" w:rsidRDefault="00414BAC" w:rsidP="00414BA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9751 a 10500</w:t>
            </w:r>
          </w:p>
          <w:p w14:paraId="7E851A6B" w14:textId="77777777" w:rsidR="00414BAC" w:rsidRPr="002B730E" w:rsidRDefault="00414BAC" w:rsidP="00414BA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10501 a 11500</w:t>
            </w:r>
          </w:p>
          <w:p w14:paraId="533CD4CC" w14:textId="43F321AB" w:rsidR="00414BAC" w:rsidRPr="002B730E" w:rsidRDefault="00414BAC" w:rsidP="00414BA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Més de 11501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0632A5" w14:textId="77777777" w:rsidR="00414BAC" w:rsidRPr="002B730E" w:rsidRDefault="00414BAC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61596ED4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10</w:t>
            </w:r>
          </w:p>
          <w:p w14:paraId="69D394D3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9</w:t>
            </w:r>
          </w:p>
          <w:p w14:paraId="48DA51D6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8</w:t>
            </w:r>
          </w:p>
          <w:p w14:paraId="60C6ED7E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7</w:t>
            </w:r>
          </w:p>
          <w:p w14:paraId="7931B68E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6</w:t>
            </w:r>
          </w:p>
          <w:p w14:paraId="72254430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  <w:p w14:paraId="461E37F7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731A7B19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  <w:p w14:paraId="05EC2BDB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  <w:p w14:paraId="40C29689" w14:textId="77777777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3324E339" w14:textId="0415DC3E" w:rsidR="00A7534A" w:rsidRPr="002B730E" w:rsidRDefault="00A7534A" w:rsidP="00EB1A5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</w:tr>
      <w:tr w:rsidR="00D6061C" w:rsidRPr="002B730E" w14:paraId="66195447" w14:textId="77777777" w:rsidTr="00D24FC2">
        <w:trPr>
          <w:trHeight w:val="30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DC96AE" w14:textId="77777777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/>
                <w:bCs/>
                <w:sz w:val="20"/>
                <w:szCs w:val="20"/>
              </w:rPr>
              <w:t>Per nota d’expedient acadèmic:</w:t>
            </w:r>
          </w:p>
          <w:p w14:paraId="1839FEE4" w14:textId="39CFE856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/>
                <w:bCs/>
                <w:sz w:val="20"/>
                <w:szCs w:val="20"/>
              </w:rPr>
              <w:t>Fins a 70 crèdits aprovats</w:t>
            </w:r>
          </w:p>
          <w:p w14:paraId="03F4353E" w14:textId="423EFF93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5 a 6,5</w:t>
            </w:r>
          </w:p>
          <w:p w14:paraId="25AE1F68" w14:textId="2E892513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6,5</w:t>
            </w:r>
            <w:r w:rsidR="00D24FC2" w:rsidRPr="002B730E"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2B730E">
              <w:rPr>
                <w:rFonts w:ascii="Calibri" w:hAnsi="Calibri"/>
                <w:bCs/>
                <w:sz w:val="20"/>
                <w:szCs w:val="20"/>
              </w:rPr>
              <w:t xml:space="preserve"> a 8</w:t>
            </w:r>
          </w:p>
          <w:p w14:paraId="491E3818" w14:textId="5CB82FB2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8</w:t>
            </w:r>
            <w:r w:rsidR="00D24FC2" w:rsidRPr="002B730E">
              <w:rPr>
                <w:rFonts w:ascii="Calibri" w:hAnsi="Calibri"/>
                <w:bCs/>
                <w:sz w:val="20"/>
                <w:szCs w:val="20"/>
              </w:rPr>
              <w:t>,1</w:t>
            </w:r>
            <w:r w:rsidRPr="002B730E">
              <w:rPr>
                <w:rFonts w:ascii="Calibri" w:hAnsi="Calibri"/>
                <w:bCs/>
                <w:sz w:val="20"/>
                <w:szCs w:val="20"/>
              </w:rPr>
              <w:t xml:space="preserve"> a 10</w:t>
            </w:r>
          </w:p>
          <w:p w14:paraId="4B6A6AED" w14:textId="53AFC0BC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/>
                <w:bCs/>
                <w:sz w:val="20"/>
                <w:szCs w:val="20"/>
              </w:rPr>
              <w:t>De 71 a 180 crèdits aprovats</w:t>
            </w:r>
          </w:p>
          <w:p w14:paraId="4C94F61D" w14:textId="022CCE93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5 a 6,7</w:t>
            </w:r>
          </w:p>
          <w:p w14:paraId="09B2A595" w14:textId="505AC7E4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6,71 a 7,5</w:t>
            </w:r>
          </w:p>
          <w:p w14:paraId="68AF412D" w14:textId="67281B2E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De 7,51 a 10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509017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6D2CADB7" w14:textId="77777777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B0D2490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79BD3C17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  <w:p w14:paraId="226C23AD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  <w:p w14:paraId="30F5966A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3A8DB0E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17CE9261" w14:textId="77777777" w:rsidR="00D6061C" w:rsidRPr="002B730E" w:rsidRDefault="00D6061C" w:rsidP="00D6061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  <w:p w14:paraId="5ED680D5" w14:textId="6AD25194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</w:tr>
      <w:tr w:rsidR="00D6061C" w:rsidRPr="002B730E" w14:paraId="1D45DC0B" w14:textId="77777777" w:rsidTr="00D24FC2">
        <w:trPr>
          <w:trHeight w:val="30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1F0A8B" w14:textId="7424794A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/>
                <w:bCs/>
                <w:sz w:val="20"/>
                <w:szCs w:val="20"/>
              </w:rPr>
              <w:t>Acció voluntària justificada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F023E" w14:textId="449A726C" w:rsidR="00D6061C" w:rsidRPr="002B730E" w:rsidRDefault="00D6061C" w:rsidP="00D6061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730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</w:tbl>
    <w:p w14:paraId="1D9F70D3" w14:textId="099E2914" w:rsidR="00274B2C" w:rsidRDefault="00274B2C" w:rsidP="00EB1A5A">
      <w:pPr>
        <w:ind w:left="708"/>
        <w:jc w:val="both"/>
        <w:rPr>
          <w:rFonts w:ascii="Calibri" w:hAnsi="Calibri"/>
          <w:b/>
          <w:bCs/>
        </w:rPr>
      </w:pPr>
    </w:p>
    <w:p w14:paraId="139A998B" w14:textId="2D012298" w:rsidR="000F6C80" w:rsidRDefault="000F6C80" w:rsidP="00EB1A5A">
      <w:pPr>
        <w:ind w:left="708"/>
        <w:jc w:val="both"/>
        <w:rPr>
          <w:rFonts w:ascii="Calibri" w:hAnsi="Calibri"/>
          <w:b/>
          <w:bCs/>
        </w:rPr>
      </w:pPr>
    </w:p>
    <w:p w14:paraId="1F98E46F" w14:textId="4780272D" w:rsidR="000F6C80" w:rsidRDefault="000F6C80" w:rsidP="00EB1A5A">
      <w:pPr>
        <w:ind w:left="708"/>
        <w:jc w:val="both"/>
        <w:rPr>
          <w:rFonts w:ascii="Calibri" w:hAnsi="Calibri"/>
          <w:b/>
          <w:bCs/>
        </w:rPr>
      </w:pPr>
    </w:p>
    <w:p w14:paraId="1A6BD3AC" w14:textId="77777777" w:rsidR="000F6C80" w:rsidRDefault="000F6C80" w:rsidP="00EB1A5A">
      <w:pPr>
        <w:ind w:left="708"/>
        <w:jc w:val="both"/>
        <w:rPr>
          <w:rFonts w:ascii="Calibri" w:hAnsi="Calibri"/>
          <w:b/>
          <w:bCs/>
        </w:rPr>
      </w:pPr>
    </w:p>
    <w:p w14:paraId="1A32EFC1" w14:textId="462C021D" w:rsidR="00274B2C" w:rsidRDefault="00274B2C" w:rsidP="00EB1A5A">
      <w:pPr>
        <w:ind w:left="708"/>
        <w:jc w:val="both"/>
        <w:rPr>
          <w:rFonts w:ascii="Calibri" w:hAnsi="Calibri"/>
          <w:b/>
          <w:bCs/>
        </w:rPr>
      </w:pPr>
    </w:p>
    <w:p w14:paraId="4CF3D171" w14:textId="77777777" w:rsidR="009A339E" w:rsidRPr="00D21679" w:rsidRDefault="009A339E" w:rsidP="009A339E">
      <w:pPr>
        <w:ind w:right="-1"/>
        <w:jc w:val="both"/>
        <w:rPr>
          <w:rFonts w:ascii="Verdana" w:eastAsia="Verdana" w:hAnsi="Verdana" w:cs="Verdana"/>
          <w:sz w:val="20"/>
          <w:szCs w:val="20"/>
        </w:rPr>
      </w:pP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Responsable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 xml:space="preserve">: </w:t>
      </w:r>
      <w:r w:rsidRPr="009A339E">
        <w:rPr>
          <w:rFonts w:ascii="Verdana" w:eastAsia="Verdana" w:hAnsi="Verdana" w:cs="Verdana"/>
          <w:color w:val="7E7E7E"/>
          <w:spacing w:val="2"/>
          <w:sz w:val="16"/>
          <w:szCs w:val="16"/>
        </w:rPr>
        <w:t>l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'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pacing w:val="1"/>
          <w:sz w:val="16"/>
          <w:szCs w:val="16"/>
        </w:rPr>
        <w:t>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c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>o</w:t>
      </w:r>
      <w:r w:rsidRPr="009A339E">
        <w:rPr>
          <w:rFonts w:ascii="Verdana" w:eastAsia="Verdana" w:hAnsi="Verdana" w:cs="Verdana"/>
          <w:color w:val="7E7E7E"/>
          <w:spacing w:val="-1"/>
          <w:sz w:val="16"/>
          <w:szCs w:val="16"/>
        </w:rPr>
        <w:t>l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pacing w:val="-4"/>
          <w:sz w:val="16"/>
          <w:szCs w:val="16"/>
        </w:rPr>
        <w:t xml:space="preserve"> 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>U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n</w:t>
      </w:r>
      <w:r w:rsidRPr="009A339E">
        <w:rPr>
          <w:rFonts w:ascii="Verdana" w:eastAsia="Verdana" w:hAnsi="Verdana" w:cs="Verdana"/>
          <w:color w:val="7E7E7E"/>
          <w:spacing w:val="2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>v</w:t>
      </w:r>
      <w:r w:rsidRPr="009A339E">
        <w:rPr>
          <w:rFonts w:ascii="Verdana" w:eastAsia="Verdana" w:hAnsi="Verdana" w:cs="Verdana"/>
          <w:color w:val="7E7E7E"/>
          <w:spacing w:val="-1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s</w:t>
      </w:r>
      <w:r w:rsidRPr="009A339E">
        <w:rPr>
          <w:rFonts w:ascii="Verdana" w:eastAsia="Verdana" w:hAnsi="Verdana" w:cs="Verdana"/>
          <w:color w:val="7E7E7E"/>
          <w:spacing w:val="2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t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à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pacing w:val="2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pacing w:val="-4"/>
          <w:sz w:val="16"/>
          <w:szCs w:val="16"/>
        </w:rPr>
        <w:t xml:space="preserve"> </w:t>
      </w:r>
      <w:r w:rsidRPr="009A339E">
        <w:rPr>
          <w:rFonts w:ascii="Verdana" w:eastAsia="Verdana" w:hAnsi="Verdana" w:cs="Verdana"/>
          <w:color w:val="7E7E7E"/>
          <w:spacing w:val="-1"/>
          <w:sz w:val="16"/>
          <w:szCs w:val="16"/>
        </w:rPr>
        <w:t>d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'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nf</w:t>
      </w:r>
      <w:r w:rsidRPr="009A339E">
        <w:rPr>
          <w:rFonts w:ascii="Verdana" w:eastAsia="Verdana" w:hAnsi="Verdana" w:cs="Verdana"/>
          <w:color w:val="7E7E7E"/>
          <w:spacing w:val="-1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>m</w:t>
      </w:r>
      <w:r w:rsidRPr="009A339E">
        <w:rPr>
          <w:rFonts w:ascii="Verdana" w:eastAsia="Verdana" w:hAnsi="Verdana" w:cs="Verdana"/>
          <w:color w:val="7E7E7E"/>
          <w:spacing w:val="1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pacing w:val="2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pacing w:val="-7"/>
          <w:sz w:val="16"/>
          <w:szCs w:val="16"/>
        </w:rPr>
        <w:t xml:space="preserve"> 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pacing w:val="-6"/>
          <w:sz w:val="16"/>
          <w:szCs w:val="16"/>
        </w:rPr>
        <w:t xml:space="preserve"> 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T</w:t>
      </w:r>
      <w:r w:rsidRPr="009A339E">
        <w:rPr>
          <w:rFonts w:ascii="Verdana" w:eastAsia="Verdana" w:hAnsi="Verdana" w:cs="Verdana"/>
          <w:color w:val="7E7E7E"/>
          <w:spacing w:val="1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à</w:t>
      </w:r>
      <w:r w:rsidRPr="009A339E">
        <w:rPr>
          <w:rFonts w:ascii="Verdana" w:eastAsia="Verdana" w:hAnsi="Verdana" w:cs="Verdana"/>
          <w:color w:val="7E7E7E"/>
          <w:spacing w:val="-1"/>
          <w:sz w:val="16"/>
          <w:szCs w:val="16"/>
        </w:rPr>
        <w:t>pi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pacing w:val="-7"/>
          <w:sz w:val="16"/>
          <w:szCs w:val="16"/>
        </w:rPr>
        <w:t xml:space="preserve"> </w:t>
      </w:r>
      <w:r w:rsidRPr="009A339E">
        <w:rPr>
          <w:rFonts w:ascii="Verdana" w:eastAsia="Verdana" w:hAnsi="Verdana" w:cs="Verdana"/>
          <w:color w:val="7E7E7E"/>
          <w:spacing w:val="1"/>
          <w:sz w:val="16"/>
          <w:szCs w:val="16"/>
        </w:rPr>
        <w:t>O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c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u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>p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c</w:t>
      </w:r>
      <w:r w:rsidRPr="009A339E">
        <w:rPr>
          <w:rFonts w:ascii="Verdana" w:eastAsia="Verdana" w:hAnsi="Verdana" w:cs="Verdana"/>
          <w:color w:val="7E7E7E"/>
          <w:spacing w:val="2"/>
          <w:sz w:val="16"/>
          <w:szCs w:val="16"/>
        </w:rPr>
        <w:t>i</w:t>
      </w:r>
      <w:r w:rsidRPr="009A339E">
        <w:rPr>
          <w:rFonts w:ascii="Verdana" w:eastAsia="Verdana" w:hAnsi="Verdana" w:cs="Verdana"/>
          <w:color w:val="7E7E7E"/>
          <w:spacing w:val="-1"/>
          <w:sz w:val="16"/>
          <w:szCs w:val="16"/>
        </w:rPr>
        <w:t>o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na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l</w:t>
      </w:r>
      <w:r w:rsidRPr="009A339E">
        <w:rPr>
          <w:rFonts w:ascii="Verdana" w:eastAsia="Verdana" w:hAnsi="Verdana" w:cs="Verdana"/>
          <w:color w:val="7E7E7E"/>
          <w:spacing w:val="-3"/>
          <w:sz w:val="16"/>
          <w:szCs w:val="16"/>
        </w:rPr>
        <w:t xml:space="preserve"> d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pacing w:val="-4"/>
          <w:sz w:val="16"/>
          <w:szCs w:val="16"/>
        </w:rPr>
        <w:t xml:space="preserve"> 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T</w:t>
      </w:r>
      <w:r w:rsidRPr="009A339E">
        <w:rPr>
          <w:rFonts w:ascii="Verdana" w:eastAsia="Verdana" w:hAnsi="Verdana" w:cs="Verdana"/>
          <w:color w:val="7E7E7E"/>
          <w:spacing w:val="1"/>
          <w:sz w:val="16"/>
          <w:szCs w:val="16"/>
        </w:rPr>
        <w:t>e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r</w:t>
      </w:r>
      <w:r w:rsidRPr="009A339E">
        <w:rPr>
          <w:rFonts w:ascii="Verdana" w:eastAsia="Verdana" w:hAnsi="Verdana" w:cs="Verdana"/>
          <w:color w:val="7E7E7E"/>
          <w:spacing w:val="1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s</w:t>
      </w:r>
      <w:r w:rsidRPr="009A339E">
        <w:rPr>
          <w:rFonts w:ascii="Verdana" w:eastAsia="Verdana" w:hAnsi="Verdana" w:cs="Verdana"/>
          <w:color w:val="7E7E7E"/>
          <w:spacing w:val="-2"/>
          <w:sz w:val="16"/>
          <w:szCs w:val="16"/>
        </w:rPr>
        <w:t>a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Finalitat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 xml:space="preserve">: Rebre informació i gestionar de la participació en les activitats del responsable. 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Legitimació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Consentiment de l’interessat, llevat de determinats supòsits en què hi hagi interès legítim.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Destinataris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Les seves dades no seran cedides a tercers, si no és per obligació legal o per finalitat directament lligada amb el seu tractament autoritzat.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Conservació de les dades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Mentre hi hagi interès mutu o existeixi obligació legal.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Drets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 xml:space="preserve">: accedir, rectificar, suprimir les dades, així com altres drets que s’expliquen a la informació addicional enviant un e-mail a </w:t>
      </w:r>
      <w:r w:rsidRPr="009A339E">
        <w:rPr>
          <w:rFonts w:ascii="Verdana" w:hAnsi="Verdana" w:cs="Verdana"/>
          <w:color w:val="1155CD"/>
          <w:sz w:val="16"/>
          <w:szCs w:val="16"/>
        </w:rPr>
        <w:t>informacio@euit.fdsll.cat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Informació addicional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pot consultar la informació addicional i detallada sobre protecció de dades a: http://euit.fdsll.cat/politica-de-privacitat-cookies-i-avis-legal</w:t>
      </w:r>
      <w:r w:rsidRPr="00D21679">
        <w:rPr>
          <w:rFonts w:ascii="Verdana" w:eastAsia="Verdana" w:hAnsi="Verdana" w:cs="Verdana"/>
          <w:color w:val="7E7E7E"/>
          <w:sz w:val="20"/>
          <w:szCs w:val="20"/>
        </w:rPr>
        <w:t>/</w:t>
      </w:r>
    </w:p>
    <w:p w14:paraId="49ED54D0" w14:textId="77777777" w:rsidR="00274B2C" w:rsidRDefault="00274B2C" w:rsidP="00EB1A5A">
      <w:pPr>
        <w:ind w:left="708"/>
        <w:jc w:val="both"/>
        <w:rPr>
          <w:rFonts w:ascii="Calibri" w:hAnsi="Calibri"/>
          <w:b/>
          <w:bCs/>
        </w:rPr>
      </w:pPr>
    </w:p>
    <w:sectPr w:rsidR="00274B2C" w:rsidSect="00626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7A4" w14:textId="77777777" w:rsidR="00F83CB4" w:rsidRDefault="00F83CB4" w:rsidP="00105F61">
      <w:r>
        <w:separator/>
      </w:r>
    </w:p>
  </w:endnote>
  <w:endnote w:type="continuationSeparator" w:id="0">
    <w:p w14:paraId="1A6554D7" w14:textId="77777777" w:rsidR="00F83CB4" w:rsidRDefault="00F83CB4" w:rsidP="0010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7C63" w14:textId="77777777" w:rsidR="00CA63A9" w:rsidRDefault="00CA63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7285" w14:textId="5628FAB0" w:rsidR="00105F61" w:rsidRDefault="00105F61">
    <w:pPr>
      <w:pStyle w:val="Piedepgina"/>
      <w:jc w:val="right"/>
    </w:pPr>
  </w:p>
  <w:p w14:paraId="013BFBFC" w14:textId="77777777" w:rsidR="00105F61" w:rsidRDefault="00105F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1F82" w14:textId="77777777" w:rsidR="00CA63A9" w:rsidRDefault="00CA6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67A4" w14:textId="77777777" w:rsidR="00F83CB4" w:rsidRDefault="00F83CB4" w:rsidP="00105F61">
      <w:r>
        <w:separator/>
      </w:r>
    </w:p>
  </w:footnote>
  <w:footnote w:type="continuationSeparator" w:id="0">
    <w:p w14:paraId="5130CABA" w14:textId="77777777" w:rsidR="00F83CB4" w:rsidRDefault="00F83CB4" w:rsidP="0010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A0DB" w14:textId="77777777" w:rsidR="00CA63A9" w:rsidRDefault="00CA63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32CC" w14:textId="77777777" w:rsidR="008678FC" w:rsidRDefault="00871045">
    <w:pPr>
      <w:pStyle w:val="Encabezado"/>
    </w:pPr>
    <w:r>
      <w:rPr>
        <w:noProof/>
        <w:lang w:val="es-E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C9F3137" wp14:editId="1815FA61">
              <wp:simplePos x="0" y="0"/>
              <wp:positionH relativeFrom="column">
                <wp:posOffset>-1061085</wp:posOffset>
              </wp:positionH>
              <wp:positionV relativeFrom="paragraph">
                <wp:posOffset>-436245</wp:posOffset>
              </wp:positionV>
              <wp:extent cx="7531100" cy="10649585"/>
              <wp:effectExtent l="0" t="1905" r="0" b="0"/>
              <wp:wrapNone/>
              <wp:docPr id="194" name="Lienz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688975" y="10234930"/>
                          <a:ext cx="46355" cy="67945"/>
                        </a:xfrm>
                        <a:custGeom>
                          <a:avLst/>
                          <a:gdLst>
                            <a:gd name="T0" fmla="*/ 44 w 73"/>
                            <a:gd name="T1" fmla="*/ 107 h 107"/>
                            <a:gd name="T2" fmla="*/ 52 w 73"/>
                            <a:gd name="T3" fmla="*/ 106 h 107"/>
                            <a:gd name="T4" fmla="*/ 60 w 73"/>
                            <a:gd name="T5" fmla="*/ 104 h 107"/>
                            <a:gd name="T6" fmla="*/ 67 w 73"/>
                            <a:gd name="T7" fmla="*/ 102 h 107"/>
                            <a:gd name="T8" fmla="*/ 73 w 73"/>
                            <a:gd name="T9" fmla="*/ 97 h 107"/>
                            <a:gd name="T10" fmla="*/ 68 w 73"/>
                            <a:gd name="T11" fmla="*/ 85 h 107"/>
                            <a:gd name="T12" fmla="*/ 63 w 73"/>
                            <a:gd name="T13" fmla="*/ 88 h 107"/>
                            <a:gd name="T14" fmla="*/ 58 w 73"/>
                            <a:gd name="T15" fmla="*/ 90 h 107"/>
                            <a:gd name="T16" fmla="*/ 51 w 73"/>
                            <a:gd name="T17" fmla="*/ 91 h 107"/>
                            <a:gd name="T18" fmla="*/ 44 w 73"/>
                            <a:gd name="T19" fmla="*/ 92 h 107"/>
                            <a:gd name="T20" fmla="*/ 39 w 73"/>
                            <a:gd name="T21" fmla="*/ 91 h 107"/>
                            <a:gd name="T22" fmla="*/ 34 w 73"/>
                            <a:gd name="T23" fmla="*/ 90 h 107"/>
                            <a:gd name="T24" fmla="*/ 28 w 73"/>
                            <a:gd name="T25" fmla="*/ 87 h 107"/>
                            <a:gd name="T26" fmla="*/ 25 w 73"/>
                            <a:gd name="T27" fmla="*/ 84 h 107"/>
                            <a:gd name="T28" fmla="*/ 22 w 73"/>
                            <a:gd name="T29" fmla="*/ 79 h 107"/>
                            <a:gd name="T30" fmla="*/ 20 w 73"/>
                            <a:gd name="T31" fmla="*/ 71 h 107"/>
                            <a:gd name="T32" fmla="*/ 19 w 73"/>
                            <a:gd name="T33" fmla="*/ 64 h 107"/>
                            <a:gd name="T34" fmla="*/ 18 w 73"/>
                            <a:gd name="T35" fmla="*/ 53 h 107"/>
                            <a:gd name="T36" fmla="*/ 19 w 73"/>
                            <a:gd name="T37" fmla="*/ 43 h 107"/>
                            <a:gd name="T38" fmla="*/ 20 w 73"/>
                            <a:gd name="T39" fmla="*/ 35 h 107"/>
                            <a:gd name="T40" fmla="*/ 22 w 73"/>
                            <a:gd name="T41" fmla="*/ 28 h 107"/>
                            <a:gd name="T42" fmla="*/ 25 w 73"/>
                            <a:gd name="T43" fmla="*/ 23 h 107"/>
                            <a:gd name="T44" fmla="*/ 28 w 73"/>
                            <a:gd name="T45" fmla="*/ 19 h 107"/>
                            <a:gd name="T46" fmla="*/ 34 w 73"/>
                            <a:gd name="T47" fmla="*/ 17 h 107"/>
                            <a:gd name="T48" fmla="*/ 39 w 73"/>
                            <a:gd name="T49" fmla="*/ 16 h 107"/>
                            <a:gd name="T50" fmla="*/ 45 w 73"/>
                            <a:gd name="T51" fmla="*/ 15 h 107"/>
                            <a:gd name="T52" fmla="*/ 50 w 73"/>
                            <a:gd name="T53" fmla="*/ 16 h 107"/>
                            <a:gd name="T54" fmla="*/ 56 w 73"/>
                            <a:gd name="T55" fmla="*/ 17 h 107"/>
                            <a:gd name="T56" fmla="*/ 61 w 73"/>
                            <a:gd name="T57" fmla="*/ 18 h 107"/>
                            <a:gd name="T58" fmla="*/ 66 w 73"/>
                            <a:gd name="T59" fmla="*/ 21 h 107"/>
                            <a:gd name="T60" fmla="*/ 70 w 73"/>
                            <a:gd name="T61" fmla="*/ 7 h 107"/>
                            <a:gd name="T62" fmla="*/ 65 w 73"/>
                            <a:gd name="T63" fmla="*/ 4 h 107"/>
                            <a:gd name="T64" fmla="*/ 59 w 73"/>
                            <a:gd name="T65" fmla="*/ 2 h 107"/>
                            <a:gd name="T66" fmla="*/ 52 w 73"/>
                            <a:gd name="T67" fmla="*/ 1 h 107"/>
                            <a:gd name="T68" fmla="*/ 44 w 73"/>
                            <a:gd name="T69" fmla="*/ 0 h 107"/>
                            <a:gd name="T70" fmla="*/ 36 w 73"/>
                            <a:gd name="T71" fmla="*/ 1 h 107"/>
                            <a:gd name="T72" fmla="*/ 27 w 73"/>
                            <a:gd name="T73" fmla="*/ 3 h 107"/>
                            <a:gd name="T74" fmla="*/ 20 w 73"/>
                            <a:gd name="T75" fmla="*/ 6 h 107"/>
                            <a:gd name="T76" fmla="*/ 14 w 73"/>
                            <a:gd name="T77" fmla="*/ 12 h 107"/>
                            <a:gd name="T78" fmla="*/ 11 w 73"/>
                            <a:gd name="T79" fmla="*/ 16 h 107"/>
                            <a:gd name="T80" fmla="*/ 8 w 73"/>
                            <a:gd name="T81" fmla="*/ 19 h 107"/>
                            <a:gd name="T82" fmla="*/ 5 w 73"/>
                            <a:gd name="T83" fmla="*/ 23 h 107"/>
                            <a:gd name="T84" fmla="*/ 4 w 73"/>
                            <a:gd name="T85" fmla="*/ 28 h 107"/>
                            <a:gd name="T86" fmla="*/ 1 w 73"/>
                            <a:gd name="T87" fmla="*/ 40 h 107"/>
                            <a:gd name="T88" fmla="*/ 0 w 73"/>
                            <a:gd name="T89" fmla="*/ 53 h 107"/>
                            <a:gd name="T90" fmla="*/ 1 w 73"/>
                            <a:gd name="T91" fmla="*/ 67 h 107"/>
                            <a:gd name="T92" fmla="*/ 3 w 73"/>
                            <a:gd name="T93" fmla="*/ 79 h 107"/>
                            <a:gd name="T94" fmla="*/ 5 w 73"/>
                            <a:gd name="T95" fmla="*/ 84 h 107"/>
                            <a:gd name="T96" fmla="*/ 7 w 73"/>
                            <a:gd name="T97" fmla="*/ 88 h 107"/>
                            <a:gd name="T98" fmla="*/ 9 w 73"/>
                            <a:gd name="T99" fmla="*/ 92 h 107"/>
                            <a:gd name="T100" fmla="*/ 13 w 73"/>
                            <a:gd name="T101" fmla="*/ 95 h 107"/>
                            <a:gd name="T102" fmla="*/ 19 w 73"/>
                            <a:gd name="T103" fmla="*/ 101 h 107"/>
                            <a:gd name="T104" fmla="*/ 26 w 73"/>
                            <a:gd name="T105" fmla="*/ 104 h 107"/>
                            <a:gd name="T106" fmla="*/ 35 w 73"/>
                            <a:gd name="T107" fmla="*/ 106 h 107"/>
                            <a:gd name="T108" fmla="*/ 44 w 73"/>
                            <a:gd name="T109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3" h="107">
                              <a:moveTo>
                                <a:pt x="44" y="107"/>
                              </a:moveTo>
                              <a:lnTo>
                                <a:pt x="52" y="106"/>
                              </a:lnTo>
                              <a:lnTo>
                                <a:pt x="60" y="104"/>
                              </a:lnTo>
                              <a:lnTo>
                                <a:pt x="67" y="102"/>
                              </a:lnTo>
                              <a:lnTo>
                                <a:pt x="73" y="97"/>
                              </a:lnTo>
                              <a:lnTo>
                                <a:pt x="68" y="85"/>
                              </a:lnTo>
                              <a:lnTo>
                                <a:pt x="63" y="88"/>
                              </a:lnTo>
                              <a:lnTo>
                                <a:pt x="58" y="90"/>
                              </a:lnTo>
                              <a:lnTo>
                                <a:pt x="51" y="91"/>
                              </a:lnTo>
                              <a:lnTo>
                                <a:pt x="44" y="92"/>
                              </a:lnTo>
                              <a:lnTo>
                                <a:pt x="39" y="91"/>
                              </a:lnTo>
                              <a:lnTo>
                                <a:pt x="34" y="90"/>
                              </a:lnTo>
                              <a:lnTo>
                                <a:pt x="28" y="87"/>
                              </a:lnTo>
                              <a:lnTo>
                                <a:pt x="25" y="84"/>
                              </a:lnTo>
                              <a:lnTo>
                                <a:pt x="22" y="79"/>
                              </a:lnTo>
                              <a:lnTo>
                                <a:pt x="20" y="71"/>
                              </a:lnTo>
                              <a:lnTo>
                                <a:pt x="19" y="64"/>
                              </a:lnTo>
                              <a:lnTo>
                                <a:pt x="18" y="53"/>
                              </a:lnTo>
                              <a:lnTo>
                                <a:pt x="19" y="43"/>
                              </a:lnTo>
                              <a:lnTo>
                                <a:pt x="20" y="35"/>
                              </a:lnTo>
                              <a:lnTo>
                                <a:pt x="22" y="28"/>
                              </a:lnTo>
                              <a:lnTo>
                                <a:pt x="25" y="23"/>
                              </a:lnTo>
                              <a:lnTo>
                                <a:pt x="28" y="19"/>
                              </a:lnTo>
                              <a:lnTo>
                                <a:pt x="34" y="17"/>
                              </a:lnTo>
                              <a:lnTo>
                                <a:pt x="39" y="16"/>
                              </a:lnTo>
                              <a:lnTo>
                                <a:pt x="45" y="15"/>
                              </a:lnTo>
                              <a:lnTo>
                                <a:pt x="50" y="16"/>
                              </a:lnTo>
                              <a:lnTo>
                                <a:pt x="56" y="17"/>
                              </a:lnTo>
                              <a:lnTo>
                                <a:pt x="61" y="18"/>
                              </a:lnTo>
                              <a:lnTo>
                                <a:pt x="66" y="21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4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11" y="16"/>
                              </a:lnTo>
                              <a:lnTo>
                                <a:pt x="8" y="19"/>
                              </a:lnTo>
                              <a:lnTo>
                                <a:pt x="5" y="23"/>
                              </a:lnTo>
                              <a:lnTo>
                                <a:pt x="4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5" y="84"/>
                              </a:lnTo>
                              <a:lnTo>
                                <a:pt x="7" y="88"/>
                              </a:lnTo>
                              <a:lnTo>
                                <a:pt x="9" y="92"/>
                              </a:lnTo>
                              <a:lnTo>
                                <a:pt x="13" y="95"/>
                              </a:lnTo>
                              <a:lnTo>
                                <a:pt x="19" y="101"/>
                              </a:lnTo>
                              <a:lnTo>
                                <a:pt x="26" y="104"/>
                              </a:lnTo>
                              <a:lnTo>
                                <a:pt x="35" y="106"/>
                              </a:lnTo>
                              <a:lnTo>
                                <a:pt x="44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740410" y="10225405"/>
                          <a:ext cx="44450" cy="101600"/>
                        </a:xfrm>
                        <a:custGeom>
                          <a:avLst/>
                          <a:gdLst>
                            <a:gd name="T0" fmla="*/ 0 w 70"/>
                            <a:gd name="T1" fmla="*/ 158 h 160"/>
                            <a:gd name="T2" fmla="*/ 0 w 70"/>
                            <a:gd name="T3" fmla="*/ 160 h 160"/>
                            <a:gd name="T4" fmla="*/ 12 w 70"/>
                            <a:gd name="T5" fmla="*/ 160 h 160"/>
                            <a:gd name="T6" fmla="*/ 70 w 70"/>
                            <a:gd name="T7" fmla="*/ 2 h 160"/>
                            <a:gd name="T8" fmla="*/ 70 w 70"/>
                            <a:gd name="T9" fmla="*/ 0 h 160"/>
                            <a:gd name="T10" fmla="*/ 58 w 70"/>
                            <a:gd name="T11" fmla="*/ 0 h 160"/>
                            <a:gd name="T12" fmla="*/ 0 w 70"/>
                            <a:gd name="T13" fmla="*/ 158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60">
                              <a:moveTo>
                                <a:pt x="0" y="158"/>
                              </a:moveTo>
                              <a:lnTo>
                                <a:pt x="0" y="160"/>
                              </a:lnTo>
                              <a:lnTo>
                                <a:pt x="12" y="160"/>
                              </a:lnTo>
                              <a:lnTo>
                                <a:pt x="7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 noEditPoints="1"/>
                      </wps:cNvSpPr>
                      <wps:spPr bwMode="auto">
                        <a:xfrm>
                          <a:off x="810260" y="10230485"/>
                          <a:ext cx="41910" cy="72390"/>
                        </a:xfrm>
                        <a:custGeom>
                          <a:avLst/>
                          <a:gdLst>
                            <a:gd name="T0" fmla="*/ 30 w 66"/>
                            <a:gd name="T1" fmla="*/ 114 h 114"/>
                            <a:gd name="T2" fmla="*/ 37 w 66"/>
                            <a:gd name="T3" fmla="*/ 113 h 114"/>
                            <a:gd name="T4" fmla="*/ 43 w 66"/>
                            <a:gd name="T5" fmla="*/ 111 h 114"/>
                            <a:gd name="T6" fmla="*/ 47 w 66"/>
                            <a:gd name="T7" fmla="*/ 108 h 114"/>
                            <a:gd name="T8" fmla="*/ 51 w 66"/>
                            <a:gd name="T9" fmla="*/ 103 h 114"/>
                            <a:gd name="T10" fmla="*/ 52 w 66"/>
                            <a:gd name="T11" fmla="*/ 113 h 114"/>
                            <a:gd name="T12" fmla="*/ 66 w 66"/>
                            <a:gd name="T13" fmla="*/ 113 h 114"/>
                            <a:gd name="T14" fmla="*/ 66 w 66"/>
                            <a:gd name="T15" fmla="*/ 0 h 114"/>
                            <a:gd name="T16" fmla="*/ 49 w 66"/>
                            <a:gd name="T17" fmla="*/ 1 h 114"/>
                            <a:gd name="T18" fmla="*/ 49 w 66"/>
                            <a:gd name="T19" fmla="*/ 34 h 114"/>
                            <a:gd name="T20" fmla="*/ 42 w 66"/>
                            <a:gd name="T21" fmla="*/ 33 h 114"/>
                            <a:gd name="T22" fmla="*/ 34 w 66"/>
                            <a:gd name="T23" fmla="*/ 33 h 114"/>
                            <a:gd name="T24" fmla="*/ 26 w 66"/>
                            <a:gd name="T25" fmla="*/ 33 h 114"/>
                            <a:gd name="T26" fmla="*/ 20 w 66"/>
                            <a:gd name="T27" fmla="*/ 35 h 114"/>
                            <a:gd name="T28" fmla="*/ 13 w 66"/>
                            <a:gd name="T29" fmla="*/ 38 h 114"/>
                            <a:gd name="T30" fmla="*/ 8 w 66"/>
                            <a:gd name="T31" fmla="*/ 43 h 114"/>
                            <a:gd name="T32" fmla="*/ 5 w 66"/>
                            <a:gd name="T33" fmla="*/ 49 h 114"/>
                            <a:gd name="T34" fmla="*/ 2 w 66"/>
                            <a:gd name="T35" fmla="*/ 56 h 114"/>
                            <a:gd name="T36" fmla="*/ 1 w 66"/>
                            <a:gd name="T37" fmla="*/ 65 h 114"/>
                            <a:gd name="T38" fmla="*/ 0 w 66"/>
                            <a:gd name="T39" fmla="*/ 74 h 114"/>
                            <a:gd name="T40" fmla="*/ 1 w 66"/>
                            <a:gd name="T41" fmla="*/ 83 h 114"/>
                            <a:gd name="T42" fmla="*/ 2 w 66"/>
                            <a:gd name="T43" fmla="*/ 93 h 114"/>
                            <a:gd name="T44" fmla="*/ 5 w 66"/>
                            <a:gd name="T45" fmla="*/ 99 h 114"/>
                            <a:gd name="T46" fmla="*/ 8 w 66"/>
                            <a:gd name="T47" fmla="*/ 104 h 114"/>
                            <a:gd name="T48" fmla="*/ 13 w 66"/>
                            <a:gd name="T49" fmla="*/ 109 h 114"/>
                            <a:gd name="T50" fmla="*/ 18 w 66"/>
                            <a:gd name="T51" fmla="*/ 112 h 114"/>
                            <a:gd name="T52" fmla="*/ 24 w 66"/>
                            <a:gd name="T53" fmla="*/ 113 h 114"/>
                            <a:gd name="T54" fmla="*/ 30 w 66"/>
                            <a:gd name="T55" fmla="*/ 114 h 114"/>
                            <a:gd name="T56" fmla="*/ 34 w 66"/>
                            <a:gd name="T57" fmla="*/ 100 h 114"/>
                            <a:gd name="T58" fmla="*/ 30 w 66"/>
                            <a:gd name="T59" fmla="*/ 100 h 114"/>
                            <a:gd name="T60" fmla="*/ 26 w 66"/>
                            <a:gd name="T61" fmla="*/ 99 h 114"/>
                            <a:gd name="T62" fmla="*/ 23 w 66"/>
                            <a:gd name="T63" fmla="*/ 97 h 114"/>
                            <a:gd name="T64" fmla="*/ 21 w 66"/>
                            <a:gd name="T65" fmla="*/ 94 h 114"/>
                            <a:gd name="T66" fmla="*/ 19 w 66"/>
                            <a:gd name="T67" fmla="*/ 91 h 114"/>
                            <a:gd name="T68" fmla="*/ 18 w 66"/>
                            <a:gd name="T69" fmla="*/ 86 h 114"/>
                            <a:gd name="T70" fmla="*/ 17 w 66"/>
                            <a:gd name="T71" fmla="*/ 79 h 114"/>
                            <a:gd name="T72" fmla="*/ 17 w 66"/>
                            <a:gd name="T73" fmla="*/ 73 h 114"/>
                            <a:gd name="T74" fmla="*/ 17 w 66"/>
                            <a:gd name="T75" fmla="*/ 65 h 114"/>
                            <a:gd name="T76" fmla="*/ 18 w 66"/>
                            <a:gd name="T77" fmla="*/ 58 h 114"/>
                            <a:gd name="T78" fmla="*/ 20 w 66"/>
                            <a:gd name="T79" fmla="*/ 53 h 114"/>
                            <a:gd name="T80" fmla="*/ 22 w 66"/>
                            <a:gd name="T81" fmla="*/ 50 h 114"/>
                            <a:gd name="T82" fmla="*/ 24 w 66"/>
                            <a:gd name="T83" fmla="*/ 48 h 114"/>
                            <a:gd name="T84" fmla="*/ 27 w 66"/>
                            <a:gd name="T85" fmla="*/ 46 h 114"/>
                            <a:gd name="T86" fmla="*/ 30 w 66"/>
                            <a:gd name="T87" fmla="*/ 45 h 114"/>
                            <a:gd name="T88" fmla="*/ 34 w 66"/>
                            <a:gd name="T89" fmla="*/ 45 h 114"/>
                            <a:gd name="T90" fmla="*/ 42 w 66"/>
                            <a:gd name="T91" fmla="*/ 46 h 114"/>
                            <a:gd name="T92" fmla="*/ 49 w 66"/>
                            <a:gd name="T93" fmla="*/ 48 h 114"/>
                            <a:gd name="T94" fmla="*/ 49 w 66"/>
                            <a:gd name="T95" fmla="*/ 93 h 114"/>
                            <a:gd name="T96" fmla="*/ 46 w 66"/>
                            <a:gd name="T97" fmla="*/ 96 h 114"/>
                            <a:gd name="T98" fmla="*/ 43 w 66"/>
                            <a:gd name="T99" fmla="*/ 98 h 114"/>
                            <a:gd name="T100" fmla="*/ 39 w 66"/>
                            <a:gd name="T101" fmla="*/ 100 h 114"/>
                            <a:gd name="T102" fmla="*/ 34 w 66"/>
                            <a:gd name="T103" fmla="*/ 1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6" h="114">
                              <a:moveTo>
                                <a:pt x="30" y="114"/>
                              </a:moveTo>
                              <a:lnTo>
                                <a:pt x="37" y="113"/>
                              </a:lnTo>
                              <a:lnTo>
                                <a:pt x="43" y="111"/>
                              </a:lnTo>
                              <a:lnTo>
                                <a:pt x="47" y="108"/>
                              </a:lnTo>
                              <a:lnTo>
                                <a:pt x="51" y="103"/>
                              </a:lnTo>
                              <a:lnTo>
                                <a:pt x="52" y="113"/>
                              </a:lnTo>
                              <a:lnTo>
                                <a:pt x="66" y="113"/>
                              </a:lnTo>
                              <a:lnTo>
                                <a:pt x="66" y="0"/>
                              </a:lnTo>
                              <a:lnTo>
                                <a:pt x="49" y="1"/>
                              </a:lnTo>
                              <a:lnTo>
                                <a:pt x="49" y="34"/>
                              </a:lnTo>
                              <a:lnTo>
                                <a:pt x="42" y="33"/>
                              </a:lnTo>
                              <a:lnTo>
                                <a:pt x="34" y="33"/>
                              </a:lnTo>
                              <a:lnTo>
                                <a:pt x="26" y="33"/>
                              </a:lnTo>
                              <a:lnTo>
                                <a:pt x="20" y="35"/>
                              </a:lnTo>
                              <a:lnTo>
                                <a:pt x="13" y="38"/>
                              </a:lnTo>
                              <a:lnTo>
                                <a:pt x="8" y="43"/>
                              </a:lnTo>
                              <a:lnTo>
                                <a:pt x="5" y="49"/>
                              </a:lnTo>
                              <a:lnTo>
                                <a:pt x="2" y="56"/>
                              </a:lnTo>
                              <a:lnTo>
                                <a:pt x="1" y="65"/>
                              </a:lnTo>
                              <a:lnTo>
                                <a:pt x="0" y="74"/>
                              </a:lnTo>
                              <a:lnTo>
                                <a:pt x="1" y="83"/>
                              </a:lnTo>
                              <a:lnTo>
                                <a:pt x="2" y="93"/>
                              </a:lnTo>
                              <a:lnTo>
                                <a:pt x="5" y="99"/>
                              </a:lnTo>
                              <a:lnTo>
                                <a:pt x="8" y="104"/>
                              </a:lnTo>
                              <a:lnTo>
                                <a:pt x="13" y="109"/>
                              </a:lnTo>
                              <a:lnTo>
                                <a:pt x="18" y="112"/>
                              </a:lnTo>
                              <a:lnTo>
                                <a:pt x="24" y="113"/>
                              </a:lnTo>
                              <a:lnTo>
                                <a:pt x="30" y="114"/>
                              </a:lnTo>
                              <a:close/>
                              <a:moveTo>
                                <a:pt x="34" y="100"/>
                              </a:moveTo>
                              <a:lnTo>
                                <a:pt x="30" y="100"/>
                              </a:lnTo>
                              <a:lnTo>
                                <a:pt x="26" y="99"/>
                              </a:lnTo>
                              <a:lnTo>
                                <a:pt x="23" y="97"/>
                              </a:lnTo>
                              <a:lnTo>
                                <a:pt x="21" y="94"/>
                              </a:lnTo>
                              <a:lnTo>
                                <a:pt x="19" y="91"/>
                              </a:lnTo>
                              <a:lnTo>
                                <a:pt x="18" y="86"/>
                              </a:lnTo>
                              <a:lnTo>
                                <a:pt x="17" y="79"/>
                              </a:lnTo>
                              <a:lnTo>
                                <a:pt x="17" y="73"/>
                              </a:lnTo>
                              <a:lnTo>
                                <a:pt x="17" y="65"/>
                              </a:lnTo>
                              <a:lnTo>
                                <a:pt x="18" y="58"/>
                              </a:lnTo>
                              <a:lnTo>
                                <a:pt x="20" y="53"/>
                              </a:lnTo>
                              <a:lnTo>
                                <a:pt x="22" y="50"/>
                              </a:lnTo>
                              <a:lnTo>
                                <a:pt x="24" y="48"/>
                              </a:lnTo>
                              <a:lnTo>
                                <a:pt x="27" y="46"/>
                              </a:lnTo>
                              <a:lnTo>
                                <a:pt x="30" y="45"/>
                              </a:lnTo>
                              <a:lnTo>
                                <a:pt x="34" y="45"/>
                              </a:lnTo>
                              <a:lnTo>
                                <a:pt x="42" y="46"/>
                              </a:lnTo>
                              <a:lnTo>
                                <a:pt x="49" y="48"/>
                              </a:lnTo>
                              <a:lnTo>
                                <a:pt x="49" y="93"/>
                              </a:lnTo>
                              <a:lnTo>
                                <a:pt x="46" y="96"/>
                              </a:lnTo>
                              <a:lnTo>
                                <a:pt x="43" y="98"/>
                              </a:lnTo>
                              <a:lnTo>
                                <a:pt x="39" y="100"/>
                              </a:lnTo>
                              <a:lnTo>
                                <a:pt x="3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864235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4 w 62"/>
                            <a:gd name="T7" fmla="*/ 65 h 82"/>
                            <a:gd name="T8" fmla="*/ 8 w 62"/>
                            <a:gd name="T9" fmla="*/ 70 h 82"/>
                            <a:gd name="T10" fmla="*/ 12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3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1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6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7 w 62"/>
                            <a:gd name="T47" fmla="*/ 56 h 82"/>
                            <a:gd name="T48" fmla="*/ 17 w 62"/>
                            <a:gd name="T49" fmla="*/ 50 h 82"/>
                            <a:gd name="T50" fmla="*/ 17 w 62"/>
                            <a:gd name="T51" fmla="*/ 44 h 82"/>
                            <a:gd name="T52" fmla="*/ 61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1 w 62"/>
                            <a:gd name="T59" fmla="*/ 25 h 82"/>
                            <a:gd name="T60" fmla="*/ 60 w 62"/>
                            <a:gd name="T61" fmla="*/ 19 h 82"/>
                            <a:gd name="T62" fmla="*/ 57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6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6 w 62"/>
                            <a:gd name="T75" fmla="*/ 1 h 82"/>
                            <a:gd name="T76" fmla="*/ 20 w 62"/>
                            <a:gd name="T77" fmla="*/ 3 h 82"/>
                            <a:gd name="T78" fmla="*/ 13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2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7 w 62"/>
                            <a:gd name="T91" fmla="*/ 33 h 82"/>
                            <a:gd name="T92" fmla="*/ 17 w 62"/>
                            <a:gd name="T93" fmla="*/ 27 h 82"/>
                            <a:gd name="T94" fmla="*/ 18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3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6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7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4" y="65"/>
                              </a:lnTo>
                              <a:lnTo>
                                <a:pt x="8" y="70"/>
                              </a:lnTo>
                              <a:lnTo>
                                <a:pt x="12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3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1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7" y="56"/>
                              </a:lnTo>
                              <a:lnTo>
                                <a:pt x="17" y="50"/>
                              </a:lnTo>
                              <a:lnTo>
                                <a:pt x="17" y="44"/>
                              </a:lnTo>
                              <a:lnTo>
                                <a:pt x="61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1" y="25"/>
                              </a:lnTo>
                              <a:lnTo>
                                <a:pt x="60" y="19"/>
                              </a:lnTo>
                              <a:lnTo>
                                <a:pt x="57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3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2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17" y="27"/>
                              </a:lnTo>
                              <a:lnTo>
                                <a:pt x="18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6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934720" y="10230485"/>
                          <a:ext cx="10160" cy="71120"/>
                        </a:xfrm>
                        <a:custGeom>
                          <a:avLst/>
                          <a:gdLst>
                            <a:gd name="T0" fmla="*/ 0 w 16"/>
                            <a:gd name="T1" fmla="*/ 112 h 112"/>
                            <a:gd name="T2" fmla="*/ 16 w 16"/>
                            <a:gd name="T3" fmla="*/ 112 h 112"/>
                            <a:gd name="T4" fmla="*/ 16 w 16"/>
                            <a:gd name="T5" fmla="*/ 0 h 112"/>
                            <a:gd name="T6" fmla="*/ 0 w 16"/>
                            <a:gd name="T7" fmla="*/ 1 h 112"/>
                            <a:gd name="T8" fmla="*/ 0 w 16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12">
                              <a:moveTo>
                                <a:pt x="0" y="112"/>
                              </a:moveTo>
                              <a:lnTo>
                                <a:pt x="16" y="11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956310" y="10250805"/>
                          <a:ext cx="38735" cy="52070"/>
                        </a:xfrm>
                        <a:custGeom>
                          <a:avLst/>
                          <a:gdLst>
                            <a:gd name="T0" fmla="*/ 2 w 61"/>
                            <a:gd name="T1" fmla="*/ 65 h 82"/>
                            <a:gd name="T2" fmla="*/ 5 w 61"/>
                            <a:gd name="T3" fmla="*/ 74 h 82"/>
                            <a:gd name="T4" fmla="*/ 10 w 61"/>
                            <a:gd name="T5" fmla="*/ 79 h 82"/>
                            <a:gd name="T6" fmla="*/ 17 w 61"/>
                            <a:gd name="T7" fmla="*/ 81 h 82"/>
                            <a:gd name="T8" fmla="*/ 29 w 61"/>
                            <a:gd name="T9" fmla="*/ 81 h 82"/>
                            <a:gd name="T10" fmla="*/ 40 w 61"/>
                            <a:gd name="T11" fmla="*/ 77 h 82"/>
                            <a:gd name="T12" fmla="*/ 46 w 61"/>
                            <a:gd name="T13" fmla="*/ 78 h 82"/>
                            <a:gd name="T14" fmla="*/ 61 w 61"/>
                            <a:gd name="T15" fmla="*/ 80 h 82"/>
                            <a:gd name="T16" fmla="*/ 59 w 61"/>
                            <a:gd name="T17" fmla="*/ 63 h 82"/>
                            <a:gd name="T18" fmla="*/ 58 w 61"/>
                            <a:gd name="T19" fmla="*/ 19 h 82"/>
                            <a:gd name="T20" fmla="*/ 55 w 61"/>
                            <a:gd name="T21" fmla="*/ 10 h 82"/>
                            <a:gd name="T22" fmla="*/ 48 w 61"/>
                            <a:gd name="T23" fmla="*/ 4 h 82"/>
                            <a:gd name="T24" fmla="*/ 37 w 61"/>
                            <a:gd name="T25" fmla="*/ 1 h 82"/>
                            <a:gd name="T26" fmla="*/ 24 w 61"/>
                            <a:gd name="T27" fmla="*/ 1 h 82"/>
                            <a:gd name="T28" fmla="*/ 10 w 61"/>
                            <a:gd name="T29" fmla="*/ 4 h 82"/>
                            <a:gd name="T30" fmla="*/ 8 w 61"/>
                            <a:gd name="T31" fmla="*/ 19 h 82"/>
                            <a:gd name="T32" fmla="*/ 16 w 61"/>
                            <a:gd name="T33" fmla="*/ 15 h 82"/>
                            <a:gd name="T34" fmla="*/ 27 w 61"/>
                            <a:gd name="T35" fmla="*/ 14 h 82"/>
                            <a:gd name="T36" fmla="*/ 38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8 w 61"/>
                            <a:gd name="T43" fmla="*/ 36 h 82"/>
                            <a:gd name="T44" fmla="*/ 17 w 61"/>
                            <a:gd name="T45" fmla="*/ 39 h 82"/>
                            <a:gd name="T46" fmla="*/ 9 w 61"/>
                            <a:gd name="T47" fmla="*/ 44 h 82"/>
                            <a:gd name="T48" fmla="*/ 3 w 61"/>
                            <a:gd name="T49" fmla="*/ 50 h 82"/>
                            <a:gd name="T50" fmla="*/ 0 w 61"/>
                            <a:gd name="T51" fmla="*/ 60 h 82"/>
                            <a:gd name="T52" fmla="*/ 16 w 61"/>
                            <a:gd name="T53" fmla="*/ 57 h 82"/>
                            <a:gd name="T54" fmla="*/ 18 w 61"/>
                            <a:gd name="T55" fmla="*/ 53 h 82"/>
                            <a:gd name="T56" fmla="*/ 25 w 61"/>
                            <a:gd name="T57" fmla="*/ 48 h 82"/>
                            <a:gd name="T58" fmla="*/ 42 w 61"/>
                            <a:gd name="T59" fmla="*/ 44 h 82"/>
                            <a:gd name="T60" fmla="*/ 40 w 61"/>
                            <a:gd name="T61" fmla="*/ 65 h 82"/>
                            <a:gd name="T62" fmla="*/ 32 w 61"/>
                            <a:gd name="T63" fmla="*/ 69 h 82"/>
                            <a:gd name="T64" fmla="*/ 22 w 61"/>
                            <a:gd name="T65" fmla="*/ 69 h 82"/>
                            <a:gd name="T66" fmla="*/ 17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2" y="65"/>
                              </a:lnTo>
                              <a:lnTo>
                                <a:pt x="3" y="69"/>
                              </a:lnTo>
                              <a:lnTo>
                                <a:pt x="5" y="74"/>
                              </a:lnTo>
                              <a:lnTo>
                                <a:pt x="7" y="77"/>
                              </a:lnTo>
                              <a:lnTo>
                                <a:pt x="10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2" y="82"/>
                              </a:lnTo>
                              <a:lnTo>
                                <a:pt x="29" y="81"/>
                              </a:lnTo>
                              <a:lnTo>
                                <a:pt x="35" y="79"/>
                              </a:lnTo>
                              <a:lnTo>
                                <a:pt x="40" y="77"/>
                              </a:lnTo>
                              <a:lnTo>
                                <a:pt x="45" y="72"/>
                              </a:lnTo>
                              <a:lnTo>
                                <a:pt x="46" y="78"/>
                              </a:lnTo>
                              <a:lnTo>
                                <a:pt x="47" y="81"/>
                              </a:lnTo>
                              <a:lnTo>
                                <a:pt x="61" y="80"/>
                              </a:lnTo>
                              <a:lnTo>
                                <a:pt x="59" y="71"/>
                              </a:lnTo>
                              <a:lnTo>
                                <a:pt x="59" y="63"/>
                              </a:lnTo>
                              <a:lnTo>
                                <a:pt x="59" y="25"/>
                              </a:lnTo>
                              <a:lnTo>
                                <a:pt x="58" y="19"/>
                              </a:lnTo>
                              <a:lnTo>
                                <a:pt x="57" y="15"/>
                              </a:lnTo>
                              <a:lnTo>
                                <a:pt x="55" y="10"/>
                              </a:lnTo>
                              <a:lnTo>
                                <a:pt x="52" y="6"/>
                              </a:lnTo>
                              <a:lnTo>
                                <a:pt x="48" y="4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4" y="1"/>
                              </a:lnTo>
                              <a:lnTo>
                                <a:pt x="16" y="2"/>
                              </a:lnTo>
                              <a:lnTo>
                                <a:pt x="10" y="4"/>
                              </a:lnTo>
                              <a:lnTo>
                                <a:pt x="4" y="6"/>
                              </a:lnTo>
                              <a:lnTo>
                                <a:pt x="8" y="19"/>
                              </a:lnTo>
                              <a:lnTo>
                                <a:pt x="12" y="17"/>
                              </a:lnTo>
                              <a:lnTo>
                                <a:pt x="16" y="15"/>
                              </a:lnTo>
                              <a:lnTo>
                                <a:pt x="21" y="14"/>
                              </a:lnTo>
                              <a:lnTo>
                                <a:pt x="27" y="14"/>
                              </a:lnTo>
                              <a:lnTo>
                                <a:pt x="34" y="14"/>
                              </a:lnTo>
                              <a:lnTo>
                                <a:pt x="38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2" y="38"/>
                              </a:lnTo>
                              <a:lnTo>
                                <a:pt x="17" y="39"/>
                              </a:lnTo>
                              <a:lnTo>
                                <a:pt x="13" y="41"/>
                              </a:lnTo>
                              <a:lnTo>
                                <a:pt x="9" y="44"/>
                              </a:lnTo>
                              <a:lnTo>
                                <a:pt x="6" y="46"/>
                              </a:lnTo>
                              <a:lnTo>
                                <a:pt x="3" y="50"/>
                              </a:lnTo>
                              <a:lnTo>
                                <a:pt x="2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16" y="57"/>
                              </a:lnTo>
                              <a:lnTo>
                                <a:pt x="17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5" y="48"/>
                              </a:lnTo>
                              <a:lnTo>
                                <a:pt x="32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40" y="65"/>
                              </a:lnTo>
                              <a:lnTo>
                                <a:pt x="36" y="67"/>
                              </a:lnTo>
                              <a:lnTo>
                                <a:pt x="32" y="69"/>
                              </a:lnTo>
                              <a:lnTo>
                                <a:pt x="28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7" y="64"/>
                              </a:lnTo>
                              <a:lnTo>
                                <a:pt x="16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029335" y="10236200"/>
                          <a:ext cx="46355" cy="65405"/>
                        </a:xfrm>
                        <a:custGeom>
                          <a:avLst/>
                          <a:gdLst>
                            <a:gd name="T0" fmla="*/ 0 w 73"/>
                            <a:gd name="T1" fmla="*/ 103 h 103"/>
                            <a:gd name="T2" fmla="*/ 17 w 73"/>
                            <a:gd name="T3" fmla="*/ 103 h 103"/>
                            <a:gd name="T4" fmla="*/ 17 w 73"/>
                            <a:gd name="T5" fmla="*/ 64 h 103"/>
                            <a:gd name="T6" fmla="*/ 29 w 73"/>
                            <a:gd name="T7" fmla="*/ 64 h 103"/>
                            <a:gd name="T8" fmla="*/ 31 w 73"/>
                            <a:gd name="T9" fmla="*/ 64 h 103"/>
                            <a:gd name="T10" fmla="*/ 54 w 73"/>
                            <a:gd name="T11" fmla="*/ 103 h 103"/>
                            <a:gd name="T12" fmla="*/ 73 w 73"/>
                            <a:gd name="T13" fmla="*/ 103 h 103"/>
                            <a:gd name="T14" fmla="*/ 73 w 73"/>
                            <a:gd name="T15" fmla="*/ 101 h 103"/>
                            <a:gd name="T16" fmla="*/ 48 w 73"/>
                            <a:gd name="T17" fmla="*/ 61 h 103"/>
                            <a:gd name="T18" fmla="*/ 52 w 73"/>
                            <a:gd name="T19" fmla="*/ 59 h 103"/>
                            <a:gd name="T20" fmla="*/ 55 w 73"/>
                            <a:gd name="T21" fmla="*/ 57 h 103"/>
                            <a:gd name="T22" fmla="*/ 58 w 73"/>
                            <a:gd name="T23" fmla="*/ 54 h 103"/>
                            <a:gd name="T24" fmla="*/ 61 w 73"/>
                            <a:gd name="T25" fmla="*/ 50 h 103"/>
                            <a:gd name="T26" fmla="*/ 63 w 73"/>
                            <a:gd name="T27" fmla="*/ 46 h 103"/>
                            <a:gd name="T28" fmla="*/ 64 w 73"/>
                            <a:gd name="T29" fmla="*/ 42 h 103"/>
                            <a:gd name="T30" fmla="*/ 65 w 73"/>
                            <a:gd name="T31" fmla="*/ 38 h 103"/>
                            <a:gd name="T32" fmla="*/ 65 w 73"/>
                            <a:gd name="T33" fmla="*/ 33 h 103"/>
                            <a:gd name="T34" fmla="*/ 65 w 73"/>
                            <a:gd name="T35" fmla="*/ 24 h 103"/>
                            <a:gd name="T36" fmla="*/ 63 w 73"/>
                            <a:gd name="T37" fmla="*/ 18 h 103"/>
                            <a:gd name="T38" fmla="*/ 60 w 73"/>
                            <a:gd name="T39" fmla="*/ 13 h 103"/>
                            <a:gd name="T40" fmla="*/ 56 w 73"/>
                            <a:gd name="T41" fmla="*/ 7 h 103"/>
                            <a:gd name="T42" fmla="*/ 51 w 73"/>
                            <a:gd name="T43" fmla="*/ 4 h 103"/>
                            <a:gd name="T44" fmla="*/ 45 w 73"/>
                            <a:gd name="T45" fmla="*/ 2 h 103"/>
                            <a:gd name="T46" fmla="*/ 39 w 73"/>
                            <a:gd name="T47" fmla="*/ 0 h 103"/>
                            <a:gd name="T48" fmla="*/ 31 w 73"/>
                            <a:gd name="T49" fmla="*/ 0 h 103"/>
                            <a:gd name="T50" fmla="*/ 0 w 73"/>
                            <a:gd name="T51" fmla="*/ 0 h 103"/>
                            <a:gd name="T52" fmla="*/ 0 w 73"/>
                            <a:gd name="T53" fmla="*/ 103 h 103"/>
                            <a:gd name="T54" fmla="*/ 17 w 73"/>
                            <a:gd name="T55" fmla="*/ 50 h 103"/>
                            <a:gd name="T56" fmla="*/ 17 w 73"/>
                            <a:gd name="T57" fmla="*/ 14 h 103"/>
                            <a:gd name="T58" fmla="*/ 28 w 73"/>
                            <a:gd name="T59" fmla="*/ 14 h 103"/>
                            <a:gd name="T60" fmla="*/ 32 w 73"/>
                            <a:gd name="T61" fmla="*/ 15 h 103"/>
                            <a:gd name="T62" fmla="*/ 36 w 73"/>
                            <a:gd name="T63" fmla="*/ 15 h 103"/>
                            <a:gd name="T64" fmla="*/ 40 w 73"/>
                            <a:gd name="T65" fmla="*/ 17 h 103"/>
                            <a:gd name="T66" fmla="*/ 43 w 73"/>
                            <a:gd name="T67" fmla="*/ 18 h 103"/>
                            <a:gd name="T68" fmla="*/ 45 w 73"/>
                            <a:gd name="T69" fmla="*/ 21 h 103"/>
                            <a:gd name="T70" fmla="*/ 46 w 73"/>
                            <a:gd name="T71" fmla="*/ 24 h 103"/>
                            <a:gd name="T72" fmla="*/ 47 w 73"/>
                            <a:gd name="T73" fmla="*/ 27 h 103"/>
                            <a:gd name="T74" fmla="*/ 48 w 73"/>
                            <a:gd name="T75" fmla="*/ 33 h 103"/>
                            <a:gd name="T76" fmla="*/ 47 w 73"/>
                            <a:gd name="T77" fmla="*/ 37 h 103"/>
                            <a:gd name="T78" fmla="*/ 46 w 73"/>
                            <a:gd name="T79" fmla="*/ 41 h 103"/>
                            <a:gd name="T80" fmla="*/ 45 w 73"/>
                            <a:gd name="T81" fmla="*/ 44 h 103"/>
                            <a:gd name="T82" fmla="*/ 43 w 73"/>
                            <a:gd name="T83" fmla="*/ 46 h 103"/>
                            <a:gd name="T84" fmla="*/ 40 w 73"/>
                            <a:gd name="T85" fmla="*/ 48 h 103"/>
                            <a:gd name="T86" fmla="*/ 36 w 73"/>
                            <a:gd name="T87" fmla="*/ 49 h 103"/>
                            <a:gd name="T88" fmla="*/ 32 w 73"/>
                            <a:gd name="T89" fmla="*/ 49 h 103"/>
                            <a:gd name="T90" fmla="*/ 28 w 73"/>
                            <a:gd name="T91" fmla="*/ 50 h 103"/>
                            <a:gd name="T92" fmla="*/ 17 w 73"/>
                            <a:gd name="T93" fmla="*/ 5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4"/>
                              </a:lnTo>
                              <a:lnTo>
                                <a:pt x="29" y="64"/>
                              </a:lnTo>
                              <a:lnTo>
                                <a:pt x="31" y="64"/>
                              </a:lnTo>
                              <a:lnTo>
                                <a:pt x="54" y="103"/>
                              </a:lnTo>
                              <a:lnTo>
                                <a:pt x="73" y="103"/>
                              </a:lnTo>
                              <a:lnTo>
                                <a:pt x="73" y="101"/>
                              </a:lnTo>
                              <a:lnTo>
                                <a:pt x="48" y="61"/>
                              </a:lnTo>
                              <a:lnTo>
                                <a:pt x="52" y="59"/>
                              </a:lnTo>
                              <a:lnTo>
                                <a:pt x="55" y="57"/>
                              </a:lnTo>
                              <a:lnTo>
                                <a:pt x="58" y="54"/>
                              </a:lnTo>
                              <a:lnTo>
                                <a:pt x="61" y="50"/>
                              </a:lnTo>
                              <a:lnTo>
                                <a:pt x="63" y="46"/>
                              </a:lnTo>
                              <a:lnTo>
                                <a:pt x="64" y="42"/>
                              </a:lnTo>
                              <a:lnTo>
                                <a:pt x="65" y="38"/>
                              </a:lnTo>
                              <a:lnTo>
                                <a:pt x="65" y="33"/>
                              </a:lnTo>
                              <a:lnTo>
                                <a:pt x="65" y="24"/>
                              </a:lnTo>
                              <a:lnTo>
                                <a:pt x="63" y="18"/>
                              </a:lnTo>
                              <a:lnTo>
                                <a:pt x="60" y="13"/>
                              </a:lnTo>
                              <a:lnTo>
                                <a:pt x="56" y="7"/>
                              </a:lnTo>
                              <a:lnTo>
                                <a:pt x="51" y="4"/>
                              </a:lnTo>
                              <a:lnTo>
                                <a:pt x="45" y="2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" y="50"/>
                              </a:moveTo>
                              <a:lnTo>
                                <a:pt x="17" y="14"/>
                              </a:lnTo>
                              <a:lnTo>
                                <a:pt x="28" y="14"/>
                              </a:lnTo>
                              <a:lnTo>
                                <a:pt x="32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6" y="24"/>
                              </a:lnTo>
                              <a:lnTo>
                                <a:pt x="47" y="27"/>
                              </a:lnTo>
                              <a:lnTo>
                                <a:pt x="48" y="33"/>
                              </a:lnTo>
                              <a:lnTo>
                                <a:pt x="47" y="37"/>
                              </a:lnTo>
                              <a:lnTo>
                                <a:pt x="46" y="41"/>
                              </a:lnTo>
                              <a:lnTo>
                                <a:pt x="45" y="44"/>
                              </a:lnTo>
                              <a:lnTo>
                                <a:pt x="43" y="46"/>
                              </a:lnTo>
                              <a:lnTo>
                                <a:pt x="40" y="48"/>
                              </a:lnTo>
                              <a:lnTo>
                                <a:pt x="36" y="49"/>
                              </a:lnTo>
                              <a:lnTo>
                                <a:pt x="32" y="49"/>
                              </a:lnTo>
                              <a:lnTo>
                                <a:pt x="28" y="50"/>
                              </a:lnTo>
                              <a:lnTo>
                                <a:pt x="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085850" y="10231755"/>
                          <a:ext cx="12065" cy="69850"/>
                        </a:xfrm>
                        <a:custGeom>
                          <a:avLst/>
                          <a:gdLst>
                            <a:gd name="T0" fmla="*/ 9 w 19"/>
                            <a:gd name="T1" fmla="*/ 18 h 110"/>
                            <a:gd name="T2" fmla="*/ 12 w 19"/>
                            <a:gd name="T3" fmla="*/ 18 h 110"/>
                            <a:gd name="T4" fmla="*/ 16 w 19"/>
                            <a:gd name="T5" fmla="*/ 15 h 110"/>
                            <a:gd name="T6" fmla="*/ 18 w 19"/>
                            <a:gd name="T7" fmla="*/ 13 h 110"/>
                            <a:gd name="T8" fmla="*/ 19 w 19"/>
                            <a:gd name="T9" fmla="*/ 8 h 110"/>
                            <a:gd name="T10" fmla="*/ 18 w 19"/>
                            <a:gd name="T11" fmla="*/ 4 h 110"/>
                            <a:gd name="T12" fmla="*/ 16 w 19"/>
                            <a:gd name="T13" fmla="*/ 2 h 110"/>
                            <a:gd name="T14" fmla="*/ 12 w 19"/>
                            <a:gd name="T15" fmla="*/ 0 h 110"/>
                            <a:gd name="T16" fmla="*/ 9 w 19"/>
                            <a:gd name="T17" fmla="*/ 0 h 110"/>
                            <a:gd name="T18" fmla="*/ 5 w 19"/>
                            <a:gd name="T19" fmla="*/ 0 h 110"/>
                            <a:gd name="T20" fmla="*/ 2 w 19"/>
                            <a:gd name="T21" fmla="*/ 2 h 110"/>
                            <a:gd name="T22" fmla="*/ 0 w 19"/>
                            <a:gd name="T23" fmla="*/ 4 h 110"/>
                            <a:gd name="T24" fmla="*/ 0 w 19"/>
                            <a:gd name="T25" fmla="*/ 8 h 110"/>
                            <a:gd name="T26" fmla="*/ 0 w 19"/>
                            <a:gd name="T27" fmla="*/ 13 h 110"/>
                            <a:gd name="T28" fmla="*/ 2 w 19"/>
                            <a:gd name="T29" fmla="*/ 15 h 110"/>
                            <a:gd name="T30" fmla="*/ 5 w 19"/>
                            <a:gd name="T31" fmla="*/ 18 h 110"/>
                            <a:gd name="T32" fmla="*/ 9 w 19"/>
                            <a:gd name="T33" fmla="*/ 18 h 110"/>
                            <a:gd name="T34" fmla="*/ 1 w 19"/>
                            <a:gd name="T35" fmla="*/ 110 h 110"/>
                            <a:gd name="T36" fmla="*/ 17 w 19"/>
                            <a:gd name="T37" fmla="*/ 110 h 110"/>
                            <a:gd name="T38" fmla="*/ 17 w 19"/>
                            <a:gd name="T39" fmla="*/ 32 h 110"/>
                            <a:gd name="T40" fmla="*/ 1 w 19"/>
                            <a:gd name="T41" fmla="*/ 32 h 110"/>
                            <a:gd name="T42" fmla="*/ 1 w 19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" h="110">
                              <a:moveTo>
                                <a:pt x="9" y="18"/>
                              </a:moveTo>
                              <a:lnTo>
                                <a:pt x="12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9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2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1113155" y="10230485"/>
                          <a:ext cx="41275" cy="71755"/>
                        </a:xfrm>
                        <a:custGeom>
                          <a:avLst/>
                          <a:gdLst>
                            <a:gd name="T0" fmla="*/ 0 w 65"/>
                            <a:gd name="T1" fmla="*/ 113 h 113"/>
                            <a:gd name="T2" fmla="*/ 11 w 65"/>
                            <a:gd name="T3" fmla="*/ 113 h 113"/>
                            <a:gd name="T4" fmla="*/ 12 w 65"/>
                            <a:gd name="T5" fmla="*/ 109 h 113"/>
                            <a:gd name="T6" fmla="*/ 16 w 65"/>
                            <a:gd name="T7" fmla="*/ 110 h 113"/>
                            <a:gd name="T8" fmla="*/ 20 w 65"/>
                            <a:gd name="T9" fmla="*/ 112 h 113"/>
                            <a:gd name="T10" fmla="*/ 24 w 65"/>
                            <a:gd name="T11" fmla="*/ 113 h 113"/>
                            <a:gd name="T12" fmla="*/ 30 w 65"/>
                            <a:gd name="T13" fmla="*/ 113 h 113"/>
                            <a:gd name="T14" fmla="*/ 39 w 65"/>
                            <a:gd name="T15" fmla="*/ 113 h 113"/>
                            <a:gd name="T16" fmla="*/ 45 w 65"/>
                            <a:gd name="T17" fmla="*/ 111 h 113"/>
                            <a:gd name="T18" fmla="*/ 51 w 65"/>
                            <a:gd name="T19" fmla="*/ 108 h 113"/>
                            <a:gd name="T20" fmla="*/ 56 w 65"/>
                            <a:gd name="T21" fmla="*/ 103 h 113"/>
                            <a:gd name="T22" fmla="*/ 61 w 65"/>
                            <a:gd name="T23" fmla="*/ 97 h 113"/>
                            <a:gd name="T24" fmla="*/ 63 w 65"/>
                            <a:gd name="T25" fmla="*/ 90 h 113"/>
                            <a:gd name="T26" fmla="*/ 65 w 65"/>
                            <a:gd name="T27" fmla="*/ 81 h 113"/>
                            <a:gd name="T28" fmla="*/ 65 w 65"/>
                            <a:gd name="T29" fmla="*/ 72 h 113"/>
                            <a:gd name="T30" fmla="*/ 65 w 65"/>
                            <a:gd name="T31" fmla="*/ 63 h 113"/>
                            <a:gd name="T32" fmla="*/ 63 w 65"/>
                            <a:gd name="T33" fmla="*/ 54 h 113"/>
                            <a:gd name="T34" fmla="*/ 61 w 65"/>
                            <a:gd name="T35" fmla="*/ 47 h 113"/>
                            <a:gd name="T36" fmla="*/ 56 w 65"/>
                            <a:gd name="T37" fmla="*/ 42 h 113"/>
                            <a:gd name="T38" fmla="*/ 52 w 65"/>
                            <a:gd name="T39" fmla="*/ 37 h 113"/>
                            <a:gd name="T40" fmla="*/ 47 w 65"/>
                            <a:gd name="T41" fmla="*/ 34 h 113"/>
                            <a:gd name="T42" fmla="*/ 41 w 65"/>
                            <a:gd name="T43" fmla="*/ 33 h 113"/>
                            <a:gd name="T44" fmla="*/ 34 w 65"/>
                            <a:gd name="T45" fmla="*/ 32 h 113"/>
                            <a:gd name="T46" fmla="*/ 28 w 65"/>
                            <a:gd name="T47" fmla="*/ 33 h 113"/>
                            <a:gd name="T48" fmla="*/ 24 w 65"/>
                            <a:gd name="T49" fmla="*/ 35 h 113"/>
                            <a:gd name="T50" fmla="*/ 19 w 65"/>
                            <a:gd name="T51" fmla="*/ 37 h 113"/>
                            <a:gd name="T52" fmla="*/ 16 w 65"/>
                            <a:gd name="T53" fmla="*/ 42 h 113"/>
                            <a:gd name="T54" fmla="*/ 16 w 65"/>
                            <a:gd name="T55" fmla="*/ 0 h 113"/>
                            <a:gd name="T56" fmla="*/ 0 w 65"/>
                            <a:gd name="T57" fmla="*/ 1 h 113"/>
                            <a:gd name="T58" fmla="*/ 0 w 65"/>
                            <a:gd name="T59" fmla="*/ 113 h 113"/>
                            <a:gd name="T60" fmla="*/ 16 w 65"/>
                            <a:gd name="T61" fmla="*/ 97 h 113"/>
                            <a:gd name="T62" fmla="*/ 16 w 65"/>
                            <a:gd name="T63" fmla="*/ 53 h 113"/>
                            <a:gd name="T64" fmla="*/ 19 w 65"/>
                            <a:gd name="T65" fmla="*/ 50 h 113"/>
                            <a:gd name="T66" fmla="*/ 22 w 65"/>
                            <a:gd name="T67" fmla="*/ 48 h 113"/>
                            <a:gd name="T68" fmla="*/ 26 w 65"/>
                            <a:gd name="T69" fmla="*/ 46 h 113"/>
                            <a:gd name="T70" fmla="*/ 31 w 65"/>
                            <a:gd name="T71" fmla="*/ 46 h 113"/>
                            <a:gd name="T72" fmla="*/ 35 w 65"/>
                            <a:gd name="T73" fmla="*/ 46 h 113"/>
                            <a:gd name="T74" fmla="*/ 40 w 65"/>
                            <a:gd name="T75" fmla="*/ 47 h 113"/>
                            <a:gd name="T76" fmla="*/ 43 w 65"/>
                            <a:gd name="T77" fmla="*/ 49 h 113"/>
                            <a:gd name="T78" fmla="*/ 45 w 65"/>
                            <a:gd name="T79" fmla="*/ 52 h 113"/>
                            <a:gd name="T80" fmla="*/ 47 w 65"/>
                            <a:gd name="T81" fmla="*/ 56 h 113"/>
                            <a:gd name="T82" fmla="*/ 48 w 65"/>
                            <a:gd name="T83" fmla="*/ 60 h 113"/>
                            <a:gd name="T84" fmla="*/ 48 w 65"/>
                            <a:gd name="T85" fmla="*/ 67 h 113"/>
                            <a:gd name="T86" fmla="*/ 49 w 65"/>
                            <a:gd name="T87" fmla="*/ 73 h 113"/>
                            <a:gd name="T88" fmla="*/ 48 w 65"/>
                            <a:gd name="T89" fmla="*/ 79 h 113"/>
                            <a:gd name="T90" fmla="*/ 48 w 65"/>
                            <a:gd name="T91" fmla="*/ 86 h 113"/>
                            <a:gd name="T92" fmla="*/ 47 w 65"/>
                            <a:gd name="T93" fmla="*/ 90 h 113"/>
                            <a:gd name="T94" fmla="*/ 45 w 65"/>
                            <a:gd name="T95" fmla="*/ 94 h 113"/>
                            <a:gd name="T96" fmla="*/ 43 w 65"/>
                            <a:gd name="T97" fmla="*/ 97 h 113"/>
                            <a:gd name="T98" fmla="*/ 40 w 65"/>
                            <a:gd name="T99" fmla="*/ 99 h 113"/>
                            <a:gd name="T100" fmla="*/ 35 w 65"/>
                            <a:gd name="T101" fmla="*/ 100 h 113"/>
                            <a:gd name="T102" fmla="*/ 30 w 65"/>
                            <a:gd name="T103" fmla="*/ 101 h 113"/>
                            <a:gd name="T104" fmla="*/ 26 w 65"/>
                            <a:gd name="T105" fmla="*/ 101 h 113"/>
                            <a:gd name="T106" fmla="*/ 23 w 65"/>
                            <a:gd name="T107" fmla="*/ 100 h 113"/>
                            <a:gd name="T108" fmla="*/ 19 w 65"/>
                            <a:gd name="T109" fmla="*/ 98 h 113"/>
                            <a:gd name="T110" fmla="*/ 16 w 65"/>
                            <a:gd name="T111" fmla="*/ 97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5" h="113">
                              <a:moveTo>
                                <a:pt x="0" y="113"/>
                              </a:moveTo>
                              <a:lnTo>
                                <a:pt x="11" y="113"/>
                              </a:lnTo>
                              <a:lnTo>
                                <a:pt x="12" y="109"/>
                              </a:lnTo>
                              <a:lnTo>
                                <a:pt x="16" y="110"/>
                              </a:lnTo>
                              <a:lnTo>
                                <a:pt x="20" y="112"/>
                              </a:lnTo>
                              <a:lnTo>
                                <a:pt x="24" y="113"/>
                              </a:lnTo>
                              <a:lnTo>
                                <a:pt x="30" y="113"/>
                              </a:lnTo>
                              <a:lnTo>
                                <a:pt x="39" y="113"/>
                              </a:lnTo>
                              <a:lnTo>
                                <a:pt x="45" y="111"/>
                              </a:lnTo>
                              <a:lnTo>
                                <a:pt x="51" y="108"/>
                              </a:lnTo>
                              <a:lnTo>
                                <a:pt x="56" y="103"/>
                              </a:lnTo>
                              <a:lnTo>
                                <a:pt x="61" y="97"/>
                              </a:lnTo>
                              <a:lnTo>
                                <a:pt x="63" y="90"/>
                              </a:lnTo>
                              <a:lnTo>
                                <a:pt x="65" y="81"/>
                              </a:lnTo>
                              <a:lnTo>
                                <a:pt x="65" y="72"/>
                              </a:lnTo>
                              <a:lnTo>
                                <a:pt x="65" y="63"/>
                              </a:lnTo>
                              <a:lnTo>
                                <a:pt x="63" y="54"/>
                              </a:lnTo>
                              <a:lnTo>
                                <a:pt x="61" y="47"/>
                              </a:lnTo>
                              <a:lnTo>
                                <a:pt x="56" y="42"/>
                              </a:lnTo>
                              <a:lnTo>
                                <a:pt x="52" y="37"/>
                              </a:lnTo>
                              <a:lnTo>
                                <a:pt x="47" y="34"/>
                              </a:lnTo>
                              <a:lnTo>
                                <a:pt x="41" y="33"/>
                              </a:lnTo>
                              <a:lnTo>
                                <a:pt x="34" y="32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19" y="37"/>
                              </a:lnTo>
                              <a:lnTo>
                                <a:pt x="16" y="4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3"/>
                              </a:lnTo>
                              <a:close/>
                              <a:moveTo>
                                <a:pt x="16" y="97"/>
                              </a:moveTo>
                              <a:lnTo>
                                <a:pt x="16" y="53"/>
                              </a:lnTo>
                              <a:lnTo>
                                <a:pt x="19" y="50"/>
                              </a:lnTo>
                              <a:lnTo>
                                <a:pt x="22" y="48"/>
                              </a:lnTo>
                              <a:lnTo>
                                <a:pt x="26" y="46"/>
                              </a:lnTo>
                              <a:lnTo>
                                <a:pt x="31" y="46"/>
                              </a:lnTo>
                              <a:lnTo>
                                <a:pt x="35" y="46"/>
                              </a:lnTo>
                              <a:lnTo>
                                <a:pt x="40" y="47"/>
                              </a:lnTo>
                              <a:lnTo>
                                <a:pt x="43" y="49"/>
                              </a:lnTo>
                              <a:lnTo>
                                <a:pt x="45" y="52"/>
                              </a:lnTo>
                              <a:lnTo>
                                <a:pt x="47" y="56"/>
                              </a:lnTo>
                              <a:lnTo>
                                <a:pt x="48" y="60"/>
                              </a:lnTo>
                              <a:lnTo>
                                <a:pt x="48" y="67"/>
                              </a:lnTo>
                              <a:lnTo>
                                <a:pt x="49" y="73"/>
                              </a:lnTo>
                              <a:lnTo>
                                <a:pt x="48" y="79"/>
                              </a:lnTo>
                              <a:lnTo>
                                <a:pt x="48" y="86"/>
                              </a:lnTo>
                              <a:lnTo>
                                <a:pt x="47" y="90"/>
                              </a:lnTo>
                              <a:lnTo>
                                <a:pt x="45" y="94"/>
                              </a:lnTo>
                              <a:lnTo>
                                <a:pt x="43" y="97"/>
                              </a:lnTo>
                              <a:lnTo>
                                <a:pt x="40" y="99"/>
                              </a:lnTo>
                              <a:lnTo>
                                <a:pt x="35" y="100"/>
                              </a:lnTo>
                              <a:lnTo>
                                <a:pt x="30" y="101"/>
                              </a:lnTo>
                              <a:lnTo>
                                <a:pt x="26" y="101"/>
                              </a:lnTo>
                              <a:lnTo>
                                <a:pt x="23" y="100"/>
                              </a:lnTo>
                              <a:lnTo>
                                <a:pt x="19" y="98"/>
                              </a:lnTo>
                              <a:lnTo>
                                <a:pt x="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162685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4 w 60"/>
                            <a:gd name="T3" fmla="*/ 74 h 82"/>
                            <a:gd name="T4" fmla="*/ 9 w 60"/>
                            <a:gd name="T5" fmla="*/ 79 h 82"/>
                            <a:gd name="T6" fmla="*/ 17 w 60"/>
                            <a:gd name="T7" fmla="*/ 81 h 82"/>
                            <a:gd name="T8" fmla="*/ 29 w 60"/>
                            <a:gd name="T9" fmla="*/ 81 h 82"/>
                            <a:gd name="T10" fmla="*/ 39 w 60"/>
                            <a:gd name="T11" fmla="*/ 77 h 82"/>
                            <a:gd name="T12" fmla="*/ 45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8 w 60"/>
                            <a:gd name="T19" fmla="*/ 19 h 82"/>
                            <a:gd name="T20" fmla="*/ 54 w 60"/>
                            <a:gd name="T21" fmla="*/ 10 h 82"/>
                            <a:gd name="T22" fmla="*/ 47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9 w 60"/>
                            <a:gd name="T29" fmla="*/ 4 h 82"/>
                            <a:gd name="T30" fmla="*/ 7 w 60"/>
                            <a:gd name="T31" fmla="*/ 19 h 82"/>
                            <a:gd name="T32" fmla="*/ 16 w 60"/>
                            <a:gd name="T33" fmla="*/ 15 h 82"/>
                            <a:gd name="T34" fmla="*/ 26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8 w 60"/>
                            <a:gd name="T43" fmla="*/ 36 h 82"/>
                            <a:gd name="T44" fmla="*/ 16 w 60"/>
                            <a:gd name="T45" fmla="*/ 39 h 82"/>
                            <a:gd name="T46" fmla="*/ 8 w 60"/>
                            <a:gd name="T47" fmla="*/ 44 h 82"/>
                            <a:gd name="T48" fmla="*/ 3 w 60"/>
                            <a:gd name="T49" fmla="*/ 50 h 82"/>
                            <a:gd name="T50" fmla="*/ 0 w 60"/>
                            <a:gd name="T51" fmla="*/ 60 h 82"/>
                            <a:gd name="T52" fmla="*/ 16 w 60"/>
                            <a:gd name="T53" fmla="*/ 57 h 82"/>
                            <a:gd name="T54" fmla="*/ 17 w 60"/>
                            <a:gd name="T55" fmla="*/ 53 h 82"/>
                            <a:gd name="T56" fmla="*/ 24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1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6" y="77"/>
                              </a:lnTo>
                              <a:lnTo>
                                <a:pt x="9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9" y="81"/>
                              </a:lnTo>
                              <a:lnTo>
                                <a:pt x="34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5" y="78"/>
                              </a:lnTo>
                              <a:lnTo>
                                <a:pt x="46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7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9" y="4"/>
                              </a:lnTo>
                              <a:lnTo>
                                <a:pt x="4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5"/>
                              </a:lnTo>
                              <a:lnTo>
                                <a:pt x="20" y="14"/>
                              </a:lnTo>
                              <a:lnTo>
                                <a:pt x="26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2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3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6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4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1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211580" y="10289540"/>
                          <a:ext cx="16510" cy="27305"/>
                        </a:xfrm>
                        <a:custGeom>
                          <a:avLst/>
                          <a:gdLst>
                            <a:gd name="T0" fmla="*/ 4 w 26"/>
                            <a:gd name="T1" fmla="*/ 9 h 43"/>
                            <a:gd name="T2" fmla="*/ 5 w 26"/>
                            <a:gd name="T3" fmla="*/ 14 h 43"/>
                            <a:gd name="T4" fmla="*/ 6 w 26"/>
                            <a:gd name="T5" fmla="*/ 17 h 43"/>
                            <a:gd name="T6" fmla="*/ 9 w 26"/>
                            <a:gd name="T7" fmla="*/ 18 h 43"/>
                            <a:gd name="T8" fmla="*/ 13 w 26"/>
                            <a:gd name="T9" fmla="*/ 19 h 43"/>
                            <a:gd name="T10" fmla="*/ 15 w 26"/>
                            <a:gd name="T11" fmla="*/ 19 h 43"/>
                            <a:gd name="T12" fmla="*/ 15 w 26"/>
                            <a:gd name="T13" fmla="*/ 20 h 43"/>
                            <a:gd name="T14" fmla="*/ 14 w 26"/>
                            <a:gd name="T15" fmla="*/ 23 h 43"/>
                            <a:gd name="T16" fmla="*/ 13 w 26"/>
                            <a:gd name="T17" fmla="*/ 25 h 43"/>
                            <a:gd name="T18" fmla="*/ 12 w 26"/>
                            <a:gd name="T19" fmla="*/ 27 h 43"/>
                            <a:gd name="T20" fmla="*/ 9 w 26"/>
                            <a:gd name="T21" fmla="*/ 29 h 43"/>
                            <a:gd name="T22" fmla="*/ 5 w 26"/>
                            <a:gd name="T23" fmla="*/ 32 h 43"/>
                            <a:gd name="T24" fmla="*/ 0 w 26"/>
                            <a:gd name="T25" fmla="*/ 35 h 43"/>
                            <a:gd name="T26" fmla="*/ 3 w 26"/>
                            <a:gd name="T27" fmla="*/ 43 h 43"/>
                            <a:gd name="T28" fmla="*/ 8 w 26"/>
                            <a:gd name="T29" fmla="*/ 41 h 43"/>
                            <a:gd name="T30" fmla="*/ 13 w 26"/>
                            <a:gd name="T31" fmla="*/ 40 h 43"/>
                            <a:gd name="T32" fmla="*/ 16 w 26"/>
                            <a:gd name="T33" fmla="*/ 38 h 43"/>
                            <a:gd name="T34" fmla="*/ 19 w 26"/>
                            <a:gd name="T35" fmla="*/ 35 h 43"/>
                            <a:gd name="T36" fmla="*/ 22 w 26"/>
                            <a:gd name="T37" fmla="*/ 31 h 43"/>
                            <a:gd name="T38" fmla="*/ 24 w 26"/>
                            <a:gd name="T39" fmla="*/ 27 h 43"/>
                            <a:gd name="T40" fmla="*/ 25 w 26"/>
                            <a:gd name="T41" fmla="*/ 22 h 43"/>
                            <a:gd name="T42" fmla="*/ 26 w 26"/>
                            <a:gd name="T43" fmla="*/ 17 h 43"/>
                            <a:gd name="T44" fmla="*/ 26 w 26"/>
                            <a:gd name="T45" fmla="*/ 13 h 43"/>
                            <a:gd name="T46" fmla="*/ 25 w 26"/>
                            <a:gd name="T47" fmla="*/ 8 h 43"/>
                            <a:gd name="T48" fmla="*/ 24 w 26"/>
                            <a:gd name="T49" fmla="*/ 5 h 43"/>
                            <a:gd name="T50" fmla="*/ 23 w 26"/>
                            <a:gd name="T51" fmla="*/ 3 h 43"/>
                            <a:gd name="T52" fmla="*/ 19 w 26"/>
                            <a:gd name="T53" fmla="*/ 1 h 43"/>
                            <a:gd name="T54" fmla="*/ 14 w 26"/>
                            <a:gd name="T55" fmla="*/ 0 h 43"/>
                            <a:gd name="T56" fmla="*/ 10 w 26"/>
                            <a:gd name="T57" fmla="*/ 0 h 43"/>
                            <a:gd name="T58" fmla="*/ 7 w 26"/>
                            <a:gd name="T59" fmla="*/ 2 h 43"/>
                            <a:gd name="T60" fmla="*/ 5 w 26"/>
                            <a:gd name="T61" fmla="*/ 5 h 43"/>
                            <a:gd name="T62" fmla="*/ 4 w 26"/>
                            <a:gd name="T63" fmla="*/ 9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" h="43">
                              <a:moveTo>
                                <a:pt x="4" y="9"/>
                              </a:moveTo>
                              <a:lnTo>
                                <a:pt x="5" y="14"/>
                              </a:lnTo>
                              <a:lnTo>
                                <a:pt x="6" y="17"/>
                              </a:lnTo>
                              <a:lnTo>
                                <a:pt x="9" y="18"/>
                              </a:lnTo>
                              <a:lnTo>
                                <a:pt x="13" y="19"/>
                              </a:lnTo>
                              <a:lnTo>
                                <a:pt x="15" y="19"/>
                              </a:lnTo>
                              <a:lnTo>
                                <a:pt x="15" y="20"/>
                              </a:lnTo>
                              <a:lnTo>
                                <a:pt x="14" y="23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9" y="29"/>
                              </a:lnTo>
                              <a:lnTo>
                                <a:pt x="5" y="32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8" y="41"/>
                              </a:lnTo>
                              <a:lnTo>
                                <a:pt x="13" y="40"/>
                              </a:lnTo>
                              <a:lnTo>
                                <a:pt x="16" y="38"/>
                              </a:lnTo>
                              <a:lnTo>
                                <a:pt x="19" y="35"/>
                              </a:lnTo>
                              <a:lnTo>
                                <a:pt x="22" y="31"/>
                              </a:lnTo>
                              <a:lnTo>
                                <a:pt x="24" y="27"/>
                              </a:lnTo>
                              <a:lnTo>
                                <a:pt x="25" y="22"/>
                              </a:lnTo>
                              <a:lnTo>
                                <a:pt x="26" y="17"/>
                              </a:lnTo>
                              <a:lnTo>
                                <a:pt x="26" y="13"/>
                              </a:lnTo>
                              <a:lnTo>
                                <a:pt x="25" y="8"/>
                              </a:lnTo>
                              <a:lnTo>
                                <a:pt x="24" y="5"/>
                              </a:lnTo>
                              <a:lnTo>
                                <a:pt x="23" y="3"/>
                              </a:lnTo>
                              <a:lnTo>
                                <a:pt x="19" y="1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7" y="2"/>
                              </a:lnTo>
                              <a:lnTo>
                                <a:pt x="5" y="5"/>
                              </a:lnTo>
                              <a:lnTo>
                                <a:pt x="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1257300" y="10234930"/>
                          <a:ext cx="43180" cy="67945"/>
                        </a:xfrm>
                        <a:custGeom>
                          <a:avLst/>
                          <a:gdLst>
                            <a:gd name="T0" fmla="*/ 16 w 68"/>
                            <a:gd name="T1" fmla="*/ 106 h 107"/>
                            <a:gd name="T2" fmla="*/ 37 w 68"/>
                            <a:gd name="T3" fmla="*/ 106 h 107"/>
                            <a:gd name="T4" fmla="*/ 50 w 68"/>
                            <a:gd name="T5" fmla="*/ 101 h 107"/>
                            <a:gd name="T6" fmla="*/ 56 w 68"/>
                            <a:gd name="T7" fmla="*/ 95 h 107"/>
                            <a:gd name="T8" fmla="*/ 63 w 68"/>
                            <a:gd name="T9" fmla="*/ 85 h 107"/>
                            <a:gd name="T10" fmla="*/ 68 w 68"/>
                            <a:gd name="T11" fmla="*/ 65 h 107"/>
                            <a:gd name="T12" fmla="*/ 68 w 68"/>
                            <a:gd name="T13" fmla="*/ 40 h 107"/>
                            <a:gd name="T14" fmla="*/ 63 w 68"/>
                            <a:gd name="T15" fmla="*/ 20 h 107"/>
                            <a:gd name="T16" fmla="*/ 55 w 68"/>
                            <a:gd name="T17" fmla="*/ 7 h 107"/>
                            <a:gd name="T18" fmla="*/ 41 w 68"/>
                            <a:gd name="T19" fmla="*/ 1 h 107"/>
                            <a:gd name="T20" fmla="*/ 27 w 68"/>
                            <a:gd name="T21" fmla="*/ 1 h 107"/>
                            <a:gd name="T22" fmla="*/ 14 w 68"/>
                            <a:gd name="T23" fmla="*/ 6 h 107"/>
                            <a:gd name="T24" fmla="*/ 6 w 68"/>
                            <a:gd name="T25" fmla="*/ 15 h 107"/>
                            <a:gd name="T26" fmla="*/ 1 w 68"/>
                            <a:gd name="T27" fmla="*/ 27 h 107"/>
                            <a:gd name="T28" fmla="*/ 1 w 68"/>
                            <a:gd name="T29" fmla="*/ 43 h 107"/>
                            <a:gd name="T30" fmla="*/ 6 w 68"/>
                            <a:gd name="T31" fmla="*/ 56 h 107"/>
                            <a:gd name="T32" fmla="*/ 14 w 68"/>
                            <a:gd name="T33" fmla="*/ 63 h 107"/>
                            <a:gd name="T34" fmla="*/ 24 w 68"/>
                            <a:gd name="T35" fmla="*/ 66 h 107"/>
                            <a:gd name="T36" fmla="*/ 37 w 68"/>
                            <a:gd name="T37" fmla="*/ 66 h 107"/>
                            <a:gd name="T38" fmla="*/ 48 w 68"/>
                            <a:gd name="T39" fmla="*/ 62 h 107"/>
                            <a:gd name="T40" fmla="*/ 52 w 68"/>
                            <a:gd name="T41" fmla="*/ 67 h 107"/>
                            <a:gd name="T42" fmla="*/ 49 w 68"/>
                            <a:gd name="T43" fmla="*/ 80 h 107"/>
                            <a:gd name="T44" fmla="*/ 42 w 68"/>
                            <a:gd name="T45" fmla="*/ 88 h 107"/>
                            <a:gd name="T46" fmla="*/ 32 w 68"/>
                            <a:gd name="T47" fmla="*/ 92 h 107"/>
                            <a:gd name="T48" fmla="*/ 17 w 68"/>
                            <a:gd name="T49" fmla="*/ 91 h 107"/>
                            <a:gd name="T50" fmla="*/ 7 w 68"/>
                            <a:gd name="T51" fmla="*/ 104 h 107"/>
                            <a:gd name="T52" fmla="*/ 30 w 68"/>
                            <a:gd name="T53" fmla="*/ 52 h 107"/>
                            <a:gd name="T54" fmla="*/ 23 w 68"/>
                            <a:gd name="T55" fmla="*/ 50 h 107"/>
                            <a:gd name="T56" fmla="*/ 19 w 68"/>
                            <a:gd name="T57" fmla="*/ 45 h 107"/>
                            <a:gd name="T58" fmla="*/ 17 w 68"/>
                            <a:gd name="T59" fmla="*/ 39 h 107"/>
                            <a:gd name="T60" fmla="*/ 17 w 68"/>
                            <a:gd name="T61" fmla="*/ 29 h 107"/>
                            <a:gd name="T62" fmla="*/ 19 w 68"/>
                            <a:gd name="T63" fmla="*/ 22 h 107"/>
                            <a:gd name="T64" fmla="*/ 23 w 68"/>
                            <a:gd name="T65" fmla="*/ 17 h 107"/>
                            <a:gd name="T66" fmla="*/ 30 w 68"/>
                            <a:gd name="T67" fmla="*/ 15 h 107"/>
                            <a:gd name="T68" fmla="*/ 38 w 68"/>
                            <a:gd name="T69" fmla="*/ 15 h 107"/>
                            <a:gd name="T70" fmla="*/ 45 w 68"/>
                            <a:gd name="T71" fmla="*/ 19 h 107"/>
                            <a:gd name="T72" fmla="*/ 50 w 68"/>
                            <a:gd name="T73" fmla="*/ 26 h 107"/>
                            <a:gd name="T74" fmla="*/ 52 w 68"/>
                            <a:gd name="T75" fmla="*/ 39 h 107"/>
                            <a:gd name="T76" fmla="*/ 49 w 68"/>
                            <a:gd name="T77" fmla="*/ 48 h 107"/>
                            <a:gd name="T78" fmla="*/ 40 w 68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" h="107">
                              <a:moveTo>
                                <a:pt x="7" y="104"/>
                              </a:moveTo>
                              <a:lnTo>
                                <a:pt x="16" y="106"/>
                              </a:lnTo>
                              <a:lnTo>
                                <a:pt x="27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50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9" y="92"/>
                              </a:lnTo>
                              <a:lnTo>
                                <a:pt x="63" y="85"/>
                              </a:lnTo>
                              <a:lnTo>
                                <a:pt x="66" y="75"/>
                              </a:lnTo>
                              <a:lnTo>
                                <a:pt x="68" y="65"/>
                              </a:lnTo>
                              <a:lnTo>
                                <a:pt x="68" y="52"/>
                              </a:lnTo>
                              <a:lnTo>
                                <a:pt x="68" y="40"/>
                              </a:lnTo>
                              <a:lnTo>
                                <a:pt x="66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5" y="7"/>
                              </a:lnTo>
                              <a:lnTo>
                                <a:pt x="49" y="3"/>
                              </a:lnTo>
                              <a:lnTo>
                                <a:pt x="41" y="1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10" y="9"/>
                              </a:lnTo>
                              <a:lnTo>
                                <a:pt x="6" y="15"/>
                              </a:lnTo>
                              <a:lnTo>
                                <a:pt x="2" y="21"/>
                              </a:lnTo>
                              <a:lnTo>
                                <a:pt x="1" y="27"/>
                              </a:lnTo>
                              <a:lnTo>
                                <a:pt x="0" y="36"/>
                              </a:lnTo>
                              <a:lnTo>
                                <a:pt x="1" y="43"/>
                              </a:lnTo>
                              <a:lnTo>
                                <a:pt x="2" y="50"/>
                              </a:lnTo>
                              <a:lnTo>
                                <a:pt x="6" y="56"/>
                              </a:lnTo>
                              <a:lnTo>
                                <a:pt x="9" y="60"/>
                              </a:lnTo>
                              <a:lnTo>
                                <a:pt x="14" y="63"/>
                              </a:lnTo>
                              <a:lnTo>
                                <a:pt x="18" y="65"/>
                              </a:lnTo>
                              <a:lnTo>
                                <a:pt x="24" y="66"/>
                              </a:lnTo>
                              <a:lnTo>
                                <a:pt x="31" y="66"/>
                              </a:lnTo>
                              <a:lnTo>
                                <a:pt x="37" y="66"/>
                              </a:lnTo>
                              <a:lnTo>
                                <a:pt x="42" y="64"/>
                              </a:lnTo>
                              <a:lnTo>
                                <a:pt x="48" y="62"/>
                              </a:lnTo>
                              <a:lnTo>
                                <a:pt x="52" y="59"/>
                              </a:lnTo>
                              <a:lnTo>
                                <a:pt x="52" y="67"/>
                              </a:lnTo>
                              <a:lnTo>
                                <a:pt x="51" y="74"/>
                              </a:lnTo>
                              <a:lnTo>
                                <a:pt x="49" y="80"/>
                              </a:lnTo>
                              <a:lnTo>
                                <a:pt x="45" y="85"/>
                              </a:lnTo>
                              <a:lnTo>
                                <a:pt x="42" y="88"/>
                              </a:lnTo>
                              <a:lnTo>
                                <a:pt x="38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7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7" y="51"/>
                              </a:lnTo>
                              <a:lnTo>
                                <a:pt x="23" y="50"/>
                              </a:lnTo>
                              <a:lnTo>
                                <a:pt x="20" y="48"/>
                              </a:lnTo>
                              <a:lnTo>
                                <a:pt x="19" y="45"/>
                              </a:lnTo>
                              <a:lnTo>
                                <a:pt x="18" y="42"/>
                              </a:lnTo>
                              <a:lnTo>
                                <a:pt x="17" y="39"/>
                              </a:lnTo>
                              <a:lnTo>
                                <a:pt x="17" y="34"/>
                              </a:lnTo>
                              <a:lnTo>
                                <a:pt x="17" y="29"/>
                              </a:lnTo>
                              <a:lnTo>
                                <a:pt x="18" y="25"/>
                              </a:lnTo>
                              <a:lnTo>
                                <a:pt x="19" y="22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7" y="16"/>
                              </a:lnTo>
                              <a:lnTo>
                                <a:pt x="30" y="15"/>
                              </a:lnTo>
                              <a:lnTo>
                                <a:pt x="33" y="15"/>
                              </a:lnTo>
                              <a:lnTo>
                                <a:pt x="38" y="15"/>
                              </a:lnTo>
                              <a:lnTo>
                                <a:pt x="42" y="17"/>
                              </a:lnTo>
                              <a:lnTo>
                                <a:pt x="45" y="19"/>
                              </a:lnTo>
                              <a:lnTo>
                                <a:pt x="48" y="22"/>
                              </a:lnTo>
                              <a:lnTo>
                                <a:pt x="50" y="26"/>
                              </a:lnTo>
                              <a:lnTo>
                                <a:pt x="51" y="32"/>
                              </a:lnTo>
                              <a:lnTo>
                                <a:pt x="52" y="39"/>
                              </a:lnTo>
                              <a:lnTo>
                                <a:pt x="52" y="46"/>
                              </a:lnTo>
                              <a:lnTo>
                                <a:pt x="49" y="48"/>
                              </a:lnTo>
                              <a:lnTo>
                                <a:pt x="44" y="50"/>
                              </a:lnTo>
                              <a:lnTo>
                                <a:pt x="40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1312545" y="10234930"/>
                          <a:ext cx="45085" cy="67945"/>
                        </a:xfrm>
                        <a:custGeom>
                          <a:avLst/>
                          <a:gdLst>
                            <a:gd name="T0" fmla="*/ 43 w 71"/>
                            <a:gd name="T1" fmla="*/ 106 h 107"/>
                            <a:gd name="T2" fmla="*/ 56 w 71"/>
                            <a:gd name="T3" fmla="*/ 100 h 107"/>
                            <a:gd name="T4" fmla="*/ 65 w 71"/>
                            <a:gd name="T5" fmla="*/ 87 h 107"/>
                            <a:gd name="T6" fmla="*/ 70 w 71"/>
                            <a:gd name="T7" fmla="*/ 67 h 107"/>
                            <a:gd name="T8" fmla="*/ 70 w 71"/>
                            <a:gd name="T9" fmla="*/ 40 h 107"/>
                            <a:gd name="T10" fmla="*/ 65 w 71"/>
                            <a:gd name="T11" fmla="*/ 20 h 107"/>
                            <a:gd name="T12" fmla="*/ 56 w 71"/>
                            <a:gd name="T13" fmla="*/ 7 h 107"/>
                            <a:gd name="T14" fmla="*/ 43 w 71"/>
                            <a:gd name="T15" fmla="*/ 1 h 107"/>
                            <a:gd name="T16" fmla="*/ 28 w 71"/>
                            <a:gd name="T17" fmla="*/ 1 h 107"/>
                            <a:gd name="T18" fmla="*/ 15 w 71"/>
                            <a:gd name="T19" fmla="*/ 7 h 107"/>
                            <a:gd name="T20" fmla="*/ 6 w 71"/>
                            <a:gd name="T21" fmla="*/ 20 h 107"/>
                            <a:gd name="T22" fmla="*/ 1 w 71"/>
                            <a:gd name="T23" fmla="*/ 40 h 107"/>
                            <a:gd name="T24" fmla="*/ 1 w 71"/>
                            <a:gd name="T25" fmla="*/ 67 h 107"/>
                            <a:gd name="T26" fmla="*/ 6 w 71"/>
                            <a:gd name="T27" fmla="*/ 88 h 107"/>
                            <a:gd name="T28" fmla="*/ 15 w 71"/>
                            <a:gd name="T29" fmla="*/ 100 h 107"/>
                            <a:gd name="T30" fmla="*/ 28 w 71"/>
                            <a:gd name="T31" fmla="*/ 106 h 107"/>
                            <a:gd name="T32" fmla="*/ 35 w 71"/>
                            <a:gd name="T33" fmla="*/ 92 h 107"/>
                            <a:gd name="T34" fmla="*/ 27 w 71"/>
                            <a:gd name="T35" fmla="*/ 90 h 107"/>
                            <a:gd name="T36" fmla="*/ 21 w 71"/>
                            <a:gd name="T37" fmla="*/ 83 h 107"/>
                            <a:gd name="T38" fmla="*/ 18 w 71"/>
                            <a:gd name="T39" fmla="*/ 71 h 107"/>
                            <a:gd name="T40" fmla="*/ 18 w 71"/>
                            <a:gd name="T41" fmla="*/ 53 h 107"/>
                            <a:gd name="T42" fmla="*/ 18 w 71"/>
                            <a:gd name="T43" fmla="*/ 36 h 107"/>
                            <a:gd name="T44" fmla="*/ 21 w 71"/>
                            <a:gd name="T45" fmla="*/ 24 h 107"/>
                            <a:gd name="T46" fmla="*/ 27 w 71"/>
                            <a:gd name="T47" fmla="*/ 17 h 107"/>
                            <a:gd name="T48" fmla="*/ 35 w 71"/>
                            <a:gd name="T49" fmla="*/ 15 h 107"/>
                            <a:gd name="T50" fmla="*/ 44 w 71"/>
                            <a:gd name="T51" fmla="*/ 17 h 107"/>
                            <a:gd name="T52" fmla="*/ 50 w 71"/>
                            <a:gd name="T53" fmla="*/ 24 h 107"/>
                            <a:gd name="T54" fmla="*/ 52 w 71"/>
                            <a:gd name="T55" fmla="*/ 36 h 107"/>
                            <a:gd name="T56" fmla="*/ 53 w 71"/>
                            <a:gd name="T57" fmla="*/ 53 h 107"/>
                            <a:gd name="T58" fmla="*/ 52 w 71"/>
                            <a:gd name="T59" fmla="*/ 71 h 107"/>
                            <a:gd name="T60" fmla="*/ 50 w 71"/>
                            <a:gd name="T61" fmla="*/ 84 h 107"/>
                            <a:gd name="T62" fmla="*/ 44 w 71"/>
                            <a:gd name="T63" fmla="*/ 90 h 107"/>
                            <a:gd name="T64" fmla="*/ 35 w 71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5" y="107"/>
                              </a:moveTo>
                              <a:lnTo>
                                <a:pt x="43" y="106"/>
                              </a:lnTo>
                              <a:lnTo>
                                <a:pt x="50" y="104"/>
                              </a:lnTo>
                              <a:lnTo>
                                <a:pt x="56" y="100"/>
                              </a:lnTo>
                              <a:lnTo>
                                <a:pt x="61" y="94"/>
                              </a:lnTo>
                              <a:lnTo>
                                <a:pt x="65" y="87"/>
                              </a:lnTo>
                              <a:lnTo>
                                <a:pt x="67" y="78"/>
                              </a:lnTo>
                              <a:lnTo>
                                <a:pt x="70" y="67"/>
                              </a:lnTo>
                              <a:lnTo>
                                <a:pt x="71" y="53"/>
                              </a:lnTo>
                              <a:lnTo>
                                <a:pt x="70" y="40"/>
                              </a:lnTo>
                              <a:lnTo>
                                <a:pt x="67" y="28"/>
                              </a:lnTo>
                              <a:lnTo>
                                <a:pt x="65" y="20"/>
                              </a:lnTo>
                              <a:lnTo>
                                <a:pt x="61" y="13"/>
                              </a:lnTo>
                              <a:lnTo>
                                <a:pt x="56" y="7"/>
                              </a:lnTo>
                              <a:lnTo>
                                <a:pt x="51" y="3"/>
                              </a:lnTo>
                              <a:lnTo>
                                <a:pt x="43" y="1"/>
                              </a:lnTo>
                              <a:lnTo>
                                <a:pt x="35" y="0"/>
                              </a:lnTo>
                              <a:lnTo>
                                <a:pt x="28" y="1"/>
                              </a:lnTo>
                              <a:lnTo>
                                <a:pt x="21" y="3"/>
                              </a:lnTo>
                              <a:lnTo>
                                <a:pt x="15" y="7"/>
                              </a:lnTo>
                              <a:lnTo>
                                <a:pt x="10" y="13"/>
                              </a:lnTo>
                              <a:lnTo>
                                <a:pt x="6" y="20"/>
                              </a:lnTo>
                              <a:lnTo>
                                <a:pt x="2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2" y="79"/>
                              </a:lnTo>
                              <a:lnTo>
                                <a:pt x="6" y="88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20" y="104"/>
                              </a:lnTo>
                              <a:lnTo>
                                <a:pt x="28" y="106"/>
                              </a:lnTo>
                              <a:lnTo>
                                <a:pt x="35" y="107"/>
                              </a:lnTo>
                              <a:close/>
                              <a:moveTo>
                                <a:pt x="35" y="92"/>
                              </a:moveTo>
                              <a:lnTo>
                                <a:pt x="31" y="91"/>
                              </a:lnTo>
                              <a:lnTo>
                                <a:pt x="27" y="90"/>
                              </a:lnTo>
                              <a:lnTo>
                                <a:pt x="23" y="87"/>
                              </a:lnTo>
                              <a:lnTo>
                                <a:pt x="21" y="83"/>
                              </a:lnTo>
                              <a:lnTo>
                                <a:pt x="19" y="78"/>
                              </a:lnTo>
                              <a:lnTo>
                                <a:pt x="18" y="71"/>
                              </a:lnTo>
                              <a:lnTo>
                                <a:pt x="18" y="63"/>
                              </a:lnTo>
                              <a:lnTo>
                                <a:pt x="18" y="53"/>
                              </a:lnTo>
                              <a:lnTo>
                                <a:pt x="18" y="44"/>
                              </a:lnTo>
                              <a:lnTo>
                                <a:pt x="18" y="36"/>
                              </a:lnTo>
                              <a:lnTo>
                                <a:pt x="19" y="29"/>
                              </a:lnTo>
                              <a:lnTo>
                                <a:pt x="21" y="24"/>
                              </a:lnTo>
                              <a:lnTo>
                                <a:pt x="23" y="20"/>
                              </a:lnTo>
                              <a:lnTo>
                                <a:pt x="27" y="17"/>
                              </a:lnTo>
                              <a:lnTo>
                                <a:pt x="31" y="16"/>
                              </a:lnTo>
                              <a:lnTo>
                                <a:pt x="35" y="15"/>
                              </a:lnTo>
                              <a:lnTo>
                                <a:pt x="40" y="16"/>
                              </a:lnTo>
                              <a:lnTo>
                                <a:pt x="44" y="17"/>
                              </a:lnTo>
                              <a:lnTo>
                                <a:pt x="48" y="20"/>
                              </a:lnTo>
                              <a:lnTo>
                                <a:pt x="50" y="24"/>
                              </a:lnTo>
                              <a:lnTo>
                                <a:pt x="51" y="29"/>
                              </a:lnTo>
                              <a:lnTo>
                                <a:pt x="52" y="36"/>
                              </a:lnTo>
                              <a:lnTo>
                                <a:pt x="53" y="44"/>
                              </a:lnTo>
                              <a:lnTo>
                                <a:pt x="53" y="53"/>
                              </a:lnTo>
                              <a:lnTo>
                                <a:pt x="53" y="63"/>
                              </a:lnTo>
                              <a:lnTo>
                                <a:pt x="52" y="71"/>
                              </a:lnTo>
                              <a:lnTo>
                                <a:pt x="51" y="79"/>
                              </a:lnTo>
                              <a:lnTo>
                                <a:pt x="50" y="84"/>
                              </a:lnTo>
                              <a:lnTo>
                                <a:pt x="48" y="87"/>
                              </a:lnTo>
                              <a:lnTo>
                                <a:pt x="44" y="90"/>
                              </a:lnTo>
                              <a:lnTo>
                                <a:pt x="40" y="91"/>
                              </a:lnTo>
                              <a:lnTo>
                                <a:pt x="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1460500" y="10234930"/>
                          <a:ext cx="44450" cy="67945"/>
                        </a:xfrm>
                        <a:custGeom>
                          <a:avLst/>
                          <a:gdLst>
                            <a:gd name="T0" fmla="*/ 43 w 70"/>
                            <a:gd name="T1" fmla="*/ 106 h 107"/>
                            <a:gd name="T2" fmla="*/ 56 w 70"/>
                            <a:gd name="T3" fmla="*/ 100 h 107"/>
                            <a:gd name="T4" fmla="*/ 65 w 70"/>
                            <a:gd name="T5" fmla="*/ 87 h 107"/>
                            <a:gd name="T6" fmla="*/ 69 w 70"/>
                            <a:gd name="T7" fmla="*/ 67 h 107"/>
                            <a:gd name="T8" fmla="*/ 69 w 70"/>
                            <a:gd name="T9" fmla="*/ 40 h 107"/>
                            <a:gd name="T10" fmla="*/ 65 w 70"/>
                            <a:gd name="T11" fmla="*/ 20 h 107"/>
                            <a:gd name="T12" fmla="*/ 56 w 70"/>
                            <a:gd name="T13" fmla="*/ 7 h 107"/>
                            <a:gd name="T14" fmla="*/ 43 w 70"/>
                            <a:gd name="T15" fmla="*/ 1 h 107"/>
                            <a:gd name="T16" fmla="*/ 27 w 70"/>
                            <a:gd name="T17" fmla="*/ 1 h 107"/>
                            <a:gd name="T18" fmla="*/ 15 w 70"/>
                            <a:gd name="T19" fmla="*/ 7 h 107"/>
                            <a:gd name="T20" fmla="*/ 5 w 70"/>
                            <a:gd name="T21" fmla="*/ 20 h 107"/>
                            <a:gd name="T22" fmla="*/ 1 w 70"/>
                            <a:gd name="T23" fmla="*/ 40 h 107"/>
                            <a:gd name="T24" fmla="*/ 1 w 70"/>
                            <a:gd name="T25" fmla="*/ 67 h 107"/>
                            <a:gd name="T26" fmla="*/ 5 w 70"/>
                            <a:gd name="T27" fmla="*/ 88 h 107"/>
                            <a:gd name="T28" fmla="*/ 15 w 70"/>
                            <a:gd name="T29" fmla="*/ 100 h 107"/>
                            <a:gd name="T30" fmla="*/ 27 w 70"/>
                            <a:gd name="T31" fmla="*/ 106 h 107"/>
                            <a:gd name="T32" fmla="*/ 35 w 70"/>
                            <a:gd name="T33" fmla="*/ 92 h 107"/>
                            <a:gd name="T34" fmla="*/ 26 w 70"/>
                            <a:gd name="T35" fmla="*/ 90 h 107"/>
                            <a:gd name="T36" fmla="*/ 21 w 70"/>
                            <a:gd name="T37" fmla="*/ 83 h 107"/>
                            <a:gd name="T38" fmla="*/ 18 w 70"/>
                            <a:gd name="T39" fmla="*/ 71 h 107"/>
                            <a:gd name="T40" fmla="*/ 18 w 70"/>
                            <a:gd name="T41" fmla="*/ 53 h 107"/>
                            <a:gd name="T42" fmla="*/ 18 w 70"/>
                            <a:gd name="T43" fmla="*/ 36 h 107"/>
                            <a:gd name="T44" fmla="*/ 21 w 70"/>
                            <a:gd name="T45" fmla="*/ 24 h 107"/>
                            <a:gd name="T46" fmla="*/ 26 w 70"/>
                            <a:gd name="T47" fmla="*/ 17 h 107"/>
                            <a:gd name="T48" fmla="*/ 35 w 70"/>
                            <a:gd name="T49" fmla="*/ 15 h 107"/>
                            <a:gd name="T50" fmla="*/ 44 w 70"/>
                            <a:gd name="T51" fmla="*/ 17 h 107"/>
                            <a:gd name="T52" fmla="*/ 49 w 70"/>
                            <a:gd name="T53" fmla="*/ 24 h 107"/>
                            <a:gd name="T54" fmla="*/ 51 w 70"/>
                            <a:gd name="T55" fmla="*/ 36 h 107"/>
                            <a:gd name="T56" fmla="*/ 53 w 70"/>
                            <a:gd name="T57" fmla="*/ 53 h 107"/>
                            <a:gd name="T58" fmla="*/ 51 w 70"/>
                            <a:gd name="T59" fmla="*/ 71 h 107"/>
                            <a:gd name="T60" fmla="*/ 49 w 70"/>
                            <a:gd name="T61" fmla="*/ 84 h 107"/>
                            <a:gd name="T62" fmla="*/ 44 w 70"/>
                            <a:gd name="T63" fmla="*/ 90 h 107"/>
                            <a:gd name="T64" fmla="*/ 35 w 70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107"/>
                              </a:moveTo>
                              <a:lnTo>
                                <a:pt x="43" y="106"/>
                              </a:lnTo>
                              <a:lnTo>
                                <a:pt x="49" y="104"/>
                              </a:lnTo>
                              <a:lnTo>
                                <a:pt x="56" y="100"/>
                              </a:lnTo>
                              <a:lnTo>
                                <a:pt x="61" y="94"/>
                              </a:lnTo>
                              <a:lnTo>
                                <a:pt x="65" y="87"/>
                              </a:lnTo>
                              <a:lnTo>
                                <a:pt x="67" y="78"/>
                              </a:lnTo>
                              <a:lnTo>
                                <a:pt x="69" y="67"/>
                              </a:lnTo>
                              <a:lnTo>
                                <a:pt x="70" y="53"/>
                              </a:lnTo>
                              <a:lnTo>
                                <a:pt x="69" y="40"/>
                              </a:lnTo>
                              <a:lnTo>
                                <a:pt x="67" y="28"/>
                              </a:lnTo>
                              <a:lnTo>
                                <a:pt x="65" y="20"/>
                              </a:lnTo>
                              <a:lnTo>
                                <a:pt x="61" y="13"/>
                              </a:lnTo>
                              <a:lnTo>
                                <a:pt x="56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35" y="0"/>
                              </a:lnTo>
                              <a:lnTo>
                                <a:pt x="27" y="1"/>
                              </a:lnTo>
                              <a:lnTo>
                                <a:pt x="21" y="3"/>
                              </a:lnTo>
                              <a:lnTo>
                                <a:pt x="15" y="7"/>
                              </a:lnTo>
                              <a:lnTo>
                                <a:pt x="10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2" y="79"/>
                              </a:lnTo>
                              <a:lnTo>
                                <a:pt x="5" y="88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20" y="104"/>
                              </a:lnTo>
                              <a:lnTo>
                                <a:pt x="27" y="106"/>
                              </a:lnTo>
                              <a:lnTo>
                                <a:pt x="35" y="107"/>
                              </a:lnTo>
                              <a:close/>
                              <a:moveTo>
                                <a:pt x="35" y="92"/>
                              </a:moveTo>
                              <a:lnTo>
                                <a:pt x="30" y="91"/>
                              </a:lnTo>
                              <a:lnTo>
                                <a:pt x="26" y="90"/>
                              </a:lnTo>
                              <a:lnTo>
                                <a:pt x="23" y="87"/>
                              </a:lnTo>
                              <a:lnTo>
                                <a:pt x="21" y="83"/>
                              </a:lnTo>
                              <a:lnTo>
                                <a:pt x="19" y="78"/>
                              </a:lnTo>
                              <a:lnTo>
                                <a:pt x="18" y="71"/>
                              </a:lnTo>
                              <a:lnTo>
                                <a:pt x="18" y="63"/>
                              </a:lnTo>
                              <a:lnTo>
                                <a:pt x="18" y="53"/>
                              </a:lnTo>
                              <a:lnTo>
                                <a:pt x="18" y="44"/>
                              </a:lnTo>
                              <a:lnTo>
                                <a:pt x="18" y="36"/>
                              </a:lnTo>
                              <a:lnTo>
                                <a:pt x="19" y="29"/>
                              </a:lnTo>
                              <a:lnTo>
                                <a:pt x="21" y="24"/>
                              </a:lnTo>
                              <a:lnTo>
                                <a:pt x="23" y="20"/>
                              </a:lnTo>
                              <a:lnTo>
                                <a:pt x="26" y="17"/>
                              </a:lnTo>
                              <a:lnTo>
                                <a:pt x="30" y="16"/>
                              </a:lnTo>
                              <a:lnTo>
                                <a:pt x="35" y="15"/>
                              </a:lnTo>
                              <a:lnTo>
                                <a:pt x="40" y="16"/>
                              </a:lnTo>
                              <a:lnTo>
                                <a:pt x="44" y="17"/>
                              </a:lnTo>
                              <a:lnTo>
                                <a:pt x="47" y="20"/>
                              </a:lnTo>
                              <a:lnTo>
                                <a:pt x="49" y="24"/>
                              </a:lnTo>
                              <a:lnTo>
                                <a:pt x="50" y="29"/>
                              </a:lnTo>
                              <a:lnTo>
                                <a:pt x="51" y="36"/>
                              </a:lnTo>
                              <a:lnTo>
                                <a:pt x="53" y="44"/>
                              </a:lnTo>
                              <a:lnTo>
                                <a:pt x="53" y="53"/>
                              </a:lnTo>
                              <a:lnTo>
                                <a:pt x="53" y="63"/>
                              </a:lnTo>
                              <a:lnTo>
                                <a:pt x="51" y="71"/>
                              </a:lnTo>
                              <a:lnTo>
                                <a:pt x="50" y="79"/>
                              </a:lnTo>
                              <a:lnTo>
                                <a:pt x="49" y="84"/>
                              </a:lnTo>
                              <a:lnTo>
                                <a:pt x="47" y="87"/>
                              </a:lnTo>
                              <a:lnTo>
                                <a:pt x="44" y="90"/>
                              </a:lnTo>
                              <a:lnTo>
                                <a:pt x="40" y="91"/>
                              </a:lnTo>
                              <a:lnTo>
                                <a:pt x="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1516380" y="10234930"/>
                          <a:ext cx="41910" cy="67945"/>
                        </a:xfrm>
                        <a:custGeom>
                          <a:avLst/>
                          <a:gdLst>
                            <a:gd name="T0" fmla="*/ 1 w 66"/>
                            <a:gd name="T1" fmla="*/ 85 h 107"/>
                            <a:gd name="T2" fmla="*/ 5 w 66"/>
                            <a:gd name="T3" fmla="*/ 95 h 107"/>
                            <a:gd name="T4" fmla="*/ 13 w 66"/>
                            <a:gd name="T5" fmla="*/ 103 h 107"/>
                            <a:gd name="T6" fmla="*/ 25 w 66"/>
                            <a:gd name="T7" fmla="*/ 106 h 107"/>
                            <a:gd name="T8" fmla="*/ 41 w 66"/>
                            <a:gd name="T9" fmla="*/ 106 h 107"/>
                            <a:gd name="T10" fmla="*/ 54 w 66"/>
                            <a:gd name="T11" fmla="*/ 102 h 107"/>
                            <a:gd name="T12" fmla="*/ 62 w 66"/>
                            <a:gd name="T13" fmla="*/ 93 h 107"/>
                            <a:gd name="T14" fmla="*/ 66 w 66"/>
                            <a:gd name="T15" fmla="*/ 83 h 107"/>
                            <a:gd name="T16" fmla="*/ 66 w 66"/>
                            <a:gd name="T17" fmla="*/ 72 h 107"/>
                            <a:gd name="T18" fmla="*/ 64 w 66"/>
                            <a:gd name="T19" fmla="*/ 65 h 107"/>
                            <a:gd name="T20" fmla="*/ 60 w 66"/>
                            <a:gd name="T21" fmla="*/ 59 h 107"/>
                            <a:gd name="T22" fmla="*/ 53 w 66"/>
                            <a:gd name="T23" fmla="*/ 53 h 107"/>
                            <a:gd name="T24" fmla="*/ 52 w 66"/>
                            <a:gd name="T25" fmla="*/ 48 h 107"/>
                            <a:gd name="T26" fmla="*/ 58 w 66"/>
                            <a:gd name="T27" fmla="*/ 43 h 107"/>
                            <a:gd name="T28" fmla="*/ 63 w 66"/>
                            <a:gd name="T29" fmla="*/ 34 h 107"/>
                            <a:gd name="T30" fmla="*/ 63 w 66"/>
                            <a:gd name="T31" fmla="*/ 21 h 107"/>
                            <a:gd name="T32" fmla="*/ 60 w 66"/>
                            <a:gd name="T33" fmla="*/ 12 h 107"/>
                            <a:gd name="T34" fmla="*/ 53 w 66"/>
                            <a:gd name="T35" fmla="*/ 4 h 107"/>
                            <a:gd name="T36" fmla="*/ 41 w 66"/>
                            <a:gd name="T37" fmla="*/ 1 h 107"/>
                            <a:gd name="T38" fmla="*/ 26 w 66"/>
                            <a:gd name="T39" fmla="*/ 1 h 107"/>
                            <a:gd name="T40" fmla="*/ 14 w 66"/>
                            <a:gd name="T41" fmla="*/ 5 h 107"/>
                            <a:gd name="T42" fmla="*/ 6 w 66"/>
                            <a:gd name="T43" fmla="*/ 13 h 107"/>
                            <a:gd name="T44" fmla="*/ 2 w 66"/>
                            <a:gd name="T45" fmla="*/ 22 h 107"/>
                            <a:gd name="T46" fmla="*/ 2 w 66"/>
                            <a:gd name="T47" fmla="*/ 31 h 107"/>
                            <a:gd name="T48" fmla="*/ 4 w 66"/>
                            <a:gd name="T49" fmla="*/ 39 h 107"/>
                            <a:gd name="T50" fmla="*/ 9 w 66"/>
                            <a:gd name="T51" fmla="*/ 45 h 107"/>
                            <a:gd name="T52" fmla="*/ 14 w 66"/>
                            <a:gd name="T53" fmla="*/ 50 h 107"/>
                            <a:gd name="T54" fmla="*/ 14 w 66"/>
                            <a:gd name="T55" fmla="*/ 54 h 107"/>
                            <a:gd name="T56" fmla="*/ 6 w 66"/>
                            <a:gd name="T57" fmla="*/ 60 h 107"/>
                            <a:gd name="T58" fmla="*/ 2 w 66"/>
                            <a:gd name="T59" fmla="*/ 67 h 107"/>
                            <a:gd name="T60" fmla="*/ 1 w 66"/>
                            <a:gd name="T61" fmla="*/ 74 h 107"/>
                            <a:gd name="T62" fmla="*/ 35 w 66"/>
                            <a:gd name="T63" fmla="*/ 45 h 107"/>
                            <a:gd name="T64" fmla="*/ 22 w 66"/>
                            <a:gd name="T65" fmla="*/ 39 h 107"/>
                            <a:gd name="T66" fmla="*/ 19 w 66"/>
                            <a:gd name="T67" fmla="*/ 34 h 107"/>
                            <a:gd name="T68" fmla="*/ 18 w 66"/>
                            <a:gd name="T69" fmla="*/ 27 h 107"/>
                            <a:gd name="T70" fmla="*/ 19 w 66"/>
                            <a:gd name="T71" fmla="*/ 22 h 107"/>
                            <a:gd name="T72" fmla="*/ 22 w 66"/>
                            <a:gd name="T73" fmla="*/ 18 h 107"/>
                            <a:gd name="T74" fmla="*/ 26 w 66"/>
                            <a:gd name="T75" fmla="*/ 15 h 107"/>
                            <a:gd name="T76" fmla="*/ 33 w 66"/>
                            <a:gd name="T77" fmla="*/ 14 h 107"/>
                            <a:gd name="T78" fmla="*/ 40 w 66"/>
                            <a:gd name="T79" fmla="*/ 15 h 107"/>
                            <a:gd name="T80" fmla="*/ 44 w 66"/>
                            <a:gd name="T81" fmla="*/ 18 h 107"/>
                            <a:gd name="T82" fmla="*/ 47 w 66"/>
                            <a:gd name="T83" fmla="*/ 28 h 107"/>
                            <a:gd name="T84" fmla="*/ 44 w 66"/>
                            <a:gd name="T85" fmla="*/ 38 h 107"/>
                            <a:gd name="T86" fmla="*/ 35 w 66"/>
                            <a:gd name="T87" fmla="*/ 45 h 107"/>
                            <a:gd name="T88" fmla="*/ 17 w 66"/>
                            <a:gd name="T89" fmla="*/ 73 h 107"/>
                            <a:gd name="T90" fmla="*/ 19 w 66"/>
                            <a:gd name="T91" fmla="*/ 68 h 107"/>
                            <a:gd name="T92" fmla="*/ 25 w 66"/>
                            <a:gd name="T93" fmla="*/ 62 h 107"/>
                            <a:gd name="T94" fmla="*/ 40 w 66"/>
                            <a:gd name="T95" fmla="*/ 62 h 107"/>
                            <a:gd name="T96" fmla="*/ 47 w 66"/>
                            <a:gd name="T97" fmla="*/ 68 h 107"/>
                            <a:gd name="T98" fmla="*/ 49 w 66"/>
                            <a:gd name="T99" fmla="*/ 74 h 107"/>
                            <a:gd name="T100" fmla="*/ 49 w 66"/>
                            <a:gd name="T101" fmla="*/ 81 h 107"/>
                            <a:gd name="T102" fmla="*/ 47 w 66"/>
                            <a:gd name="T103" fmla="*/ 87 h 107"/>
                            <a:gd name="T104" fmla="*/ 43 w 66"/>
                            <a:gd name="T105" fmla="*/ 91 h 107"/>
                            <a:gd name="T106" fmla="*/ 37 w 66"/>
                            <a:gd name="T107" fmla="*/ 93 h 107"/>
                            <a:gd name="T108" fmla="*/ 28 w 66"/>
                            <a:gd name="T109" fmla="*/ 93 h 107"/>
                            <a:gd name="T110" fmla="*/ 22 w 66"/>
                            <a:gd name="T111" fmla="*/ 90 h 107"/>
                            <a:gd name="T112" fmla="*/ 18 w 66"/>
                            <a:gd name="T113" fmla="*/ 8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07">
                              <a:moveTo>
                                <a:pt x="0" y="79"/>
                              </a:moveTo>
                              <a:lnTo>
                                <a:pt x="1" y="85"/>
                              </a:lnTo>
                              <a:lnTo>
                                <a:pt x="2" y="90"/>
                              </a:lnTo>
                              <a:lnTo>
                                <a:pt x="5" y="95"/>
                              </a:lnTo>
                              <a:lnTo>
                                <a:pt x="9" y="100"/>
                              </a:lnTo>
                              <a:lnTo>
                                <a:pt x="13" y="103"/>
                              </a:lnTo>
                              <a:lnTo>
                                <a:pt x="19" y="105"/>
                              </a:lnTo>
                              <a:lnTo>
                                <a:pt x="25" y="106"/>
                              </a:lnTo>
                              <a:lnTo>
                                <a:pt x="33" y="107"/>
                              </a:lnTo>
                              <a:lnTo>
                                <a:pt x="41" y="106"/>
                              </a:lnTo>
                              <a:lnTo>
                                <a:pt x="48" y="104"/>
                              </a:lnTo>
                              <a:lnTo>
                                <a:pt x="54" y="102"/>
                              </a:lnTo>
                              <a:lnTo>
                                <a:pt x="58" y="97"/>
                              </a:lnTo>
                              <a:lnTo>
                                <a:pt x="62" y="93"/>
                              </a:lnTo>
                              <a:lnTo>
                                <a:pt x="64" y="88"/>
                              </a:lnTo>
                              <a:lnTo>
                                <a:pt x="66" y="83"/>
                              </a:lnTo>
                              <a:lnTo>
                                <a:pt x="66" y="76"/>
                              </a:lnTo>
                              <a:lnTo>
                                <a:pt x="66" y="72"/>
                              </a:lnTo>
                              <a:lnTo>
                                <a:pt x="65" y="69"/>
                              </a:lnTo>
                              <a:lnTo>
                                <a:pt x="64" y="65"/>
                              </a:lnTo>
                              <a:lnTo>
                                <a:pt x="62" y="62"/>
                              </a:lnTo>
                              <a:lnTo>
                                <a:pt x="60" y="59"/>
                              </a:lnTo>
                              <a:lnTo>
                                <a:pt x="57" y="56"/>
                              </a:lnTo>
                              <a:lnTo>
                                <a:pt x="53" y="53"/>
                              </a:lnTo>
                              <a:lnTo>
                                <a:pt x="47" y="51"/>
                              </a:lnTo>
                              <a:lnTo>
                                <a:pt x="52" y="48"/>
                              </a:lnTo>
                              <a:lnTo>
                                <a:pt x="55" y="46"/>
                              </a:lnTo>
                              <a:lnTo>
                                <a:pt x="58" y="43"/>
                              </a:lnTo>
                              <a:lnTo>
                                <a:pt x="60" y="40"/>
                              </a:lnTo>
                              <a:lnTo>
                                <a:pt x="63" y="34"/>
                              </a:lnTo>
                              <a:lnTo>
                                <a:pt x="64" y="26"/>
                              </a:lnTo>
                              <a:lnTo>
                                <a:pt x="63" y="21"/>
                              </a:lnTo>
                              <a:lnTo>
                                <a:pt x="62" y="16"/>
                              </a:lnTo>
                              <a:lnTo>
                                <a:pt x="60" y="12"/>
                              </a:lnTo>
                              <a:lnTo>
                                <a:pt x="57" y="7"/>
                              </a:lnTo>
                              <a:lnTo>
                                <a:pt x="53" y="4"/>
                              </a:lnTo>
                              <a:lnTo>
                                <a:pt x="47" y="2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6" y="13"/>
                              </a:lnTo>
                              <a:lnTo>
                                <a:pt x="4" y="17"/>
                              </a:lnTo>
                              <a:lnTo>
                                <a:pt x="2" y="22"/>
                              </a:lnTo>
                              <a:lnTo>
                                <a:pt x="2" y="27"/>
                              </a:lnTo>
                              <a:lnTo>
                                <a:pt x="2" y="31"/>
                              </a:lnTo>
                              <a:lnTo>
                                <a:pt x="3" y="36"/>
                              </a:lnTo>
                              <a:lnTo>
                                <a:pt x="4" y="39"/>
                              </a:lnTo>
                              <a:lnTo>
                                <a:pt x="6" y="42"/>
                              </a:lnTo>
                              <a:lnTo>
                                <a:pt x="9" y="45"/>
                              </a:lnTo>
                              <a:lnTo>
                                <a:pt x="11" y="47"/>
                              </a:lnTo>
                              <a:lnTo>
                                <a:pt x="14" y="50"/>
                              </a:lnTo>
                              <a:lnTo>
                                <a:pt x="18" y="52"/>
                              </a:lnTo>
                              <a:lnTo>
                                <a:pt x="14" y="54"/>
                              </a:lnTo>
                              <a:lnTo>
                                <a:pt x="10" y="57"/>
                              </a:lnTo>
                              <a:lnTo>
                                <a:pt x="6" y="60"/>
                              </a:lnTo>
                              <a:lnTo>
                                <a:pt x="4" y="63"/>
                              </a:lnTo>
                              <a:lnTo>
                                <a:pt x="2" y="67"/>
                              </a:lnTo>
                              <a:lnTo>
                                <a:pt x="1" y="70"/>
                              </a:lnTo>
                              <a:lnTo>
                                <a:pt x="1" y="74"/>
                              </a:lnTo>
                              <a:lnTo>
                                <a:pt x="0" y="79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26" y="42"/>
                              </a:lnTo>
                              <a:lnTo>
                                <a:pt x="22" y="39"/>
                              </a:lnTo>
                              <a:lnTo>
                                <a:pt x="20" y="37"/>
                              </a:lnTo>
                              <a:lnTo>
                                <a:pt x="19" y="34"/>
                              </a:lnTo>
                              <a:lnTo>
                                <a:pt x="18" y="30"/>
                              </a:lnTo>
                              <a:lnTo>
                                <a:pt x="18" y="27"/>
                              </a:lnTo>
                              <a:lnTo>
                                <a:pt x="18" y="24"/>
                              </a:lnTo>
                              <a:lnTo>
                                <a:pt x="19" y="22"/>
                              </a:lnTo>
                              <a:lnTo>
                                <a:pt x="20" y="19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6" y="15"/>
                              </a:lnTo>
                              <a:lnTo>
                                <a:pt x="29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7"/>
                              </a:lnTo>
                              <a:lnTo>
                                <a:pt x="44" y="18"/>
                              </a:lnTo>
                              <a:lnTo>
                                <a:pt x="47" y="23"/>
                              </a:lnTo>
                              <a:lnTo>
                                <a:pt x="47" y="28"/>
                              </a:lnTo>
                              <a:lnTo>
                                <a:pt x="46" y="34"/>
                              </a:lnTo>
                              <a:lnTo>
                                <a:pt x="44" y="38"/>
                              </a:lnTo>
                              <a:lnTo>
                                <a:pt x="40" y="42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17" y="76"/>
                              </a:moveTo>
                              <a:lnTo>
                                <a:pt x="17" y="73"/>
                              </a:lnTo>
                              <a:lnTo>
                                <a:pt x="18" y="70"/>
                              </a:lnTo>
                              <a:lnTo>
                                <a:pt x="19" y="68"/>
                              </a:lnTo>
                              <a:lnTo>
                                <a:pt x="20" y="65"/>
                              </a:lnTo>
                              <a:lnTo>
                                <a:pt x="25" y="62"/>
                              </a:lnTo>
                              <a:lnTo>
                                <a:pt x="31" y="59"/>
                              </a:lnTo>
                              <a:lnTo>
                                <a:pt x="40" y="62"/>
                              </a:lnTo>
                              <a:lnTo>
                                <a:pt x="45" y="66"/>
                              </a:lnTo>
                              <a:lnTo>
                                <a:pt x="47" y="68"/>
                              </a:lnTo>
                              <a:lnTo>
                                <a:pt x="48" y="71"/>
                              </a:lnTo>
                              <a:lnTo>
                                <a:pt x="49" y="74"/>
                              </a:lnTo>
                              <a:lnTo>
                                <a:pt x="49" y="78"/>
                              </a:lnTo>
                              <a:lnTo>
                                <a:pt x="49" y="81"/>
                              </a:lnTo>
                              <a:lnTo>
                                <a:pt x="48" y="84"/>
                              </a:lnTo>
                              <a:lnTo>
                                <a:pt x="47" y="87"/>
                              </a:lnTo>
                              <a:lnTo>
                                <a:pt x="45" y="89"/>
                              </a:lnTo>
                              <a:lnTo>
                                <a:pt x="43" y="91"/>
                              </a:lnTo>
                              <a:lnTo>
                                <a:pt x="40" y="92"/>
                              </a:lnTo>
                              <a:lnTo>
                                <a:pt x="37" y="93"/>
                              </a:lnTo>
                              <a:lnTo>
                                <a:pt x="34" y="93"/>
                              </a:lnTo>
                              <a:lnTo>
                                <a:pt x="28" y="93"/>
                              </a:lnTo>
                              <a:lnTo>
                                <a:pt x="25" y="92"/>
                              </a:lnTo>
                              <a:lnTo>
                                <a:pt x="22" y="90"/>
                              </a:lnTo>
                              <a:lnTo>
                                <a:pt x="20" y="88"/>
                              </a:lnTo>
                              <a:lnTo>
                                <a:pt x="18" y="83"/>
                              </a:lnTo>
                              <a:lnTo>
                                <a:pt x="1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1568450" y="10234930"/>
                          <a:ext cx="39370" cy="66675"/>
                        </a:xfrm>
                        <a:custGeom>
                          <a:avLst/>
                          <a:gdLst>
                            <a:gd name="T0" fmla="*/ 1 w 62"/>
                            <a:gd name="T1" fmla="*/ 105 h 105"/>
                            <a:gd name="T2" fmla="*/ 62 w 62"/>
                            <a:gd name="T3" fmla="*/ 105 h 105"/>
                            <a:gd name="T4" fmla="*/ 62 w 62"/>
                            <a:gd name="T5" fmla="*/ 90 h 105"/>
                            <a:gd name="T6" fmla="*/ 20 w 62"/>
                            <a:gd name="T7" fmla="*/ 90 h 105"/>
                            <a:gd name="T8" fmla="*/ 24 w 62"/>
                            <a:gd name="T9" fmla="*/ 84 h 105"/>
                            <a:gd name="T10" fmla="*/ 28 w 62"/>
                            <a:gd name="T11" fmla="*/ 79 h 105"/>
                            <a:gd name="T12" fmla="*/ 35 w 62"/>
                            <a:gd name="T13" fmla="*/ 72 h 105"/>
                            <a:gd name="T14" fmla="*/ 40 w 62"/>
                            <a:gd name="T15" fmla="*/ 66 h 105"/>
                            <a:gd name="T16" fmla="*/ 47 w 62"/>
                            <a:gd name="T17" fmla="*/ 59 h 105"/>
                            <a:gd name="T18" fmla="*/ 53 w 62"/>
                            <a:gd name="T19" fmla="*/ 50 h 105"/>
                            <a:gd name="T20" fmla="*/ 55 w 62"/>
                            <a:gd name="T21" fmla="*/ 45 h 105"/>
                            <a:gd name="T22" fmla="*/ 58 w 62"/>
                            <a:gd name="T23" fmla="*/ 41 h 105"/>
                            <a:gd name="T24" fmla="*/ 59 w 62"/>
                            <a:gd name="T25" fmla="*/ 36 h 105"/>
                            <a:gd name="T26" fmla="*/ 60 w 62"/>
                            <a:gd name="T27" fmla="*/ 30 h 105"/>
                            <a:gd name="T28" fmla="*/ 59 w 62"/>
                            <a:gd name="T29" fmla="*/ 23 h 105"/>
                            <a:gd name="T30" fmla="*/ 57 w 62"/>
                            <a:gd name="T31" fmla="*/ 17 h 105"/>
                            <a:gd name="T32" fmla="*/ 54 w 62"/>
                            <a:gd name="T33" fmla="*/ 12 h 105"/>
                            <a:gd name="T34" fmla="*/ 50 w 62"/>
                            <a:gd name="T35" fmla="*/ 7 h 105"/>
                            <a:gd name="T36" fmla="*/ 46 w 62"/>
                            <a:gd name="T37" fmla="*/ 4 h 105"/>
                            <a:gd name="T38" fmla="*/ 40 w 62"/>
                            <a:gd name="T39" fmla="*/ 2 h 105"/>
                            <a:gd name="T40" fmla="*/ 33 w 62"/>
                            <a:gd name="T41" fmla="*/ 1 h 105"/>
                            <a:gd name="T42" fmla="*/ 27 w 62"/>
                            <a:gd name="T43" fmla="*/ 0 h 105"/>
                            <a:gd name="T44" fmla="*/ 19 w 62"/>
                            <a:gd name="T45" fmla="*/ 1 h 105"/>
                            <a:gd name="T46" fmla="*/ 11 w 62"/>
                            <a:gd name="T47" fmla="*/ 3 h 105"/>
                            <a:gd name="T48" fmla="*/ 5 w 62"/>
                            <a:gd name="T49" fmla="*/ 5 h 105"/>
                            <a:gd name="T50" fmla="*/ 0 w 62"/>
                            <a:gd name="T51" fmla="*/ 7 h 105"/>
                            <a:gd name="T52" fmla="*/ 5 w 62"/>
                            <a:gd name="T53" fmla="*/ 20 h 105"/>
                            <a:gd name="T54" fmla="*/ 9 w 62"/>
                            <a:gd name="T55" fmla="*/ 18 h 105"/>
                            <a:gd name="T56" fmla="*/ 14 w 62"/>
                            <a:gd name="T57" fmla="*/ 16 h 105"/>
                            <a:gd name="T58" fmla="*/ 18 w 62"/>
                            <a:gd name="T59" fmla="*/ 15 h 105"/>
                            <a:gd name="T60" fmla="*/ 23 w 62"/>
                            <a:gd name="T61" fmla="*/ 15 h 105"/>
                            <a:gd name="T62" fmla="*/ 27 w 62"/>
                            <a:gd name="T63" fmla="*/ 15 h 105"/>
                            <a:gd name="T64" fmla="*/ 30 w 62"/>
                            <a:gd name="T65" fmla="*/ 16 h 105"/>
                            <a:gd name="T66" fmla="*/ 33 w 62"/>
                            <a:gd name="T67" fmla="*/ 17 h 105"/>
                            <a:gd name="T68" fmla="*/ 36 w 62"/>
                            <a:gd name="T69" fmla="*/ 19 h 105"/>
                            <a:gd name="T70" fmla="*/ 38 w 62"/>
                            <a:gd name="T71" fmla="*/ 21 h 105"/>
                            <a:gd name="T72" fmla="*/ 40 w 62"/>
                            <a:gd name="T73" fmla="*/ 24 h 105"/>
                            <a:gd name="T74" fmla="*/ 41 w 62"/>
                            <a:gd name="T75" fmla="*/ 28 h 105"/>
                            <a:gd name="T76" fmla="*/ 41 w 62"/>
                            <a:gd name="T77" fmla="*/ 32 h 105"/>
                            <a:gd name="T78" fmla="*/ 41 w 62"/>
                            <a:gd name="T79" fmla="*/ 37 h 105"/>
                            <a:gd name="T80" fmla="*/ 40 w 62"/>
                            <a:gd name="T81" fmla="*/ 41 h 105"/>
                            <a:gd name="T82" fmla="*/ 38 w 62"/>
                            <a:gd name="T83" fmla="*/ 45 h 105"/>
                            <a:gd name="T84" fmla="*/ 36 w 62"/>
                            <a:gd name="T85" fmla="*/ 48 h 105"/>
                            <a:gd name="T86" fmla="*/ 29 w 62"/>
                            <a:gd name="T87" fmla="*/ 56 h 105"/>
                            <a:gd name="T88" fmla="*/ 22 w 62"/>
                            <a:gd name="T89" fmla="*/ 63 h 105"/>
                            <a:gd name="T90" fmla="*/ 16 w 62"/>
                            <a:gd name="T91" fmla="*/ 69 h 105"/>
                            <a:gd name="T92" fmla="*/ 10 w 62"/>
                            <a:gd name="T93" fmla="*/ 76 h 105"/>
                            <a:gd name="T94" fmla="*/ 5 w 62"/>
                            <a:gd name="T95" fmla="*/ 85 h 105"/>
                            <a:gd name="T96" fmla="*/ 1 w 62"/>
                            <a:gd name="T97" fmla="*/ 94 h 105"/>
                            <a:gd name="T98" fmla="*/ 1 w 62"/>
                            <a:gd name="T9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2" h="105">
                              <a:moveTo>
                                <a:pt x="1" y="105"/>
                              </a:moveTo>
                              <a:lnTo>
                                <a:pt x="62" y="105"/>
                              </a:lnTo>
                              <a:lnTo>
                                <a:pt x="62" y="90"/>
                              </a:lnTo>
                              <a:lnTo>
                                <a:pt x="20" y="90"/>
                              </a:lnTo>
                              <a:lnTo>
                                <a:pt x="24" y="84"/>
                              </a:lnTo>
                              <a:lnTo>
                                <a:pt x="28" y="79"/>
                              </a:lnTo>
                              <a:lnTo>
                                <a:pt x="35" y="72"/>
                              </a:lnTo>
                              <a:lnTo>
                                <a:pt x="40" y="66"/>
                              </a:lnTo>
                              <a:lnTo>
                                <a:pt x="47" y="59"/>
                              </a:lnTo>
                              <a:lnTo>
                                <a:pt x="53" y="50"/>
                              </a:lnTo>
                              <a:lnTo>
                                <a:pt x="55" y="45"/>
                              </a:lnTo>
                              <a:lnTo>
                                <a:pt x="58" y="41"/>
                              </a:lnTo>
                              <a:lnTo>
                                <a:pt x="59" y="36"/>
                              </a:lnTo>
                              <a:lnTo>
                                <a:pt x="60" y="30"/>
                              </a:lnTo>
                              <a:lnTo>
                                <a:pt x="59" y="23"/>
                              </a:lnTo>
                              <a:lnTo>
                                <a:pt x="57" y="17"/>
                              </a:lnTo>
                              <a:lnTo>
                                <a:pt x="54" y="12"/>
                              </a:lnTo>
                              <a:lnTo>
                                <a:pt x="50" y="7"/>
                              </a:lnTo>
                              <a:lnTo>
                                <a:pt x="46" y="4"/>
                              </a:lnTo>
                              <a:lnTo>
                                <a:pt x="40" y="2"/>
                              </a:lnTo>
                              <a:lnTo>
                                <a:pt x="33" y="1"/>
                              </a:lnTo>
                              <a:lnTo>
                                <a:pt x="27" y="0"/>
                              </a:lnTo>
                              <a:lnTo>
                                <a:pt x="19" y="1"/>
                              </a:lnTo>
                              <a:lnTo>
                                <a:pt x="11" y="3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  <a:lnTo>
                                <a:pt x="5" y="20"/>
                              </a:lnTo>
                              <a:lnTo>
                                <a:pt x="9" y="18"/>
                              </a:lnTo>
                              <a:lnTo>
                                <a:pt x="14" y="16"/>
                              </a:lnTo>
                              <a:lnTo>
                                <a:pt x="18" y="15"/>
                              </a:lnTo>
                              <a:lnTo>
                                <a:pt x="23" y="15"/>
                              </a:lnTo>
                              <a:lnTo>
                                <a:pt x="27" y="15"/>
                              </a:lnTo>
                              <a:lnTo>
                                <a:pt x="30" y="16"/>
                              </a:lnTo>
                              <a:lnTo>
                                <a:pt x="33" y="17"/>
                              </a:lnTo>
                              <a:lnTo>
                                <a:pt x="36" y="19"/>
                              </a:lnTo>
                              <a:lnTo>
                                <a:pt x="38" y="21"/>
                              </a:lnTo>
                              <a:lnTo>
                                <a:pt x="40" y="24"/>
                              </a:lnTo>
                              <a:lnTo>
                                <a:pt x="41" y="28"/>
                              </a:lnTo>
                              <a:lnTo>
                                <a:pt x="41" y="32"/>
                              </a:lnTo>
                              <a:lnTo>
                                <a:pt x="41" y="37"/>
                              </a:lnTo>
                              <a:lnTo>
                                <a:pt x="40" y="41"/>
                              </a:lnTo>
                              <a:lnTo>
                                <a:pt x="38" y="45"/>
                              </a:lnTo>
                              <a:lnTo>
                                <a:pt x="36" y="48"/>
                              </a:lnTo>
                              <a:lnTo>
                                <a:pt x="29" y="56"/>
                              </a:lnTo>
                              <a:lnTo>
                                <a:pt x="22" y="63"/>
                              </a:lnTo>
                              <a:lnTo>
                                <a:pt x="16" y="69"/>
                              </a:lnTo>
                              <a:lnTo>
                                <a:pt x="10" y="76"/>
                              </a:lnTo>
                              <a:lnTo>
                                <a:pt x="5" y="85"/>
                              </a:lnTo>
                              <a:lnTo>
                                <a:pt x="1" y="94"/>
                              </a:lnTo>
                              <a:lnTo>
                                <a:pt x="1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618615" y="10234930"/>
                          <a:ext cx="38735" cy="66675"/>
                        </a:xfrm>
                        <a:custGeom>
                          <a:avLst/>
                          <a:gdLst>
                            <a:gd name="T0" fmla="*/ 0 w 61"/>
                            <a:gd name="T1" fmla="*/ 105 h 105"/>
                            <a:gd name="T2" fmla="*/ 61 w 61"/>
                            <a:gd name="T3" fmla="*/ 105 h 105"/>
                            <a:gd name="T4" fmla="*/ 61 w 61"/>
                            <a:gd name="T5" fmla="*/ 90 h 105"/>
                            <a:gd name="T6" fmla="*/ 18 w 61"/>
                            <a:gd name="T7" fmla="*/ 90 h 105"/>
                            <a:gd name="T8" fmla="*/ 23 w 61"/>
                            <a:gd name="T9" fmla="*/ 84 h 105"/>
                            <a:gd name="T10" fmla="*/ 28 w 61"/>
                            <a:gd name="T11" fmla="*/ 79 h 105"/>
                            <a:gd name="T12" fmla="*/ 33 w 61"/>
                            <a:gd name="T13" fmla="*/ 72 h 105"/>
                            <a:gd name="T14" fmla="*/ 39 w 61"/>
                            <a:gd name="T15" fmla="*/ 66 h 105"/>
                            <a:gd name="T16" fmla="*/ 47 w 61"/>
                            <a:gd name="T17" fmla="*/ 59 h 105"/>
                            <a:gd name="T18" fmla="*/ 53 w 61"/>
                            <a:gd name="T19" fmla="*/ 50 h 105"/>
                            <a:gd name="T20" fmla="*/ 55 w 61"/>
                            <a:gd name="T21" fmla="*/ 45 h 105"/>
                            <a:gd name="T22" fmla="*/ 57 w 61"/>
                            <a:gd name="T23" fmla="*/ 41 h 105"/>
                            <a:gd name="T24" fmla="*/ 58 w 61"/>
                            <a:gd name="T25" fmla="*/ 36 h 105"/>
                            <a:gd name="T26" fmla="*/ 58 w 61"/>
                            <a:gd name="T27" fmla="*/ 30 h 105"/>
                            <a:gd name="T28" fmla="*/ 58 w 61"/>
                            <a:gd name="T29" fmla="*/ 23 h 105"/>
                            <a:gd name="T30" fmla="*/ 56 w 61"/>
                            <a:gd name="T31" fmla="*/ 17 h 105"/>
                            <a:gd name="T32" fmla="*/ 53 w 61"/>
                            <a:gd name="T33" fmla="*/ 12 h 105"/>
                            <a:gd name="T34" fmla="*/ 50 w 61"/>
                            <a:gd name="T35" fmla="*/ 7 h 105"/>
                            <a:gd name="T36" fmla="*/ 45 w 61"/>
                            <a:gd name="T37" fmla="*/ 4 h 105"/>
                            <a:gd name="T38" fmla="*/ 39 w 61"/>
                            <a:gd name="T39" fmla="*/ 2 h 105"/>
                            <a:gd name="T40" fmla="*/ 33 w 61"/>
                            <a:gd name="T41" fmla="*/ 1 h 105"/>
                            <a:gd name="T42" fmla="*/ 26 w 61"/>
                            <a:gd name="T43" fmla="*/ 0 h 105"/>
                            <a:gd name="T44" fmla="*/ 17 w 61"/>
                            <a:gd name="T45" fmla="*/ 1 h 105"/>
                            <a:gd name="T46" fmla="*/ 10 w 61"/>
                            <a:gd name="T47" fmla="*/ 3 h 105"/>
                            <a:gd name="T48" fmla="*/ 4 w 61"/>
                            <a:gd name="T49" fmla="*/ 5 h 105"/>
                            <a:gd name="T50" fmla="*/ 0 w 61"/>
                            <a:gd name="T51" fmla="*/ 7 h 105"/>
                            <a:gd name="T52" fmla="*/ 4 w 61"/>
                            <a:gd name="T53" fmla="*/ 20 h 105"/>
                            <a:gd name="T54" fmla="*/ 8 w 61"/>
                            <a:gd name="T55" fmla="*/ 18 h 105"/>
                            <a:gd name="T56" fmla="*/ 12 w 61"/>
                            <a:gd name="T57" fmla="*/ 16 h 105"/>
                            <a:gd name="T58" fmla="*/ 17 w 61"/>
                            <a:gd name="T59" fmla="*/ 15 h 105"/>
                            <a:gd name="T60" fmla="*/ 23 w 61"/>
                            <a:gd name="T61" fmla="*/ 15 h 105"/>
                            <a:gd name="T62" fmla="*/ 26 w 61"/>
                            <a:gd name="T63" fmla="*/ 15 h 105"/>
                            <a:gd name="T64" fmla="*/ 29 w 61"/>
                            <a:gd name="T65" fmla="*/ 16 h 105"/>
                            <a:gd name="T66" fmla="*/ 32 w 61"/>
                            <a:gd name="T67" fmla="*/ 17 h 105"/>
                            <a:gd name="T68" fmla="*/ 35 w 61"/>
                            <a:gd name="T69" fmla="*/ 19 h 105"/>
                            <a:gd name="T70" fmla="*/ 37 w 61"/>
                            <a:gd name="T71" fmla="*/ 21 h 105"/>
                            <a:gd name="T72" fmla="*/ 38 w 61"/>
                            <a:gd name="T73" fmla="*/ 24 h 105"/>
                            <a:gd name="T74" fmla="*/ 39 w 61"/>
                            <a:gd name="T75" fmla="*/ 28 h 105"/>
                            <a:gd name="T76" fmla="*/ 40 w 61"/>
                            <a:gd name="T77" fmla="*/ 32 h 105"/>
                            <a:gd name="T78" fmla="*/ 39 w 61"/>
                            <a:gd name="T79" fmla="*/ 37 h 105"/>
                            <a:gd name="T80" fmla="*/ 38 w 61"/>
                            <a:gd name="T81" fmla="*/ 41 h 105"/>
                            <a:gd name="T82" fmla="*/ 36 w 61"/>
                            <a:gd name="T83" fmla="*/ 45 h 105"/>
                            <a:gd name="T84" fmla="*/ 34 w 61"/>
                            <a:gd name="T85" fmla="*/ 48 h 105"/>
                            <a:gd name="T86" fmla="*/ 28 w 61"/>
                            <a:gd name="T87" fmla="*/ 56 h 105"/>
                            <a:gd name="T88" fmla="*/ 22 w 61"/>
                            <a:gd name="T89" fmla="*/ 63 h 105"/>
                            <a:gd name="T90" fmla="*/ 15 w 61"/>
                            <a:gd name="T91" fmla="*/ 69 h 105"/>
                            <a:gd name="T92" fmla="*/ 9 w 61"/>
                            <a:gd name="T93" fmla="*/ 76 h 105"/>
                            <a:gd name="T94" fmla="*/ 4 w 61"/>
                            <a:gd name="T95" fmla="*/ 85 h 105"/>
                            <a:gd name="T96" fmla="*/ 0 w 61"/>
                            <a:gd name="T97" fmla="*/ 94 h 105"/>
                            <a:gd name="T98" fmla="*/ 0 w 61"/>
                            <a:gd name="T9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1" h="105">
                              <a:moveTo>
                                <a:pt x="0" y="105"/>
                              </a:moveTo>
                              <a:lnTo>
                                <a:pt x="61" y="105"/>
                              </a:lnTo>
                              <a:lnTo>
                                <a:pt x="61" y="90"/>
                              </a:lnTo>
                              <a:lnTo>
                                <a:pt x="18" y="90"/>
                              </a:lnTo>
                              <a:lnTo>
                                <a:pt x="23" y="84"/>
                              </a:lnTo>
                              <a:lnTo>
                                <a:pt x="28" y="79"/>
                              </a:lnTo>
                              <a:lnTo>
                                <a:pt x="33" y="72"/>
                              </a:lnTo>
                              <a:lnTo>
                                <a:pt x="39" y="66"/>
                              </a:lnTo>
                              <a:lnTo>
                                <a:pt x="47" y="59"/>
                              </a:lnTo>
                              <a:lnTo>
                                <a:pt x="53" y="50"/>
                              </a:lnTo>
                              <a:lnTo>
                                <a:pt x="55" y="45"/>
                              </a:lnTo>
                              <a:lnTo>
                                <a:pt x="57" y="41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23"/>
                              </a:lnTo>
                              <a:lnTo>
                                <a:pt x="56" y="17"/>
                              </a:lnTo>
                              <a:lnTo>
                                <a:pt x="53" y="12"/>
                              </a:lnTo>
                              <a:lnTo>
                                <a:pt x="50" y="7"/>
                              </a:lnTo>
                              <a:lnTo>
                                <a:pt x="45" y="4"/>
                              </a:lnTo>
                              <a:lnTo>
                                <a:pt x="39" y="2"/>
                              </a:lnTo>
                              <a:lnTo>
                                <a:pt x="33" y="1"/>
                              </a:lnTo>
                              <a:lnTo>
                                <a:pt x="26" y="0"/>
                              </a:lnTo>
                              <a:lnTo>
                                <a:pt x="17" y="1"/>
                              </a:lnTo>
                              <a:lnTo>
                                <a:pt x="10" y="3"/>
                              </a:lnTo>
                              <a:lnTo>
                                <a:pt x="4" y="5"/>
                              </a:lnTo>
                              <a:lnTo>
                                <a:pt x="0" y="7"/>
                              </a:lnTo>
                              <a:lnTo>
                                <a:pt x="4" y="20"/>
                              </a:lnTo>
                              <a:lnTo>
                                <a:pt x="8" y="18"/>
                              </a:lnTo>
                              <a:lnTo>
                                <a:pt x="12" y="16"/>
                              </a:lnTo>
                              <a:lnTo>
                                <a:pt x="17" y="15"/>
                              </a:lnTo>
                              <a:lnTo>
                                <a:pt x="23" y="15"/>
                              </a:lnTo>
                              <a:lnTo>
                                <a:pt x="26" y="15"/>
                              </a:lnTo>
                              <a:lnTo>
                                <a:pt x="29" y="16"/>
                              </a:lnTo>
                              <a:lnTo>
                                <a:pt x="32" y="17"/>
                              </a:lnTo>
                              <a:lnTo>
                                <a:pt x="35" y="19"/>
                              </a:lnTo>
                              <a:lnTo>
                                <a:pt x="37" y="21"/>
                              </a:lnTo>
                              <a:lnTo>
                                <a:pt x="38" y="24"/>
                              </a:lnTo>
                              <a:lnTo>
                                <a:pt x="39" y="28"/>
                              </a:lnTo>
                              <a:lnTo>
                                <a:pt x="40" y="32"/>
                              </a:lnTo>
                              <a:lnTo>
                                <a:pt x="39" y="37"/>
                              </a:lnTo>
                              <a:lnTo>
                                <a:pt x="38" y="41"/>
                              </a:lnTo>
                              <a:lnTo>
                                <a:pt x="36" y="45"/>
                              </a:lnTo>
                              <a:lnTo>
                                <a:pt x="34" y="48"/>
                              </a:lnTo>
                              <a:lnTo>
                                <a:pt x="28" y="56"/>
                              </a:lnTo>
                              <a:lnTo>
                                <a:pt x="22" y="63"/>
                              </a:lnTo>
                              <a:lnTo>
                                <a:pt x="15" y="69"/>
                              </a:lnTo>
                              <a:lnTo>
                                <a:pt x="9" y="76"/>
                              </a:lnTo>
                              <a:lnTo>
                                <a:pt x="4" y="85"/>
                              </a:lnTo>
                              <a:lnTo>
                                <a:pt x="0" y="94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669415" y="10235565"/>
                          <a:ext cx="36830" cy="66040"/>
                        </a:xfrm>
                        <a:custGeom>
                          <a:avLst/>
                          <a:gdLst>
                            <a:gd name="T0" fmla="*/ 1 w 58"/>
                            <a:gd name="T1" fmla="*/ 104 h 104"/>
                            <a:gd name="T2" fmla="*/ 58 w 58"/>
                            <a:gd name="T3" fmla="*/ 104 h 104"/>
                            <a:gd name="T4" fmla="*/ 58 w 58"/>
                            <a:gd name="T5" fmla="*/ 90 h 104"/>
                            <a:gd name="T6" fmla="*/ 38 w 58"/>
                            <a:gd name="T7" fmla="*/ 90 h 104"/>
                            <a:gd name="T8" fmla="*/ 38 w 58"/>
                            <a:gd name="T9" fmla="*/ 0 h 104"/>
                            <a:gd name="T10" fmla="*/ 25 w 58"/>
                            <a:gd name="T11" fmla="*/ 0 h 104"/>
                            <a:gd name="T12" fmla="*/ 14 w 58"/>
                            <a:gd name="T13" fmla="*/ 9 h 104"/>
                            <a:gd name="T14" fmla="*/ 0 w 58"/>
                            <a:gd name="T15" fmla="*/ 18 h 104"/>
                            <a:gd name="T16" fmla="*/ 0 w 58"/>
                            <a:gd name="T17" fmla="*/ 33 h 104"/>
                            <a:gd name="T18" fmla="*/ 1 w 58"/>
                            <a:gd name="T19" fmla="*/ 33 h 104"/>
                            <a:gd name="T20" fmla="*/ 12 w 58"/>
                            <a:gd name="T21" fmla="*/ 27 h 104"/>
                            <a:gd name="T22" fmla="*/ 21 w 58"/>
                            <a:gd name="T23" fmla="*/ 21 h 104"/>
                            <a:gd name="T24" fmla="*/ 21 w 58"/>
                            <a:gd name="T25" fmla="*/ 90 h 104"/>
                            <a:gd name="T26" fmla="*/ 1 w 58"/>
                            <a:gd name="T27" fmla="*/ 90 h 104"/>
                            <a:gd name="T28" fmla="*/ 1 w 58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104">
                              <a:moveTo>
                                <a:pt x="1" y="104"/>
                              </a:moveTo>
                              <a:lnTo>
                                <a:pt x="58" y="104"/>
                              </a:lnTo>
                              <a:lnTo>
                                <a:pt x="58" y="90"/>
                              </a:lnTo>
                              <a:lnTo>
                                <a:pt x="38" y="90"/>
                              </a:lnTo>
                              <a:lnTo>
                                <a:pt x="38" y="0"/>
                              </a:lnTo>
                              <a:lnTo>
                                <a:pt x="25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2" y="27"/>
                              </a:lnTo>
                              <a:lnTo>
                                <a:pt x="21" y="21"/>
                              </a:lnTo>
                              <a:lnTo>
                                <a:pt x="21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/>
                      </wps:cNvSpPr>
                      <wps:spPr bwMode="auto">
                        <a:xfrm>
                          <a:off x="1729105" y="10236200"/>
                          <a:ext cx="45720" cy="65405"/>
                        </a:xfrm>
                        <a:custGeom>
                          <a:avLst/>
                          <a:gdLst>
                            <a:gd name="T0" fmla="*/ 27 w 72"/>
                            <a:gd name="T1" fmla="*/ 103 h 103"/>
                            <a:gd name="T2" fmla="*/ 44 w 72"/>
                            <a:gd name="T3" fmla="*/ 103 h 103"/>
                            <a:gd name="T4" fmla="*/ 44 w 72"/>
                            <a:gd name="T5" fmla="*/ 15 h 103"/>
                            <a:gd name="T6" fmla="*/ 72 w 72"/>
                            <a:gd name="T7" fmla="*/ 15 h 103"/>
                            <a:gd name="T8" fmla="*/ 72 w 72"/>
                            <a:gd name="T9" fmla="*/ 0 h 103"/>
                            <a:gd name="T10" fmla="*/ 0 w 72"/>
                            <a:gd name="T11" fmla="*/ 0 h 103"/>
                            <a:gd name="T12" fmla="*/ 0 w 72"/>
                            <a:gd name="T13" fmla="*/ 15 h 103"/>
                            <a:gd name="T14" fmla="*/ 27 w 72"/>
                            <a:gd name="T15" fmla="*/ 15 h 103"/>
                            <a:gd name="T16" fmla="*/ 27 w 72"/>
                            <a:gd name="T17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03">
                              <a:moveTo>
                                <a:pt x="27" y="103"/>
                              </a:moveTo>
                              <a:lnTo>
                                <a:pt x="44" y="103"/>
                              </a:lnTo>
                              <a:lnTo>
                                <a:pt x="44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7" y="15"/>
                              </a:lnTo>
                              <a:lnTo>
                                <a:pt x="2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1774190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5 w 62"/>
                            <a:gd name="T7" fmla="*/ 65 h 82"/>
                            <a:gd name="T8" fmla="*/ 8 w 62"/>
                            <a:gd name="T9" fmla="*/ 70 h 82"/>
                            <a:gd name="T10" fmla="*/ 12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3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2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7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8 w 62"/>
                            <a:gd name="T47" fmla="*/ 56 h 82"/>
                            <a:gd name="T48" fmla="*/ 17 w 62"/>
                            <a:gd name="T49" fmla="*/ 50 h 82"/>
                            <a:gd name="T50" fmla="*/ 17 w 62"/>
                            <a:gd name="T51" fmla="*/ 44 h 82"/>
                            <a:gd name="T52" fmla="*/ 61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1 w 62"/>
                            <a:gd name="T59" fmla="*/ 25 h 82"/>
                            <a:gd name="T60" fmla="*/ 60 w 62"/>
                            <a:gd name="T61" fmla="*/ 19 h 82"/>
                            <a:gd name="T62" fmla="*/ 58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6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6 w 62"/>
                            <a:gd name="T75" fmla="*/ 1 h 82"/>
                            <a:gd name="T76" fmla="*/ 20 w 62"/>
                            <a:gd name="T77" fmla="*/ 3 h 82"/>
                            <a:gd name="T78" fmla="*/ 13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2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7 w 62"/>
                            <a:gd name="T91" fmla="*/ 33 h 82"/>
                            <a:gd name="T92" fmla="*/ 17 w 62"/>
                            <a:gd name="T93" fmla="*/ 27 h 82"/>
                            <a:gd name="T94" fmla="*/ 18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3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7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7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5" y="65"/>
                              </a:lnTo>
                              <a:lnTo>
                                <a:pt x="8" y="70"/>
                              </a:lnTo>
                              <a:lnTo>
                                <a:pt x="12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3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7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8" y="56"/>
                              </a:lnTo>
                              <a:lnTo>
                                <a:pt x="17" y="50"/>
                              </a:lnTo>
                              <a:lnTo>
                                <a:pt x="17" y="44"/>
                              </a:lnTo>
                              <a:lnTo>
                                <a:pt x="61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1" y="25"/>
                              </a:lnTo>
                              <a:lnTo>
                                <a:pt x="60" y="19"/>
                              </a:lnTo>
                              <a:lnTo>
                                <a:pt x="58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3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2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17" y="27"/>
                              </a:lnTo>
                              <a:lnTo>
                                <a:pt x="18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7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/>
                      </wps:cNvSpPr>
                      <wps:spPr bwMode="auto">
                        <a:xfrm>
                          <a:off x="182626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20 w 44"/>
                            <a:gd name="T7" fmla="*/ 23 h 80"/>
                            <a:gd name="T8" fmla="*/ 24 w 44"/>
                            <a:gd name="T9" fmla="*/ 19 h 80"/>
                            <a:gd name="T10" fmla="*/ 28 w 44"/>
                            <a:gd name="T11" fmla="*/ 17 h 80"/>
                            <a:gd name="T12" fmla="*/ 34 w 44"/>
                            <a:gd name="T13" fmla="*/ 16 h 80"/>
                            <a:gd name="T14" fmla="*/ 38 w 44"/>
                            <a:gd name="T15" fmla="*/ 16 h 80"/>
                            <a:gd name="T16" fmla="*/ 43 w 44"/>
                            <a:gd name="T17" fmla="*/ 17 h 80"/>
                            <a:gd name="T18" fmla="*/ 44 w 44"/>
                            <a:gd name="T19" fmla="*/ 1 h 80"/>
                            <a:gd name="T20" fmla="*/ 41 w 44"/>
                            <a:gd name="T21" fmla="*/ 1 h 80"/>
                            <a:gd name="T22" fmla="*/ 35 w 44"/>
                            <a:gd name="T23" fmla="*/ 0 h 80"/>
                            <a:gd name="T24" fmla="*/ 30 w 44"/>
                            <a:gd name="T25" fmla="*/ 1 h 80"/>
                            <a:gd name="T26" fmla="*/ 24 w 44"/>
                            <a:gd name="T27" fmla="*/ 4 h 80"/>
                            <a:gd name="T28" fmla="*/ 20 w 44"/>
                            <a:gd name="T29" fmla="*/ 10 h 80"/>
                            <a:gd name="T30" fmla="*/ 15 w 44"/>
                            <a:gd name="T31" fmla="*/ 17 h 80"/>
                            <a:gd name="T32" fmla="*/ 14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20" y="23"/>
                              </a:lnTo>
                              <a:lnTo>
                                <a:pt x="24" y="19"/>
                              </a:lnTo>
                              <a:lnTo>
                                <a:pt x="28" y="17"/>
                              </a:lnTo>
                              <a:lnTo>
                                <a:pt x="34" y="16"/>
                              </a:lnTo>
                              <a:lnTo>
                                <a:pt x="38" y="16"/>
                              </a:lnTo>
                              <a:lnTo>
                                <a:pt x="43" y="17"/>
                              </a:lnTo>
                              <a:lnTo>
                                <a:pt x="44" y="1"/>
                              </a:lnTo>
                              <a:lnTo>
                                <a:pt x="41" y="1"/>
                              </a:lnTo>
                              <a:lnTo>
                                <a:pt x="35" y="0"/>
                              </a:lnTo>
                              <a:lnTo>
                                <a:pt x="30" y="1"/>
                              </a:lnTo>
                              <a:lnTo>
                                <a:pt x="24" y="4"/>
                              </a:lnTo>
                              <a:lnTo>
                                <a:pt x="20" y="10"/>
                              </a:lnTo>
                              <a:lnTo>
                                <a:pt x="15" y="17"/>
                              </a:lnTo>
                              <a:lnTo>
                                <a:pt x="14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86309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20 w 44"/>
                            <a:gd name="T7" fmla="*/ 23 h 80"/>
                            <a:gd name="T8" fmla="*/ 23 w 44"/>
                            <a:gd name="T9" fmla="*/ 19 h 80"/>
                            <a:gd name="T10" fmla="*/ 29 w 44"/>
                            <a:gd name="T11" fmla="*/ 17 h 80"/>
                            <a:gd name="T12" fmla="*/ 35 w 44"/>
                            <a:gd name="T13" fmla="*/ 16 h 80"/>
                            <a:gd name="T14" fmla="*/ 38 w 44"/>
                            <a:gd name="T15" fmla="*/ 16 h 80"/>
                            <a:gd name="T16" fmla="*/ 42 w 44"/>
                            <a:gd name="T17" fmla="*/ 17 h 80"/>
                            <a:gd name="T18" fmla="*/ 44 w 44"/>
                            <a:gd name="T19" fmla="*/ 1 h 80"/>
                            <a:gd name="T20" fmla="*/ 40 w 44"/>
                            <a:gd name="T21" fmla="*/ 1 h 80"/>
                            <a:gd name="T22" fmla="*/ 36 w 44"/>
                            <a:gd name="T23" fmla="*/ 0 h 80"/>
                            <a:gd name="T24" fmla="*/ 30 w 44"/>
                            <a:gd name="T25" fmla="*/ 1 h 80"/>
                            <a:gd name="T26" fmla="*/ 24 w 44"/>
                            <a:gd name="T27" fmla="*/ 4 h 80"/>
                            <a:gd name="T28" fmla="*/ 20 w 44"/>
                            <a:gd name="T29" fmla="*/ 10 h 80"/>
                            <a:gd name="T30" fmla="*/ 16 w 44"/>
                            <a:gd name="T31" fmla="*/ 17 h 80"/>
                            <a:gd name="T32" fmla="*/ 15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20" y="23"/>
                              </a:lnTo>
                              <a:lnTo>
                                <a:pt x="23" y="19"/>
                              </a:lnTo>
                              <a:lnTo>
                                <a:pt x="29" y="17"/>
                              </a:lnTo>
                              <a:lnTo>
                                <a:pt x="35" y="16"/>
                              </a:lnTo>
                              <a:lnTo>
                                <a:pt x="38" y="16"/>
                              </a:lnTo>
                              <a:lnTo>
                                <a:pt x="42" y="17"/>
                              </a:lnTo>
                              <a:lnTo>
                                <a:pt x="44" y="1"/>
                              </a:lnTo>
                              <a:lnTo>
                                <a:pt x="40" y="1"/>
                              </a:lnTo>
                              <a:lnTo>
                                <a:pt x="36" y="0"/>
                              </a:lnTo>
                              <a:lnTo>
                                <a:pt x="30" y="1"/>
                              </a:lnTo>
                              <a:lnTo>
                                <a:pt x="24" y="4"/>
                              </a:lnTo>
                              <a:lnTo>
                                <a:pt x="20" y="10"/>
                              </a:lnTo>
                              <a:lnTo>
                                <a:pt x="16" y="17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896110" y="10250805"/>
                          <a:ext cx="38735" cy="52070"/>
                        </a:xfrm>
                        <a:custGeom>
                          <a:avLst/>
                          <a:gdLst>
                            <a:gd name="T0" fmla="*/ 1 w 61"/>
                            <a:gd name="T1" fmla="*/ 65 h 82"/>
                            <a:gd name="T2" fmla="*/ 4 w 61"/>
                            <a:gd name="T3" fmla="*/ 74 h 82"/>
                            <a:gd name="T4" fmla="*/ 9 w 61"/>
                            <a:gd name="T5" fmla="*/ 79 h 82"/>
                            <a:gd name="T6" fmla="*/ 16 w 61"/>
                            <a:gd name="T7" fmla="*/ 81 h 82"/>
                            <a:gd name="T8" fmla="*/ 28 w 61"/>
                            <a:gd name="T9" fmla="*/ 81 h 82"/>
                            <a:gd name="T10" fmla="*/ 40 w 61"/>
                            <a:gd name="T11" fmla="*/ 77 h 82"/>
                            <a:gd name="T12" fmla="*/ 45 w 61"/>
                            <a:gd name="T13" fmla="*/ 78 h 82"/>
                            <a:gd name="T14" fmla="*/ 61 w 61"/>
                            <a:gd name="T15" fmla="*/ 80 h 82"/>
                            <a:gd name="T16" fmla="*/ 58 w 61"/>
                            <a:gd name="T17" fmla="*/ 63 h 82"/>
                            <a:gd name="T18" fmla="*/ 57 w 61"/>
                            <a:gd name="T19" fmla="*/ 19 h 82"/>
                            <a:gd name="T20" fmla="*/ 54 w 61"/>
                            <a:gd name="T21" fmla="*/ 10 h 82"/>
                            <a:gd name="T22" fmla="*/ 47 w 61"/>
                            <a:gd name="T23" fmla="*/ 4 h 82"/>
                            <a:gd name="T24" fmla="*/ 36 w 61"/>
                            <a:gd name="T25" fmla="*/ 1 h 82"/>
                            <a:gd name="T26" fmla="*/ 23 w 61"/>
                            <a:gd name="T27" fmla="*/ 1 h 82"/>
                            <a:gd name="T28" fmla="*/ 9 w 61"/>
                            <a:gd name="T29" fmla="*/ 4 h 82"/>
                            <a:gd name="T30" fmla="*/ 6 w 61"/>
                            <a:gd name="T31" fmla="*/ 19 h 82"/>
                            <a:gd name="T32" fmla="*/ 15 w 61"/>
                            <a:gd name="T33" fmla="*/ 15 h 82"/>
                            <a:gd name="T34" fmla="*/ 26 w 61"/>
                            <a:gd name="T35" fmla="*/ 14 h 82"/>
                            <a:gd name="T36" fmla="*/ 37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7 w 61"/>
                            <a:gd name="T43" fmla="*/ 36 h 82"/>
                            <a:gd name="T44" fmla="*/ 16 w 61"/>
                            <a:gd name="T45" fmla="*/ 39 h 82"/>
                            <a:gd name="T46" fmla="*/ 8 w 61"/>
                            <a:gd name="T47" fmla="*/ 44 h 82"/>
                            <a:gd name="T48" fmla="*/ 2 w 61"/>
                            <a:gd name="T49" fmla="*/ 50 h 82"/>
                            <a:gd name="T50" fmla="*/ 0 w 61"/>
                            <a:gd name="T51" fmla="*/ 60 h 82"/>
                            <a:gd name="T52" fmla="*/ 15 w 61"/>
                            <a:gd name="T53" fmla="*/ 57 h 82"/>
                            <a:gd name="T54" fmla="*/ 18 w 61"/>
                            <a:gd name="T55" fmla="*/ 53 h 82"/>
                            <a:gd name="T56" fmla="*/ 24 w 61"/>
                            <a:gd name="T57" fmla="*/ 48 h 82"/>
                            <a:gd name="T58" fmla="*/ 42 w 61"/>
                            <a:gd name="T59" fmla="*/ 44 h 82"/>
                            <a:gd name="T60" fmla="*/ 40 w 61"/>
                            <a:gd name="T61" fmla="*/ 65 h 82"/>
                            <a:gd name="T62" fmla="*/ 31 w 61"/>
                            <a:gd name="T63" fmla="*/ 69 h 82"/>
                            <a:gd name="T64" fmla="*/ 22 w 61"/>
                            <a:gd name="T65" fmla="*/ 69 h 82"/>
                            <a:gd name="T66" fmla="*/ 16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1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6" y="77"/>
                              </a:lnTo>
                              <a:lnTo>
                                <a:pt x="9" y="79"/>
                              </a:lnTo>
                              <a:lnTo>
                                <a:pt x="12" y="80"/>
                              </a:lnTo>
                              <a:lnTo>
                                <a:pt x="16" y="81"/>
                              </a:lnTo>
                              <a:lnTo>
                                <a:pt x="22" y="82"/>
                              </a:lnTo>
                              <a:lnTo>
                                <a:pt x="28" y="81"/>
                              </a:lnTo>
                              <a:lnTo>
                                <a:pt x="34" y="79"/>
                              </a:lnTo>
                              <a:lnTo>
                                <a:pt x="40" y="77"/>
                              </a:lnTo>
                              <a:lnTo>
                                <a:pt x="44" y="72"/>
                              </a:lnTo>
                              <a:lnTo>
                                <a:pt x="45" y="78"/>
                              </a:lnTo>
                              <a:lnTo>
                                <a:pt x="46" y="81"/>
                              </a:lnTo>
                              <a:lnTo>
                                <a:pt x="61" y="80"/>
                              </a:lnTo>
                              <a:lnTo>
                                <a:pt x="58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7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7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5" y="2"/>
                              </a:lnTo>
                              <a:lnTo>
                                <a:pt x="9" y="4"/>
                              </a:lnTo>
                              <a:lnTo>
                                <a:pt x="3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5" y="15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33" y="14"/>
                              </a:lnTo>
                              <a:lnTo>
                                <a:pt x="37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7" y="36"/>
                              </a:lnTo>
                              <a:lnTo>
                                <a:pt x="22" y="38"/>
                              </a:lnTo>
                              <a:lnTo>
                                <a:pt x="16" y="39"/>
                              </a:lnTo>
                              <a:lnTo>
                                <a:pt x="11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2" y="50"/>
                              </a:lnTo>
                              <a:lnTo>
                                <a:pt x="1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4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40" y="65"/>
                              </a:lnTo>
                              <a:lnTo>
                                <a:pt x="35" y="67"/>
                              </a:lnTo>
                              <a:lnTo>
                                <a:pt x="31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944370" y="10250805"/>
                          <a:ext cx="34925" cy="52070"/>
                        </a:xfrm>
                        <a:custGeom>
                          <a:avLst/>
                          <a:gdLst>
                            <a:gd name="T0" fmla="*/ 5 w 55"/>
                            <a:gd name="T1" fmla="*/ 78 h 82"/>
                            <a:gd name="T2" fmla="*/ 19 w 55"/>
                            <a:gd name="T3" fmla="*/ 81 h 82"/>
                            <a:gd name="T4" fmla="*/ 33 w 55"/>
                            <a:gd name="T5" fmla="*/ 81 h 82"/>
                            <a:gd name="T6" fmla="*/ 43 w 55"/>
                            <a:gd name="T7" fmla="*/ 78 h 82"/>
                            <a:gd name="T8" fmla="*/ 51 w 55"/>
                            <a:gd name="T9" fmla="*/ 71 h 82"/>
                            <a:gd name="T10" fmla="*/ 55 w 55"/>
                            <a:gd name="T11" fmla="*/ 63 h 82"/>
                            <a:gd name="T12" fmla="*/ 55 w 55"/>
                            <a:gd name="T13" fmla="*/ 54 h 82"/>
                            <a:gd name="T14" fmla="*/ 52 w 55"/>
                            <a:gd name="T15" fmla="*/ 46 h 82"/>
                            <a:gd name="T16" fmla="*/ 44 w 55"/>
                            <a:gd name="T17" fmla="*/ 40 h 82"/>
                            <a:gd name="T18" fmla="*/ 29 w 55"/>
                            <a:gd name="T19" fmla="*/ 34 h 82"/>
                            <a:gd name="T20" fmla="*/ 20 w 55"/>
                            <a:gd name="T21" fmla="*/ 29 h 82"/>
                            <a:gd name="T22" fmla="*/ 17 w 55"/>
                            <a:gd name="T23" fmla="*/ 22 h 82"/>
                            <a:gd name="T24" fmla="*/ 18 w 55"/>
                            <a:gd name="T25" fmla="*/ 18 h 82"/>
                            <a:gd name="T26" fmla="*/ 21 w 55"/>
                            <a:gd name="T27" fmla="*/ 15 h 82"/>
                            <a:gd name="T28" fmla="*/ 29 w 55"/>
                            <a:gd name="T29" fmla="*/ 13 h 82"/>
                            <a:gd name="T30" fmla="*/ 47 w 55"/>
                            <a:gd name="T31" fmla="*/ 18 h 82"/>
                            <a:gd name="T32" fmla="*/ 46 w 55"/>
                            <a:gd name="T33" fmla="*/ 3 h 82"/>
                            <a:gd name="T34" fmla="*/ 35 w 55"/>
                            <a:gd name="T35" fmla="*/ 1 h 82"/>
                            <a:gd name="T36" fmla="*/ 22 w 55"/>
                            <a:gd name="T37" fmla="*/ 1 h 82"/>
                            <a:gd name="T38" fmla="*/ 13 w 55"/>
                            <a:gd name="T39" fmla="*/ 4 h 82"/>
                            <a:gd name="T40" fmla="*/ 5 w 55"/>
                            <a:gd name="T41" fmla="*/ 11 h 82"/>
                            <a:gd name="T42" fmla="*/ 2 w 55"/>
                            <a:gd name="T43" fmla="*/ 19 h 82"/>
                            <a:gd name="T44" fmla="*/ 2 w 55"/>
                            <a:gd name="T45" fmla="*/ 28 h 82"/>
                            <a:gd name="T46" fmla="*/ 4 w 55"/>
                            <a:gd name="T47" fmla="*/ 36 h 82"/>
                            <a:gd name="T48" fmla="*/ 13 w 55"/>
                            <a:gd name="T49" fmla="*/ 43 h 82"/>
                            <a:gd name="T50" fmla="*/ 29 w 55"/>
                            <a:gd name="T51" fmla="*/ 49 h 82"/>
                            <a:gd name="T52" fmla="*/ 36 w 55"/>
                            <a:gd name="T53" fmla="*/ 53 h 82"/>
                            <a:gd name="T54" fmla="*/ 39 w 55"/>
                            <a:gd name="T55" fmla="*/ 59 h 82"/>
                            <a:gd name="T56" fmla="*/ 36 w 55"/>
                            <a:gd name="T57" fmla="*/ 66 h 82"/>
                            <a:gd name="T58" fmla="*/ 26 w 55"/>
                            <a:gd name="T59" fmla="*/ 69 h 82"/>
                            <a:gd name="T60" fmla="*/ 14 w 55"/>
                            <a:gd name="T61" fmla="*/ 67 h 82"/>
                            <a:gd name="T62" fmla="*/ 3 w 55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5" h="82">
                              <a:moveTo>
                                <a:pt x="0" y="76"/>
                              </a:moveTo>
                              <a:lnTo>
                                <a:pt x="5" y="78"/>
                              </a:lnTo>
                              <a:lnTo>
                                <a:pt x="12" y="80"/>
                              </a:lnTo>
                              <a:lnTo>
                                <a:pt x="19" y="81"/>
                              </a:lnTo>
                              <a:lnTo>
                                <a:pt x="26" y="82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7" y="76"/>
                              </a:lnTo>
                              <a:lnTo>
                                <a:pt x="51" y="71"/>
                              </a:lnTo>
                              <a:lnTo>
                                <a:pt x="53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54"/>
                              </a:lnTo>
                              <a:lnTo>
                                <a:pt x="54" y="49"/>
                              </a:lnTo>
                              <a:lnTo>
                                <a:pt x="52" y="46"/>
                              </a:lnTo>
                              <a:lnTo>
                                <a:pt x="50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9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1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7" y="18"/>
                              </a:lnTo>
                              <a:lnTo>
                                <a:pt x="52" y="5"/>
                              </a:lnTo>
                              <a:lnTo>
                                <a:pt x="46" y="3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3" y="4"/>
                              </a:lnTo>
                              <a:lnTo>
                                <a:pt x="9" y="7"/>
                              </a:lnTo>
                              <a:lnTo>
                                <a:pt x="5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4" y="36"/>
                              </a:lnTo>
                              <a:lnTo>
                                <a:pt x="7" y="38"/>
                              </a:lnTo>
                              <a:lnTo>
                                <a:pt x="13" y="43"/>
                              </a:lnTo>
                              <a:lnTo>
                                <a:pt x="21" y="46"/>
                              </a:lnTo>
                              <a:lnTo>
                                <a:pt x="29" y="49"/>
                              </a:lnTo>
                              <a:lnTo>
                                <a:pt x="34" y="50"/>
                              </a:lnTo>
                              <a:lnTo>
                                <a:pt x="36" y="53"/>
                              </a:lnTo>
                              <a:lnTo>
                                <a:pt x="38" y="56"/>
                              </a:lnTo>
                              <a:lnTo>
                                <a:pt x="39" y="59"/>
                              </a:lnTo>
                              <a:lnTo>
                                <a:pt x="38" y="63"/>
                              </a:lnTo>
                              <a:lnTo>
                                <a:pt x="36" y="66"/>
                              </a:lnTo>
                              <a:lnTo>
                                <a:pt x="32" y="68"/>
                              </a:lnTo>
                              <a:lnTo>
                                <a:pt x="26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9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986915" y="10250805"/>
                          <a:ext cx="34925" cy="52070"/>
                        </a:xfrm>
                        <a:custGeom>
                          <a:avLst/>
                          <a:gdLst>
                            <a:gd name="T0" fmla="*/ 6 w 55"/>
                            <a:gd name="T1" fmla="*/ 78 h 82"/>
                            <a:gd name="T2" fmla="*/ 18 w 55"/>
                            <a:gd name="T3" fmla="*/ 81 h 82"/>
                            <a:gd name="T4" fmla="*/ 33 w 55"/>
                            <a:gd name="T5" fmla="*/ 81 h 82"/>
                            <a:gd name="T6" fmla="*/ 43 w 55"/>
                            <a:gd name="T7" fmla="*/ 78 h 82"/>
                            <a:gd name="T8" fmla="*/ 51 w 55"/>
                            <a:gd name="T9" fmla="*/ 71 h 82"/>
                            <a:gd name="T10" fmla="*/ 55 w 55"/>
                            <a:gd name="T11" fmla="*/ 63 h 82"/>
                            <a:gd name="T12" fmla="*/ 55 w 55"/>
                            <a:gd name="T13" fmla="*/ 54 h 82"/>
                            <a:gd name="T14" fmla="*/ 52 w 55"/>
                            <a:gd name="T15" fmla="*/ 46 h 82"/>
                            <a:gd name="T16" fmla="*/ 44 w 55"/>
                            <a:gd name="T17" fmla="*/ 40 h 82"/>
                            <a:gd name="T18" fmla="*/ 29 w 55"/>
                            <a:gd name="T19" fmla="*/ 34 h 82"/>
                            <a:gd name="T20" fmla="*/ 20 w 55"/>
                            <a:gd name="T21" fmla="*/ 29 h 82"/>
                            <a:gd name="T22" fmla="*/ 17 w 55"/>
                            <a:gd name="T23" fmla="*/ 22 h 82"/>
                            <a:gd name="T24" fmla="*/ 18 w 55"/>
                            <a:gd name="T25" fmla="*/ 18 h 82"/>
                            <a:gd name="T26" fmla="*/ 20 w 55"/>
                            <a:gd name="T27" fmla="*/ 15 h 82"/>
                            <a:gd name="T28" fmla="*/ 29 w 55"/>
                            <a:gd name="T29" fmla="*/ 13 h 82"/>
                            <a:gd name="T30" fmla="*/ 48 w 55"/>
                            <a:gd name="T31" fmla="*/ 18 h 82"/>
                            <a:gd name="T32" fmla="*/ 46 w 55"/>
                            <a:gd name="T33" fmla="*/ 3 h 82"/>
                            <a:gd name="T34" fmla="*/ 35 w 55"/>
                            <a:gd name="T35" fmla="*/ 1 h 82"/>
                            <a:gd name="T36" fmla="*/ 22 w 55"/>
                            <a:gd name="T37" fmla="*/ 1 h 82"/>
                            <a:gd name="T38" fmla="*/ 13 w 55"/>
                            <a:gd name="T39" fmla="*/ 4 h 82"/>
                            <a:gd name="T40" fmla="*/ 6 w 55"/>
                            <a:gd name="T41" fmla="*/ 11 h 82"/>
                            <a:gd name="T42" fmla="*/ 2 w 55"/>
                            <a:gd name="T43" fmla="*/ 19 h 82"/>
                            <a:gd name="T44" fmla="*/ 2 w 55"/>
                            <a:gd name="T45" fmla="*/ 28 h 82"/>
                            <a:gd name="T46" fmla="*/ 5 w 55"/>
                            <a:gd name="T47" fmla="*/ 36 h 82"/>
                            <a:gd name="T48" fmla="*/ 13 w 55"/>
                            <a:gd name="T49" fmla="*/ 43 h 82"/>
                            <a:gd name="T50" fmla="*/ 29 w 55"/>
                            <a:gd name="T51" fmla="*/ 49 h 82"/>
                            <a:gd name="T52" fmla="*/ 36 w 55"/>
                            <a:gd name="T53" fmla="*/ 53 h 82"/>
                            <a:gd name="T54" fmla="*/ 38 w 55"/>
                            <a:gd name="T55" fmla="*/ 59 h 82"/>
                            <a:gd name="T56" fmla="*/ 35 w 55"/>
                            <a:gd name="T57" fmla="*/ 66 h 82"/>
                            <a:gd name="T58" fmla="*/ 25 w 55"/>
                            <a:gd name="T59" fmla="*/ 69 h 82"/>
                            <a:gd name="T60" fmla="*/ 14 w 55"/>
                            <a:gd name="T61" fmla="*/ 67 h 82"/>
                            <a:gd name="T62" fmla="*/ 3 w 55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5" h="82">
                              <a:moveTo>
                                <a:pt x="0" y="76"/>
                              </a:moveTo>
                              <a:lnTo>
                                <a:pt x="6" y="78"/>
                              </a:lnTo>
                              <a:lnTo>
                                <a:pt x="12" y="80"/>
                              </a:lnTo>
                              <a:lnTo>
                                <a:pt x="18" y="81"/>
                              </a:lnTo>
                              <a:lnTo>
                                <a:pt x="25" y="82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8" y="76"/>
                              </a:lnTo>
                              <a:lnTo>
                                <a:pt x="51" y="71"/>
                              </a:lnTo>
                              <a:lnTo>
                                <a:pt x="53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54"/>
                              </a:lnTo>
                              <a:lnTo>
                                <a:pt x="54" y="49"/>
                              </a:lnTo>
                              <a:lnTo>
                                <a:pt x="52" y="46"/>
                              </a:lnTo>
                              <a:lnTo>
                                <a:pt x="50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9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0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8" y="18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3" y="4"/>
                              </a:lnTo>
                              <a:lnTo>
                                <a:pt x="9" y="7"/>
                              </a:lnTo>
                              <a:lnTo>
                                <a:pt x="6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5" y="36"/>
                              </a:lnTo>
                              <a:lnTo>
                                <a:pt x="7" y="38"/>
                              </a:lnTo>
                              <a:lnTo>
                                <a:pt x="13" y="43"/>
                              </a:lnTo>
                              <a:lnTo>
                                <a:pt x="20" y="46"/>
                              </a:lnTo>
                              <a:lnTo>
                                <a:pt x="29" y="49"/>
                              </a:lnTo>
                              <a:lnTo>
                                <a:pt x="34" y="50"/>
                              </a:lnTo>
                              <a:lnTo>
                                <a:pt x="36" y="53"/>
                              </a:lnTo>
                              <a:lnTo>
                                <a:pt x="38" y="56"/>
                              </a:lnTo>
                              <a:lnTo>
                                <a:pt x="38" y="59"/>
                              </a:lnTo>
                              <a:lnTo>
                                <a:pt x="38" y="63"/>
                              </a:lnTo>
                              <a:lnTo>
                                <a:pt x="35" y="66"/>
                              </a:lnTo>
                              <a:lnTo>
                                <a:pt x="32" y="68"/>
                              </a:lnTo>
                              <a:lnTo>
                                <a:pt x="25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9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2030095" y="10250805"/>
                          <a:ext cx="38735" cy="52070"/>
                        </a:xfrm>
                        <a:custGeom>
                          <a:avLst/>
                          <a:gdLst>
                            <a:gd name="T0" fmla="*/ 0 w 61"/>
                            <a:gd name="T1" fmla="*/ 65 h 82"/>
                            <a:gd name="T2" fmla="*/ 4 w 61"/>
                            <a:gd name="T3" fmla="*/ 74 h 82"/>
                            <a:gd name="T4" fmla="*/ 10 w 61"/>
                            <a:gd name="T5" fmla="*/ 79 h 82"/>
                            <a:gd name="T6" fmla="*/ 17 w 61"/>
                            <a:gd name="T7" fmla="*/ 81 h 82"/>
                            <a:gd name="T8" fmla="*/ 29 w 61"/>
                            <a:gd name="T9" fmla="*/ 81 h 82"/>
                            <a:gd name="T10" fmla="*/ 39 w 61"/>
                            <a:gd name="T11" fmla="*/ 77 h 82"/>
                            <a:gd name="T12" fmla="*/ 45 w 61"/>
                            <a:gd name="T13" fmla="*/ 78 h 82"/>
                            <a:gd name="T14" fmla="*/ 61 w 61"/>
                            <a:gd name="T15" fmla="*/ 80 h 82"/>
                            <a:gd name="T16" fmla="*/ 58 w 61"/>
                            <a:gd name="T17" fmla="*/ 63 h 82"/>
                            <a:gd name="T18" fmla="*/ 58 w 61"/>
                            <a:gd name="T19" fmla="*/ 19 h 82"/>
                            <a:gd name="T20" fmla="*/ 54 w 61"/>
                            <a:gd name="T21" fmla="*/ 10 h 82"/>
                            <a:gd name="T22" fmla="*/ 48 w 61"/>
                            <a:gd name="T23" fmla="*/ 4 h 82"/>
                            <a:gd name="T24" fmla="*/ 37 w 61"/>
                            <a:gd name="T25" fmla="*/ 1 h 82"/>
                            <a:gd name="T26" fmla="*/ 22 w 61"/>
                            <a:gd name="T27" fmla="*/ 1 h 82"/>
                            <a:gd name="T28" fmla="*/ 9 w 61"/>
                            <a:gd name="T29" fmla="*/ 4 h 82"/>
                            <a:gd name="T30" fmla="*/ 7 w 61"/>
                            <a:gd name="T31" fmla="*/ 19 h 82"/>
                            <a:gd name="T32" fmla="*/ 16 w 61"/>
                            <a:gd name="T33" fmla="*/ 15 h 82"/>
                            <a:gd name="T34" fmla="*/ 27 w 61"/>
                            <a:gd name="T35" fmla="*/ 14 h 82"/>
                            <a:gd name="T36" fmla="*/ 38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8 w 61"/>
                            <a:gd name="T43" fmla="*/ 36 h 82"/>
                            <a:gd name="T44" fmla="*/ 17 w 61"/>
                            <a:gd name="T45" fmla="*/ 39 h 82"/>
                            <a:gd name="T46" fmla="*/ 8 w 61"/>
                            <a:gd name="T47" fmla="*/ 44 h 82"/>
                            <a:gd name="T48" fmla="*/ 3 w 61"/>
                            <a:gd name="T49" fmla="*/ 50 h 82"/>
                            <a:gd name="T50" fmla="*/ 0 w 61"/>
                            <a:gd name="T51" fmla="*/ 60 h 82"/>
                            <a:gd name="T52" fmla="*/ 16 w 61"/>
                            <a:gd name="T53" fmla="*/ 57 h 82"/>
                            <a:gd name="T54" fmla="*/ 18 w 61"/>
                            <a:gd name="T55" fmla="*/ 53 h 82"/>
                            <a:gd name="T56" fmla="*/ 25 w 61"/>
                            <a:gd name="T57" fmla="*/ 48 h 82"/>
                            <a:gd name="T58" fmla="*/ 42 w 61"/>
                            <a:gd name="T59" fmla="*/ 44 h 82"/>
                            <a:gd name="T60" fmla="*/ 39 w 61"/>
                            <a:gd name="T61" fmla="*/ 65 h 82"/>
                            <a:gd name="T62" fmla="*/ 32 w 61"/>
                            <a:gd name="T63" fmla="*/ 69 h 82"/>
                            <a:gd name="T64" fmla="*/ 22 w 61"/>
                            <a:gd name="T65" fmla="*/ 69 h 82"/>
                            <a:gd name="T66" fmla="*/ 16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7" y="77"/>
                              </a:lnTo>
                              <a:lnTo>
                                <a:pt x="10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9" y="81"/>
                              </a:lnTo>
                              <a:lnTo>
                                <a:pt x="35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5" y="78"/>
                              </a:lnTo>
                              <a:lnTo>
                                <a:pt x="47" y="81"/>
                              </a:lnTo>
                              <a:lnTo>
                                <a:pt x="61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7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8" y="4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0" y="0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9" y="4"/>
                              </a:lnTo>
                              <a:lnTo>
                                <a:pt x="4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5"/>
                              </a:lnTo>
                              <a:lnTo>
                                <a:pt x="21" y="14"/>
                              </a:lnTo>
                              <a:lnTo>
                                <a:pt x="27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1" y="38"/>
                              </a:lnTo>
                              <a:lnTo>
                                <a:pt x="17" y="39"/>
                              </a:lnTo>
                              <a:lnTo>
                                <a:pt x="12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3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16" y="57"/>
                              </a:lnTo>
                              <a:lnTo>
                                <a:pt x="16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5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2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6" y="64"/>
                              </a:lnTo>
                              <a:lnTo>
                                <a:pt x="16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 noEditPoints="1"/>
                      </wps:cNvSpPr>
                      <wps:spPr bwMode="auto">
                        <a:xfrm>
                          <a:off x="2175510" y="10236200"/>
                          <a:ext cx="43180" cy="65405"/>
                        </a:xfrm>
                        <a:custGeom>
                          <a:avLst/>
                          <a:gdLst>
                            <a:gd name="T0" fmla="*/ 36 w 68"/>
                            <a:gd name="T1" fmla="*/ 103 h 103"/>
                            <a:gd name="T2" fmla="*/ 50 w 68"/>
                            <a:gd name="T3" fmla="*/ 101 h 103"/>
                            <a:gd name="T4" fmla="*/ 60 w 68"/>
                            <a:gd name="T5" fmla="*/ 95 h 103"/>
                            <a:gd name="T6" fmla="*/ 66 w 68"/>
                            <a:gd name="T7" fmla="*/ 86 h 103"/>
                            <a:gd name="T8" fmla="*/ 68 w 68"/>
                            <a:gd name="T9" fmla="*/ 73 h 103"/>
                            <a:gd name="T10" fmla="*/ 67 w 68"/>
                            <a:gd name="T11" fmla="*/ 63 h 103"/>
                            <a:gd name="T12" fmla="*/ 63 w 68"/>
                            <a:gd name="T13" fmla="*/ 56 h 103"/>
                            <a:gd name="T14" fmla="*/ 57 w 68"/>
                            <a:gd name="T15" fmla="*/ 51 h 103"/>
                            <a:gd name="T16" fmla="*/ 49 w 68"/>
                            <a:gd name="T17" fmla="*/ 48 h 103"/>
                            <a:gd name="T18" fmla="*/ 59 w 68"/>
                            <a:gd name="T19" fmla="*/ 41 h 103"/>
                            <a:gd name="T20" fmla="*/ 62 w 68"/>
                            <a:gd name="T21" fmla="*/ 35 h 103"/>
                            <a:gd name="T22" fmla="*/ 63 w 68"/>
                            <a:gd name="T23" fmla="*/ 27 h 103"/>
                            <a:gd name="T24" fmla="*/ 62 w 68"/>
                            <a:gd name="T25" fmla="*/ 16 h 103"/>
                            <a:gd name="T26" fmla="*/ 56 w 68"/>
                            <a:gd name="T27" fmla="*/ 7 h 103"/>
                            <a:gd name="T28" fmla="*/ 47 w 68"/>
                            <a:gd name="T29" fmla="*/ 2 h 103"/>
                            <a:gd name="T30" fmla="*/ 34 w 68"/>
                            <a:gd name="T31" fmla="*/ 0 h 103"/>
                            <a:gd name="T32" fmla="*/ 0 w 68"/>
                            <a:gd name="T33" fmla="*/ 103 h 103"/>
                            <a:gd name="T34" fmla="*/ 18 w 68"/>
                            <a:gd name="T35" fmla="*/ 14 h 103"/>
                            <a:gd name="T36" fmla="*/ 35 w 68"/>
                            <a:gd name="T37" fmla="*/ 15 h 103"/>
                            <a:gd name="T38" fmla="*/ 40 w 68"/>
                            <a:gd name="T39" fmla="*/ 16 h 103"/>
                            <a:gd name="T40" fmla="*/ 44 w 68"/>
                            <a:gd name="T41" fmla="*/ 20 h 103"/>
                            <a:gd name="T42" fmla="*/ 46 w 68"/>
                            <a:gd name="T43" fmla="*/ 25 h 103"/>
                            <a:gd name="T44" fmla="*/ 46 w 68"/>
                            <a:gd name="T45" fmla="*/ 33 h 103"/>
                            <a:gd name="T46" fmla="*/ 44 w 68"/>
                            <a:gd name="T47" fmla="*/ 38 h 103"/>
                            <a:gd name="T48" fmla="*/ 40 w 68"/>
                            <a:gd name="T49" fmla="*/ 42 h 103"/>
                            <a:gd name="T50" fmla="*/ 35 w 68"/>
                            <a:gd name="T51" fmla="*/ 43 h 103"/>
                            <a:gd name="T52" fmla="*/ 18 w 68"/>
                            <a:gd name="T53" fmla="*/ 43 h 103"/>
                            <a:gd name="T54" fmla="*/ 18 w 68"/>
                            <a:gd name="T55" fmla="*/ 57 h 103"/>
                            <a:gd name="T56" fmla="*/ 38 w 68"/>
                            <a:gd name="T57" fmla="*/ 58 h 103"/>
                            <a:gd name="T58" fmla="*/ 44 w 68"/>
                            <a:gd name="T59" fmla="*/ 59 h 103"/>
                            <a:gd name="T60" fmla="*/ 48 w 68"/>
                            <a:gd name="T61" fmla="*/ 63 h 103"/>
                            <a:gd name="T62" fmla="*/ 50 w 68"/>
                            <a:gd name="T63" fmla="*/ 69 h 103"/>
                            <a:gd name="T64" fmla="*/ 50 w 68"/>
                            <a:gd name="T65" fmla="*/ 78 h 103"/>
                            <a:gd name="T66" fmla="*/ 48 w 68"/>
                            <a:gd name="T67" fmla="*/ 83 h 103"/>
                            <a:gd name="T68" fmla="*/ 44 w 68"/>
                            <a:gd name="T69" fmla="*/ 87 h 103"/>
                            <a:gd name="T70" fmla="*/ 38 w 68"/>
                            <a:gd name="T71" fmla="*/ 88 h 103"/>
                            <a:gd name="T72" fmla="*/ 18 w 68"/>
                            <a:gd name="T73" fmla="*/ 8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8" h="103">
                              <a:moveTo>
                                <a:pt x="0" y="103"/>
                              </a:moveTo>
                              <a:lnTo>
                                <a:pt x="36" y="103"/>
                              </a:lnTo>
                              <a:lnTo>
                                <a:pt x="44" y="103"/>
                              </a:lnTo>
                              <a:lnTo>
                                <a:pt x="50" y="101"/>
                              </a:lnTo>
                              <a:lnTo>
                                <a:pt x="56" y="99"/>
                              </a:lnTo>
                              <a:lnTo>
                                <a:pt x="60" y="95"/>
                              </a:lnTo>
                              <a:lnTo>
                                <a:pt x="64" y="91"/>
                              </a:lnTo>
                              <a:lnTo>
                                <a:pt x="66" y="86"/>
                              </a:lnTo>
                              <a:lnTo>
                                <a:pt x="68" y="81"/>
                              </a:lnTo>
                              <a:lnTo>
                                <a:pt x="68" y="73"/>
                              </a:lnTo>
                              <a:lnTo>
                                <a:pt x="68" y="68"/>
                              </a:lnTo>
                              <a:lnTo>
                                <a:pt x="67" y="63"/>
                              </a:lnTo>
                              <a:lnTo>
                                <a:pt x="65" y="59"/>
                              </a:lnTo>
                              <a:lnTo>
                                <a:pt x="63" y="56"/>
                              </a:lnTo>
                              <a:lnTo>
                                <a:pt x="60" y="54"/>
                              </a:lnTo>
                              <a:lnTo>
                                <a:pt x="57" y="51"/>
                              </a:lnTo>
                              <a:lnTo>
                                <a:pt x="53" y="49"/>
                              </a:lnTo>
                              <a:lnTo>
                                <a:pt x="49" y="48"/>
                              </a:lnTo>
                              <a:lnTo>
                                <a:pt x="55" y="46"/>
                              </a:lnTo>
                              <a:lnTo>
                                <a:pt x="59" y="41"/>
                              </a:lnTo>
                              <a:lnTo>
                                <a:pt x="61" y="38"/>
                              </a:lnTo>
                              <a:lnTo>
                                <a:pt x="62" y="35"/>
                              </a:lnTo>
                              <a:lnTo>
                                <a:pt x="63" y="30"/>
                              </a:lnTo>
                              <a:lnTo>
                                <a:pt x="63" y="27"/>
                              </a:lnTo>
                              <a:lnTo>
                                <a:pt x="63" y="21"/>
                              </a:lnTo>
                              <a:lnTo>
                                <a:pt x="62" y="16"/>
                              </a:lnTo>
                              <a:lnTo>
                                <a:pt x="59" y="11"/>
                              </a:lnTo>
                              <a:lnTo>
                                <a:pt x="56" y="7"/>
                              </a:lnTo>
                              <a:lnTo>
                                <a:pt x="51" y="4"/>
                              </a:lnTo>
                              <a:lnTo>
                                <a:pt x="47" y="2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8" y="43"/>
                              </a:moveTo>
                              <a:lnTo>
                                <a:pt x="18" y="14"/>
                              </a:lnTo>
                              <a:lnTo>
                                <a:pt x="30" y="14"/>
                              </a:lnTo>
                              <a:lnTo>
                                <a:pt x="35" y="15"/>
                              </a:lnTo>
                              <a:lnTo>
                                <a:pt x="38" y="15"/>
                              </a:lnTo>
                              <a:lnTo>
                                <a:pt x="40" y="16"/>
                              </a:lnTo>
                              <a:lnTo>
                                <a:pt x="42" y="18"/>
                              </a:lnTo>
                              <a:lnTo>
                                <a:pt x="44" y="20"/>
                              </a:lnTo>
                              <a:lnTo>
                                <a:pt x="45" y="22"/>
                              </a:lnTo>
                              <a:lnTo>
                                <a:pt x="46" y="25"/>
                              </a:lnTo>
                              <a:lnTo>
                                <a:pt x="46" y="29"/>
                              </a:lnTo>
                              <a:lnTo>
                                <a:pt x="46" y="33"/>
                              </a:lnTo>
                              <a:lnTo>
                                <a:pt x="45" y="36"/>
                              </a:lnTo>
                              <a:lnTo>
                                <a:pt x="44" y="38"/>
                              </a:lnTo>
                              <a:lnTo>
                                <a:pt x="42" y="40"/>
                              </a:lnTo>
                              <a:lnTo>
                                <a:pt x="40" y="42"/>
                              </a:lnTo>
                              <a:lnTo>
                                <a:pt x="38" y="43"/>
                              </a:lnTo>
                              <a:lnTo>
                                <a:pt x="35" y="43"/>
                              </a:lnTo>
                              <a:lnTo>
                                <a:pt x="30" y="43"/>
                              </a:lnTo>
                              <a:lnTo>
                                <a:pt x="18" y="43"/>
                              </a:lnTo>
                              <a:close/>
                              <a:moveTo>
                                <a:pt x="18" y="89"/>
                              </a:moveTo>
                              <a:lnTo>
                                <a:pt x="18" y="57"/>
                              </a:lnTo>
                              <a:lnTo>
                                <a:pt x="34" y="57"/>
                              </a:lnTo>
                              <a:lnTo>
                                <a:pt x="38" y="58"/>
                              </a:lnTo>
                              <a:lnTo>
                                <a:pt x="41" y="58"/>
                              </a:lnTo>
                              <a:lnTo>
                                <a:pt x="44" y="59"/>
                              </a:lnTo>
                              <a:lnTo>
                                <a:pt x="46" y="61"/>
                              </a:lnTo>
                              <a:lnTo>
                                <a:pt x="48" y="63"/>
                              </a:lnTo>
                              <a:lnTo>
                                <a:pt x="49" y="65"/>
                              </a:lnTo>
                              <a:lnTo>
                                <a:pt x="50" y="69"/>
                              </a:lnTo>
                              <a:lnTo>
                                <a:pt x="50" y="73"/>
                              </a:lnTo>
                              <a:lnTo>
                                <a:pt x="50" y="78"/>
                              </a:lnTo>
                              <a:lnTo>
                                <a:pt x="49" y="81"/>
                              </a:lnTo>
                              <a:lnTo>
                                <a:pt x="48" y="83"/>
                              </a:lnTo>
                              <a:lnTo>
                                <a:pt x="46" y="85"/>
                              </a:lnTo>
                              <a:lnTo>
                                <a:pt x="44" y="87"/>
                              </a:lnTo>
                              <a:lnTo>
                                <a:pt x="41" y="88"/>
                              </a:lnTo>
                              <a:lnTo>
                                <a:pt x="38" y="88"/>
                              </a:lnTo>
                              <a:lnTo>
                                <a:pt x="34" y="89"/>
                              </a:lnTo>
                              <a:lnTo>
                                <a:pt x="18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2226310" y="10236200"/>
                          <a:ext cx="53975" cy="65405"/>
                        </a:xfrm>
                        <a:custGeom>
                          <a:avLst/>
                          <a:gdLst>
                            <a:gd name="T0" fmla="*/ 0 w 85"/>
                            <a:gd name="T1" fmla="*/ 103 h 103"/>
                            <a:gd name="T2" fmla="*/ 15 w 85"/>
                            <a:gd name="T3" fmla="*/ 103 h 103"/>
                            <a:gd name="T4" fmla="*/ 24 w 85"/>
                            <a:gd name="T5" fmla="*/ 78 h 103"/>
                            <a:gd name="T6" fmla="*/ 59 w 85"/>
                            <a:gd name="T7" fmla="*/ 78 h 103"/>
                            <a:gd name="T8" fmla="*/ 68 w 85"/>
                            <a:gd name="T9" fmla="*/ 103 h 103"/>
                            <a:gd name="T10" fmla="*/ 85 w 85"/>
                            <a:gd name="T11" fmla="*/ 103 h 103"/>
                            <a:gd name="T12" fmla="*/ 85 w 85"/>
                            <a:gd name="T13" fmla="*/ 101 h 103"/>
                            <a:gd name="T14" fmla="*/ 53 w 85"/>
                            <a:gd name="T15" fmla="*/ 0 h 103"/>
                            <a:gd name="T16" fmla="*/ 32 w 85"/>
                            <a:gd name="T17" fmla="*/ 0 h 103"/>
                            <a:gd name="T18" fmla="*/ 0 w 85"/>
                            <a:gd name="T19" fmla="*/ 101 h 103"/>
                            <a:gd name="T20" fmla="*/ 0 w 85"/>
                            <a:gd name="T21" fmla="*/ 103 h 103"/>
                            <a:gd name="T22" fmla="*/ 28 w 85"/>
                            <a:gd name="T23" fmla="*/ 63 h 103"/>
                            <a:gd name="T24" fmla="*/ 42 w 85"/>
                            <a:gd name="T25" fmla="*/ 18 h 103"/>
                            <a:gd name="T26" fmla="*/ 55 w 85"/>
                            <a:gd name="T27" fmla="*/ 63 h 103"/>
                            <a:gd name="T28" fmla="*/ 28 w 85"/>
                            <a:gd name="T29" fmla="*/ 6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24" y="78"/>
                              </a:lnTo>
                              <a:lnTo>
                                <a:pt x="59" y="78"/>
                              </a:lnTo>
                              <a:lnTo>
                                <a:pt x="68" y="103"/>
                              </a:lnTo>
                              <a:lnTo>
                                <a:pt x="85" y="103"/>
                              </a:lnTo>
                              <a:lnTo>
                                <a:pt x="85" y="101"/>
                              </a:lnTo>
                              <a:lnTo>
                                <a:pt x="53" y="0"/>
                              </a:lnTo>
                              <a:lnTo>
                                <a:pt x="32" y="0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28" y="63"/>
                              </a:moveTo>
                              <a:lnTo>
                                <a:pt x="42" y="18"/>
                              </a:lnTo>
                              <a:lnTo>
                                <a:pt x="55" y="63"/>
                              </a:lnTo>
                              <a:lnTo>
                                <a:pt x="2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2291080" y="10236200"/>
                          <a:ext cx="46355" cy="65405"/>
                        </a:xfrm>
                        <a:custGeom>
                          <a:avLst/>
                          <a:gdLst>
                            <a:gd name="T0" fmla="*/ 0 w 73"/>
                            <a:gd name="T1" fmla="*/ 103 h 103"/>
                            <a:gd name="T2" fmla="*/ 17 w 73"/>
                            <a:gd name="T3" fmla="*/ 103 h 103"/>
                            <a:gd name="T4" fmla="*/ 17 w 73"/>
                            <a:gd name="T5" fmla="*/ 64 h 103"/>
                            <a:gd name="T6" fmla="*/ 30 w 73"/>
                            <a:gd name="T7" fmla="*/ 64 h 103"/>
                            <a:gd name="T8" fmla="*/ 32 w 73"/>
                            <a:gd name="T9" fmla="*/ 64 h 103"/>
                            <a:gd name="T10" fmla="*/ 55 w 73"/>
                            <a:gd name="T11" fmla="*/ 103 h 103"/>
                            <a:gd name="T12" fmla="*/ 73 w 73"/>
                            <a:gd name="T13" fmla="*/ 103 h 103"/>
                            <a:gd name="T14" fmla="*/ 73 w 73"/>
                            <a:gd name="T15" fmla="*/ 101 h 103"/>
                            <a:gd name="T16" fmla="*/ 49 w 73"/>
                            <a:gd name="T17" fmla="*/ 61 h 103"/>
                            <a:gd name="T18" fmla="*/ 53 w 73"/>
                            <a:gd name="T19" fmla="*/ 59 h 103"/>
                            <a:gd name="T20" fmla="*/ 56 w 73"/>
                            <a:gd name="T21" fmla="*/ 57 h 103"/>
                            <a:gd name="T22" fmla="*/ 59 w 73"/>
                            <a:gd name="T23" fmla="*/ 54 h 103"/>
                            <a:gd name="T24" fmla="*/ 61 w 73"/>
                            <a:gd name="T25" fmla="*/ 50 h 103"/>
                            <a:gd name="T26" fmla="*/ 63 w 73"/>
                            <a:gd name="T27" fmla="*/ 46 h 103"/>
                            <a:gd name="T28" fmla="*/ 64 w 73"/>
                            <a:gd name="T29" fmla="*/ 42 h 103"/>
                            <a:gd name="T30" fmla="*/ 65 w 73"/>
                            <a:gd name="T31" fmla="*/ 38 h 103"/>
                            <a:gd name="T32" fmla="*/ 65 w 73"/>
                            <a:gd name="T33" fmla="*/ 33 h 103"/>
                            <a:gd name="T34" fmla="*/ 65 w 73"/>
                            <a:gd name="T35" fmla="*/ 24 h 103"/>
                            <a:gd name="T36" fmla="*/ 63 w 73"/>
                            <a:gd name="T37" fmla="*/ 18 h 103"/>
                            <a:gd name="T38" fmla="*/ 60 w 73"/>
                            <a:gd name="T39" fmla="*/ 13 h 103"/>
                            <a:gd name="T40" fmla="*/ 57 w 73"/>
                            <a:gd name="T41" fmla="*/ 7 h 103"/>
                            <a:gd name="T42" fmla="*/ 52 w 73"/>
                            <a:gd name="T43" fmla="*/ 4 h 103"/>
                            <a:gd name="T44" fmla="*/ 46 w 73"/>
                            <a:gd name="T45" fmla="*/ 2 h 103"/>
                            <a:gd name="T46" fmla="*/ 39 w 73"/>
                            <a:gd name="T47" fmla="*/ 0 h 103"/>
                            <a:gd name="T48" fmla="*/ 31 w 73"/>
                            <a:gd name="T49" fmla="*/ 0 h 103"/>
                            <a:gd name="T50" fmla="*/ 0 w 73"/>
                            <a:gd name="T51" fmla="*/ 0 h 103"/>
                            <a:gd name="T52" fmla="*/ 0 w 73"/>
                            <a:gd name="T53" fmla="*/ 103 h 103"/>
                            <a:gd name="T54" fmla="*/ 17 w 73"/>
                            <a:gd name="T55" fmla="*/ 50 h 103"/>
                            <a:gd name="T56" fmla="*/ 17 w 73"/>
                            <a:gd name="T57" fmla="*/ 14 h 103"/>
                            <a:gd name="T58" fmla="*/ 29 w 73"/>
                            <a:gd name="T59" fmla="*/ 14 h 103"/>
                            <a:gd name="T60" fmla="*/ 33 w 73"/>
                            <a:gd name="T61" fmla="*/ 15 h 103"/>
                            <a:gd name="T62" fmla="*/ 37 w 73"/>
                            <a:gd name="T63" fmla="*/ 15 h 103"/>
                            <a:gd name="T64" fmla="*/ 40 w 73"/>
                            <a:gd name="T65" fmla="*/ 17 h 103"/>
                            <a:gd name="T66" fmla="*/ 43 w 73"/>
                            <a:gd name="T67" fmla="*/ 18 h 103"/>
                            <a:gd name="T68" fmla="*/ 46 w 73"/>
                            <a:gd name="T69" fmla="*/ 21 h 103"/>
                            <a:gd name="T70" fmla="*/ 47 w 73"/>
                            <a:gd name="T71" fmla="*/ 24 h 103"/>
                            <a:gd name="T72" fmla="*/ 48 w 73"/>
                            <a:gd name="T73" fmla="*/ 27 h 103"/>
                            <a:gd name="T74" fmla="*/ 48 w 73"/>
                            <a:gd name="T75" fmla="*/ 33 h 103"/>
                            <a:gd name="T76" fmla="*/ 48 w 73"/>
                            <a:gd name="T77" fmla="*/ 37 h 103"/>
                            <a:gd name="T78" fmla="*/ 47 w 73"/>
                            <a:gd name="T79" fmla="*/ 41 h 103"/>
                            <a:gd name="T80" fmla="*/ 46 w 73"/>
                            <a:gd name="T81" fmla="*/ 44 h 103"/>
                            <a:gd name="T82" fmla="*/ 43 w 73"/>
                            <a:gd name="T83" fmla="*/ 46 h 103"/>
                            <a:gd name="T84" fmla="*/ 40 w 73"/>
                            <a:gd name="T85" fmla="*/ 48 h 103"/>
                            <a:gd name="T86" fmla="*/ 37 w 73"/>
                            <a:gd name="T87" fmla="*/ 49 h 103"/>
                            <a:gd name="T88" fmla="*/ 33 w 73"/>
                            <a:gd name="T89" fmla="*/ 49 h 103"/>
                            <a:gd name="T90" fmla="*/ 29 w 73"/>
                            <a:gd name="T91" fmla="*/ 50 h 103"/>
                            <a:gd name="T92" fmla="*/ 17 w 73"/>
                            <a:gd name="T93" fmla="*/ 5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4"/>
                              </a:lnTo>
                              <a:lnTo>
                                <a:pt x="30" y="64"/>
                              </a:lnTo>
                              <a:lnTo>
                                <a:pt x="32" y="64"/>
                              </a:lnTo>
                              <a:lnTo>
                                <a:pt x="55" y="103"/>
                              </a:lnTo>
                              <a:lnTo>
                                <a:pt x="73" y="103"/>
                              </a:lnTo>
                              <a:lnTo>
                                <a:pt x="73" y="101"/>
                              </a:lnTo>
                              <a:lnTo>
                                <a:pt x="49" y="61"/>
                              </a:lnTo>
                              <a:lnTo>
                                <a:pt x="53" y="59"/>
                              </a:lnTo>
                              <a:lnTo>
                                <a:pt x="56" y="57"/>
                              </a:lnTo>
                              <a:lnTo>
                                <a:pt x="59" y="54"/>
                              </a:lnTo>
                              <a:lnTo>
                                <a:pt x="61" y="50"/>
                              </a:lnTo>
                              <a:lnTo>
                                <a:pt x="63" y="46"/>
                              </a:lnTo>
                              <a:lnTo>
                                <a:pt x="64" y="42"/>
                              </a:lnTo>
                              <a:lnTo>
                                <a:pt x="65" y="38"/>
                              </a:lnTo>
                              <a:lnTo>
                                <a:pt x="65" y="33"/>
                              </a:lnTo>
                              <a:lnTo>
                                <a:pt x="65" y="24"/>
                              </a:lnTo>
                              <a:lnTo>
                                <a:pt x="63" y="18"/>
                              </a:lnTo>
                              <a:lnTo>
                                <a:pt x="60" y="13"/>
                              </a:lnTo>
                              <a:lnTo>
                                <a:pt x="57" y="7"/>
                              </a:lnTo>
                              <a:lnTo>
                                <a:pt x="52" y="4"/>
                              </a:lnTo>
                              <a:lnTo>
                                <a:pt x="46" y="2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" y="50"/>
                              </a:moveTo>
                              <a:lnTo>
                                <a:pt x="17" y="14"/>
                              </a:lnTo>
                              <a:lnTo>
                                <a:pt x="29" y="14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0" y="17"/>
                              </a:lnTo>
                              <a:lnTo>
                                <a:pt x="43" y="18"/>
                              </a:lnTo>
                              <a:lnTo>
                                <a:pt x="46" y="21"/>
                              </a:lnTo>
                              <a:lnTo>
                                <a:pt x="47" y="24"/>
                              </a:lnTo>
                              <a:lnTo>
                                <a:pt x="48" y="27"/>
                              </a:lnTo>
                              <a:lnTo>
                                <a:pt x="48" y="33"/>
                              </a:lnTo>
                              <a:lnTo>
                                <a:pt x="48" y="37"/>
                              </a:lnTo>
                              <a:lnTo>
                                <a:pt x="47" y="41"/>
                              </a:lnTo>
                              <a:lnTo>
                                <a:pt x="46" y="44"/>
                              </a:lnTo>
                              <a:lnTo>
                                <a:pt x="43" y="46"/>
                              </a:lnTo>
                              <a:lnTo>
                                <a:pt x="40" y="48"/>
                              </a:lnTo>
                              <a:lnTo>
                                <a:pt x="37" y="49"/>
                              </a:lnTo>
                              <a:lnTo>
                                <a:pt x="33" y="49"/>
                              </a:lnTo>
                              <a:lnTo>
                                <a:pt x="29" y="50"/>
                              </a:lnTo>
                              <a:lnTo>
                                <a:pt x="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/>
                      </wps:cNvSpPr>
                      <wps:spPr bwMode="auto">
                        <a:xfrm>
                          <a:off x="2345055" y="10234930"/>
                          <a:ext cx="46355" cy="67945"/>
                        </a:xfrm>
                        <a:custGeom>
                          <a:avLst/>
                          <a:gdLst>
                            <a:gd name="T0" fmla="*/ 43 w 73"/>
                            <a:gd name="T1" fmla="*/ 107 h 107"/>
                            <a:gd name="T2" fmla="*/ 52 w 73"/>
                            <a:gd name="T3" fmla="*/ 106 h 107"/>
                            <a:gd name="T4" fmla="*/ 60 w 73"/>
                            <a:gd name="T5" fmla="*/ 104 h 107"/>
                            <a:gd name="T6" fmla="*/ 66 w 73"/>
                            <a:gd name="T7" fmla="*/ 102 h 107"/>
                            <a:gd name="T8" fmla="*/ 73 w 73"/>
                            <a:gd name="T9" fmla="*/ 97 h 107"/>
                            <a:gd name="T10" fmla="*/ 67 w 73"/>
                            <a:gd name="T11" fmla="*/ 85 h 107"/>
                            <a:gd name="T12" fmla="*/ 62 w 73"/>
                            <a:gd name="T13" fmla="*/ 88 h 107"/>
                            <a:gd name="T14" fmla="*/ 57 w 73"/>
                            <a:gd name="T15" fmla="*/ 90 h 107"/>
                            <a:gd name="T16" fmla="*/ 52 w 73"/>
                            <a:gd name="T17" fmla="*/ 91 h 107"/>
                            <a:gd name="T18" fmla="*/ 44 w 73"/>
                            <a:gd name="T19" fmla="*/ 92 h 107"/>
                            <a:gd name="T20" fmla="*/ 38 w 73"/>
                            <a:gd name="T21" fmla="*/ 91 h 107"/>
                            <a:gd name="T22" fmla="*/ 33 w 73"/>
                            <a:gd name="T23" fmla="*/ 90 h 107"/>
                            <a:gd name="T24" fmla="*/ 29 w 73"/>
                            <a:gd name="T25" fmla="*/ 87 h 107"/>
                            <a:gd name="T26" fmla="*/ 24 w 73"/>
                            <a:gd name="T27" fmla="*/ 84 h 107"/>
                            <a:gd name="T28" fmla="*/ 21 w 73"/>
                            <a:gd name="T29" fmla="*/ 79 h 107"/>
                            <a:gd name="T30" fmla="*/ 19 w 73"/>
                            <a:gd name="T31" fmla="*/ 71 h 107"/>
                            <a:gd name="T32" fmla="*/ 18 w 73"/>
                            <a:gd name="T33" fmla="*/ 64 h 107"/>
                            <a:gd name="T34" fmla="*/ 18 w 73"/>
                            <a:gd name="T35" fmla="*/ 53 h 107"/>
                            <a:gd name="T36" fmla="*/ 18 w 73"/>
                            <a:gd name="T37" fmla="*/ 43 h 107"/>
                            <a:gd name="T38" fmla="*/ 19 w 73"/>
                            <a:gd name="T39" fmla="*/ 35 h 107"/>
                            <a:gd name="T40" fmla="*/ 22 w 73"/>
                            <a:gd name="T41" fmla="*/ 28 h 107"/>
                            <a:gd name="T42" fmla="*/ 24 w 73"/>
                            <a:gd name="T43" fmla="*/ 23 h 107"/>
                            <a:gd name="T44" fmla="*/ 29 w 73"/>
                            <a:gd name="T45" fmla="*/ 19 h 107"/>
                            <a:gd name="T46" fmla="*/ 33 w 73"/>
                            <a:gd name="T47" fmla="*/ 17 h 107"/>
                            <a:gd name="T48" fmla="*/ 38 w 73"/>
                            <a:gd name="T49" fmla="*/ 16 h 107"/>
                            <a:gd name="T50" fmla="*/ 44 w 73"/>
                            <a:gd name="T51" fmla="*/ 15 h 107"/>
                            <a:gd name="T52" fmla="*/ 51 w 73"/>
                            <a:gd name="T53" fmla="*/ 16 h 107"/>
                            <a:gd name="T54" fmla="*/ 56 w 73"/>
                            <a:gd name="T55" fmla="*/ 17 h 107"/>
                            <a:gd name="T56" fmla="*/ 60 w 73"/>
                            <a:gd name="T57" fmla="*/ 18 h 107"/>
                            <a:gd name="T58" fmla="*/ 65 w 73"/>
                            <a:gd name="T59" fmla="*/ 21 h 107"/>
                            <a:gd name="T60" fmla="*/ 71 w 73"/>
                            <a:gd name="T61" fmla="*/ 7 h 107"/>
                            <a:gd name="T62" fmla="*/ 65 w 73"/>
                            <a:gd name="T63" fmla="*/ 4 h 107"/>
                            <a:gd name="T64" fmla="*/ 59 w 73"/>
                            <a:gd name="T65" fmla="*/ 2 h 107"/>
                            <a:gd name="T66" fmla="*/ 52 w 73"/>
                            <a:gd name="T67" fmla="*/ 1 h 107"/>
                            <a:gd name="T68" fmla="*/ 44 w 73"/>
                            <a:gd name="T69" fmla="*/ 0 h 107"/>
                            <a:gd name="T70" fmla="*/ 35 w 73"/>
                            <a:gd name="T71" fmla="*/ 1 h 107"/>
                            <a:gd name="T72" fmla="*/ 28 w 73"/>
                            <a:gd name="T73" fmla="*/ 3 h 107"/>
                            <a:gd name="T74" fmla="*/ 20 w 73"/>
                            <a:gd name="T75" fmla="*/ 6 h 107"/>
                            <a:gd name="T76" fmla="*/ 13 w 73"/>
                            <a:gd name="T77" fmla="*/ 12 h 107"/>
                            <a:gd name="T78" fmla="*/ 11 w 73"/>
                            <a:gd name="T79" fmla="*/ 16 h 107"/>
                            <a:gd name="T80" fmla="*/ 8 w 73"/>
                            <a:gd name="T81" fmla="*/ 19 h 107"/>
                            <a:gd name="T82" fmla="*/ 6 w 73"/>
                            <a:gd name="T83" fmla="*/ 23 h 107"/>
                            <a:gd name="T84" fmla="*/ 3 w 73"/>
                            <a:gd name="T85" fmla="*/ 28 h 107"/>
                            <a:gd name="T86" fmla="*/ 1 w 73"/>
                            <a:gd name="T87" fmla="*/ 40 h 107"/>
                            <a:gd name="T88" fmla="*/ 0 w 73"/>
                            <a:gd name="T89" fmla="*/ 53 h 107"/>
                            <a:gd name="T90" fmla="*/ 1 w 73"/>
                            <a:gd name="T91" fmla="*/ 67 h 107"/>
                            <a:gd name="T92" fmla="*/ 3 w 73"/>
                            <a:gd name="T93" fmla="*/ 79 h 107"/>
                            <a:gd name="T94" fmla="*/ 6 w 73"/>
                            <a:gd name="T95" fmla="*/ 84 h 107"/>
                            <a:gd name="T96" fmla="*/ 8 w 73"/>
                            <a:gd name="T97" fmla="*/ 88 h 107"/>
                            <a:gd name="T98" fmla="*/ 10 w 73"/>
                            <a:gd name="T99" fmla="*/ 92 h 107"/>
                            <a:gd name="T100" fmla="*/ 13 w 73"/>
                            <a:gd name="T101" fmla="*/ 95 h 107"/>
                            <a:gd name="T102" fmla="*/ 19 w 73"/>
                            <a:gd name="T103" fmla="*/ 101 h 107"/>
                            <a:gd name="T104" fmla="*/ 27 w 73"/>
                            <a:gd name="T105" fmla="*/ 104 h 107"/>
                            <a:gd name="T106" fmla="*/ 35 w 73"/>
                            <a:gd name="T107" fmla="*/ 106 h 107"/>
                            <a:gd name="T108" fmla="*/ 43 w 73"/>
                            <a:gd name="T109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3" h="107">
                              <a:moveTo>
                                <a:pt x="43" y="107"/>
                              </a:moveTo>
                              <a:lnTo>
                                <a:pt x="52" y="106"/>
                              </a:lnTo>
                              <a:lnTo>
                                <a:pt x="60" y="104"/>
                              </a:lnTo>
                              <a:lnTo>
                                <a:pt x="66" y="102"/>
                              </a:lnTo>
                              <a:lnTo>
                                <a:pt x="73" y="97"/>
                              </a:lnTo>
                              <a:lnTo>
                                <a:pt x="67" y="85"/>
                              </a:lnTo>
                              <a:lnTo>
                                <a:pt x="62" y="88"/>
                              </a:lnTo>
                              <a:lnTo>
                                <a:pt x="57" y="90"/>
                              </a:lnTo>
                              <a:lnTo>
                                <a:pt x="52" y="91"/>
                              </a:lnTo>
                              <a:lnTo>
                                <a:pt x="44" y="92"/>
                              </a:lnTo>
                              <a:lnTo>
                                <a:pt x="38" y="91"/>
                              </a:lnTo>
                              <a:lnTo>
                                <a:pt x="33" y="90"/>
                              </a:lnTo>
                              <a:lnTo>
                                <a:pt x="29" y="87"/>
                              </a:lnTo>
                              <a:lnTo>
                                <a:pt x="24" y="84"/>
                              </a:lnTo>
                              <a:lnTo>
                                <a:pt x="21" y="79"/>
                              </a:lnTo>
                              <a:lnTo>
                                <a:pt x="19" y="71"/>
                              </a:lnTo>
                              <a:lnTo>
                                <a:pt x="18" y="64"/>
                              </a:lnTo>
                              <a:lnTo>
                                <a:pt x="18" y="53"/>
                              </a:lnTo>
                              <a:lnTo>
                                <a:pt x="18" y="43"/>
                              </a:lnTo>
                              <a:lnTo>
                                <a:pt x="19" y="35"/>
                              </a:lnTo>
                              <a:lnTo>
                                <a:pt x="22" y="28"/>
                              </a:lnTo>
                              <a:lnTo>
                                <a:pt x="24" y="23"/>
                              </a:lnTo>
                              <a:lnTo>
                                <a:pt x="29" y="19"/>
                              </a:lnTo>
                              <a:lnTo>
                                <a:pt x="33" y="17"/>
                              </a:lnTo>
                              <a:lnTo>
                                <a:pt x="38" y="16"/>
                              </a:lnTo>
                              <a:lnTo>
                                <a:pt x="44" y="15"/>
                              </a:lnTo>
                              <a:lnTo>
                                <a:pt x="51" y="16"/>
                              </a:lnTo>
                              <a:lnTo>
                                <a:pt x="56" y="17"/>
                              </a:lnTo>
                              <a:lnTo>
                                <a:pt x="60" y="18"/>
                              </a:lnTo>
                              <a:lnTo>
                                <a:pt x="65" y="21"/>
                              </a:lnTo>
                              <a:lnTo>
                                <a:pt x="71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4" y="0"/>
                              </a:lnTo>
                              <a:lnTo>
                                <a:pt x="35" y="1"/>
                              </a:lnTo>
                              <a:lnTo>
                                <a:pt x="28" y="3"/>
                              </a:lnTo>
                              <a:lnTo>
                                <a:pt x="20" y="6"/>
                              </a:lnTo>
                              <a:lnTo>
                                <a:pt x="13" y="12"/>
                              </a:lnTo>
                              <a:lnTo>
                                <a:pt x="11" y="16"/>
                              </a:lnTo>
                              <a:lnTo>
                                <a:pt x="8" y="19"/>
                              </a:lnTo>
                              <a:lnTo>
                                <a:pt x="6" y="23"/>
                              </a:lnTo>
                              <a:lnTo>
                                <a:pt x="3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6" y="84"/>
                              </a:lnTo>
                              <a:lnTo>
                                <a:pt x="8" y="88"/>
                              </a:lnTo>
                              <a:lnTo>
                                <a:pt x="10" y="92"/>
                              </a:lnTo>
                              <a:lnTo>
                                <a:pt x="13" y="95"/>
                              </a:lnTo>
                              <a:lnTo>
                                <a:pt x="19" y="101"/>
                              </a:lnTo>
                              <a:lnTo>
                                <a:pt x="27" y="104"/>
                              </a:lnTo>
                              <a:lnTo>
                                <a:pt x="35" y="106"/>
                              </a:lnTo>
                              <a:lnTo>
                                <a:pt x="43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2403475" y="10236200"/>
                          <a:ext cx="41910" cy="65405"/>
                        </a:xfrm>
                        <a:custGeom>
                          <a:avLst/>
                          <a:gdLst>
                            <a:gd name="T0" fmla="*/ 0 w 66"/>
                            <a:gd name="T1" fmla="*/ 103 h 103"/>
                            <a:gd name="T2" fmla="*/ 66 w 66"/>
                            <a:gd name="T3" fmla="*/ 103 h 103"/>
                            <a:gd name="T4" fmla="*/ 66 w 66"/>
                            <a:gd name="T5" fmla="*/ 88 h 103"/>
                            <a:gd name="T6" fmla="*/ 16 w 66"/>
                            <a:gd name="T7" fmla="*/ 88 h 103"/>
                            <a:gd name="T8" fmla="*/ 16 w 66"/>
                            <a:gd name="T9" fmla="*/ 58 h 103"/>
                            <a:gd name="T10" fmla="*/ 49 w 66"/>
                            <a:gd name="T11" fmla="*/ 58 h 103"/>
                            <a:gd name="T12" fmla="*/ 49 w 66"/>
                            <a:gd name="T13" fmla="*/ 43 h 103"/>
                            <a:gd name="T14" fmla="*/ 16 w 66"/>
                            <a:gd name="T15" fmla="*/ 43 h 103"/>
                            <a:gd name="T16" fmla="*/ 16 w 66"/>
                            <a:gd name="T17" fmla="*/ 15 h 103"/>
                            <a:gd name="T18" fmla="*/ 63 w 66"/>
                            <a:gd name="T19" fmla="*/ 15 h 103"/>
                            <a:gd name="T20" fmla="*/ 63 w 66"/>
                            <a:gd name="T21" fmla="*/ 0 h 103"/>
                            <a:gd name="T22" fmla="*/ 0 w 66"/>
                            <a:gd name="T23" fmla="*/ 0 h 103"/>
                            <a:gd name="T24" fmla="*/ 0 w 66"/>
                            <a:gd name="T2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103">
                              <a:moveTo>
                                <a:pt x="0" y="103"/>
                              </a:moveTo>
                              <a:lnTo>
                                <a:pt x="66" y="103"/>
                              </a:lnTo>
                              <a:lnTo>
                                <a:pt x="66" y="88"/>
                              </a:lnTo>
                              <a:lnTo>
                                <a:pt x="16" y="88"/>
                              </a:lnTo>
                              <a:lnTo>
                                <a:pt x="16" y="58"/>
                              </a:lnTo>
                              <a:lnTo>
                                <a:pt x="49" y="58"/>
                              </a:lnTo>
                              <a:lnTo>
                                <a:pt x="49" y="43"/>
                              </a:lnTo>
                              <a:lnTo>
                                <a:pt x="16" y="43"/>
                              </a:lnTo>
                              <a:lnTo>
                                <a:pt x="16" y="15"/>
                              </a:lnTo>
                              <a:lnTo>
                                <a:pt x="63" y="15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/>
                      </wps:cNvSpPr>
                      <wps:spPr bwMode="auto">
                        <a:xfrm>
                          <a:off x="2458085" y="10236200"/>
                          <a:ext cx="36830" cy="65405"/>
                        </a:xfrm>
                        <a:custGeom>
                          <a:avLst/>
                          <a:gdLst>
                            <a:gd name="T0" fmla="*/ 0 w 58"/>
                            <a:gd name="T1" fmla="*/ 103 h 103"/>
                            <a:gd name="T2" fmla="*/ 58 w 58"/>
                            <a:gd name="T3" fmla="*/ 103 h 103"/>
                            <a:gd name="T4" fmla="*/ 58 w 58"/>
                            <a:gd name="T5" fmla="*/ 88 h 103"/>
                            <a:gd name="T6" fmla="*/ 16 w 58"/>
                            <a:gd name="T7" fmla="*/ 88 h 103"/>
                            <a:gd name="T8" fmla="*/ 16 w 58"/>
                            <a:gd name="T9" fmla="*/ 0 h 103"/>
                            <a:gd name="T10" fmla="*/ 0 w 58"/>
                            <a:gd name="T11" fmla="*/ 0 h 103"/>
                            <a:gd name="T12" fmla="*/ 0 w 58"/>
                            <a:gd name="T13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03">
                              <a:moveTo>
                                <a:pt x="0" y="103"/>
                              </a:moveTo>
                              <a:lnTo>
                                <a:pt x="58" y="103"/>
                              </a:lnTo>
                              <a:lnTo>
                                <a:pt x="58" y="88"/>
                              </a:lnTo>
                              <a:lnTo>
                                <a:pt x="16" y="88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502535" y="10234930"/>
                          <a:ext cx="52705" cy="67945"/>
                        </a:xfrm>
                        <a:custGeom>
                          <a:avLst/>
                          <a:gdLst>
                            <a:gd name="T0" fmla="*/ 49 w 83"/>
                            <a:gd name="T1" fmla="*/ 106 h 107"/>
                            <a:gd name="T2" fmla="*/ 64 w 83"/>
                            <a:gd name="T3" fmla="*/ 101 h 107"/>
                            <a:gd name="T4" fmla="*/ 75 w 83"/>
                            <a:gd name="T5" fmla="*/ 88 h 107"/>
                            <a:gd name="T6" fmla="*/ 82 w 83"/>
                            <a:gd name="T7" fmla="*/ 67 h 107"/>
                            <a:gd name="T8" fmla="*/ 82 w 83"/>
                            <a:gd name="T9" fmla="*/ 40 h 107"/>
                            <a:gd name="T10" fmla="*/ 76 w 83"/>
                            <a:gd name="T11" fmla="*/ 19 h 107"/>
                            <a:gd name="T12" fmla="*/ 65 w 83"/>
                            <a:gd name="T13" fmla="*/ 6 h 107"/>
                            <a:gd name="T14" fmla="*/ 50 w 83"/>
                            <a:gd name="T15" fmla="*/ 1 h 107"/>
                            <a:gd name="T16" fmla="*/ 33 w 83"/>
                            <a:gd name="T17" fmla="*/ 1 h 107"/>
                            <a:gd name="T18" fmla="*/ 19 w 83"/>
                            <a:gd name="T19" fmla="*/ 6 h 107"/>
                            <a:gd name="T20" fmla="*/ 7 w 83"/>
                            <a:gd name="T21" fmla="*/ 19 h 107"/>
                            <a:gd name="T22" fmla="*/ 1 w 83"/>
                            <a:gd name="T23" fmla="*/ 40 h 107"/>
                            <a:gd name="T24" fmla="*/ 1 w 83"/>
                            <a:gd name="T25" fmla="*/ 67 h 107"/>
                            <a:gd name="T26" fmla="*/ 7 w 83"/>
                            <a:gd name="T27" fmla="*/ 88 h 107"/>
                            <a:gd name="T28" fmla="*/ 18 w 83"/>
                            <a:gd name="T29" fmla="*/ 101 h 107"/>
                            <a:gd name="T30" fmla="*/ 33 w 83"/>
                            <a:gd name="T31" fmla="*/ 106 h 107"/>
                            <a:gd name="T32" fmla="*/ 42 w 83"/>
                            <a:gd name="T33" fmla="*/ 92 h 107"/>
                            <a:gd name="T34" fmla="*/ 31 w 83"/>
                            <a:gd name="T35" fmla="*/ 90 h 107"/>
                            <a:gd name="T36" fmla="*/ 24 w 83"/>
                            <a:gd name="T37" fmla="*/ 84 h 107"/>
                            <a:gd name="T38" fmla="*/ 19 w 83"/>
                            <a:gd name="T39" fmla="*/ 72 h 107"/>
                            <a:gd name="T40" fmla="*/ 18 w 83"/>
                            <a:gd name="T41" fmla="*/ 53 h 107"/>
                            <a:gd name="T42" fmla="*/ 19 w 83"/>
                            <a:gd name="T43" fmla="*/ 35 h 107"/>
                            <a:gd name="T44" fmla="*/ 24 w 83"/>
                            <a:gd name="T45" fmla="*/ 23 h 107"/>
                            <a:gd name="T46" fmla="*/ 31 w 83"/>
                            <a:gd name="T47" fmla="*/ 17 h 107"/>
                            <a:gd name="T48" fmla="*/ 42 w 83"/>
                            <a:gd name="T49" fmla="*/ 15 h 107"/>
                            <a:gd name="T50" fmla="*/ 51 w 83"/>
                            <a:gd name="T51" fmla="*/ 17 h 107"/>
                            <a:gd name="T52" fmla="*/ 60 w 83"/>
                            <a:gd name="T53" fmla="*/ 23 h 107"/>
                            <a:gd name="T54" fmla="*/ 64 w 83"/>
                            <a:gd name="T55" fmla="*/ 35 h 107"/>
                            <a:gd name="T56" fmla="*/ 65 w 83"/>
                            <a:gd name="T57" fmla="*/ 53 h 107"/>
                            <a:gd name="T58" fmla="*/ 64 w 83"/>
                            <a:gd name="T59" fmla="*/ 72 h 107"/>
                            <a:gd name="T60" fmla="*/ 60 w 83"/>
                            <a:gd name="T61" fmla="*/ 84 h 107"/>
                            <a:gd name="T62" fmla="*/ 52 w 83"/>
                            <a:gd name="T63" fmla="*/ 90 h 107"/>
                            <a:gd name="T64" fmla="*/ 42 w 83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3" h="107">
                              <a:moveTo>
                                <a:pt x="42" y="107"/>
                              </a:moveTo>
                              <a:lnTo>
                                <a:pt x="49" y="106"/>
                              </a:lnTo>
                              <a:lnTo>
                                <a:pt x="57" y="104"/>
                              </a:lnTo>
                              <a:lnTo>
                                <a:pt x="64" y="101"/>
                              </a:lnTo>
                              <a:lnTo>
                                <a:pt x="70" y="95"/>
                              </a:lnTo>
                              <a:lnTo>
                                <a:pt x="75" y="88"/>
                              </a:lnTo>
                              <a:lnTo>
                                <a:pt x="79" y="79"/>
                              </a:lnTo>
                              <a:lnTo>
                                <a:pt x="82" y="67"/>
                              </a:lnTo>
                              <a:lnTo>
                                <a:pt x="83" y="53"/>
                              </a:lnTo>
                              <a:lnTo>
                                <a:pt x="82" y="40"/>
                              </a:lnTo>
                              <a:lnTo>
                                <a:pt x="79" y="28"/>
                              </a:lnTo>
                              <a:lnTo>
                                <a:pt x="76" y="19"/>
                              </a:lnTo>
                              <a:lnTo>
                                <a:pt x="71" y="12"/>
                              </a:lnTo>
                              <a:lnTo>
                                <a:pt x="65" y="6"/>
                              </a:lnTo>
                              <a:lnTo>
                                <a:pt x="57" y="3"/>
                              </a:lnTo>
                              <a:lnTo>
                                <a:pt x="50" y="1"/>
                              </a:lnTo>
                              <a:lnTo>
                                <a:pt x="42" y="0"/>
                              </a:lnTo>
                              <a:lnTo>
                                <a:pt x="33" y="1"/>
                              </a:lnTo>
                              <a:lnTo>
                                <a:pt x="26" y="3"/>
                              </a:lnTo>
                              <a:lnTo>
                                <a:pt x="19" y="6"/>
                              </a:lnTo>
                              <a:lnTo>
                                <a:pt x="12" y="12"/>
                              </a:lnTo>
                              <a:lnTo>
                                <a:pt x="7" y="19"/>
                              </a:lnTo>
                              <a:lnTo>
                                <a:pt x="3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7" y="88"/>
                              </a:lnTo>
                              <a:lnTo>
                                <a:pt x="11" y="95"/>
                              </a:lnTo>
                              <a:lnTo>
                                <a:pt x="18" y="101"/>
                              </a:lnTo>
                              <a:lnTo>
                                <a:pt x="25" y="104"/>
                              </a:lnTo>
                              <a:lnTo>
                                <a:pt x="33" y="106"/>
                              </a:lnTo>
                              <a:lnTo>
                                <a:pt x="42" y="107"/>
                              </a:lnTo>
                              <a:close/>
                              <a:moveTo>
                                <a:pt x="42" y="92"/>
                              </a:moveTo>
                              <a:lnTo>
                                <a:pt x="35" y="92"/>
                              </a:lnTo>
                              <a:lnTo>
                                <a:pt x="31" y="90"/>
                              </a:lnTo>
                              <a:lnTo>
                                <a:pt x="27" y="88"/>
                              </a:lnTo>
                              <a:lnTo>
                                <a:pt x="24" y="84"/>
                              </a:lnTo>
                              <a:lnTo>
                                <a:pt x="21" y="79"/>
                              </a:lnTo>
                              <a:lnTo>
                                <a:pt x="19" y="72"/>
                              </a:lnTo>
                              <a:lnTo>
                                <a:pt x="18" y="64"/>
                              </a:lnTo>
                              <a:lnTo>
                                <a:pt x="18" y="53"/>
                              </a:lnTo>
                              <a:lnTo>
                                <a:pt x="18" y="43"/>
                              </a:lnTo>
                              <a:lnTo>
                                <a:pt x="19" y="35"/>
                              </a:lnTo>
                              <a:lnTo>
                                <a:pt x="21" y="28"/>
                              </a:lnTo>
                              <a:lnTo>
                                <a:pt x="24" y="23"/>
                              </a:lnTo>
                              <a:lnTo>
                                <a:pt x="27" y="19"/>
                              </a:lnTo>
                              <a:lnTo>
                                <a:pt x="31" y="17"/>
                              </a:lnTo>
                              <a:lnTo>
                                <a:pt x="35" y="15"/>
                              </a:lnTo>
                              <a:lnTo>
                                <a:pt x="42" y="15"/>
                              </a:lnTo>
                              <a:lnTo>
                                <a:pt x="47" y="15"/>
                              </a:lnTo>
                              <a:lnTo>
                                <a:pt x="51" y="17"/>
                              </a:lnTo>
                              <a:lnTo>
                                <a:pt x="55" y="19"/>
                              </a:lnTo>
                              <a:lnTo>
                                <a:pt x="60" y="23"/>
                              </a:lnTo>
                              <a:lnTo>
                                <a:pt x="62" y="28"/>
                              </a:lnTo>
                              <a:lnTo>
                                <a:pt x="64" y="35"/>
                              </a:lnTo>
                              <a:lnTo>
                                <a:pt x="65" y="43"/>
                              </a:lnTo>
                              <a:lnTo>
                                <a:pt x="65" y="53"/>
                              </a:lnTo>
                              <a:lnTo>
                                <a:pt x="65" y="64"/>
                              </a:lnTo>
                              <a:lnTo>
                                <a:pt x="64" y="72"/>
                              </a:lnTo>
                              <a:lnTo>
                                <a:pt x="62" y="79"/>
                              </a:lnTo>
                              <a:lnTo>
                                <a:pt x="60" y="84"/>
                              </a:lnTo>
                              <a:lnTo>
                                <a:pt x="56" y="88"/>
                              </a:lnTo>
                              <a:lnTo>
                                <a:pt x="52" y="90"/>
                              </a:lnTo>
                              <a:lnTo>
                                <a:pt x="47" y="92"/>
                              </a:lnTo>
                              <a:lnTo>
                                <a:pt x="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569845" y="10236200"/>
                          <a:ext cx="48895" cy="65405"/>
                        </a:xfrm>
                        <a:custGeom>
                          <a:avLst/>
                          <a:gdLst>
                            <a:gd name="T0" fmla="*/ 0 w 77"/>
                            <a:gd name="T1" fmla="*/ 103 h 103"/>
                            <a:gd name="T2" fmla="*/ 15 w 77"/>
                            <a:gd name="T3" fmla="*/ 103 h 103"/>
                            <a:gd name="T4" fmla="*/ 15 w 77"/>
                            <a:gd name="T5" fmla="*/ 27 h 103"/>
                            <a:gd name="T6" fmla="*/ 63 w 77"/>
                            <a:gd name="T7" fmla="*/ 103 h 103"/>
                            <a:gd name="T8" fmla="*/ 77 w 77"/>
                            <a:gd name="T9" fmla="*/ 103 h 103"/>
                            <a:gd name="T10" fmla="*/ 77 w 77"/>
                            <a:gd name="T11" fmla="*/ 0 h 103"/>
                            <a:gd name="T12" fmla="*/ 61 w 77"/>
                            <a:gd name="T13" fmla="*/ 0 h 103"/>
                            <a:gd name="T14" fmla="*/ 61 w 77"/>
                            <a:gd name="T15" fmla="*/ 74 h 103"/>
                            <a:gd name="T16" fmla="*/ 16 w 77"/>
                            <a:gd name="T17" fmla="*/ 0 h 103"/>
                            <a:gd name="T18" fmla="*/ 0 w 77"/>
                            <a:gd name="T19" fmla="*/ 0 h 103"/>
                            <a:gd name="T20" fmla="*/ 0 w 77"/>
                            <a:gd name="T2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3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15" y="27"/>
                              </a:lnTo>
                              <a:lnTo>
                                <a:pt x="63" y="103"/>
                              </a:lnTo>
                              <a:lnTo>
                                <a:pt x="77" y="103"/>
                              </a:lnTo>
                              <a:lnTo>
                                <a:pt x="77" y="0"/>
                              </a:lnTo>
                              <a:lnTo>
                                <a:pt x="61" y="0"/>
                              </a:lnTo>
                              <a:lnTo>
                                <a:pt x="61" y="74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630170" y="10236200"/>
                          <a:ext cx="53975" cy="65405"/>
                        </a:xfrm>
                        <a:custGeom>
                          <a:avLst/>
                          <a:gdLst>
                            <a:gd name="T0" fmla="*/ 0 w 85"/>
                            <a:gd name="T1" fmla="*/ 103 h 103"/>
                            <a:gd name="T2" fmla="*/ 16 w 85"/>
                            <a:gd name="T3" fmla="*/ 103 h 103"/>
                            <a:gd name="T4" fmla="*/ 24 w 85"/>
                            <a:gd name="T5" fmla="*/ 78 h 103"/>
                            <a:gd name="T6" fmla="*/ 60 w 85"/>
                            <a:gd name="T7" fmla="*/ 78 h 103"/>
                            <a:gd name="T8" fmla="*/ 68 w 85"/>
                            <a:gd name="T9" fmla="*/ 103 h 103"/>
                            <a:gd name="T10" fmla="*/ 85 w 85"/>
                            <a:gd name="T11" fmla="*/ 103 h 103"/>
                            <a:gd name="T12" fmla="*/ 85 w 85"/>
                            <a:gd name="T13" fmla="*/ 101 h 103"/>
                            <a:gd name="T14" fmla="*/ 52 w 85"/>
                            <a:gd name="T15" fmla="*/ 0 h 103"/>
                            <a:gd name="T16" fmla="*/ 33 w 85"/>
                            <a:gd name="T17" fmla="*/ 0 h 103"/>
                            <a:gd name="T18" fmla="*/ 0 w 85"/>
                            <a:gd name="T19" fmla="*/ 101 h 103"/>
                            <a:gd name="T20" fmla="*/ 0 w 85"/>
                            <a:gd name="T21" fmla="*/ 103 h 103"/>
                            <a:gd name="T22" fmla="*/ 28 w 85"/>
                            <a:gd name="T23" fmla="*/ 63 h 103"/>
                            <a:gd name="T24" fmla="*/ 42 w 85"/>
                            <a:gd name="T25" fmla="*/ 18 h 103"/>
                            <a:gd name="T26" fmla="*/ 56 w 85"/>
                            <a:gd name="T27" fmla="*/ 63 h 103"/>
                            <a:gd name="T28" fmla="*/ 28 w 85"/>
                            <a:gd name="T29" fmla="*/ 6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103"/>
                              </a:moveTo>
                              <a:lnTo>
                                <a:pt x="16" y="103"/>
                              </a:lnTo>
                              <a:lnTo>
                                <a:pt x="24" y="78"/>
                              </a:lnTo>
                              <a:lnTo>
                                <a:pt x="60" y="78"/>
                              </a:lnTo>
                              <a:lnTo>
                                <a:pt x="68" y="103"/>
                              </a:lnTo>
                              <a:lnTo>
                                <a:pt x="85" y="103"/>
                              </a:lnTo>
                              <a:lnTo>
                                <a:pt x="85" y="101"/>
                              </a:lnTo>
                              <a:lnTo>
                                <a:pt x="52" y="0"/>
                              </a:lnTo>
                              <a:lnTo>
                                <a:pt x="33" y="0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28" y="63"/>
                              </a:moveTo>
                              <a:lnTo>
                                <a:pt x="42" y="18"/>
                              </a:lnTo>
                              <a:lnTo>
                                <a:pt x="56" y="63"/>
                              </a:lnTo>
                              <a:lnTo>
                                <a:pt x="2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0"/>
                      <wps:cNvSpPr>
                        <a:spLocks/>
                      </wps:cNvSpPr>
                      <wps:spPr bwMode="auto">
                        <a:xfrm>
                          <a:off x="2779395" y="10236200"/>
                          <a:ext cx="45720" cy="65405"/>
                        </a:xfrm>
                        <a:custGeom>
                          <a:avLst/>
                          <a:gdLst>
                            <a:gd name="T0" fmla="*/ 27 w 72"/>
                            <a:gd name="T1" fmla="*/ 103 h 103"/>
                            <a:gd name="T2" fmla="*/ 44 w 72"/>
                            <a:gd name="T3" fmla="*/ 103 h 103"/>
                            <a:gd name="T4" fmla="*/ 44 w 72"/>
                            <a:gd name="T5" fmla="*/ 15 h 103"/>
                            <a:gd name="T6" fmla="*/ 72 w 72"/>
                            <a:gd name="T7" fmla="*/ 15 h 103"/>
                            <a:gd name="T8" fmla="*/ 72 w 72"/>
                            <a:gd name="T9" fmla="*/ 0 h 103"/>
                            <a:gd name="T10" fmla="*/ 0 w 72"/>
                            <a:gd name="T11" fmla="*/ 0 h 103"/>
                            <a:gd name="T12" fmla="*/ 0 w 72"/>
                            <a:gd name="T13" fmla="*/ 15 h 103"/>
                            <a:gd name="T14" fmla="*/ 27 w 72"/>
                            <a:gd name="T15" fmla="*/ 15 h 103"/>
                            <a:gd name="T16" fmla="*/ 27 w 72"/>
                            <a:gd name="T17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03">
                              <a:moveTo>
                                <a:pt x="27" y="103"/>
                              </a:moveTo>
                              <a:lnTo>
                                <a:pt x="44" y="103"/>
                              </a:lnTo>
                              <a:lnTo>
                                <a:pt x="44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7" y="15"/>
                              </a:lnTo>
                              <a:lnTo>
                                <a:pt x="2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2823210" y="10289540"/>
                          <a:ext cx="13335" cy="13335"/>
                        </a:xfrm>
                        <a:custGeom>
                          <a:avLst/>
                          <a:gdLst>
                            <a:gd name="T0" fmla="*/ 0 w 21"/>
                            <a:gd name="T1" fmla="*/ 10 h 21"/>
                            <a:gd name="T2" fmla="*/ 1 w 21"/>
                            <a:gd name="T3" fmla="*/ 16 h 21"/>
                            <a:gd name="T4" fmla="*/ 3 w 21"/>
                            <a:gd name="T5" fmla="*/ 19 h 21"/>
                            <a:gd name="T6" fmla="*/ 6 w 21"/>
                            <a:gd name="T7" fmla="*/ 20 h 21"/>
                            <a:gd name="T8" fmla="*/ 11 w 21"/>
                            <a:gd name="T9" fmla="*/ 21 h 21"/>
                            <a:gd name="T10" fmla="*/ 15 w 21"/>
                            <a:gd name="T11" fmla="*/ 20 h 21"/>
                            <a:gd name="T12" fmla="*/ 18 w 21"/>
                            <a:gd name="T13" fmla="*/ 19 h 21"/>
                            <a:gd name="T14" fmla="*/ 20 w 21"/>
                            <a:gd name="T15" fmla="*/ 16 h 21"/>
                            <a:gd name="T16" fmla="*/ 21 w 21"/>
                            <a:gd name="T17" fmla="*/ 10 h 21"/>
                            <a:gd name="T18" fmla="*/ 20 w 21"/>
                            <a:gd name="T19" fmla="*/ 5 h 21"/>
                            <a:gd name="T20" fmla="*/ 18 w 21"/>
                            <a:gd name="T21" fmla="*/ 2 h 21"/>
                            <a:gd name="T22" fmla="*/ 15 w 21"/>
                            <a:gd name="T23" fmla="*/ 1 h 21"/>
                            <a:gd name="T24" fmla="*/ 11 w 21"/>
                            <a:gd name="T25" fmla="*/ 0 h 21"/>
                            <a:gd name="T26" fmla="*/ 6 w 21"/>
                            <a:gd name="T27" fmla="*/ 1 h 21"/>
                            <a:gd name="T28" fmla="*/ 3 w 21"/>
                            <a:gd name="T29" fmla="*/ 2 h 21"/>
                            <a:gd name="T30" fmla="*/ 1 w 21"/>
                            <a:gd name="T31" fmla="*/ 5 h 21"/>
                            <a:gd name="T32" fmla="*/ 0 w 21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11" y="21"/>
                              </a:lnTo>
                              <a:lnTo>
                                <a:pt x="15" y="20"/>
                              </a:lnTo>
                              <a:lnTo>
                                <a:pt x="18" y="19"/>
                              </a:lnTo>
                              <a:lnTo>
                                <a:pt x="20" y="16"/>
                              </a:lnTo>
                              <a:lnTo>
                                <a:pt x="21" y="10"/>
                              </a:lnTo>
                              <a:lnTo>
                                <a:pt x="20" y="5"/>
                              </a:lnTo>
                              <a:lnTo>
                                <a:pt x="18" y="2"/>
                              </a:lnTo>
                              <a:lnTo>
                                <a:pt x="15" y="1"/>
                              </a:lnTo>
                              <a:lnTo>
                                <a:pt x="11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 noEditPoints="1"/>
                      </wps:cNvSpPr>
                      <wps:spPr bwMode="auto">
                        <a:xfrm>
                          <a:off x="2866390" y="10234930"/>
                          <a:ext cx="43180" cy="67945"/>
                        </a:xfrm>
                        <a:custGeom>
                          <a:avLst/>
                          <a:gdLst>
                            <a:gd name="T0" fmla="*/ 15 w 68"/>
                            <a:gd name="T1" fmla="*/ 106 h 107"/>
                            <a:gd name="T2" fmla="*/ 37 w 68"/>
                            <a:gd name="T3" fmla="*/ 106 h 107"/>
                            <a:gd name="T4" fmla="*/ 49 w 68"/>
                            <a:gd name="T5" fmla="*/ 101 h 107"/>
                            <a:gd name="T6" fmla="*/ 56 w 68"/>
                            <a:gd name="T7" fmla="*/ 95 h 107"/>
                            <a:gd name="T8" fmla="*/ 63 w 68"/>
                            <a:gd name="T9" fmla="*/ 85 h 107"/>
                            <a:gd name="T10" fmla="*/ 67 w 68"/>
                            <a:gd name="T11" fmla="*/ 65 h 107"/>
                            <a:gd name="T12" fmla="*/ 67 w 68"/>
                            <a:gd name="T13" fmla="*/ 40 h 107"/>
                            <a:gd name="T14" fmla="*/ 63 w 68"/>
                            <a:gd name="T15" fmla="*/ 20 h 107"/>
                            <a:gd name="T16" fmla="*/ 54 w 68"/>
                            <a:gd name="T17" fmla="*/ 7 h 107"/>
                            <a:gd name="T18" fmla="*/ 41 w 68"/>
                            <a:gd name="T19" fmla="*/ 1 h 107"/>
                            <a:gd name="T20" fmla="*/ 25 w 68"/>
                            <a:gd name="T21" fmla="*/ 1 h 107"/>
                            <a:gd name="T22" fmla="*/ 14 w 68"/>
                            <a:gd name="T23" fmla="*/ 6 h 107"/>
                            <a:gd name="T24" fmla="*/ 5 w 68"/>
                            <a:gd name="T25" fmla="*/ 15 h 107"/>
                            <a:gd name="T26" fmla="*/ 0 w 68"/>
                            <a:gd name="T27" fmla="*/ 27 h 107"/>
                            <a:gd name="T28" fmla="*/ 0 w 68"/>
                            <a:gd name="T29" fmla="*/ 43 h 107"/>
                            <a:gd name="T30" fmla="*/ 4 w 68"/>
                            <a:gd name="T31" fmla="*/ 56 h 107"/>
                            <a:gd name="T32" fmla="*/ 13 w 68"/>
                            <a:gd name="T33" fmla="*/ 63 h 107"/>
                            <a:gd name="T34" fmla="*/ 24 w 68"/>
                            <a:gd name="T35" fmla="*/ 66 h 107"/>
                            <a:gd name="T36" fmla="*/ 37 w 68"/>
                            <a:gd name="T37" fmla="*/ 66 h 107"/>
                            <a:gd name="T38" fmla="*/ 47 w 68"/>
                            <a:gd name="T39" fmla="*/ 62 h 107"/>
                            <a:gd name="T40" fmla="*/ 51 w 68"/>
                            <a:gd name="T41" fmla="*/ 67 h 107"/>
                            <a:gd name="T42" fmla="*/ 47 w 68"/>
                            <a:gd name="T43" fmla="*/ 80 h 107"/>
                            <a:gd name="T44" fmla="*/ 41 w 68"/>
                            <a:gd name="T45" fmla="*/ 88 h 107"/>
                            <a:gd name="T46" fmla="*/ 32 w 68"/>
                            <a:gd name="T47" fmla="*/ 92 h 107"/>
                            <a:gd name="T48" fmla="*/ 17 w 68"/>
                            <a:gd name="T49" fmla="*/ 91 h 107"/>
                            <a:gd name="T50" fmla="*/ 6 w 68"/>
                            <a:gd name="T51" fmla="*/ 104 h 107"/>
                            <a:gd name="T52" fmla="*/ 30 w 68"/>
                            <a:gd name="T53" fmla="*/ 52 h 107"/>
                            <a:gd name="T54" fmla="*/ 22 w 68"/>
                            <a:gd name="T55" fmla="*/ 50 h 107"/>
                            <a:gd name="T56" fmla="*/ 18 w 68"/>
                            <a:gd name="T57" fmla="*/ 45 h 107"/>
                            <a:gd name="T58" fmla="*/ 17 w 68"/>
                            <a:gd name="T59" fmla="*/ 39 h 107"/>
                            <a:gd name="T60" fmla="*/ 17 w 68"/>
                            <a:gd name="T61" fmla="*/ 29 h 107"/>
                            <a:gd name="T62" fmla="*/ 19 w 68"/>
                            <a:gd name="T63" fmla="*/ 22 h 107"/>
                            <a:gd name="T64" fmla="*/ 23 w 68"/>
                            <a:gd name="T65" fmla="*/ 17 h 107"/>
                            <a:gd name="T66" fmla="*/ 29 w 68"/>
                            <a:gd name="T67" fmla="*/ 15 h 107"/>
                            <a:gd name="T68" fmla="*/ 37 w 68"/>
                            <a:gd name="T69" fmla="*/ 15 h 107"/>
                            <a:gd name="T70" fmla="*/ 44 w 68"/>
                            <a:gd name="T71" fmla="*/ 19 h 107"/>
                            <a:gd name="T72" fmla="*/ 48 w 68"/>
                            <a:gd name="T73" fmla="*/ 26 h 107"/>
                            <a:gd name="T74" fmla="*/ 51 w 68"/>
                            <a:gd name="T75" fmla="*/ 39 h 107"/>
                            <a:gd name="T76" fmla="*/ 47 w 68"/>
                            <a:gd name="T77" fmla="*/ 48 h 107"/>
                            <a:gd name="T78" fmla="*/ 39 w 68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" h="107">
                              <a:moveTo>
                                <a:pt x="6" y="104"/>
                              </a:moveTo>
                              <a:lnTo>
                                <a:pt x="15" y="106"/>
                              </a:lnTo>
                              <a:lnTo>
                                <a:pt x="26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49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8" y="92"/>
                              </a:lnTo>
                              <a:lnTo>
                                <a:pt x="63" y="85"/>
                              </a:lnTo>
                              <a:lnTo>
                                <a:pt x="66" y="75"/>
                              </a:lnTo>
                              <a:lnTo>
                                <a:pt x="67" y="65"/>
                              </a:lnTo>
                              <a:lnTo>
                                <a:pt x="68" y="52"/>
                              </a:lnTo>
                              <a:lnTo>
                                <a:pt x="67" y="40"/>
                              </a:lnTo>
                              <a:lnTo>
                                <a:pt x="66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4" y="7"/>
                              </a:lnTo>
                              <a:lnTo>
                                <a:pt x="47" y="3"/>
                              </a:lnTo>
                              <a:lnTo>
                                <a:pt x="41" y="1"/>
                              </a:lnTo>
                              <a:lnTo>
                                <a:pt x="33" y="0"/>
                              </a:lnTo>
                              <a:lnTo>
                                <a:pt x="25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5"/>
                              </a:lnTo>
                              <a:lnTo>
                                <a:pt x="2" y="21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4" y="56"/>
                              </a:lnTo>
                              <a:lnTo>
                                <a:pt x="9" y="60"/>
                              </a:lnTo>
                              <a:lnTo>
                                <a:pt x="13" y="63"/>
                              </a:lnTo>
                              <a:lnTo>
                                <a:pt x="18" y="65"/>
                              </a:lnTo>
                              <a:lnTo>
                                <a:pt x="24" y="66"/>
                              </a:lnTo>
                              <a:lnTo>
                                <a:pt x="31" y="66"/>
                              </a:lnTo>
                              <a:lnTo>
                                <a:pt x="37" y="66"/>
                              </a:lnTo>
                              <a:lnTo>
                                <a:pt x="42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1" y="67"/>
                              </a:lnTo>
                              <a:lnTo>
                                <a:pt x="49" y="74"/>
                              </a:lnTo>
                              <a:lnTo>
                                <a:pt x="47" y="80"/>
                              </a:lnTo>
                              <a:lnTo>
                                <a:pt x="45" y="85"/>
                              </a:lnTo>
                              <a:lnTo>
                                <a:pt x="41" y="88"/>
                              </a:lnTo>
                              <a:lnTo>
                                <a:pt x="37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6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5" y="51"/>
                              </a:lnTo>
                              <a:lnTo>
                                <a:pt x="22" y="50"/>
                              </a:lnTo>
                              <a:lnTo>
                                <a:pt x="20" y="48"/>
                              </a:lnTo>
                              <a:lnTo>
                                <a:pt x="18" y="45"/>
                              </a:lnTo>
                              <a:lnTo>
                                <a:pt x="17" y="42"/>
                              </a:lnTo>
                              <a:lnTo>
                                <a:pt x="17" y="39"/>
                              </a:lnTo>
                              <a:lnTo>
                                <a:pt x="16" y="34"/>
                              </a:lnTo>
                              <a:lnTo>
                                <a:pt x="17" y="29"/>
                              </a:lnTo>
                              <a:lnTo>
                                <a:pt x="17" y="25"/>
                              </a:lnTo>
                              <a:lnTo>
                                <a:pt x="19" y="22"/>
                              </a:lnTo>
                              <a:lnTo>
                                <a:pt x="20" y="19"/>
                              </a:lnTo>
                              <a:lnTo>
                                <a:pt x="23" y="17"/>
                              </a:lnTo>
                              <a:lnTo>
                                <a:pt x="25" y="16"/>
                              </a:lnTo>
                              <a:lnTo>
                                <a:pt x="29" y="15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1" y="17"/>
                              </a:lnTo>
                              <a:lnTo>
                                <a:pt x="44" y="19"/>
                              </a:lnTo>
                              <a:lnTo>
                                <a:pt x="47" y="22"/>
                              </a:lnTo>
                              <a:lnTo>
                                <a:pt x="48" y="26"/>
                              </a:lnTo>
                              <a:lnTo>
                                <a:pt x="51" y="32"/>
                              </a:lnTo>
                              <a:lnTo>
                                <a:pt x="51" y="39"/>
                              </a:lnTo>
                              <a:lnTo>
                                <a:pt x="52" y="46"/>
                              </a:lnTo>
                              <a:lnTo>
                                <a:pt x="47" y="48"/>
                              </a:lnTo>
                              <a:lnTo>
                                <a:pt x="44" y="50"/>
                              </a:lnTo>
                              <a:lnTo>
                                <a:pt x="39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2918460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8 w 62"/>
                            <a:gd name="T3" fmla="*/ 105 h 106"/>
                            <a:gd name="T4" fmla="*/ 34 w 62"/>
                            <a:gd name="T5" fmla="*/ 105 h 106"/>
                            <a:gd name="T6" fmla="*/ 46 w 62"/>
                            <a:gd name="T7" fmla="*/ 102 h 106"/>
                            <a:gd name="T8" fmla="*/ 56 w 62"/>
                            <a:gd name="T9" fmla="*/ 94 h 106"/>
                            <a:gd name="T10" fmla="*/ 61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3 w 62"/>
                            <a:gd name="T17" fmla="*/ 55 h 106"/>
                            <a:gd name="T18" fmla="*/ 45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3 w 62"/>
                            <a:gd name="T25" fmla="*/ 42 h 106"/>
                            <a:gd name="T26" fmla="*/ 57 w 62"/>
                            <a:gd name="T27" fmla="*/ 35 h 106"/>
                            <a:gd name="T28" fmla="*/ 58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7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0 w 62"/>
                            <a:gd name="T43" fmla="*/ 17 h 106"/>
                            <a:gd name="T44" fmla="*/ 20 w 62"/>
                            <a:gd name="T45" fmla="*/ 14 h 106"/>
                            <a:gd name="T46" fmla="*/ 29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19 w 62"/>
                            <a:gd name="T63" fmla="*/ 45 h 106"/>
                            <a:gd name="T64" fmla="*/ 24 w 62"/>
                            <a:gd name="T65" fmla="*/ 58 h 106"/>
                            <a:gd name="T66" fmla="*/ 34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6 w 62"/>
                            <a:gd name="T81" fmla="*/ 91 h 106"/>
                            <a:gd name="T82" fmla="*/ 15 w 62"/>
                            <a:gd name="T83" fmla="*/ 89 h 106"/>
                            <a:gd name="T84" fmla="*/ 4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0" y="104"/>
                              </a:lnTo>
                              <a:lnTo>
                                <a:pt x="18" y="105"/>
                              </a:lnTo>
                              <a:lnTo>
                                <a:pt x="26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1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1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3" y="55"/>
                              </a:lnTo>
                              <a:lnTo>
                                <a:pt x="49" y="52"/>
                              </a:lnTo>
                              <a:lnTo>
                                <a:pt x="45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4" y="48"/>
                              </a:lnTo>
                              <a:lnTo>
                                <a:pt x="48" y="46"/>
                              </a:lnTo>
                              <a:lnTo>
                                <a:pt x="50" y="44"/>
                              </a:lnTo>
                              <a:lnTo>
                                <a:pt x="53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8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2" y="9"/>
                              </a:lnTo>
                              <a:lnTo>
                                <a:pt x="49" y="5"/>
                              </a:lnTo>
                              <a:lnTo>
                                <a:pt x="44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7" y="0"/>
                              </a:lnTo>
                              <a:lnTo>
                                <a:pt x="21" y="0"/>
                              </a:lnTo>
                              <a:lnTo>
                                <a:pt x="14" y="1"/>
                              </a:lnTo>
                              <a:lnTo>
                                <a:pt x="7" y="3"/>
                              </a:lnTo>
                              <a:lnTo>
                                <a:pt x="2" y="6"/>
                              </a:lnTo>
                              <a:lnTo>
                                <a:pt x="7" y="19"/>
                              </a:lnTo>
                              <a:lnTo>
                                <a:pt x="10" y="17"/>
                              </a:lnTo>
                              <a:lnTo>
                                <a:pt x="16" y="16"/>
                              </a:lnTo>
                              <a:lnTo>
                                <a:pt x="20" y="14"/>
                              </a:lnTo>
                              <a:lnTo>
                                <a:pt x="26" y="14"/>
                              </a:lnTo>
                              <a:lnTo>
                                <a:pt x="29" y="14"/>
                              </a:lnTo>
                              <a:lnTo>
                                <a:pt x="32" y="15"/>
                              </a:lnTo>
                              <a:lnTo>
                                <a:pt x="35" y="16"/>
                              </a:lnTo>
                              <a:lnTo>
                                <a:pt x="37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1" y="31"/>
                              </a:lnTo>
                              <a:lnTo>
                                <a:pt x="40" y="35"/>
                              </a:lnTo>
                              <a:lnTo>
                                <a:pt x="39" y="38"/>
                              </a:lnTo>
                              <a:lnTo>
                                <a:pt x="37" y="40"/>
                              </a:lnTo>
                              <a:lnTo>
                                <a:pt x="35" y="42"/>
                              </a:lnTo>
                              <a:lnTo>
                                <a:pt x="31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19" y="45"/>
                              </a:lnTo>
                              <a:lnTo>
                                <a:pt x="19" y="58"/>
                              </a:lnTo>
                              <a:lnTo>
                                <a:pt x="24" y="58"/>
                              </a:lnTo>
                              <a:lnTo>
                                <a:pt x="28" y="59"/>
                              </a:lnTo>
                              <a:lnTo>
                                <a:pt x="34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1" y="91"/>
                              </a:lnTo>
                              <a:lnTo>
                                <a:pt x="26" y="91"/>
                              </a:lnTo>
                              <a:lnTo>
                                <a:pt x="21" y="91"/>
                              </a:lnTo>
                              <a:lnTo>
                                <a:pt x="15" y="89"/>
                              </a:lnTo>
                              <a:lnTo>
                                <a:pt x="9" y="88"/>
                              </a:lnTo>
                              <a:lnTo>
                                <a:pt x="4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2984500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4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3032125" y="10234930"/>
                          <a:ext cx="41910" cy="67945"/>
                        </a:xfrm>
                        <a:custGeom>
                          <a:avLst/>
                          <a:gdLst>
                            <a:gd name="T0" fmla="*/ 0 w 66"/>
                            <a:gd name="T1" fmla="*/ 85 h 107"/>
                            <a:gd name="T2" fmla="*/ 4 w 66"/>
                            <a:gd name="T3" fmla="*/ 95 h 107"/>
                            <a:gd name="T4" fmla="*/ 13 w 66"/>
                            <a:gd name="T5" fmla="*/ 103 h 107"/>
                            <a:gd name="T6" fmla="*/ 24 w 66"/>
                            <a:gd name="T7" fmla="*/ 106 h 107"/>
                            <a:gd name="T8" fmla="*/ 40 w 66"/>
                            <a:gd name="T9" fmla="*/ 106 h 107"/>
                            <a:gd name="T10" fmla="*/ 53 w 66"/>
                            <a:gd name="T11" fmla="*/ 102 h 107"/>
                            <a:gd name="T12" fmla="*/ 61 w 66"/>
                            <a:gd name="T13" fmla="*/ 93 h 107"/>
                            <a:gd name="T14" fmla="*/ 65 w 66"/>
                            <a:gd name="T15" fmla="*/ 83 h 107"/>
                            <a:gd name="T16" fmla="*/ 65 w 66"/>
                            <a:gd name="T17" fmla="*/ 72 h 107"/>
                            <a:gd name="T18" fmla="*/ 63 w 66"/>
                            <a:gd name="T19" fmla="*/ 65 h 107"/>
                            <a:gd name="T20" fmla="*/ 59 w 66"/>
                            <a:gd name="T21" fmla="*/ 59 h 107"/>
                            <a:gd name="T22" fmla="*/ 52 w 66"/>
                            <a:gd name="T23" fmla="*/ 53 h 107"/>
                            <a:gd name="T24" fmla="*/ 51 w 66"/>
                            <a:gd name="T25" fmla="*/ 48 h 107"/>
                            <a:gd name="T26" fmla="*/ 58 w 66"/>
                            <a:gd name="T27" fmla="*/ 43 h 107"/>
                            <a:gd name="T28" fmla="*/ 62 w 66"/>
                            <a:gd name="T29" fmla="*/ 34 h 107"/>
                            <a:gd name="T30" fmla="*/ 63 w 66"/>
                            <a:gd name="T31" fmla="*/ 21 h 107"/>
                            <a:gd name="T32" fmla="*/ 59 w 66"/>
                            <a:gd name="T33" fmla="*/ 12 h 107"/>
                            <a:gd name="T34" fmla="*/ 52 w 66"/>
                            <a:gd name="T35" fmla="*/ 4 h 107"/>
                            <a:gd name="T36" fmla="*/ 40 w 66"/>
                            <a:gd name="T37" fmla="*/ 1 h 107"/>
                            <a:gd name="T38" fmla="*/ 25 w 66"/>
                            <a:gd name="T39" fmla="*/ 1 h 107"/>
                            <a:gd name="T40" fmla="*/ 14 w 66"/>
                            <a:gd name="T41" fmla="*/ 5 h 107"/>
                            <a:gd name="T42" fmla="*/ 5 w 66"/>
                            <a:gd name="T43" fmla="*/ 13 h 107"/>
                            <a:gd name="T44" fmla="*/ 2 w 66"/>
                            <a:gd name="T45" fmla="*/ 22 h 107"/>
                            <a:gd name="T46" fmla="*/ 2 w 66"/>
                            <a:gd name="T47" fmla="*/ 31 h 107"/>
                            <a:gd name="T48" fmla="*/ 3 w 66"/>
                            <a:gd name="T49" fmla="*/ 39 h 107"/>
                            <a:gd name="T50" fmla="*/ 8 w 66"/>
                            <a:gd name="T51" fmla="*/ 45 h 107"/>
                            <a:gd name="T52" fmla="*/ 14 w 66"/>
                            <a:gd name="T53" fmla="*/ 50 h 107"/>
                            <a:gd name="T54" fmla="*/ 13 w 66"/>
                            <a:gd name="T55" fmla="*/ 54 h 107"/>
                            <a:gd name="T56" fmla="*/ 7 w 66"/>
                            <a:gd name="T57" fmla="*/ 60 h 107"/>
                            <a:gd name="T58" fmla="*/ 2 w 66"/>
                            <a:gd name="T59" fmla="*/ 67 h 107"/>
                            <a:gd name="T60" fmla="*/ 0 w 66"/>
                            <a:gd name="T61" fmla="*/ 74 h 107"/>
                            <a:gd name="T62" fmla="*/ 34 w 66"/>
                            <a:gd name="T63" fmla="*/ 45 h 107"/>
                            <a:gd name="T64" fmla="*/ 21 w 66"/>
                            <a:gd name="T65" fmla="*/ 39 h 107"/>
                            <a:gd name="T66" fmla="*/ 18 w 66"/>
                            <a:gd name="T67" fmla="*/ 34 h 107"/>
                            <a:gd name="T68" fmla="*/ 18 w 66"/>
                            <a:gd name="T69" fmla="*/ 27 h 107"/>
                            <a:gd name="T70" fmla="*/ 18 w 66"/>
                            <a:gd name="T71" fmla="*/ 22 h 107"/>
                            <a:gd name="T72" fmla="*/ 21 w 66"/>
                            <a:gd name="T73" fmla="*/ 18 h 107"/>
                            <a:gd name="T74" fmla="*/ 26 w 66"/>
                            <a:gd name="T75" fmla="*/ 15 h 107"/>
                            <a:gd name="T76" fmla="*/ 33 w 66"/>
                            <a:gd name="T77" fmla="*/ 14 h 107"/>
                            <a:gd name="T78" fmla="*/ 40 w 66"/>
                            <a:gd name="T79" fmla="*/ 15 h 107"/>
                            <a:gd name="T80" fmla="*/ 44 w 66"/>
                            <a:gd name="T81" fmla="*/ 18 h 107"/>
                            <a:gd name="T82" fmla="*/ 47 w 66"/>
                            <a:gd name="T83" fmla="*/ 28 h 107"/>
                            <a:gd name="T84" fmla="*/ 44 w 66"/>
                            <a:gd name="T85" fmla="*/ 38 h 107"/>
                            <a:gd name="T86" fmla="*/ 34 w 66"/>
                            <a:gd name="T87" fmla="*/ 45 h 107"/>
                            <a:gd name="T88" fmla="*/ 17 w 66"/>
                            <a:gd name="T89" fmla="*/ 73 h 107"/>
                            <a:gd name="T90" fmla="*/ 18 w 66"/>
                            <a:gd name="T91" fmla="*/ 68 h 107"/>
                            <a:gd name="T92" fmla="*/ 24 w 66"/>
                            <a:gd name="T93" fmla="*/ 62 h 107"/>
                            <a:gd name="T94" fmla="*/ 39 w 66"/>
                            <a:gd name="T95" fmla="*/ 62 h 107"/>
                            <a:gd name="T96" fmla="*/ 46 w 66"/>
                            <a:gd name="T97" fmla="*/ 68 h 107"/>
                            <a:gd name="T98" fmla="*/ 48 w 66"/>
                            <a:gd name="T99" fmla="*/ 74 h 107"/>
                            <a:gd name="T100" fmla="*/ 48 w 66"/>
                            <a:gd name="T101" fmla="*/ 81 h 107"/>
                            <a:gd name="T102" fmla="*/ 46 w 66"/>
                            <a:gd name="T103" fmla="*/ 87 h 107"/>
                            <a:gd name="T104" fmla="*/ 42 w 66"/>
                            <a:gd name="T105" fmla="*/ 91 h 107"/>
                            <a:gd name="T106" fmla="*/ 37 w 66"/>
                            <a:gd name="T107" fmla="*/ 93 h 107"/>
                            <a:gd name="T108" fmla="*/ 29 w 66"/>
                            <a:gd name="T109" fmla="*/ 93 h 107"/>
                            <a:gd name="T110" fmla="*/ 22 w 66"/>
                            <a:gd name="T111" fmla="*/ 90 h 107"/>
                            <a:gd name="T112" fmla="*/ 17 w 66"/>
                            <a:gd name="T113" fmla="*/ 8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07">
                              <a:moveTo>
                                <a:pt x="0" y="79"/>
                              </a:moveTo>
                              <a:lnTo>
                                <a:pt x="0" y="85"/>
                              </a:lnTo>
                              <a:lnTo>
                                <a:pt x="2" y="90"/>
                              </a:lnTo>
                              <a:lnTo>
                                <a:pt x="4" y="95"/>
                              </a:lnTo>
                              <a:lnTo>
                                <a:pt x="8" y="100"/>
                              </a:lnTo>
                              <a:lnTo>
                                <a:pt x="13" y="103"/>
                              </a:lnTo>
                              <a:lnTo>
                                <a:pt x="18" y="105"/>
                              </a:lnTo>
                              <a:lnTo>
                                <a:pt x="24" y="106"/>
                              </a:lnTo>
                              <a:lnTo>
                                <a:pt x="33" y="107"/>
                              </a:lnTo>
                              <a:lnTo>
                                <a:pt x="40" y="106"/>
                              </a:lnTo>
                              <a:lnTo>
                                <a:pt x="47" y="104"/>
                              </a:lnTo>
                              <a:lnTo>
                                <a:pt x="53" y="102"/>
                              </a:lnTo>
                              <a:lnTo>
                                <a:pt x="58" y="97"/>
                              </a:lnTo>
                              <a:lnTo>
                                <a:pt x="61" y="93"/>
                              </a:lnTo>
                              <a:lnTo>
                                <a:pt x="64" y="88"/>
                              </a:lnTo>
                              <a:lnTo>
                                <a:pt x="65" y="83"/>
                              </a:lnTo>
                              <a:lnTo>
                                <a:pt x="66" y="76"/>
                              </a:lnTo>
                              <a:lnTo>
                                <a:pt x="65" y="72"/>
                              </a:lnTo>
                              <a:lnTo>
                                <a:pt x="65" y="69"/>
                              </a:lnTo>
                              <a:lnTo>
                                <a:pt x="63" y="65"/>
                              </a:lnTo>
                              <a:lnTo>
                                <a:pt x="62" y="62"/>
                              </a:lnTo>
                              <a:lnTo>
                                <a:pt x="59" y="59"/>
                              </a:lnTo>
                              <a:lnTo>
                                <a:pt x="56" y="56"/>
                              </a:lnTo>
                              <a:lnTo>
                                <a:pt x="52" y="53"/>
                              </a:lnTo>
                              <a:lnTo>
                                <a:pt x="46" y="51"/>
                              </a:lnTo>
                              <a:lnTo>
                                <a:pt x="51" y="48"/>
                              </a:lnTo>
                              <a:lnTo>
                                <a:pt x="55" y="46"/>
                              </a:lnTo>
                              <a:lnTo>
                                <a:pt x="58" y="43"/>
                              </a:lnTo>
                              <a:lnTo>
                                <a:pt x="60" y="40"/>
                              </a:lnTo>
                              <a:lnTo>
                                <a:pt x="62" y="34"/>
                              </a:lnTo>
                              <a:lnTo>
                                <a:pt x="63" y="26"/>
                              </a:lnTo>
                              <a:lnTo>
                                <a:pt x="63" y="21"/>
                              </a:lnTo>
                              <a:lnTo>
                                <a:pt x="61" y="16"/>
                              </a:lnTo>
                              <a:lnTo>
                                <a:pt x="59" y="12"/>
                              </a:lnTo>
                              <a:lnTo>
                                <a:pt x="56" y="7"/>
                              </a:lnTo>
                              <a:lnTo>
                                <a:pt x="52" y="4"/>
                              </a:lnTo>
                              <a:lnTo>
                                <a:pt x="46" y="2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5" y="13"/>
                              </a:lnTo>
                              <a:lnTo>
                                <a:pt x="3" y="17"/>
                              </a:lnTo>
                              <a:lnTo>
                                <a:pt x="2" y="22"/>
                              </a:lnTo>
                              <a:lnTo>
                                <a:pt x="1" y="27"/>
                              </a:lnTo>
                              <a:lnTo>
                                <a:pt x="2" y="31"/>
                              </a:lnTo>
                              <a:lnTo>
                                <a:pt x="2" y="36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5"/>
                              </a:lnTo>
                              <a:lnTo>
                                <a:pt x="11" y="47"/>
                              </a:lnTo>
                              <a:lnTo>
                                <a:pt x="14" y="50"/>
                              </a:lnTo>
                              <a:lnTo>
                                <a:pt x="18" y="52"/>
                              </a:lnTo>
                              <a:lnTo>
                                <a:pt x="13" y="54"/>
                              </a:lnTo>
                              <a:lnTo>
                                <a:pt x="10" y="57"/>
                              </a:lnTo>
                              <a:lnTo>
                                <a:pt x="7" y="60"/>
                              </a:lnTo>
                              <a:lnTo>
                                <a:pt x="4" y="63"/>
                              </a:lnTo>
                              <a:lnTo>
                                <a:pt x="2" y="67"/>
                              </a:lnTo>
                              <a:lnTo>
                                <a:pt x="1" y="70"/>
                              </a:lnTo>
                              <a:lnTo>
                                <a:pt x="0" y="74"/>
                              </a:lnTo>
                              <a:lnTo>
                                <a:pt x="0" y="79"/>
                              </a:lnTo>
                              <a:close/>
                              <a:moveTo>
                                <a:pt x="34" y="45"/>
                              </a:moveTo>
                              <a:lnTo>
                                <a:pt x="26" y="42"/>
                              </a:lnTo>
                              <a:lnTo>
                                <a:pt x="21" y="39"/>
                              </a:lnTo>
                              <a:lnTo>
                                <a:pt x="19" y="37"/>
                              </a:lnTo>
                              <a:lnTo>
                                <a:pt x="18" y="34"/>
                              </a:lnTo>
                              <a:lnTo>
                                <a:pt x="18" y="30"/>
                              </a:lnTo>
                              <a:lnTo>
                                <a:pt x="18" y="27"/>
                              </a:lnTo>
                              <a:lnTo>
                                <a:pt x="18" y="24"/>
                              </a:lnTo>
                              <a:lnTo>
                                <a:pt x="18" y="22"/>
                              </a:lnTo>
                              <a:lnTo>
                                <a:pt x="20" y="19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5"/>
                              </a:lnTo>
                              <a:lnTo>
                                <a:pt x="29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7"/>
                              </a:lnTo>
                              <a:lnTo>
                                <a:pt x="44" y="18"/>
                              </a:lnTo>
                              <a:lnTo>
                                <a:pt x="46" y="23"/>
                              </a:lnTo>
                              <a:lnTo>
                                <a:pt x="47" y="28"/>
                              </a:lnTo>
                              <a:lnTo>
                                <a:pt x="46" y="34"/>
                              </a:lnTo>
                              <a:lnTo>
                                <a:pt x="44" y="38"/>
                              </a:lnTo>
                              <a:lnTo>
                                <a:pt x="40" y="42"/>
                              </a:lnTo>
                              <a:lnTo>
                                <a:pt x="34" y="45"/>
                              </a:lnTo>
                              <a:close/>
                              <a:moveTo>
                                <a:pt x="16" y="76"/>
                              </a:moveTo>
                              <a:lnTo>
                                <a:pt x="17" y="73"/>
                              </a:lnTo>
                              <a:lnTo>
                                <a:pt x="17" y="70"/>
                              </a:lnTo>
                              <a:lnTo>
                                <a:pt x="18" y="68"/>
                              </a:lnTo>
                              <a:lnTo>
                                <a:pt x="20" y="65"/>
                              </a:lnTo>
                              <a:lnTo>
                                <a:pt x="24" y="62"/>
                              </a:lnTo>
                              <a:lnTo>
                                <a:pt x="31" y="59"/>
                              </a:lnTo>
                              <a:lnTo>
                                <a:pt x="39" y="62"/>
                              </a:lnTo>
                              <a:lnTo>
                                <a:pt x="45" y="66"/>
                              </a:lnTo>
                              <a:lnTo>
                                <a:pt x="46" y="68"/>
                              </a:lnTo>
                              <a:lnTo>
                                <a:pt x="48" y="71"/>
                              </a:lnTo>
                              <a:lnTo>
                                <a:pt x="48" y="74"/>
                              </a:lnTo>
                              <a:lnTo>
                                <a:pt x="48" y="78"/>
                              </a:lnTo>
                              <a:lnTo>
                                <a:pt x="48" y="81"/>
                              </a:lnTo>
                              <a:lnTo>
                                <a:pt x="47" y="84"/>
                              </a:lnTo>
                              <a:lnTo>
                                <a:pt x="46" y="87"/>
                              </a:lnTo>
                              <a:lnTo>
                                <a:pt x="44" y="89"/>
                              </a:lnTo>
                              <a:lnTo>
                                <a:pt x="42" y="91"/>
                              </a:lnTo>
                              <a:lnTo>
                                <a:pt x="40" y="92"/>
                              </a:lnTo>
                              <a:lnTo>
                                <a:pt x="37" y="93"/>
                              </a:lnTo>
                              <a:lnTo>
                                <a:pt x="33" y="93"/>
                              </a:lnTo>
                              <a:lnTo>
                                <a:pt x="29" y="93"/>
                              </a:lnTo>
                              <a:lnTo>
                                <a:pt x="24" y="92"/>
                              </a:lnTo>
                              <a:lnTo>
                                <a:pt x="22" y="90"/>
                              </a:lnTo>
                              <a:lnTo>
                                <a:pt x="19" y="88"/>
                              </a:lnTo>
                              <a:lnTo>
                                <a:pt x="17" y="83"/>
                              </a:lnTo>
                              <a:lnTo>
                                <a:pt x="1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3082290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9 w 62"/>
                            <a:gd name="T3" fmla="*/ 105 h 106"/>
                            <a:gd name="T4" fmla="*/ 33 w 62"/>
                            <a:gd name="T5" fmla="*/ 105 h 106"/>
                            <a:gd name="T6" fmla="*/ 46 w 62"/>
                            <a:gd name="T7" fmla="*/ 102 h 106"/>
                            <a:gd name="T8" fmla="*/ 55 w 62"/>
                            <a:gd name="T9" fmla="*/ 94 h 106"/>
                            <a:gd name="T10" fmla="*/ 62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3 w 62"/>
                            <a:gd name="T17" fmla="*/ 55 h 106"/>
                            <a:gd name="T18" fmla="*/ 46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3 w 62"/>
                            <a:gd name="T25" fmla="*/ 42 h 106"/>
                            <a:gd name="T26" fmla="*/ 58 w 62"/>
                            <a:gd name="T27" fmla="*/ 35 h 106"/>
                            <a:gd name="T28" fmla="*/ 59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8 w 62"/>
                            <a:gd name="T37" fmla="*/ 0 h 106"/>
                            <a:gd name="T38" fmla="*/ 15 w 62"/>
                            <a:gd name="T39" fmla="*/ 1 h 106"/>
                            <a:gd name="T40" fmla="*/ 2 w 62"/>
                            <a:gd name="T41" fmla="*/ 6 h 106"/>
                            <a:gd name="T42" fmla="*/ 11 w 62"/>
                            <a:gd name="T43" fmla="*/ 17 h 106"/>
                            <a:gd name="T44" fmla="*/ 21 w 62"/>
                            <a:gd name="T45" fmla="*/ 14 h 106"/>
                            <a:gd name="T46" fmla="*/ 29 w 62"/>
                            <a:gd name="T47" fmla="*/ 14 h 106"/>
                            <a:gd name="T48" fmla="*/ 36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40 w 62"/>
                            <a:gd name="T57" fmla="*/ 38 h 106"/>
                            <a:gd name="T58" fmla="*/ 36 w 62"/>
                            <a:gd name="T59" fmla="*/ 42 h 106"/>
                            <a:gd name="T60" fmla="*/ 28 w 62"/>
                            <a:gd name="T61" fmla="*/ 44 h 106"/>
                            <a:gd name="T62" fmla="*/ 20 w 62"/>
                            <a:gd name="T63" fmla="*/ 45 h 106"/>
                            <a:gd name="T64" fmla="*/ 24 w 62"/>
                            <a:gd name="T65" fmla="*/ 58 h 106"/>
                            <a:gd name="T66" fmla="*/ 33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7 w 62"/>
                            <a:gd name="T81" fmla="*/ 91 h 106"/>
                            <a:gd name="T82" fmla="*/ 16 w 62"/>
                            <a:gd name="T83" fmla="*/ 89 h 106"/>
                            <a:gd name="T84" fmla="*/ 5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1" y="104"/>
                              </a:lnTo>
                              <a:lnTo>
                                <a:pt x="19" y="105"/>
                              </a:lnTo>
                              <a:lnTo>
                                <a:pt x="27" y="106"/>
                              </a:lnTo>
                              <a:lnTo>
                                <a:pt x="33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1" y="99"/>
                              </a:lnTo>
                              <a:lnTo>
                                <a:pt x="55" y="94"/>
                              </a:lnTo>
                              <a:lnTo>
                                <a:pt x="60" y="89"/>
                              </a:lnTo>
                              <a:lnTo>
                                <a:pt x="62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6" y="58"/>
                              </a:lnTo>
                              <a:lnTo>
                                <a:pt x="53" y="55"/>
                              </a:lnTo>
                              <a:lnTo>
                                <a:pt x="50" y="52"/>
                              </a:lnTo>
                              <a:lnTo>
                                <a:pt x="46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5" y="48"/>
                              </a:lnTo>
                              <a:lnTo>
                                <a:pt x="48" y="46"/>
                              </a:lnTo>
                              <a:lnTo>
                                <a:pt x="51" y="44"/>
                              </a:lnTo>
                              <a:lnTo>
                                <a:pt x="53" y="42"/>
                              </a:lnTo>
                              <a:lnTo>
                                <a:pt x="55" y="38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9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3" y="9"/>
                              </a:lnTo>
                              <a:lnTo>
                                <a:pt x="49" y="5"/>
                              </a:lnTo>
                              <a:lnTo>
                                <a:pt x="45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5" y="1"/>
                              </a:lnTo>
                              <a:lnTo>
                                <a:pt x="8" y="3"/>
                              </a:lnTo>
                              <a:lnTo>
                                <a:pt x="2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6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29" y="14"/>
                              </a:lnTo>
                              <a:lnTo>
                                <a:pt x="32" y="15"/>
                              </a:lnTo>
                              <a:lnTo>
                                <a:pt x="36" y="16"/>
                              </a:lnTo>
                              <a:lnTo>
                                <a:pt x="38" y="18"/>
                              </a:lnTo>
                              <a:lnTo>
                                <a:pt x="39" y="20"/>
                              </a:lnTo>
                              <a:lnTo>
                                <a:pt x="41" y="22"/>
                              </a:lnTo>
                              <a:lnTo>
                                <a:pt x="41" y="24"/>
                              </a:lnTo>
                              <a:lnTo>
                                <a:pt x="42" y="27"/>
                              </a:lnTo>
                              <a:lnTo>
                                <a:pt x="41" y="31"/>
                              </a:lnTo>
                              <a:lnTo>
                                <a:pt x="41" y="35"/>
                              </a:lnTo>
                              <a:lnTo>
                                <a:pt x="40" y="38"/>
                              </a:lnTo>
                              <a:lnTo>
                                <a:pt x="38" y="40"/>
                              </a:lnTo>
                              <a:lnTo>
                                <a:pt x="36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0" y="45"/>
                              </a:lnTo>
                              <a:lnTo>
                                <a:pt x="20" y="58"/>
                              </a:lnTo>
                              <a:lnTo>
                                <a:pt x="24" y="58"/>
                              </a:lnTo>
                              <a:lnTo>
                                <a:pt x="29" y="59"/>
                              </a:lnTo>
                              <a:lnTo>
                                <a:pt x="33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1" y="91"/>
                              </a:lnTo>
                              <a:lnTo>
                                <a:pt x="27" y="91"/>
                              </a:lnTo>
                              <a:lnTo>
                                <a:pt x="21" y="91"/>
                              </a:lnTo>
                              <a:lnTo>
                                <a:pt x="16" y="89"/>
                              </a:lnTo>
                              <a:lnTo>
                                <a:pt x="10" y="88"/>
                              </a:lnTo>
                              <a:lnTo>
                                <a:pt x="5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3148965" y="10236200"/>
                          <a:ext cx="38735" cy="65405"/>
                        </a:xfrm>
                        <a:custGeom>
                          <a:avLst/>
                          <a:gdLst>
                            <a:gd name="T0" fmla="*/ 6 w 61"/>
                            <a:gd name="T1" fmla="*/ 103 h 103"/>
                            <a:gd name="T2" fmla="*/ 23 w 61"/>
                            <a:gd name="T3" fmla="*/ 103 h 103"/>
                            <a:gd name="T4" fmla="*/ 26 w 61"/>
                            <a:gd name="T5" fmla="*/ 92 h 103"/>
                            <a:gd name="T6" fmla="*/ 30 w 61"/>
                            <a:gd name="T7" fmla="*/ 81 h 103"/>
                            <a:gd name="T8" fmla="*/ 34 w 61"/>
                            <a:gd name="T9" fmla="*/ 69 h 103"/>
                            <a:gd name="T10" fmla="*/ 40 w 61"/>
                            <a:gd name="T11" fmla="*/ 59 h 103"/>
                            <a:gd name="T12" fmla="*/ 47 w 61"/>
                            <a:gd name="T13" fmla="*/ 44 h 103"/>
                            <a:gd name="T14" fmla="*/ 53 w 61"/>
                            <a:gd name="T15" fmla="*/ 30 h 103"/>
                            <a:gd name="T16" fmla="*/ 57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4 w 61"/>
                            <a:gd name="T39" fmla="*/ 78 h 103"/>
                            <a:gd name="T40" fmla="*/ 9 w 61"/>
                            <a:gd name="T41" fmla="*/ 89 h 103"/>
                            <a:gd name="T42" fmla="*/ 6 w 61"/>
                            <a:gd name="T43" fmla="*/ 101 h 103"/>
                            <a:gd name="T44" fmla="*/ 6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6" y="103"/>
                              </a:moveTo>
                              <a:lnTo>
                                <a:pt x="23" y="103"/>
                              </a:lnTo>
                              <a:lnTo>
                                <a:pt x="26" y="92"/>
                              </a:lnTo>
                              <a:lnTo>
                                <a:pt x="30" y="81"/>
                              </a:lnTo>
                              <a:lnTo>
                                <a:pt x="34" y="69"/>
                              </a:lnTo>
                              <a:lnTo>
                                <a:pt x="40" y="59"/>
                              </a:lnTo>
                              <a:lnTo>
                                <a:pt x="47" y="44"/>
                              </a:lnTo>
                              <a:lnTo>
                                <a:pt x="53" y="30"/>
                              </a:lnTo>
                              <a:lnTo>
                                <a:pt x="57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4" y="78"/>
                              </a:lnTo>
                              <a:lnTo>
                                <a:pt x="9" y="89"/>
                              </a:lnTo>
                              <a:lnTo>
                                <a:pt x="6" y="101"/>
                              </a:lnTo>
                              <a:lnTo>
                                <a:pt x="6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319214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/>
                      </wps:cNvSpPr>
                      <wps:spPr bwMode="auto">
                        <a:xfrm>
                          <a:off x="325437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0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2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1 w 61"/>
                            <a:gd name="T33" fmla="*/ 43 h 103"/>
                            <a:gd name="T34" fmla="*/ 26 w 61"/>
                            <a:gd name="T35" fmla="*/ 54 h 103"/>
                            <a:gd name="T36" fmla="*/ 19 w 61"/>
                            <a:gd name="T37" fmla="*/ 66 h 103"/>
                            <a:gd name="T38" fmla="*/ 14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2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1" y="43"/>
                              </a:lnTo>
                              <a:lnTo>
                                <a:pt x="26" y="54"/>
                              </a:lnTo>
                              <a:lnTo>
                                <a:pt x="19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3298190" y="10236200"/>
                          <a:ext cx="38100" cy="65405"/>
                        </a:xfrm>
                        <a:custGeom>
                          <a:avLst/>
                          <a:gdLst>
                            <a:gd name="T0" fmla="*/ 7 w 60"/>
                            <a:gd name="T1" fmla="*/ 103 h 103"/>
                            <a:gd name="T2" fmla="*/ 23 w 60"/>
                            <a:gd name="T3" fmla="*/ 103 h 103"/>
                            <a:gd name="T4" fmla="*/ 27 w 60"/>
                            <a:gd name="T5" fmla="*/ 92 h 103"/>
                            <a:gd name="T6" fmla="*/ 30 w 60"/>
                            <a:gd name="T7" fmla="*/ 81 h 103"/>
                            <a:gd name="T8" fmla="*/ 35 w 60"/>
                            <a:gd name="T9" fmla="*/ 69 h 103"/>
                            <a:gd name="T10" fmla="*/ 40 w 60"/>
                            <a:gd name="T11" fmla="*/ 59 h 103"/>
                            <a:gd name="T12" fmla="*/ 48 w 60"/>
                            <a:gd name="T13" fmla="*/ 44 h 103"/>
                            <a:gd name="T14" fmla="*/ 53 w 60"/>
                            <a:gd name="T15" fmla="*/ 30 h 103"/>
                            <a:gd name="T16" fmla="*/ 58 w 60"/>
                            <a:gd name="T17" fmla="*/ 20 h 103"/>
                            <a:gd name="T18" fmla="*/ 60 w 60"/>
                            <a:gd name="T19" fmla="*/ 11 h 103"/>
                            <a:gd name="T20" fmla="*/ 60 w 60"/>
                            <a:gd name="T21" fmla="*/ 0 h 103"/>
                            <a:gd name="T22" fmla="*/ 0 w 60"/>
                            <a:gd name="T23" fmla="*/ 0 h 103"/>
                            <a:gd name="T24" fmla="*/ 0 w 60"/>
                            <a:gd name="T25" fmla="*/ 15 h 103"/>
                            <a:gd name="T26" fmla="*/ 43 w 60"/>
                            <a:gd name="T27" fmla="*/ 15 h 103"/>
                            <a:gd name="T28" fmla="*/ 39 w 60"/>
                            <a:gd name="T29" fmla="*/ 23 h 103"/>
                            <a:gd name="T30" fmla="*/ 35 w 60"/>
                            <a:gd name="T31" fmla="*/ 33 h 103"/>
                            <a:gd name="T32" fmla="*/ 30 w 60"/>
                            <a:gd name="T33" fmla="*/ 43 h 103"/>
                            <a:gd name="T34" fmla="*/ 25 w 60"/>
                            <a:gd name="T35" fmla="*/ 54 h 103"/>
                            <a:gd name="T36" fmla="*/ 19 w 60"/>
                            <a:gd name="T37" fmla="*/ 66 h 103"/>
                            <a:gd name="T38" fmla="*/ 14 w 60"/>
                            <a:gd name="T39" fmla="*/ 78 h 103"/>
                            <a:gd name="T40" fmla="*/ 10 w 60"/>
                            <a:gd name="T41" fmla="*/ 89 h 103"/>
                            <a:gd name="T42" fmla="*/ 7 w 60"/>
                            <a:gd name="T43" fmla="*/ 101 h 103"/>
                            <a:gd name="T44" fmla="*/ 7 w 60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0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8" y="44"/>
                              </a:lnTo>
                              <a:lnTo>
                                <a:pt x="53" y="30"/>
                              </a:lnTo>
                              <a:lnTo>
                                <a:pt x="58" y="20"/>
                              </a:lnTo>
                              <a:lnTo>
                                <a:pt x="60" y="11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39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19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3440430" y="10236200"/>
                          <a:ext cx="39370" cy="65405"/>
                        </a:xfrm>
                        <a:custGeom>
                          <a:avLst/>
                          <a:gdLst>
                            <a:gd name="T0" fmla="*/ 0 w 62"/>
                            <a:gd name="T1" fmla="*/ 103 h 103"/>
                            <a:gd name="T2" fmla="*/ 17 w 62"/>
                            <a:gd name="T3" fmla="*/ 103 h 103"/>
                            <a:gd name="T4" fmla="*/ 17 w 62"/>
                            <a:gd name="T5" fmla="*/ 60 h 103"/>
                            <a:gd name="T6" fmla="*/ 48 w 62"/>
                            <a:gd name="T7" fmla="*/ 60 h 103"/>
                            <a:gd name="T8" fmla="*/ 48 w 62"/>
                            <a:gd name="T9" fmla="*/ 46 h 103"/>
                            <a:gd name="T10" fmla="*/ 17 w 62"/>
                            <a:gd name="T11" fmla="*/ 46 h 103"/>
                            <a:gd name="T12" fmla="*/ 17 w 62"/>
                            <a:gd name="T13" fmla="*/ 15 h 103"/>
                            <a:gd name="T14" fmla="*/ 62 w 62"/>
                            <a:gd name="T15" fmla="*/ 15 h 103"/>
                            <a:gd name="T16" fmla="*/ 62 w 62"/>
                            <a:gd name="T17" fmla="*/ 0 h 103"/>
                            <a:gd name="T18" fmla="*/ 0 w 62"/>
                            <a:gd name="T19" fmla="*/ 0 h 103"/>
                            <a:gd name="T20" fmla="*/ 0 w 62"/>
                            <a:gd name="T2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0"/>
                              </a:lnTo>
                              <a:lnTo>
                                <a:pt x="48" y="60"/>
                              </a:lnTo>
                              <a:lnTo>
                                <a:pt x="48" y="46"/>
                              </a:lnTo>
                              <a:lnTo>
                                <a:pt x="17" y="46"/>
                              </a:lnTo>
                              <a:lnTo>
                                <a:pt x="17" y="15"/>
                              </a:lnTo>
                              <a:lnTo>
                                <a:pt x="62" y="15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/>
                      </wps:cNvSpPr>
                      <wps:spPr bwMode="auto">
                        <a:xfrm>
                          <a:off x="3472815" y="10289540"/>
                          <a:ext cx="13335" cy="13335"/>
                        </a:xfrm>
                        <a:custGeom>
                          <a:avLst/>
                          <a:gdLst>
                            <a:gd name="T0" fmla="*/ 0 w 21"/>
                            <a:gd name="T1" fmla="*/ 10 h 21"/>
                            <a:gd name="T2" fmla="*/ 1 w 21"/>
                            <a:gd name="T3" fmla="*/ 16 h 21"/>
                            <a:gd name="T4" fmla="*/ 3 w 21"/>
                            <a:gd name="T5" fmla="*/ 19 h 21"/>
                            <a:gd name="T6" fmla="*/ 7 w 21"/>
                            <a:gd name="T7" fmla="*/ 20 h 21"/>
                            <a:gd name="T8" fmla="*/ 11 w 21"/>
                            <a:gd name="T9" fmla="*/ 21 h 21"/>
                            <a:gd name="T10" fmla="*/ 15 w 21"/>
                            <a:gd name="T11" fmla="*/ 20 h 21"/>
                            <a:gd name="T12" fmla="*/ 18 w 21"/>
                            <a:gd name="T13" fmla="*/ 19 h 21"/>
                            <a:gd name="T14" fmla="*/ 20 w 21"/>
                            <a:gd name="T15" fmla="*/ 16 h 21"/>
                            <a:gd name="T16" fmla="*/ 21 w 21"/>
                            <a:gd name="T17" fmla="*/ 10 h 21"/>
                            <a:gd name="T18" fmla="*/ 20 w 21"/>
                            <a:gd name="T19" fmla="*/ 5 h 21"/>
                            <a:gd name="T20" fmla="*/ 18 w 21"/>
                            <a:gd name="T21" fmla="*/ 2 h 21"/>
                            <a:gd name="T22" fmla="*/ 15 w 21"/>
                            <a:gd name="T23" fmla="*/ 1 h 21"/>
                            <a:gd name="T24" fmla="*/ 11 w 21"/>
                            <a:gd name="T25" fmla="*/ 0 h 21"/>
                            <a:gd name="T26" fmla="*/ 7 w 21"/>
                            <a:gd name="T27" fmla="*/ 1 h 21"/>
                            <a:gd name="T28" fmla="*/ 3 w 21"/>
                            <a:gd name="T29" fmla="*/ 2 h 21"/>
                            <a:gd name="T30" fmla="*/ 1 w 21"/>
                            <a:gd name="T31" fmla="*/ 5 h 21"/>
                            <a:gd name="T32" fmla="*/ 0 w 21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7" y="20"/>
                              </a:lnTo>
                              <a:lnTo>
                                <a:pt x="11" y="21"/>
                              </a:lnTo>
                              <a:lnTo>
                                <a:pt x="15" y="20"/>
                              </a:lnTo>
                              <a:lnTo>
                                <a:pt x="18" y="19"/>
                              </a:lnTo>
                              <a:lnTo>
                                <a:pt x="20" y="16"/>
                              </a:lnTo>
                              <a:lnTo>
                                <a:pt x="21" y="10"/>
                              </a:lnTo>
                              <a:lnTo>
                                <a:pt x="20" y="5"/>
                              </a:lnTo>
                              <a:lnTo>
                                <a:pt x="18" y="2"/>
                              </a:lnTo>
                              <a:lnTo>
                                <a:pt x="15" y="1"/>
                              </a:lnTo>
                              <a:lnTo>
                                <a:pt x="11" y="0"/>
                              </a:lnTo>
                              <a:lnTo>
                                <a:pt x="7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3515995" y="10234930"/>
                          <a:ext cx="43815" cy="67945"/>
                        </a:xfrm>
                        <a:custGeom>
                          <a:avLst/>
                          <a:gdLst>
                            <a:gd name="T0" fmla="*/ 15 w 69"/>
                            <a:gd name="T1" fmla="*/ 106 h 107"/>
                            <a:gd name="T2" fmla="*/ 37 w 69"/>
                            <a:gd name="T3" fmla="*/ 106 h 107"/>
                            <a:gd name="T4" fmla="*/ 49 w 69"/>
                            <a:gd name="T5" fmla="*/ 101 h 107"/>
                            <a:gd name="T6" fmla="*/ 56 w 69"/>
                            <a:gd name="T7" fmla="*/ 95 h 107"/>
                            <a:gd name="T8" fmla="*/ 62 w 69"/>
                            <a:gd name="T9" fmla="*/ 85 h 107"/>
                            <a:gd name="T10" fmla="*/ 67 w 69"/>
                            <a:gd name="T11" fmla="*/ 65 h 107"/>
                            <a:gd name="T12" fmla="*/ 67 w 69"/>
                            <a:gd name="T13" fmla="*/ 40 h 107"/>
                            <a:gd name="T14" fmla="*/ 63 w 69"/>
                            <a:gd name="T15" fmla="*/ 20 h 107"/>
                            <a:gd name="T16" fmla="*/ 54 w 69"/>
                            <a:gd name="T17" fmla="*/ 7 h 107"/>
                            <a:gd name="T18" fmla="*/ 40 w 69"/>
                            <a:gd name="T19" fmla="*/ 1 h 107"/>
                            <a:gd name="T20" fmla="*/ 26 w 69"/>
                            <a:gd name="T21" fmla="*/ 1 h 107"/>
                            <a:gd name="T22" fmla="*/ 14 w 69"/>
                            <a:gd name="T23" fmla="*/ 6 h 107"/>
                            <a:gd name="T24" fmla="*/ 5 w 69"/>
                            <a:gd name="T25" fmla="*/ 15 h 107"/>
                            <a:gd name="T26" fmla="*/ 0 w 69"/>
                            <a:gd name="T27" fmla="*/ 27 h 107"/>
                            <a:gd name="T28" fmla="*/ 0 w 69"/>
                            <a:gd name="T29" fmla="*/ 43 h 107"/>
                            <a:gd name="T30" fmla="*/ 5 w 69"/>
                            <a:gd name="T31" fmla="*/ 56 h 107"/>
                            <a:gd name="T32" fmla="*/ 13 w 69"/>
                            <a:gd name="T33" fmla="*/ 63 h 107"/>
                            <a:gd name="T34" fmla="*/ 23 w 69"/>
                            <a:gd name="T35" fmla="*/ 66 h 107"/>
                            <a:gd name="T36" fmla="*/ 36 w 69"/>
                            <a:gd name="T37" fmla="*/ 66 h 107"/>
                            <a:gd name="T38" fmla="*/ 48 w 69"/>
                            <a:gd name="T39" fmla="*/ 62 h 107"/>
                            <a:gd name="T40" fmla="*/ 51 w 69"/>
                            <a:gd name="T41" fmla="*/ 67 h 107"/>
                            <a:gd name="T42" fmla="*/ 48 w 69"/>
                            <a:gd name="T43" fmla="*/ 80 h 107"/>
                            <a:gd name="T44" fmla="*/ 41 w 69"/>
                            <a:gd name="T45" fmla="*/ 88 h 107"/>
                            <a:gd name="T46" fmla="*/ 32 w 69"/>
                            <a:gd name="T47" fmla="*/ 92 h 107"/>
                            <a:gd name="T48" fmla="*/ 17 w 69"/>
                            <a:gd name="T49" fmla="*/ 91 h 107"/>
                            <a:gd name="T50" fmla="*/ 7 w 69"/>
                            <a:gd name="T51" fmla="*/ 104 h 107"/>
                            <a:gd name="T52" fmla="*/ 30 w 69"/>
                            <a:gd name="T53" fmla="*/ 52 h 107"/>
                            <a:gd name="T54" fmla="*/ 22 w 69"/>
                            <a:gd name="T55" fmla="*/ 50 h 107"/>
                            <a:gd name="T56" fmla="*/ 18 w 69"/>
                            <a:gd name="T57" fmla="*/ 45 h 107"/>
                            <a:gd name="T58" fmla="*/ 16 w 69"/>
                            <a:gd name="T59" fmla="*/ 39 h 107"/>
                            <a:gd name="T60" fmla="*/ 16 w 69"/>
                            <a:gd name="T61" fmla="*/ 29 h 107"/>
                            <a:gd name="T62" fmla="*/ 18 w 69"/>
                            <a:gd name="T63" fmla="*/ 22 h 107"/>
                            <a:gd name="T64" fmla="*/ 22 w 69"/>
                            <a:gd name="T65" fmla="*/ 17 h 107"/>
                            <a:gd name="T66" fmla="*/ 29 w 69"/>
                            <a:gd name="T67" fmla="*/ 15 h 107"/>
                            <a:gd name="T68" fmla="*/ 37 w 69"/>
                            <a:gd name="T69" fmla="*/ 15 h 107"/>
                            <a:gd name="T70" fmla="*/ 44 w 69"/>
                            <a:gd name="T71" fmla="*/ 19 h 107"/>
                            <a:gd name="T72" fmla="*/ 49 w 69"/>
                            <a:gd name="T73" fmla="*/ 26 h 107"/>
                            <a:gd name="T74" fmla="*/ 51 w 69"/>
                            <a:gd name="T75" fmla="*/ 39 h 107"/>
                            <a:gd name="T76" fmla="*/ 48 w 69"/>
                            <a:gd name="T77" fmla="*/ 48 h 107"/>
                            <a:gd name="T78" fmla="*/ 39 w 69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9" h="107">
                              <a:moveTo>
                                <a:pt x="7" y="104"/>
                              </a:moveTo>
                              <a:lnTo>
                                <a:pt x="15" y="106"/>
                              </a:lnTo>
                              <a:lnTo>
                                <a:pt x="27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49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8" y="92"/>
                              </a:lnTo>
                              <a:lnTo>
                                <a:pt x="62" y="85"/>
                              </a:lnTo>
                              <a:lnTo>
                                <a:pt x="65" y="75"/>
                              </a:lnTo>
                              <a:lnTo>
                                <a:pt x="67" y="65"/>
                              </a:lnTo>
                              <a:lnTo>
                                <a:pt x="69" y="52"/>
                              </a:lnTo>
                              <a:lnTo>
                                <a:pt x="67" y="40"/>
                              </a:lnTo>
                              <a:lnTo>
                                <a:pt x="65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4" y="7"/>
                              </a:lnTo>
                              <a:lnTo>
                                <a:pt x="48" y="3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6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5"/>
                              </a:lnTo>
                              <a:lnTo>
                                <a:pt x="2" y="21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6"/>
                              </a:lnTo>
                              <a:lnTo>
                                <a:pt x="9" y="60"/>
                              </a:lnTo>
                              <a:lnTo>
                                <a:pt x="13" y="63"/>
                              </a:lnTo>
                              <a:lnTo>
                                <a:pt x="18" y="65"/>
                              </a:lnTo>
                              <a:lnTo>
                                <a:pt x="23" y="66"/>
                              </a:lnTo>
                              <a:lnTo>
                                <a:pt x="31" y="66"/>
                              </a:lnTo>
                              <a:lnTo>
                                <a:pt x="36" y="66"/>
                              </a:lnTo>
                              <a:lnTo>
                                <a:pt x="42" y="64"/>
                              </a:lnTo>
                              <a:lnTo>
                                <a:pt x="48" y="62"/>
                              </a:lnTo>
                              <a:lnTo>
                                <a:pt x="51" y="59"/>
                              </a:lnTo>
                              <a:lnTo>
                                <a:pt x="51" y="67"/>
                              </a:lnTo>
                              <a:lnTo>
                                <a:pt x="50" y="74"/>
                              </a:lnTo>
                              <a:lnTo>
                                <a:pt x="48" y="80"/>
                              </a:lnTo>
                              <a:lnTo>
                                <a:pt x="45" y="85"/>
                              </a:lnTo>
                              <a:lnTo>
                                <a:pt x="41" y="88"/>
                              </a:lnTo>
                              <a:lnTo>
                                <a:pt x="37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7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6" y="51"/>
                              </a:lnTo>
                              <a:lnTo>
                                <a:pt x="22" y="50"/>
                              </a:lnTo>
                              <a:lnTo>
                                <a:pt x="20" y="48"/>
                              </a:lnTo>
                              <a:lnTo>
                                <a:pt x="18" y="45"/>
                              </a:lnTo>
                              <a:lnTo>
                                <a:pt x="17" y="42"/>
                              </a:lnTo>
                              <a:lnTo>
                                <a:pt x="16" y="39"/>
                              </a:lnTo>
                              <a:lnTo>
                                <a:pt x="16" y="34"/>
                              </a:lnTo>
                              <a:lnTo>
                                <a:pt x="16" y="29"/>
                              </a:lnTo>
                              <a:lnTo>
                                <a:pt x="17" y="25"/>
                              </a:lnTo>
                              <a:lnTo>
                                <a:pt x="18" y="22"/>
                              </a:lnTo>
                              <a:lnTo>
                                <a:pt x="20" y="19"/>
                              </a:lnTo>
                              <a:lnTo>
                                <a:pt x="22" y="17"/>
                              </a:lnTo>
                              <a:lnTo>
                                <a:pt x="26" y="16"/>
                              </a:lnTo>
                              <a:lnTo>
                                <a:pt x="29" y="15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1" y="17"/>
                              </a:lnTo>
                              <a:lnTo>
                                <a:pt x="44" y="19"/>
                              </a:lnTo>
                              <a:lnTo>
                                <a:pt x="47" y="22"/>
                              </a:lnTo>
                              <a:lnTo>
                                <a:pt x="49" y="26"/>
                              </a:lnTo>
                              <a:lnTo>
                                <a:pt x="50" y="32"/>
                              </a:lnTo>
                              <a:lnTo>
                                <a:pt x="51" y="39"/>
                              </a:lnTo>
                              <a:lnTo>
                                <a:pt x="51" y="46"/>
                              </a:lnTo>
                              <a:lnTo>
                                <a:pt x="48" y="48"/>
                              </a:lnTo>
                              <a:lnTo>
                                <a:pt x="44" y="50"/>
                              </a:lnTo>
                              <a:lnTo>
                                <a:pt x="39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3568065" y="10235565"/>
                          <a:ext cx="39370" cy="67310"/>
                        </a:xfrm>
                        <a:custGeom>
                          <a:avLst/>
                          <a:gdLst>
                            <a:gd name="T0" fmla="*/ 4 w 62"/>
                            <a:gd name="T1" fmla="*/ 101 h 106"/>
                            <a:gd name="T2" fmla="*/ 18 w 62"/>
                            <a:gd name="T3" fmla="*/ 105 h 106"/>
                            <a:gd name="T4" fmla="*/ 34 w 62"/>
                            <a:gd name="T5" fmla="*/ 105 h 106"/>
                            <a:gd name="T6" fmla="*/ 45 w 62"/>
                            <a:gd name="T7" fmla="*/ 102 h 106"/>
                            <a:gd name="T8" fmla="*/ 56 w 62"/>
                            <a:gd name="T9" fmla="*/ 94 h 106"/>
                            <a:gd name="T10" fmla="*/ 61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4 w 62"/>
                            <a:gd name="T17" fmla="*/ 55 h 106"/>
                            <a:gd name="T18" fmla="*/ 45 w 62"/>
                            <a:gd name="T19" fmla="*/ 51 h 106"/>
                            <a:gd name="T20" fmla="*/ 41 w 62"/>
                            <a:gd name="T21" fmla="*/ 49 h 106"/>
                            <a:gd name="T22" fmla="*/ 47 w 62"/>
                            <a:gd name="T23" fmla="*/ 46 h 106"/>
                            <a:gd name="T24" fmla="*/ 54 w 62"/>
                            <a:gd name="T25" fmla="*/ 42 h 106"/>
                            <a:gd name="T26" fmla="*/ 57 w 62"/>
                            <a:gd name="T27" fmla="*/ 35 h 106"/>
                            <a:gd name="T28" fmla="*/ 58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39 w 62"/>
                            <a:gd name="T35" fmla="*/ 1 h 106"/>
                            <a:gd name="T36" fmla="*/ 27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1 w 62"/>
                            <a:gd name="T43" fmla="*/ 17 h 106"/>
                            <a:gd name="T44" fmla="*/ 20 w 62"/>
                            <a:gd name="T45" fmla="*/ 14 h 106"/>
                            <a:gd name="T46" fmla="*/ 30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19 w 62"/>
                            <a:gd name="T63" fmla="*/ 45 h 106"/>
                            <a:gd name="T64" fmla="*/ 24 w 62"/>
                            <a:gd name="T65" fmla="*/ 58 h 106"/>
                            <a:gd name="T66" fmla="*/ 33 w 62"/>
                            <a:gd name="T67" fmla="*/ 60 h 106"/>
                            <a:gd name="T68" fmla="*/ 40 w 62"/>
                            <a:gd name="T69" fmla="*/ 62 h 106"/>
                            <a:gd name="T70" fmla="*/ 43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5 w 62"/>
                            <a:gd name="T79" fmla="*/ 90 h 106"/>
                            <a:gd name="T80" fmla="*/ 26 w 62"/>
                            <a:gd name="T81" fmla="*/ 91 h 106"/>
                            <a:gd name="T82" fmla="*/ 15 w 62"/>
                            <a:gd name="T83" fmla="*/ 89 h 106"/>
                            <a:gd name="T84" fmla="*/ 4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4" y="101"/>
                              </a:lnTo>
                              <a:lnTo>
                                <a:pt x="11" y="104"/>
                              </a:lnTo>
                              <a:lnTo>
                                <a:pt x="18" y="105"/>
                              </a:lnTo>
                              <a:lnTo>
                                <a:pt x="26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5" y="102"/>
                              </a:lnTo>
                              <a:lnTo>
                                <a:pt x="52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1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0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4" y="55"/>
                              </a:lnTo>
                              <a:lnTo>
                                <a:pt x="49" y="52"/>
                              </a:lnTo>
                              <a:lnTo>
                                <a:pt x="45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4" y="48"/>
                              </a:lnTo>
                              <a:lnTo>
                                <a:pt x="47" y="46"/>
                              </a:lnTo>
                              <a:lnTo>
                                <a:pt x="50" y="44"/>
                              </a:lnTo>
                              <a:lnTo>
                                <a:pt x="54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8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3" y="9"/>
                              </a:lnTo>
                              <a:lnTo>
                                <a:pt x="49" y="5"/>
                              </a:lnTo>
                              <a:lnTo>
                                <a:pt x="44" y="3"/>
                              </a:lnTo>
                              <a:lnTo>
                                <a:pt x="39" y="1"/>
                              </a:lnTo>
                              <a:lnTo>
                                <a:pt x="34" y="0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4" y="1"/>
                              </a:lnTo>
                              <a:lnTo>
                                <a:pt x="8" y="3"/>
                              </a:lnTo>
                              <a:lnTo>
                                <a:pt x="2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6" y="16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0" y="14"/>
                              </a:lnTo>
                              <a:lnTo>
                                <a:pt x="32" y="15"/>
                              </a:lnTo>
                              <a:lnTo>
                                <a:pt x="35" y="16"/>
                              </a:lnTo>
                              <a:lnTo>
                                <a:pt x="37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1" y="31"/>
                              </a:lnTo>
                              <a:lnTo>
                                <a:pt x="40" y="35"/>
                              </a:lnTo>
                              <a:lnTo>
                                <a:pt x="39" y="38"/>
                              </a:lnTo>
                              <a:lnTo>
                                <a:pt x="37" y="40"/>
                              </a:lnTo>
                              <a:lnTo>
                                <a:pt x="35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3" y="44"/>
                              </a:lnTo>
                              <a:lnTo>
                                <a:pt x="19" y="45"/>
                              </a:lnTo>
                              <a:lnTo>
                                <a:pt x="19" y="58"/>
                              </a:lnTo>
                              <a:lnTo>
                                <a:pt x="24" y="58"/>
                              </a:lnTo>
                              <a:lnTo>
                                <a:pt x="28" y="59"/>
                              </a:lnTo>
                              <a:lnTo>
                                <a:pt x="33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3" y="67"/>
                              </a:lnTo>
                              <a:lnTo>
                                <a:pt x="44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8" y="88"/>
                              </a:lnTo>
                              <a:lnTo>
                                <a:pt x="35" y="90"/>
                              </a:lnTo>
                              <a:lnTo>
                                <a:pt x="32" y="91"/>
                              </a:lnTo>
                              <a:lnTo>
                                <a:pt x="26" y="91"/>
                              </a:lnTo>
                              <a:lnTo>
                                <a:pt x="20" y="91"/>
                              </a:lnTo>
                              <a:lnTo>
                                <a:pt x="15" y="89"/>
                              </a:lnTo>
                              <a:lnTo>
                                <a:pt x="10" y="88"/>
                              </a:lnTo>
                              <a:lnTo>
                                <a:pt x="4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363410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6 w 61"/>
                            <a:gd name="T5" fmla="*/ 92 h 103"/>
                            <a:gd name="T6" fmla="*/ 30 w 61"/>
                            <a:gd name="T7" fmla="*/ 81 h 103"/>
                            <a:gd name="T8" fmla="*/ 36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3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0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6" y="92"/>
                              </a:lnTo>
                              <a:lnTo>
                                <a:pt x="30" y="81"/>
                              </a:lnTo>
                              <a:lnTo>
                                <a:pt x="36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3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3678555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9 w 62"/>
                            <a:gd name="T3" fmla="*/ 105 h 106"/>
                            <a:gd name="T4" fmla="*/ 34 w 62"/>
                            <a:gd name="T5" fmla="*/ 105 h 106"/>
                            <a:gd name="T6" fmla="*/ 46 w 62"/>
                            <a:gd name="T7" fmla="*/ 102 h 106"/>
                            <a:gd name="T8" fmla="*/ 56 w 62"/>
                            <a:gd name="T9" fmla="*/ 94 h 106"/>
                            <a:gd name="T10" fmla="*/ 62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4 w 62"/>
                            <a:gd name="T17" fmla="*/ 55 h 106"/>
                            <a:gd name="T18" fmla="*/ 46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4 w 62"/>
                            <a:gd name="T25" fmla="*/ 42 h 106"/>
                            <a:gd name="T26" fmla="*/ 57 w 62"/>
                            <a:gd name="T27" fmla="*/ 35 h 106"/>
                            <a:gd name="T28" fmla="*/ 59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8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2 w 62"/>
                            <a:gd name="T43" fmla="*/ 17 h 106"/>
                            <a:gd name="T44" fmla="*/ 21 w 62"/>
                            <a:gd name="T45" fmla="*/ 14 h 106"/>
                            <a:gd name="T46" fmla="*/ 30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20 w 62"/>
                            <a:gd name="T63" fmla="*/ 45 h 106"/>
                            <a:gd name="T64" fmla="*/ 24 w 62"/>
                            <a:gd name="T65" fmla="*/ 58 h 106"/>
                            <a:gd name="T66" fmla="*/ 34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7 w 62"/>
                            <a:gd name="T81" fmla="*/ 91 h 106"/>
                            <a:gd name="T82" fmla="*/ 16 w 62"/>
                            <a:gd name="T83" fmla="*/ 89 h 106"/>
                            <a:gd name="T84" fmla="*/ 5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2" y="104"/>
                              </a:lnTo>
                              <a:lnTo>
                                <a:pt x="19" y="105"/>
                              </a:lnTo>
                              <a:lnTo>
                                <a:pt x="27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2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2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4" y="55"/>
                              </a:lnTo>
                              <a:lnTo>
                                <a:pt x="51" y="52"/>
                              </a:lnTo>
                              <a:lnTo>
                                <a:pt x="46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5" y="48"/>
                              </a:lnTo>
                              <a:lnTo>
                                <a:pt x="48" y="46"/>
                              </a:lnTo>
                              <a:lnTo>
                                <a:pt x="52" y="44"/>
                              </a:lnTo>
                              <a:lnTo>
                                <a:pt x="54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9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4" y="9"/>
                              </a:lnTo>
                              <a:lnTo>
                                <a:pt x="49" y="5"/>
                              </a:lnTo>
                              <a:lnTo>
                                <a:pt x="45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4" y="1"/>
                              </a:lnTo>
                              <a:lnTo>
                                <a:pt x="9" y="3"/>
                              </a:lnTo>
                              <a:lnTo>
                                <a:pt x="2" y="6"/>
                              </a:lnTo>
                              <a:lnTo>
                                <a:pt x="8" y="19"/>
                              </a:lnTo>
                              <a:lnTo>
                                <a:pt x="12" y="17"/>
                              </a:lnTo>
                              <a:lnTo>
                                <a:pt x="16" y="16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30" y="14"/>
                              </a:lnTo>
                              <a:lnTo>
                                <a:pt x="33" y="15"/>
                              </a:lnTo>
                              <a:lnTo>
                                <a:pt x="35" y="16"/>
                              </a:lnTo>
                              <a:lnTo>
                                <a:pt x="38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2" y="27"/>
                              </a:lnTo>
                              <a:lnTo>
                                <a:pt x="41" y="31"/>
                              </a:lnTo>
                              <a:lnTo>
                                <a:pt x="41" y="35"/>
                              </a:lnTo>
                              <a:lnTo>
                                <a:pt x="39" y="38"/>
                              </a:lnTo>
                              <a:lnTo>
                                <a:pt x="38" y="40"/>
                              </a:lnTo>
                              <a:lnTo>
                                <a:pt x="35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0" y="45"/>
                              </a:lnTo>
                              <a:lnTo>
                                <a:pt x="20" y="58"/>
                              </a:lnTo>
                              <a:lnTo>
                                <a:pt x="24" y="58"/>
                              </a:lnTo>
                              <a:lnTo>
                                <a:pt x="30" y="59"/>
                              </a:lnTo>
                              <a:lnTo>
                                <a:pt x="34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2" y="91"/>
                              </a:lnTo>
                              <a:lnTo>
                                <a:pt x="27" y="91"/>
                              </a:lnTo>
                              <a:lnTo>
                                <a:pt x="21" y="91"/>
                              </a:lnTo>
                              <a:lnTo>
                                <a:pt x="16" y="89"/>
                              </a:lnTo>
                              <a:lnTo>
                                <a:pt x="11" y="88"/>
                              </a:lnTo>
                              <a:lnTo>
                                <a:pt x="5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3730625" y="10235565"/>
                          <a:ext cx="37465" cy="66040"/>
                        </a:xfrm>
                        <a:custGeom>
                          <a:avLst/>
                          <a:gdLst>
                            <a:gd name="T0" fmla="*/ 1 w 59"/>
                            <a:gd name="T1" fmla="*/ 104 h 104"/>
                            <a:gd name="T2" fmla="*/ 59 w 59"/>
                            <a:gd name="T3" fmla="*/ 104 h 104"/>
                            <a:gd name="T4" fmla="*/ 59 w 59"/>
                            <a:gd name="T5" fmla="*/ 90 h 104"/>
                            <a:gd name="T6" fmla="*/ 39 w 59"/>
                            <a:gd name="T7" fmla="*/ 90 h 104"/>
                            <a:gd name="T8" fmla="*/ 39 w 59"/>
                            <a:gd name="T9" fmla="*/ 0 h 104"/>
                            <a:gd name="T10" fmla="*/ 26 w 59"/>
                            <a:gd name="T11" fmla="*/ 0 h 104"/>
                            <a:gd name="T12" fmla="*/ 14 w 59"/>
                            <a:gd name="T13" fmla="*/ 9 h 104"/>
                            <a:gd name="T14" fmla="*/ 0 w 59"/>
                            <a:gd name="T15" fmla="*/ 18 h 104"/>
                            <a:gd name="T16" fmla="*/ 0 w 59"/>
                            <a:gd name="T17" fmla="*/ 33 h 104"/>
                            <a:gd name="T18" fmla="*/ 1 w 59"/>
                            <a:gd name="T19" fmla="*/ 33 h 104"/>
                            <a:gd name="T20" fmla="*/ 11 w 59"/>
                            <a:gd name="T21" fmla="*/ 27 h 104"/>
                            <a:gd name="T22" fmla="*/ 22 w 59"/>
                            <a:gd name="T23" fmla="*/ 21 h 104"/>
                            <a:gd name="T24" fmla="*/ 22 w 59"/>
                            <a:gd name="T25" fmla="*/ 90 h 104"/>
                            <a:gd name="T26" fmla="*/ 1 w 59"/>
                            <a:gd name="T27" fmla="*/ 90 h 104"/>
                            <a:gd name="T28" fmla="*/ 1 w 59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104">
                              <a:moveTo>
                                <a:pt x="1" y="104"/>
                              </a:moveTo>
                              <a:lnTo>
                                <a:pt x="59" y="104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26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1" y="27"/>
                              </a:lnTo>
                              <a:lnTo>
                                <a:pt x="22" y="21"/>
                              </a:lnTo>
                              <a:lnTo>
                                <a:pt x="22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3791585" y="10236200"/>
                          <a:ext cx="38735" cy="65405"/>
                        </a:xfrm>
                        <a:custGeom>
                          <a:avLst/>
                          <a:gdLst>
                            <a:gd name="T0" fmla="*/ 8 w 61"/>
                            <a:gd name="T1" fmla="*/ 103 h 103"/>
                            <a:gd name="T2" fmla="*/ 23 w 61"/>
                            <a:gd name="T3" fmla="*/ 103 h 103"/>
                            <a:gd name="T4" fmla="*/ 28 w 61"/>
                            <a:gd name="T5" fmla="*/ 92 h 103"/>
                            <a:gd name="T6" fmla="*/ 31 w 61"/>
                            <a:gd name="T7" fmla="*/ 81 h 103"/>
                            <a:gd name="T8" fmla="*/ 36 w 61"/>
                            <a:gd name="T9" fmla="*/ 69 h 103"/>
                            <a:gd name="T10" fmla="*/ 41 w 61"/>
                            <a:gd name="T11" fmla="*/ 59 h 103"/>
                            <a:gd name="T12" fmla="*/ 49 w 61"/>
                            <a:gd name="T13" fmla="*/ 44 h 103"/>
                            <a:gd name="T14" fmla="*/ 54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1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1 w 61"/>
                            <a:gd name="T41" fmla="*/ 89 h 103"/>
                            <a:gd name="T42" fmla="*/ 8 w 61"/>
                            <a:gd name="T43" fmla="*/ 101 h 103"/>
                            <a:gd name="T44" fmla="*/ 8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8" y="103"/>
                              </a:moveTo>
                              <a:lnTo>
                                <a:pt x="23" y="103"/>
                              </a:lnTo>
                              <a:lnTo>
                                <a:pt x="28" y="92"/>
                              </a:lnTo>
                              <a:lnTo>
                                <a:pt x="31" y="81"/>
                              </a:lnTo>
                              <a:lnTo>
                                <a:pt x="36" y="69"/>
                              </a:lnTo>
                              <a:lnTo>
                                <a:pt x="41" y="59"/>
                              </a:lnTo>
                              <a:lnTo>
                                <a:pt x="49" y="44"/>
                              </a:lnTo>
                              <a:lnTo>
                                <a:pt x="54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1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1" y="89"/>
                              </a:lnTo>
                              <a:lnTo>
                                <a:pt x="8" y="101"/>
                              </a:lnTo>
                              <a:lnTo>
                                <a:pt x="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3839845" y="10235565"/>
                          <a:ext cx="37465" cy="66040"/>
                        </a:xfrm>
                        <a:custGeom>
                          <a:avLst/>
                          <a:gdLst>
                            <a:gd name="T0" fmla="*/ 1 w 59"/>
                            <a:gd name="T1" fmla="*/ 104 h 104"/>
                            <a:gd name="T2" fmla="*/ 59 w 59"/>
                            <a:gd name="T3" fmla="*/ 104 h 104"/>
                            <a:gd name="T4" fmla="*/ 59 w 59"/>
                            <a:gd name="T5" fmla="*/ 90 h 104"/>
                            <a:gd name="T6" fmla="*/ 39 w 59"/>
                            <a:gd name="T7" fmla="*/ 90 h 104"/>
                            <a:gd name="T8" fmla="*/ 39 w 59"/>
                            <a:gd name="T9" fmla="*/ 0 h 104"/>
                            <a:gd name="T10" fmla="*/ 26 w 59"/>
                            <a:gd name="T11" fmla="*/ 0 h 104"/>
                            <a:gd name="T12" fmla="*/ 14 w 59"/>
                            <a:gd name="T13" fmla="*/ 9 h 104"/>
                            <a:gd name="T14" fmla="*/ 0 w 59"/>
                            <a:gd name="T15" fmla="*/ 18 h 104"/>
                            <a:gd name="T16" fmla="*/ 0 w 59"/>
                            <a:gd name="T17" fmla="*/ 33 h 104"/>
                            <a:gd name="T18" fmla="*/ 1 w 59"/>
                            <a:gd name="T19" fmla="*/ 33 h 104"/>
                            <a:gd name="T20" fmla="*/ 11 w 59"/>
                            <a:gd name="T21" fmla="*/ 27 h 104"/>
                            <a:gd name="T22" fmla="*/ 21 w 59"/>
                            <a:gd name="T23" fmla="*/ 21 h 104"/>
                            <a:gd name="T24" fmla="*/ 21 w 59"/>
                            <a:gd name="T25" fmla="*/ 90 h 104"/>
                            <a:gd name="T26" fmla="*/ 1 w 59"/>
                            <a:gd name="T27" fmla="*/ 90 h 104"/>
                            <a:gd name="T28" fmla="*/ 1 w 59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104">
                              <a:moveTo>
                                <a:pt x="1" y="104"/>
                              </a:moveTo>
                              <a:lnTo>
                                <a:pt x="59" y="104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26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1" y="27"/>
                              </a:lnTo>
                              <a:lnTo>
                                <a:pt x="21" y="21"/>
                              </a:lnTo>
                              <a:lnTo>
                                <a:pt x="21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3905250" y="10236200"/>
                          <a:ext cx="43815" cy="65405"/>
                        </a:xfrm>
                        <a:custGeom>
                          <a:avLst/>
                          <a:gdLst>
                            <a:gd name="T0" fmla="*/ 0 w 69"/>
                            <a:gd name="T1" fmla="*/ 85 h 103"/>
                            <a:gd name="T2" fmla="*/ 41 w 69"/>
                            <a:gd name="T3" fmla="*/ 85 h 103"/>
                            <a:gd name="T4" fmla="*/ 41 w 69"/>
                            <a:gd name="T5" fmla="*/ 103 h 103"/>
                            <a:gd name="T6" fmla="*/ 56 w 69"/>
                            <a:gd name="T7" fmla="*/ 103 h 103"/>
                            <a:gd name="T8" fmla="*/ 56 w 69"/>
                            <a:gd name="T9" fmla="*/ 85 h 103"/>
                            <a:gd name="T10" fmla="*/ 69 w 69"/>
                            <a:gd name="T11" fmla="*/ 85 h 103"/>
                            <a:gd name="T12" fmla="*/ 69 w 69"/>
                            <a:gd name="T13" fmla="*/ 71 h 103"/>
                            <a:gd name="T14" fmla="*/ 56 w 69"/>
                            <a:gd name="T15" fmla="*/ 71 h 103"/>
                            <a:gd name="T16" fmla="*/ 56 w 69"/>
                            <a:gd name="T17" fmla="*/ 49 h 103"/>
                            <a:gd name="T18" fmla="*/ 41 w 69"/>
                            <a:gd name="T19" fmla="*/ 49 h 103"/>
                            <a:gd name="T20" fmla="*/ 41 w 69"/>
                            <a:gd name="T21" fmla="*/ 71 h 103"/>
                            <a:gd name="T22" fmla="*/ 16 w 69"/>
                            <a:gd name="T23" fmla="*/ 71 h 103"/>
                            <a:gd name="T24" fmla="*/ 18 w 69"/>
                            <a:gd name="T25" fmla="*/ 64 h 103"/>
                            <a:gd name="T26" fmla="*/ 22 w 69"/>
                            <a:gd name="T27" fmla="*/ 56 h 103"/>
                            <a:gd name="T28" fmla="*/ 26 w 69"/>
                            <a:gd name="T29" fmla="*/ 47 h 103"/>
                            <a:gd name="T30" fmla="*/ 30 w 69"/>
                            <a:gd name="T31" fmla="*/ 38 h 103"/>
                            <a:gd name="T32" fmla="*/ 34 w 69"/>
                            <a:gd name="T33" fmla="*/ 28 h 103"/>
                            <a:gd name="T34" fmla="*/ 39 w 69"/>
                            <a:gd name="T35" fmla="*/ 19 h 103"/>
                            <a:gd name="T36" fmla="*/ 43 w 69"/>
                            <a:gd name="T37" fmla="*/ 10 h 103"/>
                            <a:gd name="T38" fmla="*/ 45 w 69"/>
                            <a:gd name="T39" fmla="*/ 1 h 103"/>
                            <a:gd name="T40" fmla="*/ 45 w 69"/>
                            <a:gd name="T41" fmla="*/ 0 h 103"/>
                            <a:gd name="T42" fmla="*/ 30 w 69"/>
                            <a:gd name="T43" fmla="*/ 0 h 103"/>
                            <a:gd name="T44" fmla="*/ 28 w 69"/>
                            <a:gd name="T45" fmla="*/ 7 h 103"/>
                            <a:gd name="T46" fmla="*/ 24 w 69"/>
                            <a:gd name="T47" fmla="*/ 15 h 103"/>
                            <a:gd name="T48" fmla="*/ 21 w 69"/>
                            <a:gd name="T49" fmla="*/ 24 h 103"/>
                            <a:gd name="T50" fmla="*/ 15 w 69"/>
                            <a:gd name="T51" fmla="*/ 35 h 103"/>
                            <a:gd name="T52" fmla="*/ 10 w 69"/>
                            <a:gd name="T53" fmla="*/ 45 h 103"/>
                            <a:gd name="T54" fmla="*/ 6 w 69"/>
                            <a:gd name="T55" fmla="*/ 55 h 103"/>
                            <a:gd name="T56" fmla="*/ 2 w 69"/>
                            <a:gd name="T57" fmla="*/ 64 h 103"/>
                            <a:gd name="T58" fmla="*/ 0 w 69"/>
                            <a:gd name="T59" fmla="*/ 72 h 103"/>
                            <a:gd name="T60" fmla="*/ 0 w 69"/>
                            <a:gd name="T61" fmla="*/ 8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" h="103">
                              <a:moveTo>
                                <a:pt x="0" y="85"/>
                              </a:moveTo>
                              <a:lnTo>
                                <a:pt x="41" y="85"/>
                              </a:lnTo>
                              <a:lnTo>
                                <a:pt x="41" y="103"/>
                              </a:lnTo>
                              <a:lnTo>
                                <a:pt x="56" y="103"/>
                              </a:lnTo>
                              <a:lnTo>
                                <a:pt x="56" y="85"/>
                              </a:lnTo>
                              <a:lnTo>
                                <a:pt x="69" y="85"/>
                              </a:lnTo>
                              <a:lnTo>
                                <a:pt x="69" y="71"/>
                              </a:lnTo>
                              <a:lnTo>
                                <a:pt x="56" y="71"/>
                              </a:lnTo>
                              <a:lnTo>
                                <a:pt x="56" y="49"/>
                              </a:lnTo>
                              <a:lnTo>
                                <a:pt x="41" y="49"/>
                              </a:lnTo>
                              <a:lnTo>
                                <a:pt x="41" y="71"/>
                              </a:lnTo>
                              <a:lnTo>
                                <a:pt x="16" y="71"/>
                              </a:lnTo>
                              <a:lnTo>
                                <a:pt x="18" y="64"/>
                              </a:lnTo>
                              <a:lnTo>
                                <a:pt x="22" y="56"/>
                              </a:lnTo>
                              <a:lnTo>
                                <a:pt x="26" y="47"/>
                              </a:lnTo>
                              <a:lnTo>
                                <a:pt x="30" y="38"/>
                              </a:lnTo>
                              <a:lnTo>
                                <a:pt x="34" y="28"/>
                              </a:lnTo>
                              <a:lnTo>
                                <a:pt x="39" y="19"/>
                              </a:lnTo>
                              <a:lnTo>
                                <a:pt x="43" y="10"/>
                              </a:lnTo>
                              <a:lnTo>
                                <a:pt x="45" y="1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28" y="7"/>
                              </a:lnTo>
                              <a:lnTo>
                                <a:pt x="24" y="15"/>
                              </a:lnTo>
                              <a:lnTo>
                                <a:pt x="21" y="24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6" y="55"/>
                              </a:lnTo>
                              <a:lnTo>
                                <a:pt x="2" y="64"/>
                              </a:lnTo>
                              <a:lnTo>
                                <a:pt x="0" y="72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395541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0 w 61"/>
                            <a:gd name="T11" fmla="*/ 59 h 103"/>
                            <a:gd name="T12" fmla="*/ 47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1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7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1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2"/>
                      <wps:cNvSpPr>
                        <a:spLocks noEditPoints="1"/>
                      </wps:cNvSpPr>
                      <wps:spPr bwMode="auto">
                        <a:xfrm>
                          <a:off x="4096385" y="10231755"/>
                          <a:ext cx="11430" cy="69850"/>
                        </a:xfrm>
                        <a:custGeom>
                          <a:avLst/>
                          <a:gdLst>
                            <a:gd name="T0" fmla="*/ 9 w 18"/>
                            <a:gd name="T1" fmla="*/ 18 h 110"/>
                            <a:gd name="T2" fmla="*/ 13 w 18"/>
                            <a:gd name="T3" fmla="*/ 18 h 110"/>
                            <a:gd name="T4" fmla="*/ 16 w 18"/>
                            <a:gd name="T5" fmla="*/ 15 h 110"/>
                            <a:gd name="T6" fmla="*/ 18 w 18"/>
                            <a:gd name="T7" fmla="*/ 13 h 110"/>
                            <a:gd name="T8" fmla="*/ 18 w 18"/>
                            <a:gd name="T9" fmla="*/ 8 h 110"/>
                            <a:gd name="T10" fmla="*/ 18 w 18"/>
                            <a:gd name="T11" fmla="*/ 4 h 110"/>
                            <a:gd name="T12" fmla="*/ 16 w 18"/>
                            <a:gd name="T13" fmla="*/ 2 h 110"/>
                            <a:gd name="T14" fmla="*/ 13 w 18"/>
                            <a:gd name="T15" fmla="*/ 0 h 110"/>
                            <a:gd name="T16" fmla="*/ 9 w 18"/>
                            <a:gd name="T17" fmla="*/ 0 h 110"/>
                            <a:gd name="T18" fmla="*/ 6 w 18"/>
                            <a:gd name="T19" fmla="*/ 0 h 110"/>
                            <a:gd name="T20" fmla="*/ 3 w 18"/>
                            <a:gd name="T21" fmla="*/ 2 h 110"/>
                            <a:gd name="T22" fmla="*/ 1 w 18"/>
                            <a:gd name="T23" fmla="*/ 4 h 110"/>
                            <a:gd name="T24" fmla="*/ 0 w 18"/>
                            <a:gd name="T25" fmla="*/ 8 h 110"/>
                            <a:gd name="T26" fmla="*/ 1 w 18"/>
                            <a:gd name="T27" fmla="*/ 13 h 110"/>
                            <a:gd name="T28" fmla="*/ 3 w 18"/>
                            <a:gd name="T29" fmla="*/ 15 h 110"/>
                            <a:gd name="T30" fmla="*/ 6 w 18"/>
                            <a:gd name="T31" fmla="*/ 18 h 110"/>
                            <a:gd name="T32" fmla="*/ 9 w 18"/>
                            <a:gd name="T33" fmla="*/ 18 h 110"/>
                            <a:gd name="T34" fmla="*/ 1 w 18"/>
                            <a:gd name="T35" fmla="*/ 110 h 110"/>
                            <a:gd name="T36" fmla="*/ 17 w 18"/>
                            <a:gd name="T37" fmla="*/ 110 h 110"/>
                            <a:gd name="T38" fmla="*/ 17 w 18"/>
                            <a:gd name="T39" fmla="*/ 32 h 110"/>
                            <a:gd name="T40" fmla="*/ 1 w 18"/>
                            <a:gd name="T41" fmla="*/ 32 h 110"/>
                            <a:gd name="T42" fmla="*/ 1 w 18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" h="110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8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6" y="0"/>
                              </a:lnTo>
                              <a:lnTo>
                                <a:pt x="3" y="2"/>
                              </a:ln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3" y="15"/>
                              </a:lnTo>
                              <a:lnTo>
                                <a:pt x="6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3"/>
                      <wps:cNvSpPr>
                        <a:spLocks/>
                      </wps:cNvSpPr>
                      <wps:spPr bwMode="auto">
                        <a:xfrm>
                          <a:off x="4123055" y="10250805"/>
                          <a:ext cx="40005" cy="50800"/>
                        </a:xfrm>
                        <a:custGeom>
                          <a:avLst/>
                          <a:gdLst>
                            <a:gd name="T0" fmla="*/ 0 w 63"/>
                            <a:gd name="T1" fmla="*/ 80 h 80"/>
                            <a:gd name="T2" fmla="*/ 17 w 63"/>
                            <a:gd name="T3" fmla="*/ 80 h 80"/>
                            <a:gd name="T4" fmla="*/ 17 w 63"/>
                            <a:gd name="T5" fmla="*/ 26 h 80"/>
                            <a:gd name="T6" fmla="*/ 19 w 63"/>
                            <a:gd name="T7" fmla="*/ 22 h 80"/>
                            <a:gd name="T8" fmla="*/ 23 w 63"/>
                            <a:gd name="T9" fmla="*/ 18 h 80"/>
                            <a:gd name="T10" fmla="*/ 28 w 63"/>
                            <a:gd name="T11" fmla="*/ 15 h 80"/>
                            <a:gd name="T12" fmla="*/ 33 w 63"/>
                            <a:gd name="T13" fmla="*/ 14 h 80"/>
                            <a:gd name="T14" fmla="*/ 37 w 63"/>
                            <a:gd name="T15" fmla="*/ 14 h 80"/>
                            <a:gd name="T16" fmla="*/ 40 w 63"/>
                            <a:gd name="T17" fmla="*/ 15 h 80"/>
                            <a:gd name="T18" fmla="*/ 42 w 63"/>
                            <a:gd name="T19" fmla="*/ 16 h 80"/>
                            <a:gd name="T20" fmla="*/ 45 w 63"/>
                            <a:gd name="T21" fmla="*/ 18 h 80"/>
                            <a:gd name="T22" fmla="*/ 47 w 63"/>
                            <a:gd name="T23" fmla="*/ 24 h 80"/>
                            <a:gd name="T24" fmla="*/ 47 w 63"/>
                            <a:gd name="T25" fmla="*/ 33 h 80"/>
                            <a:gd name="T26" fmla="*/ 47 w 63"/>
                            <a:gd name="T27" fmla="*/ 80 h 80"/>
                            <a:gd name="T28" fmla="*/ 63 w 63"/>
                            <a:gd name="T29" fmla="*/ 80 h 80"/>
                            <a:gd name="T30" fmla="*/ 63 w 63"/>
                            <a:gd name="T31" fmla="*/ 28 h 80"/>
                            <a:gd name="T32" fmla="*/ 62 w 63"/>
                            <a:gd name="T33" fmla="*/ 22 h 80"/>
                            <a:gd name="T34" fmla="*/ 61 w 63"/>
                            <a:gd name="T35" fmla="*/ 16 h 80"/>
                            <a:gd name="T36" fmla="*/ 60 w 63"/>
                            <a:gd name="T37" fmla="*/ 12 h 80"/>
                            <a:gd name="T38" fmla="*/ 57 w 63"/>
                            <a:gd name="T39" fmla="*/ 7 h 80"/>
                            <a:gd name="T40" fmla="*/ 54 w 63"/>
                            <a:gd name="T41" fmla="*/ 4 h 80"/>
                            <a:gd name="T42" fmla="*/ 50 w 63"/>
                            <a:gd name="T43" fmla="*/ 2 h 80"/>
                            <a:gd name="T44" fmla="*/ 45 w 63"/>
                            <a:gd name="T45" fmla="*/ 1 h 80"/>
                            <a:gd name="T46" fmla="*/ 38 w 63"/>
                            <a:gd name="T47" fmla="*/ 0 h 80"/>
                            <a:gd name="T48" fmla="*/ 32 w 63"/>
                            <a:gd name="T49" fmla="*/ 1 h 80"/>
                            <a:gd name="T50" fmla="*/ 26 w 63"/>
                            <a:gd name="T51" fmla="*/ 3 h 80"/>
                            <a:gd name="T52" fmla="*/ 20 w 63"/>
                            <a:gd name="T53" fmla="*/ 7 h 80"/>
                            <a:gd name="T54" fmla="*/ 16 w 63"/>
                            <a:gd name="T55" fmla="*/ 14 h 80"/>
                            <a:gd name="T56" fmla="*/ 15 w 63"/>
                            <a:gd name="T57" fmla="*/ 1 h 80"/>
                            <a:gd name="T58" fmla="*/ 0 w 63"/>
                            <a:gd name="T59" fmla="*/ 1 h 80"/>
                            <a:gd name="T60" fmla="*/ 0 w 63"/>
                            <a:gd name="T6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3" h="80">
                              <a:moveTo>
                                <a:pt x="0" y="80"/>
                              </a:moveTo>
                              <a:lnTo>
                                <a:pt x="17" y="80"/>
                              </a:lnTo>
                              <a:lnTo>
                                <a:pt x="17" y="26"/>
                              </a:lnTo>
                              <a:lnTo>
                                <a:pt x="19" y="22"/>
                              </a:lnTo>
                              <a:lnTo>
                                <a:pt x="23" y="18"/>
                              </a:lnTo>
                              <a:lnTo>
                                <a:pt x="28" y="15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6"/>
                              </a:lnTo>
                              <a:lnTo>
                                <a:pt x="45" y="18"/>
                              </a:lnTo>
                              <a:lnTo>
                                <a:pt x="47" y="24"/>
                              </a:lnTo>
                              <a:lnTo>
                                <a:pt x="47" y="33"/>
                              </a:lnTo>
                              <a:lnTo>
                                <a:pt x="47" y="80"/>
                              </a:lnTo>
                              <a:lnTo>
                                <a:pt x="63" y="80"/>
                              </a:lnTo>
                              <a:lnTo>
                                <a:pt x="63" y="28"/>
                              </a:lnTo>
                              <a:lnTo>
                                <a:pt x="62" y="22"/>
                              </a:lnTo>
                              <a:lnTo>
                                <a:pt x="61" y="16"/>
                              </a:lnTo>
                              <a:lnTo>
                                <a:pt x="60" y="12"/>
                              </a:lnTo>
                              <a:lnTo>
                                <a:pt x="57" y="7"/>
                              </a:lnTo>
                              <a:lnTo>
                                <a:pt x="54" y="4"/>
                              </a:lnTo>
                              <a:lnTo>
                                <a:pt x="50" y="2"/>
                              </a:lnTo>
                              <a:lnTo>
                                <a:pt x="45" y="1"/>
                              </a:lnTo>
                              <a:lnTo>
                                <a:pt x="38" y="0"/>
                              </a:lnTo>
                              <a:lnTo>
                                <a:pt x="32" y="1"/>
                              </a:lnTo>
                              <a:lnTo>
                                <a:pt x="26" y="3"/>
                              </a:lnTo>
                              <a:lnTo>
                                <a:pt x="20" y="7"/>
                              </a:lnTo>
                              <a:lnTo>
                                <a:pt x="16" y="14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4"/>
                      <wps:cNvSpPr>
                        <a:spLocks/>
                      </wps:cNvSpPr>
                      <wps:spPr bwMode="auto">
                        <a:xfrm>
                          <a:off x="4174490" y="10229850"/>
                          <a:ext cx="30480" cy="71755"/>
                        </a:xfrm>
                        <a:custGeom>
                          <a:avLst/>
                          <a:gdLst>
                            <a:gd name="T0" fmla="*/ 9 w 48"/>
                            <a:gd name="T1" fmla="*/ 113 h 113"/>
                            <a:gd name="T2" fmla="*/ 25 w 48"/>
                            <a:gd name="T3" fmla="*/ 113 h 113"/>
                            <a:gd name="T4" fmla="*/ 25 w 48"/>
                            <a:gd name="T5" fmla="*/ 48 h 113"/>
                            <a:gd name="T6" fmla="*/ 43 w 48"/>
                            <a:gd name="T7" fmla="*/ 48 h 113"/>
                            <a:gd name="T8" fmla="*/ 43 w 48"/>
                            <a:gd name="T9" fmla="*/ 35 h 113"/>
                            <a:gd name="T10" fmla="*/ 25 w 48"/>
                            <a:gd name="T11" fmla="*/ 35 h 113"/>
                            <a:gd name="T12" fmla="*/ 24 w 48"/>
                            <a:gd name="T13" fmla="*/ 28 h 113"/>
                            <a:gd name="T14" fmla="*/ 24 w 48"/>
                            <a:gd name="T15" fmla="*/ 21 h 113"/>
                            <a:gd name="T16" fmla="*/ 26 w 48"/>
                            <a:gd name="T17" fmla="*/ 16 h 113"/>
                            <a:gd name="T18" fmla="*/ 29 w 48"/>
                            <a:gd name="T19" fmla="*/ 14 h 113"/>
                            <a:gd name="T20" fmla="*/ 31 w 48"/>
                            <a:gd name="T21" fmla="*/ 13 h 113"/>
                            <a:gd name="T22" fmla="*/ 33 w 48"/>
                            <a:gd name="T23" fmla="*/ 13 h 113"/>
                            <a:gd name="T24" fmla="*/ 36 w 48"/>
                            <a:gd name="T25" fmla="*/ 12 h 113"/>
                            <a:gd name="T26" fmla="*/ 41 w 48"/>
                            <a:gd name="T27" fmla="*/ 13 h 113"/>
                            <a:gd name="T28" fmla="*/ 45 w 48"/>
                            <a:gd name="T29" fmla="*/ 14 h 113"/>
                            <a:gd name="T30" fmla="*/ 48 w 48"/>
                            <a:gd name="T31" fmla="*/ 3 h 113"/>
                            <a:gd name="T32" fmla="*/ 42 w 48"/>
                            <a:gd name="T33" fmla="*/ 1 h 113"/>
                            <a:gd name="T34" fmla="*/ 35 w 48"/>
                            <a:gd name="T35" fmla="*/ 0 h 113"/>
                            <a:gd name="T36" fmla="*/ 30 w 48"/>
                            <a:gd name="T37" fmla="*/ 1 h 113"/>
                            <a:gd name="T38" fmla="*/ 24 w 48"/>
                            <a:gd name="T39" fmla="*/ 2 h 113"/>
                            <a:gd name="T40" fmla="*/ 20 w 48"/>
                            <a:gd name="T41" fmla="*/ 4 h 113"/>
                            <a:gd name="T42" fmla="*/ 16 w 48"/>
                            <a:gd name="T43" fmla="*/ 6 h 113"/>
                            <a:gd name="T44" fmla="*/ 13 w 48"/>
                            <a:gd name="T45" fmla="*/ 10 h 113"/>
                            <a:gd name="T46" fmla="*/ 11 w 48"/>
                            <a:gd name="T47" fmla="*/ 14 h 113"/>
                            <a:gd name="T48" fmla="*/ 10 w 48"/>
                            <a:gd name="T49" fmla="*/ 18 h 113"/>
                            <a:gd name="T50" fmla="*/ 9 w 48"/>
                            <a:gd name="T51" fmla="*/ 25 h 113"/>
                            <a:gd name="T52" fmla="*/ 9 w 48"/>
                            <a:gd name="T53" fmla="*/ 34 h 113"/>
                            <a:gd name="T54" fmla="*/ 0 w 48"/>
                            <a:gd name="T55" fmla="*/ 36 h 113"/>
                            <a:gd name="T56" fmla="*/ 0 w 48"/>
                            <a:gd name="T57" fmla="*/ 48 h 113"/>
                            <a:gd name="T58" fmla="*/ 9 w 48"/>
                            <a:gd name="T59" fmla="*/ 48 h 113"/>
                            <a:gd name="T60" fmla="*/ 9 w 48"/>
                            <a:gd name="T61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" h="113">
                              <a:moveTo>
                                <a:pt x="9" y="113"/>
                              </a:moveTo>
                              <a:lnTo>
                                <a:pt x="25" y="113"/>
                              </a:lnTo>
                              <a:lnTo>
                                <a:pt x="25" y="48"/>
                              </a:lnTo>
                              <a:lnTo>
                                <a:pt x="43" y="48"/>
                              </a:lnTo>
                              <a:lnTo>
                                <a:pt x="43" y="35"/>
                              </a:lnTo>
                              <a:lnTo>
                                <a:pt x="25" y="35"/>
                              </a:lnTo>
                              <a:lnTo>
                                <a:pt x="24" y="28"/>
                              </a:lnTo>
                              <a:lnTo>
                                <a:pt x="24" y="21"/>
                              </a:lnTo>
                              <a:lnTo>
                                <a:pt x="26" y="16"/>
                              </a:lnTo>
                              <a:lnTo>
                                <a:pt x="29" y="14"/>
                              </a:lnTo>
                              <a:lnTo>
                                <a:pt x="31" y="13"/>
                              </a:lnTo>
                              <a:lnTo>
                                <a:pt x="33" y="13"/>
                              </a:lnTo>
                              <a:lnTo>
                                <a:pt x="36" y="12"/>
                              </a:lnTo>
                              <a:lnTo>
                                <a:pt x="41" y="13"/>
                              </a:lnTo>
                              <a:lnTo>
                                <a:pt x="45" y="14"/>
                              </a:lnTo>
                              <a:lnTo>
                                <a:pt x="48" y="3"/>
                              </a:lnTo>
                              <a:lnTo>
                                <a:pt x="42" y="1"/>
                              </a:lnTo>
                              <a:lnTo>
                                <a:pt x="35" y="0"/>
                              </a:lnTo>
                              <a:lnTo>
                                <a:pt x="30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6"/>
                              </a:lnTo>
                              <a:lnTo>
                                <a:pt x="13" y="10"/>
                              </a:lnTo>
                              <a:lnTo>
                                <a:pt x="11" y="14"/>
                              </a:lnTo>
                              <a:lnTo>
                                <a:pt x="10" y="18"/>
                              </a:lnTo>
                              <a:lnTo>
                                <a:pt x="9" y="25"/>
                              </a:lnTo>
                              <a:lnTo>
                                <a:pt x="9" y="34"/>
                              </a:lnTo>
                              <a:lnTo>
                                <a:pt x="0" y="36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5"/>
                      <wps:cNvSpPr>
                        <a:spLocks noEditPoints="1"/>
                      </wps:cNvSpPr>
                      <wps:spPr bwMode="auto">
                        <a:xfrm>
                          <a:off x="4206875" y="10250805"/>
                          <a:ext cx="43180" cy="52070"/>
                        </a:xfrm>
                        <a:custGeom>
                          <a:avLst/>
                          <a:gdLst>
                            <a:gd name="T0" fmla="*/ 1 w 68"/>
                            <a:gd name="T1" fmla="*/ 51 h 82"/>
                            <a:gd name="T2" fmla="*/ 6 w 68"/>
                            <a:gd name="T3" fmla="*/ 67 h 82"/>
                            <a:gd name="T4" fmla="*/ 14 w 68"/>
                            <a:gd name="T5" fmla="*/ 77 h 82"/>
                            <a:gd name="T6" fmla="*/ 27 w 68"/>
                            <a:gd name="T7" fmla="*/ 81 h 82"/>
                            <a:gd name="T8" fmla="*/ 39 w 68"/>
                            <a:gd name="T9" fmla="*/ 81 h 82"/>
                            <a:gd name="T10" fmla="*/ 52 w 68"/>
                            <a:gd name="T11" fmla="*/ 77 h 82"/>
                            <a:gd name="T12" fmla="*/ 61 w 68"/>
                            <a:gd name="T13" fmla="*/ 67 h 82"/>
                            <a:gd name="T14" fmla="*/ 67 w 68"/>
                            <a:gd name="T15" fmla="*/ 51 h 82"/>
                            <a:gd name="T16" fmla="*/ 67 w 68"/>
                            <a:gd name="T17" fmla="*/ 31 h 82"/>
                            <a:gd name="T18" fmla="*/ 61 w 68"/>
                            <a:gd name="T19" fmla="*/ 15 h 82"/>
                            <a:gd name="T20" fmla="*/ 53 w 68"/>
                            <a:gd name="T21" fmla="*/ 5 h 82"/>
                            <a:gd name="T22" fmla="*/ 40 w 68"/>
                            <a:gd name="T23" fmla="*/ 1 h 82"/>
                            <a:gd name="T24" fmla="*/ 27 w 68"/>
                            <a:gd name="T25" fmla="*/ 1 h 82"/>
                            <a:gd name="T26" fmla="*/ 15 w 68"/>
                            <a:gd name="T27" fmla="*/ 5 h 82"/>
                            <a:gd name="T28" fmla="*/ 6 w 68"/>
                            <a:gd name="T29" fmla="*/ 15 h 82"/>
                            <a:gd name="T30" fmla="*/ 1 w 68"/>
                            <a:gd name="T31" fmla="*/ 31 h 82"/>
                            <a:gd name="T32" fmla="*/ 33 w 68"/>
                            <a:gd name="T33" fmla="*/ 68 h 82"/>
                            <a:gd name="T34" fmla="*/ 26 w 68"/>
                            <a:gd name="T35" fmla="*/ 67 h 82"/>
                            <a:gd name="T36" fmla="*/ 20 w 68"/>
                            <a:gd name="T37" fmla="*/ 63 h 82"/>
                            <a:gd name="T38" fmla="*/ 17 w 68"/>
                            <a:gd name="T39" fmla="*/ 55 h 82"/>
                            <a:gd name="T40" fmla="*/ 16 w 68"/>
                            <a:gd name="T41" fmla="*/ 41 h 82"/>
                            <a:gd name="T42" fmla="*/ 17 w 68"/>
                            <a:gd name="T43" fmla="*/ 27 h 82"/>
                            <a:gd name="T44" fmla="*/ 20 w 68"/>
                            <a:gd name="T45" fmla="*/ 19 h 82"/>
                            <a:gd name="T46" fmla="*/ 26 w 68"/>
                            <a:gd name="T47" fmla="*/ 15 h 82"/>
                            <a:gd name="T48" fmla="*/ 33 w 68"/>
                            <a:gd name="T49" fmla="*/ 14 h 82"/>
                            <a:gd name="T50" fmla="*/ 41 w 68"/>
                            <a:gd name="T51" fmla="*/ 15 h 82"/>
                            <a:gd name="T52" fmla="*/ 47 w 68"/>
                            <a:gd name="T53" fmla="*/ 19 h 82"/>
                            <a:gd name="T54" fmla="*/ 50 w 68"/>
                            <a:gd name="T55" fmla="*/ 27 h 82"/>
                            <a:gd name="T56" fmla="*/ 51 w 68"/>
                            <a:gd name="T57" fmla="*/ 41 h 82"/>
                            <a:gd name="T58" fmla="*/ 50 w 68"/>
                            <a:gd name="T59" fmla="*/ 55 h 82"/>
                            <a:gd name="T60" fmla="*/ 47 w 68"/>
                            <a:gd name="T61" fmla="*/ 63 h 82"/>
                            <a:gd name="T62" fmla="*/ 41 w 68"/>
                            <a:gd name="T63" fmla="*/ 67 h 82"/>
                            <a:gd name="T64" fmla="*/ 33 w 68"/>
                            <a:gd name="T65" fmla="*/ 6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7"/>
                              </a:lnTo>
                              <a:lnTo>
                                <a:pt x="10" y="74"/>
                              </a:lnTo>
                              <a:lnTo>
                                <a:pt x="14" y="77"/>
                              </a:lnTo>
                              <a:lnTo>
                                <a:pt x="20" y="80"/>
                              </a:lnTo>
                              <a:lnTo>
                                <a:pt x="27" y="81"/>
                              </a:lnTo>
                              <a:lnTo>
                                <a:pt x="33" y="82"/>
                              </a:lnTo>
                              <a:lnTo>
                                <a:pt x="39" y="81"/>
                              </a:lnTo>
                              <a:lnTo>
                                <a:pt x="46" y="80"/>
                              </a:lnTo>
                              <a:lnTo>
                                <a:pt x="52" y="77"/>
                              </a:lnTo>
                              <a:lnTo>
                                <a:pt x="57" y="72"/>
                              </a:lnTo>
                              <a:lnTo>
                                <a:pt x="61" y="67"/>
                              </a:lnTo>
                              <a:lnTo>
                                <a:pt x="65" y="60"/>
                              </a:lnTo>
                              <a:lnTo>
                                <a:pt x="67" y="51"/>
                              </a:lnTo>
                              <a:lnTo>
                                <a:pt x="68" y="41"/>
                              </a:lnTo>
                              <a:lnTo>
                                <a:pt x="67" y="31"/>
                              </a:lnTo>
                              <a:lnTo>
                                <a:pt x="65" y="21"/>
                              </a:lnTo>
                              <a:lnTo>
                                <a:pt x="61" y="15"/>
                              </a:lnTo>
                              <a:lnTo>
                                <a:pt x="57" y="10"/>
                              </a:lnTo>
                              <a:lnTo>
                                <a:pt x="53" y="5"/>
                              </a:lnTo>
                              <a:lnTo>
                                <a:pt x="47" y="2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33" y="68"/>
                              </a:moveTo>
                              <a:lnTo>
                                <a:pt x="30" y="68"/>
                              </a:lnTo>
                              <a:lnTo>
                                <a:pt x="26" y="67"/>
                              </a:lnTo>
                              <a:lnTo>
                                <a:pt x="23" y="65"/>
                              </a:lnTo>
                              <a:lnTo>
                                <a:pt x="20" y="63"/>
                              </a:lnTo>
                              <a:lnTo>
                                <a:pt x="18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6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8" y="23"/>
                              </a:lnTo>
                              <a:lnTo>
                                <a:pt x="20" y="19"/>
                              </a:lnTo>
                              <a:lnTo>
                                <a:pt x="23" y="17"/>
                              </a:lnTo>
                              <a:lnTo>
                                <a:pt x="26" y="15"/>
                              </a:lnTo>
                              <a:lnTo>
                                <a:pt x="30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1" y="15"/>
                              </a:lnTo>
                              <a:lnTo>
                                <a:pt x="45" y="17"/>
                              </a:lnTo>
                              <a:lnTo>
                                <a:pt x="47" y="19"/>
                              </a:lnTo>
                              <a:lnTo>
                                <a:pt x="49" y="23"/>
                              </a:lnTo>
                              <a:lnTo>
                                <a:pt x="50" y="27"/>
                              </a:lnTo>
                              <a:lnTo>
                                <a:pt x="51" y="34"/>
                              </a:lnTo>
                              <a:lnTo>
                                <a:pt x="51" y="41"/>
                              </a:lnTo>
                              <a:lnTo>
                                <a:pt x="51" y="48"/>
                              </a:lnTo>
                              <a:lnTo>
                                <a:pt x="50" y="55"/>
                              </a:lnTo>
                              <a:lnTo>
                                <a:pt x="49" y="59"/>
                              </a:lnTo>
                              <a:lnTo>
                                <a:pt x="47" y="63"/>
                              </a:lnTo>
                              <a:lnTo>
                                <a:pt x="45" y="65"/>
                              </a:lnTo>
                              <a:lnTo>
                                <a:pt x="41" y="67"/>
                              </a:lnTo>
                              <a:lnTo>
                                <a:pt x="37" y="68"/>
                              </a:lnTo>
                              <a:lnTo>
                                <a:pt x="3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6"/>
                      <wps:cNvSpPr>
                        <a:spLocks/>
                      </wps:cNvSpPr>
                      <wps:spPr bwMode="auto">
                        <a:xfrm>
                          <a:off x="426212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19 w 44"/>
                            <a:gd name="T7" fmla="*/ 23 h 80"/>
                            <a:gd name="T8" fmla="*/ 24 w 44"/>
                            <a:gd name="T9" fmla="*/ 19 h 80"/>
                            <a:gd name="T10" fmla="*/ 29 w 44"/>
                            <a:gd name="T11" fmla="*/ 17 h 80"/>
                            <a:gd name="T12" fmla="*/ 34 w 44"/>
                            <a:gd name="T13" fmla="*/ 16 h 80"/>
                            <a:gd name="T14" fmla="*/ 38 w 44"/>
                            <a:gd name="T15" fmla="*/ 16 h 80"/>
                            <a:gd name="T16" fmla="*/ 43 w 44"/>
                            <a:gd name="T17" fmla="*/ 17 h 80"/>
                            <a:gd name="T18" fmla="*/ 44 w 44"/>
                            <a:gd name="T19" fmla="*/ 1 h 80"/>
                            <a:gd name="T20" fmla="*/ 40 w 44"/>
                            <a:gd name="T21" fmla="*/ 1 h 80"/>
                            <a:gd name="T22" fmla="*/ 36 w 44"/>
                            <a:gd name="T23" fmla="*/ 0 h 80"/>
                            <a:gd name="T24" fmla="*/ 30 w 44"/>
                            <a:gd name="T25" fmla="*/ 1 h 80"/>
                            <a:gd name="T26" fmla="*/ 25 w 44"/>
                            <a:gd name="T27" fmla="*/ 4 h 80"/>
                            <a:gd name="T28" fmla="*/ 19 w 44"/>
                            <a:gd name="T29" fmla="*/ 10 h 80"/>
                            <a:gd name="T30" fmla="*/ 15 w 44"/>
                            <a:gd name="T31" fmla="*/ 17 h 80"/>
                            <a:gd name="T32" fmla="*/ 15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19" y="23"/>
                              </a:lnTo>
                              <a:lnTo>
                                <a:pt x="24" y="19"/>
                              </a:lnTo>
                              <a:lnTo>
                                <a:pt x="29" y="17"/>
                              </a:lnTo>
                              <a:lnTo>
                                <a:pt x="34" y="16"/>
                              </a:lnTo>
                              <a:lnTo>
                                <a:pt x="38" y="16"/>
                              </a:lnTo>
                              <a:lnTo>
                                <a:pt x="43" y="17"/>
                              </a:lnTo>
                              <a:lnTo>
                                <a:pt x="44" y="1"/>
                              </a:lnTo>
                              <a:lnTo>
                                <a:pt x="40" y="1"/>
                              </a:lnTo>
                              <a:lnTo>
                                <a:pt x="36" y="0"/>
                              </a:lnTo>
                              <a:lnTo>
                                <a:pt x="30" y="1"/>
                              </a:lnTo>
                              <a:lnTo>
                                <a:pt x="25" y="4"/>
                              </a:lnTo>
                              <a:lnTo>
                                <a:pt x="19" y="10"/>
                              </a:lnTo>
                              <a:lnTo>
                                <a:pt x="15" y="17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7"/>
                      <wps:cNvSpPr>
                        <a:spLocks/>
                      </wps:cNvSpPr>
                      <wps:spPr bwMode="auto">
                        <a:xfrm>
                          <a:off x="4298950" y="10250805"/>
                          <a:ext cx="69215" cy="50800"/>
                        </a:xfrm>
                        <a:custGeom>
                          <a:avLst/>
                          <a:gdLst>
                            <a:gd name="T0" fmla="*/ 0 w 109"/>
                            <a:gd name="T1" fmla="*/ 80 h 80"/>
                            <a:gd name="T2" fmla="*/ 16 w 109"/>
                            <a:gd name="T3" fmla="*/ 80 h 80"/>
                            <a:gd name="T4" fmla="*/ 16 w 109"/>
                            <a:gd name="T5" fmla="*/ 26 h 80"/>
                            <a:gd name="T6" fmla="*/ 19 w 109"/>
                            <a:gd name="T7" fmla="*/ 22 h 80"/>
                            <a:gd name="T8" fmla="*/ 22 w 109"/>
                            <a:gd name="T9" fmla="*/ 18 h 80"/>
                            <a:gd name="T10" fmla="*/ 28 w 109"/>
                            <a:gd name="T11" fmla="*/ 15 h 80"/>
                            <a:gd name="T12" fmla="*/ 33 w 109"/>
                            <a:gd name="T13" fmla="*/ 14 h 80"/>
                            <a:gd name="T14" fmla="*/ 36 w 109"/>
                            <a:gd name="T15" fmla="*/ 14 h 80"/>
                            <a:gd name="T16" fmla="*/ 39 w 109"/>
                            <a:gd name="T17" fmla="*/ 15 h 80"/>
                            <a:gd name="T18" fmla="*/ 42 w 109"/>
                            <a:gd name="T19" fmla="*/ 16 h 80"/>
                            <a:gd name="T20" fmla="*/ 43 w 109"/>
                            <a:gd name="T21" fmla="*/ 18 h 80"/>
                            <a:gd name="T22" fmla="*/ 46 w 109"/>
                            <a:gd name="T23" fmla="*/ 23 h 80"/>
                            <a:gd name="T24" fmla="*/ 46 w 109"/>
                            <a:gd name="T25" fmla="*/ 32 h 80"/>
                            <a:gd name="T26" fmla="*/ 46 w 109"/>
                            <a:gd name="T27" fmla="*/ 80 h 80"/>
                            <a:gd name="T28" fmla="*/ 63 w 109"/>
                            <a:gd name="T29" fmla="*/ 80 h 80"/>
                            <a:gd name="T30" fmla="*/ 63 w 109"/>
                            <a:gd name="T31" fmla="*/ 27 h 80"/>
                            <a:gd name="T32" fmla="*/ 65 w 109"/>
                            <a:gd name="T33" fmla="*/ 22 h 80"/>
                            <a:gd name="T34" fmla="*/ 68 w 109"/>
                            <a:gd name="T35" fmla="*/ 18 h 80"/>
                            <a:gd name="T36" fmla="*/ 74 w 109"/>
                            <a:gd name="T37" fmla="*/ 15 h 80"/>
                            <a:gd name="T38" fmla="*/ 79 w 109"/>
                            <a:gd name="T39" fmla="*/ 14 h 80"/>
                            <a:gd name="T40" fmla="*/ 82 w 109"/>
                            <a:gd name="T41" fmla="*/ 14 h 80"/>
                            <a:gd name="T42" fmla="*/ 85 w 109"/>
                            <a:gd name="T43" fmla="*/ 15 h 80"/>
                            <a:gd name="T44" fmla="*/ 88 w 109"/>
                            <a:gd name="T45" fmla="*/ 16 h 80"/>
                            <a:gd name="T46" fmla="*/ 89 w 109"/>
                            <a:gd name="T47" fmla="*/ 18 h 80"/>
                            <a:gd name="T48" fmla="*/ 91 w 109"/>
                            <a:gd name="T49" fmla="*/ 23 h 80"/>
                            <a:gd name="T50" fmla="*/ 93 w 109"/>
                            <a:gd name="T51" fmla="*/ 32 h 80"/>
                            <a:gd name="T52" fmla="*/ 93 w 109"/>
                            <a:gd name="T53" fmla="*/ 80 h 80"/>
                            <a:gd name="T54" fmla="*/ 109 w 109"/>
                            <a:gd name="T55" fmla="*/ 80 h 80"/>
                            <a:gd name="T56" fmla="*/ 109 w 109"/>
                            <a:gd name="T57" fmla="*/ 28 h 80"/>
                            <a:gd name="T58" fmla="*/ 108 w 109"/>
                            <a:gd name="T59" fmla="*/ 22 h 80"/>
                            <a:gd name="T60" fmla="*/ 107 w 109"/>
                            <a:gd name="T61" fmla="*/ 16 h 80"/>
                            <a:gd name="T62" fmla="*/ 105 w 109"/>
                            <a:gd name="T63" fmla="*/ 12 h 80"/>
                            <a:gd name="T64" fmla="*/ 103 w 109"/>
                            <a:gd name="T65" fmla="*/ 7 h 80"/>
                            <a:gd name="T66" fmla="*/ 100 w 109"/>
                            <a:gd name="T67" fmla="*/ 4 h 80"/>
                            <a:gd name="T68" fmla="*/ 95 w 109"/>
                            <a:gd name="T69" fmla="*/ 2 h 80"/>
                            <a:gd name="T70" fmla="*/ 90 w 109"/>
                            <a:gd name="T71" fmla="*/ 1 h 80"/>
                            <a:gd name="T72" fmla="*/ 84 w 109"/>
                            <a:gd name="T73" fmla="*/ 0 h 80"/>
                            <a:gd name="T74" fmla="*/ 80 w 109"/>
                            <a:gd name="T75" fmla="*/ 1 h 80"/>
                            <a:gd name="T76" fmla="*/ 77 w 109"/>
                            <a:gd name="T77" fmla="*/ 1 h 80"/>
                            <a:gd name="T78" fmla="*/ 74 w 109"/>
                            <a:gd name="T79" fmla="*/ 2 h 80"/>
                            <a:gd name="T80" fmla="*/ 70 w 109"/>
                            <a:gd name="T81" fmla="*/ 4 h 80"/>
                            <a:gd name="T82" fmla="*/ 65 w 109"/>
                            <a:gd name="T83" fmla="*/ 10 h 80"/>
                            <a:gd name="T84" fmla="*/ 61 w 109"/>
                            <a:gd name="T85" fmla="*/ 16 h 80"/>
                            <a:gd name="T86" fmla="*/ 60 w 109"/>
                            <a:gd name="T87" fmla="*/ 13 h 80"/>
                            <a:gd name="T88" fmla="*/ 58 w 109"/>
                            <a:gd name="T89" fmla="*/ 10 h 80"/>
                            <a:gd name="T90" fmla="*/ 56 w 109"/>
                            <a:gd name="T91" fmla="*/ 6 h 80"/>
                            <a:gd name="T92" fmla="*/ 53 w 109"/>
                            <a:gd name="T93" fmla="*/ 4 h 80"/>
                            <a:gd name="T94" fmla="*/ 51 w 109"/>
                            <a:gd name="T95" fmla="*/ 2 h 80"/>
                            <a:gd name="T96" fmla="*/ 46 w 109"/>
                            <a:gd name="T97" fmla="*/ 1 h 80"/>
                            <a:gd name="T98" fmla="*/ 42 w 109"/>
                            <a:gd name="T99" fmla="*/ 1 h 80"/>
                            <a:gd name="T100" fmla="*/ 38 w 109"/>
                            <a:gd name="T101" fmla="*/ 0 h 80"/>
                            <a:gd name="T102" fmla="*/ 32 w 109"/>
                            <a:gd name="T103" fmla="*/ 1 h 80"/>
                            <a:gd name="T104" fmla="*/ 25 w 109"/>
                            <a:gd name="T105" fmla="*/ 3 h 80"/>
                            <a:gd name="T106" fmla="*/ 20 w 109"/>
                            <a:gd name="T107" fmla="*/ 7 h 80"/>
                            <a:gd name="T108" fmla="*/ 16 w 109"/>
                            <a:gd name="T109" fmla="*/ 14 h 80"/>
                            <a:gd name="T110" fmla="*/ 15 w 109"/>
                            <a:gd name="T111" fmla="*/ 1 h 80"/>
                            <a:gd name="T112" fmla="*/ 0 w 109"/>
                            <a:gd name="T113" fmla="*/ 1 h 80"/>
                            <a:gd name="T114" fmla="*/ 0 w 109"/>
                            <a:gd name="T115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9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6"/>
                              </a:lnTo>
                              <a:lnTo>
                                <a:pt x="19" y="22"/>
                              </a:lnTo>
                              <a:lnTo>
                                <a:pt x="22" y="18"/>
                              </a:lnTo>
                              <a:lnTo>
                                <a:pt x="28" y="15"/>
                              </a:lnTo>
                              <a:lnTo>
                                <a:pt x="33" y="14"/>
                              </a:lnTo>
                              <a:lnTo>
                                <a:pt x="36" y="14"/>
                              </a:lnTo>
                              <a:lnTo>
                                <a:pt x="39" y="15"/>
                              </a:lnTo>
                              <a:lnTo>
                                <a:pt x="42" y="16"/>
                              </a:lnTo>
                              <a:lnTo>
                                <a:pt x="43" y="18"/>
                              </a:lnTo>
                              <a:lnTo>
                                <a:pt x="46" y="23"/>
                              </a:lnTo>
                              <a:lnTo>
                                <a:pt x="46" y="32"/>
                              </a:lnTo>
                              <a:lnTo>
                                <a:pt x="46" y="80"/>
                              </a:lnTo>
                              <a:lnTo>
                                <a:pt x="63" y="80"/>
                              </a:lnTo>
                              <a:lnTo>
                                <a:pt x="63" y="27"/>
                              </a:lnTo>
                              <a:lnTo>
                                <a:pt x="65" y="22"/>
                              </a:lnTo>
                              <a:lnTo>
                                <a:pt x="68" y="18"/>
                              </a:lnTo>
                              <a:lnTo>
                                <a:pt x="74" y="15"/>
                              </a:lnTo>
                              <a:lnTo>
                                <a:pt x="79" y="14"/>
                              </a:lnTo>
                              <a:lnTo>
                                <a:pt x="82" y="14"/>
                              </a:lnTo>
                              <a:lnTo>
                                <a:pt x="85" y="15"/>
                              </a:lnTo>
                              <a:lnTo>
                                <a:pt x="88" y="16"/>
                              </a:lnTo>
                              <a:lnTo>
                                <a:pt x="89" y="18"/>
                              </a:lnTo>
                              <a:lnTo>
                                <a:pt x="91" y="23"/>
                              </a:lnTo>
                              <a:lnTo>
                                <a:pt x="93" y="32"/>
                              </a:lnTo>
                              <a:lnTo>
                                <a:pt x="93" y="80"/>
                              </a:lnTo>
                              <a:lnTo>
                                <a:pt x="109" y="80"/>
                              </a:lnTo>
                              <a:lnTo>
                                <a:pt x="109" y="28"/>
                              </a:lnTo>
                              <a:lnTo>
                                <a:pt x="108" y="22"/>
                              </a:lnTo>
                              <a:lnTo>
                                <a:pt x="107" y="16"/>
                              </a:lnTo>
                              <a:lnTo>
                                <a:pt x="105" y="12"/>
                              </a:lnTo>
                              <a:lnTo>
                                <a:pt x="103" y="7"/>
                              </a:lnTo>
                              <a:lnTo>
                                <a:pt x="100" y="4"/>
                              </a:lnTo>
                              <a:lnTo>
                                <a:pt x="95" y="2"/>
                              </a:lnTo>
                              <a:lnTo>
                                <a:pt x="90" y="1"/>
                              </a:lnTo>
                              <a:lnTo>
                                <a:pt x="84" y="0"/>
                              </a:lnTo>
                              <a:lnTo>
                                <a:pt x="80" y="1"/>
                              </a:lnTo>
                              <a:lnTo>
                                <a:pt x="77" y="1"/>
                              </a:lnTo>
                              <a:lnTo>
                                <a:pt x="74" y="2"/>
                              </a:lnTo>
                              <a:lnTo>
                                <a:pt x="70" y="4"/>
                              </a:lnTo>
                              <a:lnTo>
                                <a:pt x="65" y="10"/>
                              </a:lnTo>
                              <a:lnTo>
                                <a:pt x="61" y="16"/>
                              </a:lnTo>
                              <a:lnTo>
                                <a:pt x="60" y="13"/>
                              </a:lnTo>
                              <a:lnTo>
                                <a:pt x="58" y="10"/>
                              </a:lnTo>
                              <a:lnTo>
                                <a:pt x="56" y="6"/>
                              </a:lnTo>
                              <a:lnTo>
                                <a:pt x="53" y="4"/>
                              </a:lnTo>
                              <a:lnTo>
                                <a:pt x="51" y="2"/>
                              </a:lnTo>
                              <a:lnTo>
                                <a:pt x="46" y="1"/>
                              </a:lnTo>
                              <a:lnTo>
                                <a:pt x="42" y="1"/>
                              </a:lnTo>
                              <a:lnTo>
                                <a:pt x="38" y="0"/>
                              </a:lnTo>
                              <a:lnTo>
                                <a:pt x="32" y="1"/>
                              </a:lnTo>
                              <a:lnTo>
                                <a:pt x="25" y="3"/>
                              </a:lnTo>
                              <a:lnTo>
                                <a:pt x="20" y="7"/>
                              </a:lnTo>
                              <a:lnTo>
                                <a:pt x="16" y="14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8"/>
                      <wps:cNvSpPr>
                        <a:spLocks noEditPoints="1"/>
                      </wps:cNvSpPr>
                      <wps:spPr bwMode="auto">
                        <a:xfrm>
                          <a:off x="4379595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3 w 60"/>
                            <a:gd name="T3" fmla="*/ 74 h 82"/>
                            <a:gd name="T4" fmla="*/ 8 w 60"/>
                            <a:gd name="T5" fmla="*/ 79 h 82"/>
                            <a:gd name="T6" fmla="*/ 17 w 60"/>
                            <a:gd name="T7" fmla="*/ 81 h 82"/>
                            <a:gd name="T8" fmla="*/ 27 w 60"/>
                            <a:gd name="T9" fmla="*/ 81 h 82"/>
                            <a:gd name="T10" fmla="*/ 39 w 60"/>
                            <a:gd name="T11" fmla="*/ 77 h 82"/>
                            <a:gd name="T12" fmla="*/ 44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7 w 60"/>
                            <a:gd name="T19" fmla="*/ 19 h 82"/>
                            <a:gd name="T20" fmla="*/ 54 w 60"/>
                            <a:gd name="T21" fmla="*/ 10 h 82"/>
                            <a:gd name="T22" fmla="*/ 46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8 w 60"/>
                            <a:gd name="T29" fmla="*/ 4 h 82"/>
                            <a:gd name="T30" fmla="*/ 6 w 60"/>
                            <a:gd name="T31" fmla="*/ 19 h 82"/>
                            <a:gd name="T32" fmla="*/ 15 w 60"/>
                            <a:gd name="T33" fmla="*/ 15 h 82"/>
                            <a:gd name="T34" fmla="*/ 25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6 w 60"/>
                            <a:gd name="T43" fmla="*/ 36 h 82"/>
                            <a:gd name="T44" fmla="*/ 16 w 60"/>
                            <a:gd name="T45" fmla="*/ 39 h 82"/>
                            <a:gd name="T46" fmla="*/ 7 w 60"/>
                            <a:gd name="T47" fmla="*/ 44 h 82"/>
                            <a:gd name="T48" fmla="*/ 2 w 60"/>
                            <a:gd name="T49" fmla="*/ 50 h 82"/>
                            <a:gd name="T50" fmla="*/ 0 w 60"/>
                            <a:gd name="T51" fmla="*/ 60 h 82"/>
                            <a:gd name="T52" fmla="*/ 15 w 60"/>
                            <a:gd name="T53" fmla="*/ 57 h 82"/>
                            <a:gd name="T54" fmla="*/ 17 w 60"/>
                            <a:gd name="T55" fmla="*/ 53 h 82"/>
                            <a:gd name="T56" fmla="*/ 23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1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1" y="69"/>
                              </a:lnTo>
                              <a:lnTo>
                                <a:pt x="3" y="74"/>
                              </a:lnTo>
                              <a:lnTo>
                                <a:pt x="5" y="77"/>
                              </a:lnTo>
                              <a:lnTo>
                                <a:pt x="8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7" y="81"/>
                              </a:lnTo>
                              <a:lnTo>
                                <a:pt x="34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4" y="78"/>
                              </a:lnTo>
                              <a:lnTo>
                                <a:pt x="45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7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0" y="6"/>
                              </a:lnTo>
                              <a:lnTo>
                                <a:pt x="46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8" y="4"/>
                              </a:lnTo>
                              <a:lnTo>
                                <a:pt x="2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5" y="15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6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2" y="41"/>
                              </a:lnTo>
                              <a:lnTo>
                                <a:pt x="7" y="44"/>
                              </a:lnTo>
                              <a:lnTo>
                                <a:pt x="4" y="46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3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5" y="67"/>
                              </a:lnTo>
                              <a:lnTo>
                                <a:pt x="31" y="69"/>
                              </a:lnTo>
                              <a:lnTo>
                                <a:pt x="26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9"/>
                      <wps:cNvSpPr>
                        <a:spLocks/>
                      </wps:cNvSpPr>
                      <wps:spPr bwMode="auto">
                        <a:xfrm>
                          <a:off x="4428490" y="10250805"/>
                          <a:ext cx="37465" cy="52070"/>
                        </a:xfrm>
                        <a:custGeom>
                          <a:avLst/>
                          <a:gdLst>
                            <a:gd name="T0" fmla="*/ 0 w 59"/>
                            <a:gd name="T1" fmla="*/ 41 h 82"/>
                            <a:gd name="T2" fmla="*/ 1 w 59"/>
                            <a:gd name="T3" fmla="*/ 51 h 82"/>
                            <a:gd name="T4" fmla="*/ 3 w 59"/>
                            <a:gd name="T5" fmla="*/ 61 h 82"/>
                            <a:gd name="T6" fmla="*/ 6 w 59"/>
                            <a:gd name="T7" fmla="*/ 68 h 82"/>
                            <a:gd name="T8" fmla="*/ 11 w 59"/>
                            <a:gd name="T9" fmla="*/ 74 h 82"/>
                            <a:gd name="T10" fmla="*/ 16 w 59"/>
                            <a:gd name="T11" fmla="*/ 77 h 82"/>
                            <a:gd name="T12" fmla="*/ 22 w 59"/>
                            <a:gd name="T13" fmla="*/ 80 h 82"/>
                            <a:gd name="T14" fmla="*/ 28 w 59"/>
                            <a:gd name="T15" fmla="*/ 81 h 82"/>
                            <a:gd name="T16" fmla="*/ 35 w 59"/>
                            <a:gd name="T17" fmla="*/ 82 h 82"/>
                            <a:gd name="T18" fmla="*/ 42 w 59"/>
                            <a:gd name="T19" fmla="*/ 81 h 82"/>
                            <a:gd name="T20" fmla="*/ 49 w 59"/>
                            <a:gd name="T21" fmla="*/ 80 h 82"/>
                            <a:gd name="T22" fmla="*/ 54 w 59"/>
                            <a:gd name="T23" fmla="*/ 77 h 82"/>
                            <a:gd name="T24" fmla="*/ 59 w 59"/>
                            <a:gd name="T25" fmla="*/ 74 h 82"/>
                            <a:gd name="T26" fmla="*/ 54 w 59"/>
                            <a:gd name="T27" fmla="*/ 63 h 82"/>
                            <a:gd name="T28" fmla="*/ 50 w 59"/>
                            <a:gd name="T29" fmla="*/ 65 h 82"/>
                            <a:gd name="T30" fmla="*/ 46 w 59"/>
                            <a:gd name="T31" fmla="*/ 67 h 82"/>
                            <a:gd name="T32" fmla="*/ 42 w 59"/>
                            <a:gd name="T33" fmla="*/ 68 h 82"/>
                            <a:gd name="T34" fmla="*/ 36 w 59"/>
                            <a:gd name="T35" fmla="*/ 68 h 82"/>
                            <a:gd name="T36" fmla="*/ 31 w 59"/>
                            <a:gd name="T37" fmla="*/ 68 h 82"/>
                            <a:gd name="T38" fmla="*/ 28 w 59"/>
                            <a:gd name="T39" fmla="*/ 67 h 82"/>
                            <a:gd name="T40" fmla="*/ 24 w 59"/>
                            <a:gd name="T41" fmla="*/ 65 h 82"/>
                            <a:gd name="T42" fmla="*/ 22 w 59"/>
                            <a:gd name="T43" fmla="*/ 63 h 82"/>
                            <a:gd name="T44" fmla="*/ 20 w 59"/>
                            <a:gd name="T45" fmla="*/ 59 h 82"/>
                            <a:gd name="T46" fmla="*/ 17 w 59"/>
                            <a:gd name="T47" fmla="*/ 55 h 82"/>
                            <a:gd name="T48" fmla="*/ 16 w 59"/>
                            <a:gd name="T49" fmla="*/ 48 h 82"/>
                            <a:gd name="T50" fmla="*/ 16 w 59"/>
                            <a:gd name="T51" fmla="*/ 41 h 82"/>
                            <a:gd name="T52" fmla="*/ 16 w 59"/>
                            <a:gd name="T53" fmla="*/ 34 h 82"/>
                            <a:gd name="T54" fmla="*/ 17 w 59"/>
                            <a:gd name="T55" fmla="*/ 27 h 82"/>
                            <a:gd name="T56" fmla="*/ 19 w 59"/>
                            <a:gd name="T57" fmla="*/ 23 h 82"/>
                            <a:gd name="T58" fmla="*/ 21 w 59"/>
                            <a:gd name="T59" fmla="*/ 19 h 82"/>
                            <a:gd name="T60" fmla="*/ 24 w 59"/>
                            <a:gd name="T61" fmla="*/ 17 h 82"/>
                            <a:gd name="T62" fmla="*/ 27 w 59"/>
                            <a:gd name="T63" fmla="*/ 15 h 82"/>
                            <a:gd name="T64" fmla="*/ 31 w 59"/>
                            <a:gd name="T65" fmla="*/ 14 h 82"/>
                            <a:gd name="T66" fmla="*/ 35 w 59"/>
                            <a:gd name="T67" fmla="*/ 14 h 82"/>
                            <a:gd name="T68" fmla="*/ 41 w 59"/>
                            <a:gd name="T69" fmla="*/ 14 h 82"/>
                            <a:gd name="T70" fmla="*/ 45 w 59"/>
                            <a:gd name="T71" fmla="*/ 15 h 82"/>
                            <a:gd name="T72" fmla="*/ 49 w 59"/>
                            <a:gd name="T73" fmla="*/ 16 h 82"/>
                            <a:gd name="T74" fmla="*/ 52 w 59"/>
                            <a:gd name="T75" fmla="*/ 18 h 82"/>
                            <a:gd name="T76" fmla="*/ 57 w 59"/>
                            <a:gd name="T77" fmla="*/ 6 h 82"/>
                            <a:gd name="T78" fmla="*/ 53 w 59"/>
                            <a:gd name="T79" fmla="*/ 4 h 82"/>
                            <a:gd name="T80" fmla="*/ 48 w 59"/>
                            <a:gd name="T81" fmla="*/ 2 h 82"/>
                            <a:gd name="T82" fmla="*/ 42 w 59"/>
                            <a:gd name="T83" fmla="*/ 1 h 82"/>
                            <a:gd name="T84" fmla="*/ 35 w 59"/>
                            <a:gd name="T85" fmla="*/ 0 h 82"/>
                            <a:gd name="T86" fmla="*/ 28 w 59"/>
                            <a:gd name="T87" fmla="*/ 1 h 82"/>
                            <a:gd name="T88" fmla="*/ 22 w 59"/>
                            <a:gd name="T89" fmla="*/ 2 h 82"/>
                            <a:gd name="T90" fmla="*/ 16 w 59"/>
                            <a:gd name="T91" fmla="*/ 5 h 82"/>
                            <a:gd name="T92" fmla="*/ 11 w 59"/>
                            <a:gd name="T93" fmla="*/ 10 h 82"/>
                            <a:gd name="T94" fmla="*/ 6 w 59"/>
                            <a:gd name="T95" fmla="*/ 15 h 82"/>
                            <a:gd name="T96" fmla="*/ 3 w 59"/>
                            <a:gd name="T97" fmla="*/ 22 h 82"/>
                            <a:gd name="T98" fmla="*/ 1 w 59"/>
                            <a:gd name="T99" fmla="*/ 31 h 82"/>
                            <a:gd name="T100" fmla="*/ 0 w 59"/>
                            <a:gd name="T101" fmla="*/ 4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9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8"/>
                              </a:lnTo>
                              <a:lnTo>
                                <a:pt x="11" y="74"/>
                              </a:lnTo>
                              <a:lnTo>
                                <a:pt x="16" y="77"/>
                              </a:lnTo>
                              <a:lnTo>
                                <a:pt x="22" y="80"/>
                              </a:lnTo>
                              <a:lnTo>
                                <a:pt x="28" y="81"/>
                              </a:lnTo>
                              <a:lnTo>
                                <a:pt x="35" y="82"/>
                              </a:lnTo>
                              <a:lnTo>
                                <a:pt x="42" y="81"/>
                              </a:lnTo>
                              <a:lnTo>
                                <a:pt x="49" y="80"/>
                              </a:lnTo>
                              <a:lnTo>
                                <a:pt x="54" y="77"/>
                              </a:lnTo>
                              <a:lnTo>
                                <a:pt x="59" y="74"/>
                              </a:lnTo>
                              <a:lnTo>
                                <a:pt x="54" y="63"/>
                              </a:lnTo>
                              <a:lnTo>
                                <a:pt x="50" y="65"/>
                              </a:lnTo>
                              <a:lnTo>
                                <a:pt x="46" y="67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8" y="67"/>
                              </a:lnTo>
                              <a:lnTo>
                                <a:pt x="24" y="65"/>
                              </a:lnTo>
                              <a:lnTo>
                                <a:pt x="22" y="63"/>
                              </a:lnTo>
                              <a:lnTo>
                                <a:pt x="20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6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4" y="17"/>
                              </a:lnTo>
                              <a:lnTo>
                                <a:pt x="27" y="15"/>
                              </a:lnTo>
                              <a:lnTo>
                                <a:pt x="31" y="14"/>
                              </a:lnTo>
                              <a:lnTo>
                                <a:pt x="35" y="14"/>
                              </a:lnTo>
                              <a:lnTo>
                                <a:pt x="41" y="14"/>
                              </a:lnTo>
                              <a:lnTo>
                                <a:pt x="45" y="15"/>
                              </a:lnTo>
                              <a:lnTo>
                                <a:pt x="49" y="16"/>
                              </a:lnTo>
                              <a:lnTo>
                                <a:pt x="52" y="18"/>
                              </a:lnTo>
                              <a:lnTo>
                                <a:pt x="57" y="6"/>
                              </a:lnTo>
                              <a:lnTo>
                                <a:pt x="53" y="4"/>
                              </a:lnTo>
                              <a:lnTo>
                                <a:pt x="48" y="2"/>
                              </a:lnTo>
                              <a:lnTo>
                                <a:pt x="42" y="1"/>
                              </a:lnTo>
                              <a:lnTo>
                                <a:pt x="35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6" y="5"/>
                              </a:lnTo>
                              <a:lnTo>
                                <a:pt x="11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0"/>
                      <wps:cNvSpPr>
                        <a:spLocks noEditPoints="1"/>
                      </wps:cNvSpPr>
                      <wps:spPr bwMode="auto">
                        <a:xfrm>
                          <a:off x="4475480" y="10231755"/>
                          <a:ext cx="12065" cy="69850"/>
                        </a:xfrm>
                        <a:custGeom>
                          <a:avLst/>
                          <a:gdLst>
                            <a:gd name="T0" fmla="*/ 10 w 19"/>
                            <a:gd name="T1" fmla="*/ 18 h 110"/>
                            <a:gd name="T2" fmla="*/ 14 w 19"/>
                            <a:gd name="T3" fmla="*/ 18 h 110"/>
                            <a:gd name="T4" fmla="*/ 17 w 19"/>
                            <a:gd name="T5" fmla="*/ 15 h 110"/>
                            <a:gd name="T6" fmla="*/ 18 w 19"/>
                            <a:gd name="T7" fmla="*/ 13 h 110"/>
                            <a:gd name="T8" fmla="*/ 19 w 19"/>
                            <a:gd name="T9" fmla="*/ 8 h 110"/>
                            <a:gd name="T10" fmla="*/ 18 w 19"/>
                            <a:gd name="T11" fmla="*/ 4 h 110"/>
                            <a:gd name="T12" fmla="*/ 17 w 19"/>
                            <a:gd name="T13" fmla="*/ 2 h 110"/>
                            <a:gd name="T14" fmla="*/ 14 w 19"/>
                            <a:gd name="T15" fmla="*/ 0 h 110"/>
                            <a:gd name="T16" fmla="*/ 10 w 19"/>
                            <a:gd name="T17" fmla="*/ 0 h 110"/>
                            <a:gd name="T18" fmla="*/ 5 w 19"/>
                            <a:gd name="T19" fmla="*/ 0 h 110"/>
                            <a:gd name="T20" fmla="*/ 3 w 19"/>
                            <a:gd name="T21" fmla="*/ 2 h 110"/>
                            <a:gd name="T22" fmla="*/ 1 w 19"/>
                            <a:gd name="T23" fmla="*/ 4 h 110"/>
                            <a:gd name="T24" fmla="*/ 0 w 19"/>
                            <a:gd name="T25" fmla="*/ 8 h 110"/>
                            <a:gd name="T26" fmla="*/ 1 w 19"/>
                            <a:gd name="T27" fmla="*/ 13 h 110"/>
                            <a:gd name="T28" fmla="*/ 3 w 19"/>
                            <a:gd name="T29" fmla="*/ 15 h 110"/>
                            <a:gd name="T30" fmla="*/ 5 w 19"/>
                            <a:gd name="T31" fmla="*/ 18 h 110"/>
                            <a:gd name="T32" fmla="*/ 10 w 19"/>
                            <a:gd name="T33" fmla="*/ 18 h 110"/>
                            <a:gd name="T34" fmla="*/ 1 w 19"/>
                            <a:gd name="T35" fmla="*/ 110 h 110"/>
                            <a:gd name="T36" fmla="*/ 18 w 19"/>
                            <a:gd name="T37" fmla="*/ 110 h 110"/>
                            <a:gd name="T38" fmla="*/ 18 w 19"/>
                            <a:gd name="T39" fmla="*/ 32 h 110"/>
                            <a:gd name="T40" fmla="*/ 1 w 19"/>
                            <a:gd name="T41" fmla="*/ 32 h 110"/>
                            <a:gd name="T42" fmla="*/ 1 w 19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" h="110">
                              <a:moveTo>
                                <a:pt x="10" y="18"/>
                              </a:moveTo>
                              <a:lnTo>
                                <a:pt x="14" y="18"/>
                              </a:lnTo>
                              <a:lnTo>
                                <a:pt x="17" y="15"/>
                              </a:lnTo>
                              <a:lnTo>
                                <a:pt x="18" y="13"/>
                              </a:lnTo>
                              <a:lnTo>
                                <a:pt x="19" y="8"/>
                              </a:lnTo>
                              <a:lnTo>
                                <a:pt x="18" y="4"/>
                              </a:lnTo>
                              <a:lnTo>
                                <a:pt x="17" y="2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2"/>
                              </a:ln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3" y="15"/>
                              </a:lnTo>
                              <a:lnTo>
                                <a:pt x="5" y="18"/>
                              </a:lnTo>
                              <a:lnTo>
                                <a:pt x="10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8" y="110"/>
                              </a:lnTo>
                              <a:lnTo>
                                <a:pt x="18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1"/>
                      <wps:cNvSpPr>
                        <a:spLocks noEditPoints="1"/>
                      </wps:cNvSpPr>
                      <wps:spPr bwMode="auto">
                        <a:xfrm>
                          <a:off x="4498975" y="10250805"/>
                          <a:ext cx="43180" cy="52070"/>
                        </a:xfrm>
                        <a:custGeom>
                          <a:avLst/>
                          <a:gdLst>
                            <a:gd name="T0" fmla="*/ 1 w 68"/>
                            <a:gd name="T1" fmla="*/ 51 h 82"/>
                            <a:gd name="T2" fmla="*/ 6 w 68"/>
                            <a:gd name="T3" fmla="*/ 67 h 82"/>
                            <a:gd name="T4" fmla="*/ 15 w 68"/>
                            <a:gd name="T5" fmla="*/ 77 h 82"/>
                            <a:gd name="T6" fmla="*/ 27 w 68"/>
                            <a:gd name="T7" fmla="*/ 81 h 82"/>
                            <a:gd name="T8" fmla="*/ 41 w 68"/>
                            <a:gd name="T9" fmla="*/ 81 h 82"/>
                            <a:gd name="T10" fmla="*/ 52 w 68"/>
                            <a:gd name="T11" fmla="*/ 77 h 82"/>
                            <a:gd name="T12" fmla="*/ 62 w 68"/>
                            <a:gd name="T13" fmla="*/ 67 h 82"/>
                            <a:gd name="T14" fmla="*/ 68 w 68"/>
                            <a:gd name="T15" fmla="*/ 51 h 82"/>
                            <a:gd name="T16" fmla="*/ 68 w 68"/>
                            <a:gd name="T17" fmla="*/ 31 h 82"/>
                            <a:gd name="T18" fmla="*/ 63 w 68"/>
                            <a:gd name="T19" fmla="*/ 15 h 82"/>
                            <a:gd name="T20" fmla="*/ 53 w 68"/>
                            <a:gd name="T21" fmla="*/ 5 h 82"/>
                            <a:gd name="T22" fmla="*/ 41 w 68"/>
                            <a:gd name="T23" fmla="*/ 1 h 82"/>
                            <a:gd name="T24" fmla="*/ 28 w 68"/>
                            <a:gd name="T25" fmla="*/ 1 h 82"/>
                            <a:gd name="T26" fmla="*/ 15 w 68"/>
                            <a:gd name="T27" fmla="*/ 5 h 82"/>
                            <a:gd name="T28" fmla="*/ 6 w 68"/>
                            <a:gd name="T29" fmla="*/ 15 h 82"/>
                            <a:gd name="T30" fmla="*/ 1 w 68"/>
                            <a:gd name="T31" fmla="*/ 31 h 82"/>
                            <a:gd name="T32" fmla="*/ 34 w 68"/>
                            <a:gd name="T33" fmla="*/ 68 h 82"/>
                            <a:gd name="T34" fmla="*/ 26 w 68"/>
                            <a:gd name="T35" fmla="*/ 67 h 82"/>
                            <a:gd name="T36" fmla="*/ 21 w 68"/>
                            <a:gd name="T37" fmla="*/ 63 h 82"/>
                            <a:gd name="T38" fmla="*/ 18 w 68"/>
                            <a:gd name="T39" fmla="*/ 55 h 82"/>
                            <a:gd name="T40" fmla="*/ 17 w 68"/>
                            <a:gd name="T41" fmla="*/ 41 h 82"/>
                            <a:gd name="T42" fmla="*/ 18 w 68"/>
                            <a:gd name="T43" fmla="*/ 27 h 82"/>
                            <a:gd name="T44" fmla="*/ 21 w 68"/>
                            <a:gd name="T45" fmla="*/ 19 h 82"/>
                            <a:gd name="T46" fmla="*/ 26 w 68"/>
                            <a:gd name="T47" fmla="*/ 15 h 82"/>
                            <a:gd name="T48" fmla="*/ 34 w 68"/>
                            <a:gd name="T49" fmla="*/ 14 h 82"/>
                            <a:gd name="T50" fmla="*/ 42 w 68"/>
                            <a:gd name="T51" fmla="*/ 15 h 82"/>
                            <a:gd name="T52" fmla="*/ 47 w 68"/>
                            <a:gd name="T53" fmla="*/ 19 h 82"/>
                            <a:gd name="T54" fmla="*/ 51 w 68"/>
                            <a:gd name="T55" fmla="*/ 27 h 82"/>
                            <a:gd name="T56" fmla="*/ 52 w 68"/>
                            <a:gd name="T57" fmla="*/ 41 h 82"/>
                            <a:gd name="T58" fmla="*/ 51 w 68"/>
                            <a:gd name="T59" fmla="*/ 55 h 82"/>
                            <a:gd name="T60" fmla="*/ 47 w 68"/>
                            <a:gd name="T61" fmla="*/ 63 h 82"/>
                            <a:gd name="T62" fmla="*/ 42 w 68"/>
                            <a:gd name="T63" fmla="*/ 67 h 82"/>
                            <a:gd name="T64" fmla="*/ 34 w 68"/>
                            <a:gd name="T65" fmla="*/ 6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7"/>
                              </a:lnTo>
                              <a:lnTo>
                                <a:pt x="10" y="74"/>
                              </a:lnTo>
                              <a:lnTo>
                                <a:pt x="15" y="77"/>
                              </a:lnTo>
                              <a:lnTo>
                                <a:pt x="21" y="80"/>
                              </a:lnTo>
                              <a:lnTo>
                                <a:pt x="27" y="81"/>
                              </a:lnTo>
                              <a:lnTo>
                                <a:pt x="34" y="82"/>
                              </a:lnTo>
                              <a:lnTo>
                                <a:pt x="41" y="81"/>
                              </a:lnTo>
                              <a:lnTo>
                                <a:pt x="47" y="80"/>
                              </a:lnTo>
                              <a:lnTo>
                                <a:pt x="52" y="77"/>
                              </a:lnTo>
                              <a:lnTo>
                                <a:pt x="57" y="72"/>
                              </a:lnTo>
                              <a:lnTo>
                                <a:pt x="62" y="67"/>
                              </a:lnTo>
                              <a:lnTo>
                                <a:pt x="65" y="60"/>
                              </a:lnTo>
                              <a:lnTo>
                                <a:pt x="68" y="51"/>
                              </a:lnTo>
                              <a:lnTo>
                                <a:pt x="68" y="41"/>
                              </a:lnTo>
                              <a:lnTo>
                                <a:pt x="68" y="31"/>
                              </a:lnTo>
                              <a:lnTo>
                                <a:pt x="66" y="21"/>
                              </a:lnTo>
                              <a:lnTo>
                                <a:pt x="63" y="15"/>
                              </a:lnTo>
                              <a:lnTo>
                                <a:pt x="58" y="10"/>
                              </a:lnTo>
                              <a:lnTo>
                                <a:pt x="53" y="5"/>
                              </a:lnTo>
                              <a:lnTo>
                                <a:pt x="47" y="2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1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34" y="68"/>
                              </a:moveTo>
                              <a:lnTo>
                                <a:pt x="30" y="68"/>
                              </a:lnTo>
                              <a:lnTo>
                                <a:pt x="26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59"/>
                              </a:lnTo>
                              <a:lnTo>
                                <a:pt x="18" y="55"/>
                              </a:lnTo>
                              <a:lnTo>
                                <a:pt x="17" y="48"/>
                              </a:lnTo>
                              <a:lnTo>
                                <a:pt x="17" y="41"/>
                              </a:lnTo>
                              <a:lnTo>
                                <a:pt x="17" y="34"/>
                              </a:lnTo>
                              <a:lnTo>
                                <a:pt x="18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6" y="15"/>
                              </a:lnTo>
                              <a:lnTo>
                                <a:pt x="30" y="14"/>
                              </a:lnTo>
                              <a:lnTo>
                                <a:pt x="34" y="14"/>
                              </a:lnTo>
                              <a:lnTo>
                                <a:pt x="39" y="14"/>
                              </a:lnTo>
                              <a:lnTo>
                                <a:pt x="42" y="15"/>
                              </a:lnTo>
                              <a:lnTo>
                                <a:pt x="45" y="17"/>
                              </a:lnTo>
                              <a:lnTo>
                                <a:pt x="47" y="19"/>
                              </a:lnTo>
                              <a:lnTo>
                                <a:pt x="49" y="23"/>
                              </a:lnTo>
                              <a:lnTo>
                                <a:pt x="51" y="27"/>
                              </a:lnTo>
                              <a:lnTo>
                                <a:pt x="51" y="34"/>
                              </a:lnTo>
                              <a:lnTo>
                                <a:pt x="52" y="41"/>
                              </a:lnTo>
                              <a:lnTo>
                                <a:pt x="51" y="48"/>
                              </a:lnTo>
                              <a:lnTo>
                                <a:pt x="51" y="55"/>
                              </a:lnTo>
                              <a:lnTo>
                                <a:pt x="49" y="59"/>
                              </a:lnTo>
                              <a:lnTo>
                                <a:pt x="47" y="63"/>
                              </a:lnTo>
                              <a:lnTo>
                                <a:pt x="45" y="65"/>
                              </a:lnTo>
                              <a:lnTo>
                                <a:pt x="42" y="67"/>
                              </a:lnTo>
                              <a:lnTo>
                                <a:pt x="39" y="68"/>
                              </a:lnTo>
                              <a:lnTo>
                                <a:pt x="3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EditPoints="1"/>
                      </wps:cNvSpPr>
                      <wps:spPr bwMode="auto">
                        <a:xfrm>
                          <a:off x="4552315" y="10238105"/>
                          <a:ext cx="73660" cy="78105"/>
                        </a:xfrm>
                        <a:custGeom>
                          <a:avLst/>
                          <a:gdLst>
                            <a:gd name="T0" fmla="*/ 1 w 116"/>
                            <a:gd name="T1" fmla="*/ 79 h 123"/>
                            <a:gd name="T2" fmla="*/ 6 w 116"/>
                            <a:gd name="T3" fmla="*/ 96 h 123"/>
                            <a:gd name="T4" fmla="*/ 14 w 116"/>
                            <a:gd name="T5" fmla="*/ 109 h 123"/>
                            <a:gd name="T6" fmla="*/ 26 w 116"/>
                            <a:gd name="T7" fmla="*/ 118 h 123"/>
                            <a:gd name="T8" fmla="*/ 52 w 116"/>
                            <a:gd name="T9" fmla="*/ 123 h 123"/>
                            <a:gd name="T10" fmla="*/ 77 w 116"/>
                            <a:gd name="T11" fmla="*/ 119 h 123"/>
                            <a:gd name="T12" fmla="*/ 76 w 116"/>
                            <a:gd name="T13" fmla="*/ 105 h 123"/>
                            <a:gd name="T14" fmla="*/ 56 w 116"/>
                            <a:gd name="T15" fmla="*/ 109 h 123"/>
                            <a:gd name="T16" fmla="*/ 29 w 116"/>
                            <a:gd name="T17" fmla="*/ 102 h 123"/>
                            <a:gd name="T18" fmla="*/ 17 w 116"/>
                            <a:gd name="T19" fmla="*/ 82 h 123"/>
                            <a:gd name="T20" fmla="*/ 17 w 116"/>
                            <a:gd name="T21" fmla="*/ 53 h 123"/>
                            <a:gd name="T22" fmla="*/ 24 w 116"/>
                            <a:gd name="T23" fmla="*/ 33 h 123"/>
                            <a:gd name="T24" fmla="*/ 36 w 116"/>
                            <a:gd name="T25" fmla="*/ 20 h 123"/>
                            <a:gd name="T26" fmla="*/ 64 w 116"/>
                            <a:gd name="T27" fmla="*/ 14 h 123"/>
                            <a:gd name="T28" fmla="*/ 85 w 116"/>
                            <a:gd name="T29" fmla="*/ 19 h 123"/>
                            <a:gd name="T30" fmla="*/ 97 w 116"/>
                            <a:gd name="T31" fmla="*/ 34 h 123"/>
                            <a:gd name="T32" fmla="*/ 99 w 116"/>
                            <a:gd name="T33" fmla="*/ 57 h 123"/>
                            <a:gd name="T34" fmla="*/ 93 w 116"/>
                            <a:gd name="T35" fmla="*/ 73 h 123"/>
                            <a:gd name="T36" fmla="*/ 81 w 116"/>
                            <a:gd name="T37" fmla="*/ 79 h 123"/>
                            <a:gd name="T38" fmla="*/ 71 w 116"/>
                            <a:gd name="T39" fmla="*/ 31 h 123"/>
                            <a:gd name="T40" fmla="*/ 58 w 116"/>
                            <a:gd name="T41" fmla="*/ 32 h 123"/>
                            <a:gd name="T42" fmla="*/ 43 w 116"/>
                            <a:gd name="T43" fmla="*/ 37 h 123"/>
                            <a:gd name="T44" fmla="*/ 34 w 116"/>
                            <a:gd name="T45" fmla="*/ 53 h 123"/>
                            <a:gd name="T46" fmla="*/ 32 w 116"/>
                            <a:gd name="T47" fmla="*/ 74 h 123"/>
                            <a:gd name="T48" fmla="*/ 36 w 116"/>
                            <a:gd name="T49" fmla="*/ 85 h 123"/>
                            <a:gd name="T50" fmla="*/ 44 w 116"/>
                            <a:gd name="T51" fmla="*/ 90 h 123"/>
                            <a:gd name="T52" fmla="*/ 57 w 116"/>
                            <a:gd name="T53" fmla="*/ 86 h 123"/>
                            <a:gd name="T54" fmla="*/ 65 w 116"/>
                            <a:gd name="T55" fmla="*/ 82 h 123"/>
                            <a:gd name="T56" fmla="*/ 69 w 116"/>
                            <a:gd name="T57" fmla="*/ 91 h 123"/>
                            <a:gd name="T58" fmla="*/ 92 w 116"/>
                            <a:gd name="T59" fmla="*/ 89 h 123"/>
                            <a:gd name="T60" fmla="*/ 110 w 116"/>
                            <a:gd name="T61" fmla="*/ 74 h 123"/>
                            <a:gd name="T62" fmla="*/ 116 w 116"/>
                            <a:gd name="T63" fmla="*/ 48 h 123"/>
                            <a:gd name="T64" fmla="*/ 111 w 116"/>
                            <a:gd name="T65" fmla="*/ 23 h 123"/>
                            <a:gd name="T66" fmla="*/ 102 w 116"/>
                            <a:gd name="T67" fmla="*/ 13 h 123"/>
                            <a:gd name="T68" fmla="*/ 76 w 116"/>
                            <a:gd name="T69" fmla="*/ 1 h 123"/>
                            <a:gd name="T70" fmla="*/ 51 w 116"/>
                            <a:gd name="T71" fmla="*/ 1 h 123"/>
                            <a:gd name="T72" fmla="*/ 33 w 116"/>
                            <a:gd name="T73" fmla="*/ 7 h 123"/>
                            <a:gd name="T74" fmla="*/ 17 w 116"/>
                            <a:gd name="T75" fmla="*/ 17 h 123"/>
                            <a:gd name="T76" fmla="*/ 7 w 116"/>
                            <a:gd name="T77" fmla="*/ 32 h 123"/>
                            <a:gd name="T78" fmla="*/ 1 w 116"/>
                            <a:gd name="T79" fmla="*/ 51 h 123"/>
                            <a:gd name="T80" fmla="*/ 46 w 116"/>
                            <a:gd name="T81" fmla="*/ 68 h 123"/>
                            <a:gd name="T82" fmla="*/ 48 w 116"/>
                            <a:gd name="T83" fmla="*/ 51 h 123"/>
                            <a:gd name="T84" fmla="*/ 53 w 116"/>
                            <a:gd name="T85" fmla="*/ 42 h 123"/>
                            <a:gd name="T86" fmla="*/ 63 w 116"/>
                            <a:gd name="T87" fmla="*/ 42 h 123"/>
                            <a:gd name="T88" fmla="*/ 61 w 116"/>
                            <a:gd name="T89" fmla="*/ 71 h 123"/>
                            <a:gd name="T90" fmla="*/ 51 w 116"/>
                            <a:gd name="T91" fmla="*/ 80 h 123"/>
                            <a:gd name="T92" fmla="*/ 46 w 116"/>
                            <a:gd name="T93" fmla="*/ 74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6" h="123">
                              <a:moveTo>
                                <a:pt x="0" y="66"/>
                              </a:moveTo>
                              <a:lnTo>
                                <a:pt x="0" y="73"/>
                              </a:lnTo>
                              <a:lnTo>
                                <a:pt x="1" y="79"/>
                              </a:lnTo>
                              <a:lnTo>
                                <a:pt x="2" y="85"/>
                              </a:lnTo>
                              <a:lnTo>
                                <a:pt x="4" y="91"/>
                              </a:lnTo>
                              <a:lnTo>
                                <a:pt x="6" y="96"/>
                              </a:lnTo>
                              <a:lnTo>
                                <a:pt x="8" y="101"/>
                              </a:lnTo>
                              <a:lnTo>
                                <a:pt x="11" y="105"/>
                              </a:lnTo>
                              <a:lnTo>
                                <a:pt x="14" y="109"/>
                              </a:lnTo>
                              <a:lnTo>
                                <a:pt x="17" y="112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31" y="120"/>
                              </a:lnTo>
                              <a:lnTo>
                                <a:pt x="41" y="122"/>
                              </a:lnTo>
                              <a:lnTo>
                                <a:pt x="52" y="123"/>
                              </a:lnTo>
                              <a:lnTo>
                                <a:pt x="60" y="123"/>
                              </a:lnTo>
                              <a:lnTo>
                                <a:pt x="69" y="122"/>
                              </a:lnTo>
                              <a:lnTo>
                                <a:pt x="77" y="119"/>
                              </a:lnTo>
                              <a:lnTo>
                                <a:pt x="86" y="116"/>
                              </a:lnTo>
                              <a:lnTo>
                                <a:pt x="81" y="103"/>
                              </a:lnTo>
                              <a:lnTo>
                                <a:pt x="76" y="105"/>
                              </a:lnTo>
                              <a:lnTo>
                                <a:pt x="70" y="107"/>
                              </a:lnTo>
                              <a:lnTo>
                                <a:pt x="64" y="108"/>
                              </a:lnTo>
                              <a:lnTo>
                                <a:pt x="56" y="109"/>
                              </a:lnTo>
                              <a:lnTo>
                                <a:pt x="45" y="108"/>
                              </a:lnTo>
                              <a:lnTo>
                                <a:pt x="36" y="105"/>
                              </a:lnTo>
                              <a:lnTo>
                                <a:pt x="29" y="102"/>
                              </a:lnTo>
                              <a:lnTo>
                                <a:pt x="24" y="96"/>
                              </a:lnTo>
                              <a:lnTo>
                                <a:pt x="21" y="89"/>
                              </a:lnTo>
                              <a:lnTo>
                                <a:pt x="17" y="82"/>
                              </a:lnTo>
                              <a:lnTo>
                                <a:pt x="16" y="75"/>
                              </a:lnTo>
                              <a:lnTo>
                                <a:pt x="16" y="65"/>
                              </a:lnTo>
                              <a:lnTo>
                                <a:pt x="17" y="53"/>
                              </a:lnTo>
                              <a:lnTo>
                                <a:pt x="20" y="42"/>
                              </a:lnTo>
                              <a:lnTo>
                                <a:pt x="22" y="37"/>
                              </a:lnTo>
                              <a:lnTo>
                                <a:pt x="24" y="33"/>
                              </a:lnTo>
                              <a:lnTo>
                                <a:pt x="26" y="30"/>
                              </a:lnTo>
                              <a:lnTo>
                                <a:pt x="29" y="26"/>
                              </a:lnTo>
                              <a:lnTo>
                                <a:pt x="36" y="20"/>
                              </a:lnTo>
                              <a:lnTo>
                                <a:pt x="44" y="17"/>
                              </a:lnTo>
                              <a:lnTo>
                                <a:pt x="53" y="15"/>
                              </a:lnTo>
                              <a:lnTo>
                                <a:pt x="64" y="14"/>
                              </a:lnTo>
                              <a:lnTo>
                                <a:pt x="72" y="15"/>
                              </a:lnTo>
                              <a:lnTo>
                                <a:pt x="78" y="16"/>
                              </a:lnTo>
                              <a:lnTo>
                                <a:pt x="85" y="19"/>
                              </a:lnTo>
                              <a:lnTo>
                                <a:pt x="90" y="22"/>
                              </a:lnTo>
                              <a:lnTo>
                                <a:pt x="94" y="27"/>
                              </a:lnTo>
                              <a:lnTo>
                                <a:pt x="97" y="34"/>
                              </a:lnTo>
                              <a:lnTo>
                                <a:pt x="99" y="40"/>
                              </a:lnTo>
                              <a:lnTo>
                                <a:pt x="99" y="48"/>
                              </a:lnTo>
                              <a:lnTo>
                                <a:pt x="99" y="57"/>
                              </a:lnTo>
                              <a:lnTo>
                                <a:pt x="97" y="63"/>
                              </a:lnTo>
                              <a:lnTo>
                                <a:pt x="96" y="68"/>
                              </a:lnTo>
                              <a:lnTo>
                                <a:pt x="93" y="73"/>
                              </a:lnTo>
                              <a:lnTo>
                                <a:pt x="90" y="76"/>
                              </a:lnTo>
                              <a:lnTo>
                                <a:pt x="86" y="78"/>
                              </a:lnTo>
                              <a:lnTo>
                                <a:pt x="81" y="79"/>
                              </a:lnTo>
                              <a:lnTo>
                                <a:pt x="76" y="80"/>
                              </a:lnTo>
                              <a:lnTo>
                                <a:pt x="80" y="31"/>
                              </a:lnTo>
                              <a:lnTo>
                                <a:pt x="71" y="31"/>
                              </a:lnTo>
                              <a:lnTo>
                                <a:pt x="70" y="33"/>
                              </a:lnTo>
                              <a:lnTo>
                                <a:pt x="65" y="32"/>
                              </a:lnTo>
                              <a:lnTo>
                                <a:pt x="58" y="32"/>
                              </a:lnTo>
                              <a:lnTo>
                                <a:pt x="52" y="32"/>
                              </a:lnTo>
                              <a:lnTo>
                                <a:pt x="47" y="34"/>
                              </a:lnTo>
                              <a:lnTo>
                                <a:pt x="43" y="37"/>
                              </a:lnTo>
                              <a:lnTo>
                                <a:pt x="38" y="41"/>
                              </a:lnTo>
                              <a:lnTo>
                                <a:pt x="36" y="46"/>
                              </a:lnTo>
                              <a:lnTo>
                                <a:pt x="34" y="53"/>
                              </a:lnTo>
                              <a:lnTo>
                                <a:pt x="32" y="60"/>
                              </a:lnTo>
                              <a:lnTo>
                                <a:pt x="32" y="68"/>
                              </a:lnTo>
                              <a:lnTo>
                                <a:pt x="32" y="74"/>
                              </a:lnTo>
                              <a:lnTo>
                                <a:pt x="33" y="78"/>
                              </a:lnTo>
                              <a:lnTo>
                                <a:pt x="34" y="82"/>
                              </a:lnTo>
                              <a:lnTo>
                                <a:pt x="36" y="85"/>
                              </a:lnTo>
                              <a:lnTo>
                                <a:pt x="38" y="87"/>
                              </a:lnTo>
                              <a:lnTo>
                                <a:pt x="41" y="89"/>
                              </a:lnTo>
                              <a:lnTo>
                                <a:pt x="44" y="90"/>
                              </a:lnTo>
                              <a:lnTo>
                                <a:pt x="47" y="90"/>
                              </a:lnTo>
                              <a:lnTo>
                                <a:pt x="53" y="89"/>
                              </a:lnTo>
                              <a:lnTo>
                                <a:pt x="57" y="86"/>
                              </a:lnTo>
                              <a:lnTo>
                                <a:pt x="61" y="82"/>
                              </a:lnTo>
                              <a:lnTo>
                                <a:pt x="65" y="78"/>
                              </a:lnTo>
                              <a:lnTo>
                                <a:pt x="65" y="82"/>
                              </a:lnTo>
                              <a:lnTo>
                                <a:pt x="65" y="86"/>
                              </a:lnTo>
                              <a:lnTo>
                                <a:pt x="67" y="89"/>
                              </a:lnTo>
                              <a:lnTo>
                                <a:pt x="69" y="91"/>
                              </a:lnTo>
                              <a:lnTo>
                                <a:pt x="72" y="92"/>
                              </a:lnTo>
                              <a:lnTo>
                                <a:pt x="82" y="91"/>
                              </a:lnTo>
                              <a:lnTo>
                                <a:pt x="92" y="89"/>
                              </a:lnTo>
                              <a:lnTo>
                                <a:pt x="99" y="85"/>
                              </a:lnTo>
                              <a:lnTo>
                                <a:pt x="106" y="80"/>
                              </a:lnTo>
                              <a:lnTo>
                                <a:pt x="110" y="74"/>
                              </a:lnTo>
                              <a:lnTo>
                                <a:pt x="113" y="66"/>
                              </a:lnTo>
                              <a:lnTo>
                                <a:pt x="115" y="58"/>
                              </a:lnTo>
                              <a:lnTo>
                                <a:pt x="116" y="48"/>
                              </a:lnTo>
                              <a:lnTo>
                                <a:pt x="115" y="38"/>
                              </a:lnTo>
                              <a:lnTo>
                                <a:pt x="112" y="27"/>
                              </a:lnTo>
                              <a:lnTo>
                                <a:pt x="111" y="23"/>
                              </a:lnTo>
                              <a:lnTo>
                                <a:pt x="108" y="19"/>
                              </a:lnTo>
                              <a:lnTo>
                                <a:pt x="106" y="16"/>
                              </a:lnTo>
                              <a:lnTo>
                                <a:pt x="102" y="13"/>
                              </a:lnTo>
                              <a:lnTo>
                                <a:pt x="94" y="8"/>
                              </a:lnTo>
                              <a:lnTo>
                                <a:pt x="86" y="3"/>
                              </a:lnTo>
                              <a:lnTo>
                                <a:pt x="76" y="1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51" y="1"/>
                              </a:lnTo>
                              <a:lnTo>
                                <a:pt x="45" y="2"/>
                              </a:lnTo>
                              <a:lnTo>
                                <a:pt x="38" y="4"/>
                              </a:lnTo>
                              <a:lnTo>
                                <a:pt x="33" y="7"/>
                              </a:lnTo>
                              <a:lnTo>
                                <a:pt x="27" y="10"/>
                              </a:lnTo>
                              <a:lnTo>
                                <a:pt x="23" y="13"/>
                              </a:lnTo>
                              <a:lnTo>
                                <a:pt x="17" y="17"/>
                              </a:lnTo>
                              <a:lnTo>
                                <a:pt x="14" y="21"/>
                              </a:lnTo>
                              <a:lnTo>
                                <a:pt x="10" y="26"/>
                              </a:lnTo>
                              <a:lnTo>
                                <a:pt x="7" y="32"/>
                              </a:lnTo>
                              <a:lnTo>
                                <a:pt x="5" y="37"/>
                              </a:lnTo>
                              <a:lnTo>
                                <a:pt x="3" y="43"/>
                              </a:lnTo>
                              <a:lnTo>
                                <a:pt x="1" y="51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46" y="68"/>
                              </a:moveTo>
                              <a:lnTo>
                                <a:pt x="46" y="61"/>
                              </a:lnTo>
                              <a:lnTo>
                                <a:pt x="47" y="56"/>
                              </a:lnTo>
                              <a:lnTo>
                                <a:pt x="48" y="51"/>
                              </a:lnTo>
                              <a:lnTo>
                                <a:pt x="49" y="47"/>
                              </a:lnTo>
                              <a:lnTo>
                                <a:pt x="51" y="44"/>
                              </a:lnTo>
                              <a:lnTo>
                                <a:pt x="53" y="42"/>
                              </a:lnTo>
                              <a:lnTo>
                                <a:pt x="56" y="41"/>
                              </a:lnTo>
                              <a:lnTo>
                                <a:pt x="58" y="41"/>
                              </a:lnTo>
                              <a:lnTo>
                                <a:pt x="63" y="42"/>
                              </a:lnTo>
                              <a:lnTo>
                                <a:pt x="66" y="43"/>
                              </a:lnTo>
                              <a:lnTo>
                                <a:pt x="65" y="68"/>
                              </a:lnTo>
                              <a:lnTo>
                                <a:pt x="61" y="71"/>
                              </a:lnTo>
                              <a:lnTo>
                                <a:pt x="58" y="76"/>
                              </a:lnTo>
                              <a:lnTo>
                                <a:pt x="55" y="79"/>
                              </a:lnTo>
                              <a:lnTo>
                                <a:pt x="51" y="80"/>
                              </a:lnTo>
                              <a:lnTo>
                                <a:pt x="49" y="79"/>
                              </a:lnTo>
                              <a:lnTo>
                                <a:pt x="47" y="77"/>
                              </a:lnTo>
                              <a:lnTo>
                                <a:pt x="46" y="74"/>
                              </a:lnTo>
                              <a:lnTo>
                                <a:pt x="4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EditPoints="1"/>
                      </wps:cNvSpPr>
                      <wps:spPr bwMode="auto">
                        <a:xfrm>
                          <a:off x="4635500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5 w 62"/>
                            <a:gd name="T7" fmla="*/ 65 h 82"/>
                            <a:gd name="T8" fmla="*/ 8 w 62"/>
                            <a:gd name="T9" fmla="*/ 70 h 82"/>
                            <a:gd name="T10" fmla="*/ 13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4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2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6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7 w 62"/>
                            <a:gd name="T47" fmla="*/ 56 h 82"/>
                            <a:gd name="T48" fmla="*/ 16 w 62"/>
                            <a:gd name="T49" fmla="*/ 50 h 82"/>
                            <a:gd name="T50" fmla="*/ 16 w 62"/>
                            <a:gd name="T51" fmla="*/ 44 h 82"/>
                            <a:gd name="T52" fmla="*/ 60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2 w 62"/>
                            <a:gd name="T59" fmla="*/ 25 h 82"/>
                            <a:gd name="T60" fmla="*/ 59 w 62"/>
                            <a:gd name="T61" fmla="*/ 19 h 82"/>
                            <a:gd name="T62" fmla="*/ 58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7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7 w 62"/>
                            <a:gd name="T75" fmla="*/ 1 h 82"/>
                            <a:gd name="T76" fmla="*/ 20 w 62"/>
                            <a:gd name="T77" fmla="*/ 3 h 82"/>
                            <a:gd name="T78" fmla="*/ 14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3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6 w 62"/>
                            <a:gd name="T91" fmla="*/ 33 h 82"/>
                            <a:gd name="T92" fmla="*/ 17 w 62"/>
                            <a:gd name="T93" fmla="*/ 27 h 82"/>
                            <a:gd name="T94" fmla="*/ 17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4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6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6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5" y="65"/>
                              </a:lnTo>
                              <a:lnTo>
                                <a:pt x="8" y="70"/>
                              </a:lnTo>
                              <a:lnTo>
                                <a:pt x="13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4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7" y="56"/>
                              </a:lnTo>
                              <a:lnTo>
                                <a:pt x="16" y="50"/>
                              </a:lnTo>
                              <a:lnTo>
                                <a:pt x="16" y="44"/>
                              </a:lnTo>
                              <a:lnTo>
                                <a:pt x="60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2" y="25"/>
                              </a:lnTo>
                              <a:lnTo>
                                <a:pt x="59" y="19"/>
                              </a:lnTo>
                              <a:lnTo>
                                <a:pt x="58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7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7" y="1"/>
                              </a:lnTo>
                              <a:lnTo>
                                <a:pt x="20" y="3"/>
                              </a:lnTo>
                              <a:lnTo>
                                <a:pt x="14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3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6" y="33"/>
                              </a:moveTo>
                              <a:lnTo>
                                <a:pt x="17" y="27"/>
                              </a:lnTo>
                              <a:lnTo>
                                <a:pt x="17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6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/>
                      </wps:cNvSpPr>
                      <wps:spPr bwMode="auto">
                        <a:xfrm>
                          <a:off x="4686935" y="10252075"/>
                          <a:ext cx="38735" cy="50800"/>
                        </a:xfrm>
                        <a:custGeom>
                          <a:avLst/>
                          <a:gdLst>
                            <a:gd name="T0" fmla="*/ 0 w 61"/>
                            <a:gd name="T1" fmla="*/ 53 h 80"/>
                            <a:gd name="T2" fmla="*/ 0 w 61"/>
                            <a:gd name="T3" fmla="*/ 59 h 80"/>
                            <a:gd name="T4" fmla="*/ 1 w 61"/>
                            <a:gd name="T5" fmla="*/ 65 h 80"/>
                            <a:gd name="T6" fmla="*/ 4 w 61"/>
                            <a:gd name="T7" fmla="*/ 69 h 80"/>
                            <a:gd name="T8" fmla="*/ 7 w 61"/>
                            <a:gd name="T9" fmla="*/ 74 h 80"/>
                            <a:gd name="T10" fmla="*/ 10 w 61"/>
                            <a:gd name="T11" fmla="*/ 76 h 80"/>
                            <a:gd name="T12" fmla="*/ 14 w 61"/>
                            <a:gd name="T13" fmla="*/ 78 h 80"/>
                            <a:gd name="T14" fmla="*/ 18 w 61"/>
                            <a:gd name="T15" fmla="*/ 79 h 80"/>
                            <a:gd name="T16" fmla="*/ 24 w 61"/>
                            <a:gd name="T17" fmla="*/ 80 h 80"/>
                            <a:gd name="T18" fmla="*/ 31 w 61"/>
                            <a:gd name="T19" fmla="*/ 79 h 80"/>
                            <a:gd name="T20" fmla="*/ 37 w 61"/>
                            <a:gd name="T21" fmla="*/ 76 h 80"/>
                            <a:gd name="T22" fmla="*/ 42 w 61"/>
                            <a:gd name="T23" fmla="*/ 72 h 80"/>
                            <a:gd name="T24" fmla="*/ 46 w 61"/>
                            <a:gd name="T25" fmla="*/ 66 h 80"/>
                            <a:gd name="T26" fmla="*/ 47 w 61"/>
                            <a:gd name="T27" fmla="*/ 79 h 80"/>
                            <a:gd name="T28" fmla="*/ 61 w 61"/>
                            <a:gd name="T29" fmla="*/ 79 h 80"/>
                            <a:gd name="T30" fmla="*/ 61 w 61"/>
                            <a:gd name="T31" fmla="*/ 0 h 80"/>
                            <a:gd name="T32" fmla="*/ 46 w 61"/>
                            <a:gd name="T33" fmla="*/ 0 h 80"/>
                            <a:gd name="T34" fmla="*/ 46 w 61"/>
                            <a:gd name="T35" fmla="*/ 54 h 80"/>
                            <a:gd name="T36" fmla="*/ 42 w 61"/>
                            <a:gd name="T37" fmla="*/ 59 h 80"/>
                            <a:gd name="T38" fmla="*/ 39 w 61"/>
                            <a:gd name="T39" fmla="*/ 63 h 80"/>
                            <a:gd name="T40" fmla="*/ 34 w 61"/>
                            <a:gd name="T41" fmla="*/ 65 h 80"/>
                            <a:gd name="T42" fmla="*/ 29 w 61"/>
                            <a:gd name="T43" fmla="*/ 66 h 80"/>
                            <a:gd name="T44" fmla="*/ 26 w 61"/>
                            <a:gd name="T45" fmla="*/ 66 h 80"/>
                            <a:gd name="T46" fmla="*/ 24 w 61"/>
                            <a:gd name="T47" fmla="*/ 66 h 80"/>
                            <a:gd name="T48" fmla="*/ 21 w 61"/>
                            <a:gd name="T49" fmla="*/ 65 h 80"/>
                            <a:gd name="T50" fmla="*/ 19 w 61"/>
                            <a:gd name="T51" fmla="*/ 63 h 80"/>
                            <a:gd name="T52" fmla="*/ 18 w 61"/>
                            <a:gd name="T53" fmla="*/ 61 h 80"/>
                            <a:gd name="T54" fmla="*/ 17 w 61"/>
                            <a:gd name="T55" fmla="*/ 58 h 80"/>
                            <a:gd name="T56" fmla="*/ 16 w 61"/>
                            <a:gd name="T57" fmla="*/ 54 h 80"/>
                            <a:gd name="T58" fmla="*/ 16 w 61"/>
                            <a:gd name="T59" fmla="*/ 49 h 80"/>
                            <a:gd name="T60" fmla="*/ 16 w 61"/>
                            <a:gd name="T61" fmla="*/ 0 h 80"/>
                            <a:gd name="T62" fmla="*/ 0 w 61"/>
                            <a:gd name="T63" fmla="*/ 0 h 80"/>
                            <a:gd name="T64" fmla="*/ 0 w 61"/>
                            <a:gd name="T65" fmla="*/ 53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1" h="80">
                              <a:moveTo>
                                <a:pt x="0" y="53"/>
                              </a:moveTo>
                              <a:lnTo>
                                <a:pt x="0" y="59"/>
                              </a:lnTo>
                              <a:lnTo>
                                <a:pt x="1" y="65"/>
                              </a:lnTo>
                              <a:lnTo>
                                <a:pt x="4" y="69"/>
                              </a:lnTo>
                              <a:lnTo>
                                <a:pt x="7" y="74"/>
                              </a:lnTo>
                              <a:lnTo>
                                <a:pt x="10" y="76"/>
                              </a:lnTo>
                              <a:lnTo>
                                <a:pt x="14" y="78"/>
                              </a:lnTo>
                              <a:lnTo>
                                <a:pt x="18" y="79"/>
                              </a:lnTo>
                              <a:lnTo>
                                <a:pt x="24" y="80"/>
                              </a:lnTo>
                              <a:lnTo>
                                <a:pt x="31" y="79"/>
                              </a:lnTo>
                              <a:lnTo>
                                <a:pt x="37" y="76"/>
                              </a:lnTo>
                              <a:lnTo>
                                <a:pt x="42" y="72"/>
                              </a:lnTo>
                              <a:lnTo>
                                <a:pt x="46" y="66"/>
                              </a:lnTo>
                              <a:lnTo>
                                <a:pt x="47" y="79"/>
                              </a:lnTo>
                              <a:lnTo>
                                <a:pt x="61" y="79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54"/>
                              </a:lnTo>
                              <a:lnTo>
                                <a:pt x="42" y="59"/>
                              </a:lnTo>
                              <a:lnTo>
                                <a:pt x="39" y="63"/>
                              </a:lnTo>
                              <a:lnTo>
                                <a:pt x="34" y="65"/>
                              </a:lnTo>
                              <a:lnTo>
                                <a:pt x="29" y="66"/>
                              </a:lnTo>
                              <a:lnTo>
                                <a:pt x="26" y="66"/>
                              </a:lnTo>
                              <a:lnTo>
                                <a:pt x="24" y="66"/>
                              </a:lnTo>
                              <a:lnTo>
                                <a:pt x="21" y="65"/>
                              </a:lnTo>
                              <a:lnTo>
                                <a:pt x="19" y="63"/>
                              </a:lnTo>
                              <a:lnTo>
                                <a:pt x="18" y="61"/>
                              </a:lnTo>
                              <a:lnTo>
                                <a:pt x="17" y="58"/>
                              </a:lnTo>
                              <a:lnTo>
                                <a:pt x="16" y="54"/>
                              </a:lnTo>
                              <a:lnTo>
                                <a:pt x="16" y="49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EditPoints="1"/>
                      </wps:cNvSpPr>
                      <wps:spPr bwMode="auto">
                        <a:xfrm>
                          <a:off x="4741545" y="10231755"/>
                          <a:ext cx="11430" cy="69850"/>
                        </a:xfrm>
                        <a:custGeom>
                          <a:avLst/>
                          <a:gdLst>
                            <a:gd name="T0" fmla="*/ 9 w 18"/>
                            <a:gd name="T1" fmla="*/ 18 h 110"/>
                            <a:gd name="T2" fmla="*/ 13 w 18"/>
                            <a:gd name="T3" fmla="*/ 18 h 110"/>
                            <a:gd name="T4" fmla="*/ 16 w 18"/>
                            <a:gd name="T5" fmla="*/ 15 h 110"/>
                            <a:gd name="T6" fmla="*/ 18 w 18"/>
                            <a:gd name="T7" fmla="*/ 13 h 110"/>
                            <a:gd name="T8" fmla="*/ 18 w 18"/>
                            <a:gd name="T9" fmla="*/ 8 h 110"/>
                            <a:gd name="T10" fmla="*/ 18 w 18"/>
                            <a:gd name="T11" fmla="*/ 4 h 110"/>
                            <a:gd name="T12" fmla="*/ 16 w 18"/>
                            <a:gd name="T13" fmla="*/ 2 h 110"/>
                            <a:gd name="T14" fmla="*/ 13 w 18"/>
                            <a:gd name="T15" fmla="*/ 0 h 110"/>
                            <a:gd name="T16" fmla="*/ 9 w 18"/>
                            <a:gd name="T17" fmla="*/ 0 h 110"/>
                            <a:gd name="T18" fmla="*/ 6 w 18"/>
                            <a:gd name="T19" fmla="*/ 0 h 110"/>
                            <a:gd name="T20" fmla="*/ 3 w 18"/>
                            <a:gd name="T21" fmla="*/ 2 h 110"/>
                            <a:gd name="T22" fmla="*/ 0 w 18"/>
                            <a:gd name="T23" fmla="*/ 4 h 110"/>
                            <a:gd name="T24" fmla="*/ 0 w 18"/>
                            <a:gd name="T25" fmla="*/ 8 h 110"/>
                            <a:gd name="T26" fmla="*/ 0 w 18"/>
                            <a:gd name="T27" fmla="*/ 13 h 110"/>
                            <a:gd name="T28" fmla="*/ 3 w 18"/>
                            <a:gd name="T29" fmla="*/ 15 h 110"/>
                            <a:gd name="T30" fmla="*/ 6 w 18"/>
                            <a:gd name="T31" fmla="*/ 18 h 110"/>
                            <a:gd name="T32" fmla="*/ 9 w 18"/>
                            <a:gd name="T33" fmla="*/ 18 h 110"/>
                            <a:gd name="T34" fmla="*/ 1 w 18"/>
                            <a:gd name="T35" fmla="*/ 110 h 110"/>
                            <a:gd name="T36" fmla="*/ 17 w 18"/>
                            <a:gd name="T37" fmla="*/ 110 h 110"/>
                            <a:gd name="T38" fmla="*/ 17 w 18"/>
                            <a:gd name="T39" fmla="*/ 32 h 110"/>
                            <a:gd name="T40" fmla="*/ 1 w 18"/>
                            <a:gd name="T41" fmla="*/ 32 h 110"/>
                            <a:gd name="T42" fmla="*/ 1 w 18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" h="110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8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6" y="0"/>
                              </a:lnTo>
                              <a:lnTo>
                                <a:pt x="3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3" y="15"/>
                              </a:lnTo>
                              <a:lnTo>
                                <a:pt x="6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/>
                      </wps:cNvSpPr>
                      <wps:spPr bwMode="auto">
                        <a:xfrm>
                          <a:off x="4763770" y="10240010"/>
                          <a:ext cx="31115" cy="62865"/>
                        </a:xfrm>
                        <a:custGeom>
                          <a:avLst/>
                          <a:gdLst>
                            <a:gd name="T0" fmla="*/ 9 w 49"/>
                            <a:gd name="T1" fmla="*/ 80 h 99"/>
                            <a:gd name="T2" fmla="*/ 10 w 49"/>
                            <a:gd name="T3" fmla="*/ 84 h 99"/>
                            <a:gd name="T4" fmla="*/ 12 w 49"/>
                            <a:gd name="T5" fmla="*/ 88 h 99"/>
                            <a:gd name="T6" fmla="*/ 13 w 49"/>
                            <a:gd name="T7" fmla="*/ 92 h 99"/>
                            <a:gd name="T8" fmla="*/ 15 w 49"/>
                            <a:gd name="T9" fmla="*/ 94 h 99"/>
                            <a:gd name="T10" fmla="*/ 18 w 49"/>
                            <a:gd name="T11" fmla="*/ 96 h 99"/>
                            <a:gd name="T12" fmla="*/ 21 w 49"/>
                            <a:gd name="T13" fmla="*/ 98 h 99"/>
                            <a:gd name="T14" fmla="*/ 24 w 49"/>
                            <a:gd name="T15" fmla="*/ 98 h 99"/>
                            <a:gd name="T16" fmla="*/ 28 w 49"/>
                            <a:gd name="T17" fmla="*/ 99 h 99"/>
                            <a:gd name="T18" fmla="*/ 35 w 49"/>
                            <a:gd name="T19" fmla="*/ 98 h 99"/>
                            <a:gd name="T20" fmla="*/ 40 w 49"/>
                            <a:gd name="T21" fmla="*/ 97 h 99"/>
                            <a:gd name="T22" fmla="*/ 45 w 49"/>
                            <a:gd name="T23" fmla="*/ 95 h 99"/>
                            <a:gd name="T24" fmla="*/ 49 w 49"/>
                            <a:gd name="T25" fmla="*/ 92 h 99"/>
                            <a:gd name="T26" fmla="*/ 45 w 49"/>
                            <a:gd name="T27" fmla="*/ 81 h 99"/>
                            <a:gd name="T28" fmla="*/ 40 w 49"/>
                            <a:gd name="T29" fmla="*/ 84 h 99"/>
                            <a:gd name="T30" fmla="*/ 36 w 49"/>
                            <a:gd name="T31" fmla="*/ 85 h 99"/>
                            <a:gd name="T32" fmla="*/ 31 w 49"/>
                            <a:gd name="T33" fmla="*/ 85 h 99"/>
                            <a:gd name="T34" fmla="*/ 28 w 49"/>
                            <a:gd name="T35" fmla="*/ 83 h 99"/>
                            <a:gd name="T36" fmla="*/ 26 w 49"/>
                            <a:gd name="T37" fmla="*/ 80 h 99"/>
                            <a:gd name="T38" fmla="*/ 26 w 49"/>
                            <a:gd name="T39" fmla="*/ 75 h 99"/>
                            <a:gd name="T40" fmla="*/ 26 w 49"/>
                            <a:gd name="T41" fmla="*/ 32 h 99"/>
                            <a:gd name="T42" fmla="*/ 47 w 49"/>
                            <a:gd name="T43" fmla="*/ 32 h 99"/>
                            <a:gd name="T44" fmla="*/ 47 w 49"/>
                            <a:gd name="T45" fmla="*/ 19 h 99"/>
                            <a:gd name="T46" fmla="*/ 26 w 49"/>
                            <a:gd name="T47" fmla="*/ 19 h 99"/>
                            <a:gd name="T48" fmla="*/ 26 w 49"/>
                            <a:gd name="T49" fmla="*/ 0 h 99"/>
                            <a:gd name="T50" fmla="*/ 15 w 49"/>
                            <a:gd name="T51" fmla="*/ 1 h 99"/>
                            <a:gd name="T52" fmla="*/ 10 w 49"/>
                            <a:gd name="T53" fmla="*/ 17 h 99"/>
                            <a:gd name="T54" fmla="*/ 0 w 49"/>
                            <a:gd name="T55" fmla="*/ 20 h 99"/>
                            <a:gd name="T56" fmla="*/ 0 w 49"/>
                            <a:gd name="T57" fmla="*/ 32 h 99"/>
                            <a:gd name="T58" fmla="*/ 9 w 49"/>
                            <a:gd name="T59" fmla="*/ 32 h 99"/>
                            <a:gd name="T60" fmla="*/ 9 w 49"/>
                            <a:gd name="T61" fmla="*/ 8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9" h="99">
                              <a:moveTo>
                                <a:pt x="9" y="80"/>
                              </a:moveTo>
                              <a:lnTo>
                                <a:pt x="10" y="84"/>
                              </a:lnTo>
                              <a:lnTo>
                                <a:pt x="12" y="88"/>
                              </a:lnTo>
                              <a:lnTo>
                                <a:pt x="13" y="92"/>
                              </a:lnTo>
                              <a:lnTo>
                                <a:pt x="15" y="94"/>
                              </a:lnTo>
                              <a:lnTo>
                                <a:pt x="18" y="96"/>
                              </a:lnTo>
                              <a:lnTo>
                                <a:pt x="21" y="98"/>
                              </a:lnTo>
                              <a:lnTo>
                                <a:pt x="24" y="98"/>
                              </a:lnTo>
                              <a:lnTo>
                                <a:pt x="28" y="99"/>
                              </a:lnTo>
                              <a:lnTo>
                                <a:pt x="35" y="98"/>
                              </a:lnTo>
                              <a:lnTo>
                                <a:pt x="40" y="97"/>
                              </a:lnTo>
                              <a:lnTo>
                                <a:pt x="45" y="95"/>
                              </a:lnTo>
                              <a:lnTo>
                                <a:pt x="49" y="92"/>
                              </a:lnTo>
                              <a:lnTo>
                                <a:pt x="45" y="81"/>
                              </a:lnTo>
                              <a:lnTo>
                                <a:pt x="40" y="84"/>
                              </a:lnTo>
                              <a:lnTo>
                                <a:pt x="36" y="85"/>
                              </a:lnTo>
                              <a:lnTo>
                                <a:pt x="31" y="85"/>
                              </a:lnTo>
                              <a:lnTo>
                                <a:pt x="28" y="83"/>
                              </a:lnTo>
                              <a:lnTo>
                                <a:pt x="26" y="80"/>
                              </a:lnTo>
                              <a:lnTo>
                                <a:pt x="26" y="75"/>
                              </a:lnTo>
                              <a:lnTo>
                                <a:pt x="26" y="32"/>
                              </a:lnTo>
                              <a:lnTo>
                                <a:pt x="47" y="32"/>
                              </a:lnTo>
                              <a:lnTo>
                                <a:pt x="47" y="19"/>
                              </a:lnTo>
                              <a:lnTo>
                                <a:pt x="26" y="19"/>
                              </a:lnTo>
                              <a:lnTo>
                                <a:pt x="26" y="0"/>
                              </a:lnTo>
                              <a:lnTo>
                                <a:pt x="15" y="1"/>
                              </a:lnTo>
                              <a:lnTo>
                                <a:pt x="10" y="17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7"/>
                      <wps:cNvSpPr>
                        <a:spLocks/>
                      </wps:cNvSpPr>
                      <wps:spPr bwMode="auto">
                        <a:xfrm>
                          <a:off x="4805045" y="1028954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10 h 21"/>
                            <a:gd name="T2" fmla="*/ 1 w 20"/>
                            <a:gd name="T3" fmla="*/ 16 h 21"/>
                            <a:gd name="T4" fmla="*/ 3 w 20"/>
                            <a:gd name="T5" fmla="*/ 19 h 21"/>
                            <a:gd name="T6" fmla="*/ 6 w 20"/>
                            <a:gd name="T7" fmla="*/ 20 h 21"/>
                            <a:gd name="T8" fmla="*/ 10 w 20"/>
                            <a:gd name="T9" fmla="*/ 21 h 21"/>
                            <a:gd name="T10" fmla="*/ 14 w 20"/>
                            <a:gd name="T11" fmla="*/ 20 h 21"/>
                            <a:gd name="T12" fmla="*/ 17 w 20"/>
                            <a:gd name="T13" fmla="*/ 19 h 21"/>
                            <a:gd name="T14" fmla="*/ 20 w 20"/>
                            <a:gd name="T15" fmla="*/ 16 h 21"/>
                            <a:gd name="T16" fmla="*/ 20 w 20"/>
                            <a:gd name="T17" fmla="*/ 10 h 21"/>
                            <a:gd name="T18" fmla="*/ 20 w 20"/>
                            <a:gd name="T19" fmla="*/ 5 h 21"/>
                            <a:gd name="T20" fmla="*/ 17 w 20"/>
                            <a:gd name="T21" fmla="*/ 2 h 21"/>
                            <a:gd name="T22" fmla="*/ 14 w 20"/>
                            <a:gd name="T23" fmla="*/ 1 h 21"/>
                            <a:gd name="T24" fmla="*/ 10 w 20"/>
                            <a:gd name="T25" fmla="*/ 0 h 21"/>
                            <a:gd name="T26" fmla="*/ 6 w 20"/>
                            <a:gd name="T27" fmla="*/ 1 h 21"/>
                            <a:gd name="T28" fmla="*/ 3 w 20"/>
                            <a:gd name="T29" fmla="*/ 2 h 21"/>
                            <a:gd name="T30" fmla="*/ 1 w 20"/>
                            <a:gd name="T31" fmla="*/ 5 h 21"/>
                            <a:gd name="T32" fmla="*/ 0 w 20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10" y="21"/>
                              </a:lnTo>
                              <a:lnTo>
                                <a:pt x="14" y="20"/>
                              </a:lnTo>
                              <a:lnTo>
                                <a:pt x="17" y="19"/>
                              </a:lnTo>
                              <a:lnTo>
                                <a:pt x="20" y="16"/>
                              </a:lnTo>
                              <a:lnTo>
                                <a:pt x="20" y="10"/>
                              </a:ln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4" y="1"/>
                              </a:lnTo>
                              <a:lnTo>
                                <a:pt x="10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8"/>
                      <wps:cNvSpPr>
                        <a:spLocks/>
                      </wps:cNvSpPr>
                      <wps:spPr bwMode="auto">
                        <a:xfrm>
                          <a:off x="4828540" y="10229850"/>
                          <a:ext cx="30480" cy="71755"/>
                        </a:xfrm>
                        <a:custGeom>
                          <a:avLst/>
                          <a:gdLst>
                            <a:gd name="T0" fmla="*/ 8 w 48"/>
                            <a:gd name="T1" fmla="*/ 113 h 113"/>
                            <a:gd name="T2" fmla="*/ 25 w 48"/>
                            <a:gd name="T3" fmla="*/ 113 h 113"/>
                            <a:gd name="T4" fmla="*/ 25 w 48"/>
                            <a:gd name="T5" fmla="*/ 48 h 113"/>
                            <a:gd name="T6" fmla="*/ 43 w 48"/>
                            <a:gd name="T7" fmla="*/ 48 h 113"/>
                            <a:gd name="T8" fmla="*/ 43 w 48"/>
                            <a:gd name="T9" fmla="*/ 35 h 113"/>
                            <a:gd name="T10" fmla="*/ 25 w 48"/>
                            <a:gd name="T11" fmla="*/ 35 h 113"/>
                            <a:gd name="T12" fmla="*/ 24 w 48"/>
                            <a:gd name="T13" fmla="*/ 28 h 113"/>
                            <a:gd name="T14" fmla="*/ 24 w 48"/>
                            <a:gd name="T15" fmla="*/ 21 h 113"/>
                            <a:gd name="T16" fmla="*/ 26 w 48"/>
                            <a:gd name="T17" fmla="*/ 16 h 113"/>
                            <a:gd name="T18" fmla="*/ 28 w 48"/>
                            <a:gd name="T19" fmla="*/ 14 h 113"/>
                            <a:gd name="T20" fmla="*/ 30 w 48"/>
                            <a:gd name="T21" fmla="*/ 13 h 113"/>
                            <a:gd name="T22" fmla="*/ 32 w 48"/>
                            <a:gd name="T23" fmla="*/ 13 h 113"/>
                            <a:gd name="T24" fmla="*/ 35 w 48"/>
                            <a:gd name="T25" fmla="*/ 12 h 113"/>
                            <a:gd name="T26" fmla="*/ 41 w 48"/>
                            <a:gd name="T27" fmla="*/ 13 h 113"/>
                            <a:gd name="T28" fmla="*/ 45 w 48"/>
                            <a:gd name="T29" fmla="*/ 14 h 113"/>
                            <a:gd name="T30" fmla="*/ 48 w 48"/>
                            <a:gd name="T31" fmla="*/ 3 h 113"/>
                            <a:gd name="T32" fmla="*/ 42 w 48"/>
                            <a:gd name="T33" fmla="*/ 1 h 113"/>
                            <a:gd name="T34" fmla="*/ 34 w 48"/>
                            <a:gd name="T35" fmla="*/ 0 h 113"/>
                            <a:gd name="T36" fmla="*/ 29 w 48"/>
                            <a:gd name="T37" fmla="*/ 1 h 113"/>
                            <a:gd name="T38" fmla="*/ 24 w 48"/>
                            <a:gd name="T39" fmla="*/ 2 h 113"/>
                            <a:gd name="T40" fmla="*/ 20 w 48"/>
                            <a:gd name="T41" fmla="*/ 4 h 113"/>
                            <a:gd name="T42" fmla="*/ 15 w 48"/>
                            <a:gd name="T43" fmla="*/ 6 h 113"/>
                            <a:gd name="T44" fmla="*/ 12 w 48"/>
                            <a:gd name="T45" fmla="*/ 10 h 113"/>
                            <a:gd name="T46" fmla="*/ 10 w 48"/>
                            <a:gd name="T47" fmla="*/ 14 h 113"/>
                            <a:gd name="T48" fmla="*/ 9 w 48"/>
                            <a:gd name="T49" fmla="*/ 18 h 113"/>
                            <a:gd name="T50" fmla="*/ 8 w 48"/>
                            <a:gd name="T51" fmla="*/ 25 h 113"/>
                            <a:gd name="T52" fmla="*/ 8 w 48"/>
                            <a:gd name="T53" fmla="*/ 34 h 113"/>
                            <a:gd name="T54" fmla="*/ 0 w 48"/>
                            <a:gd name="T55" fmla="*/ 36 h 113"/>
                            <a:gd name="T56" fmla="*/ 0 w 48"/>
                            <a:gd name="T57" fmla="*/ 48 h 113"/>
                            <a:gd name="T58" fmla="*/ 8 w 48"/>
                            <a:gd name="T59" fmla="*/ 48 h 113"/>
                            <a:gd name="T60" fmla="*/ 8 w 48"/>
                            <a:gd name="T61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" h="113">
                              <a:moveTo>
                                <a:pt x="8" y="113"/>
                              </a:moveTo>
                              <a:lnTo>
                                <a:pt x="25" y="113"/>
                              </a:lnTo>
                              <a:lnTo>
                                <a:pt x="25" y="48"/>
                              </a:lnTo>
                              <a:lnTo>
                                <a:pt x="43" y="48"/>
                              </a:lnTo>
                              <a:lnTo>
                                <a:pt x="43" y="35"/>
                              </a:lnTo>
                              <a:lnTo>
                                <a:pt x="25" y="35"/>
                              </a:lnTo>
                              <a:lnTo>
                                <a:pt x="24" y="28"/>
                              </a:lnTo>
                              <a:lnTo>
                                <a:pt x="24" y="21"/>
                              </a:lnTo>
                              <a:lnTo>
                                <a:pt x="26" y="16"/>
                              </a:lnTo>
                              <a:lnTo>
                                <a:pt x="28" y="14"/>
                              </a:lnTo>
                              <a:lnTo>
                                <a:pt x="30" y="13"/>
                              </a:lnTo>
                              <a:lnTo>
                                <a:pt x="32" y="13"/>
                              </a:lnTo>
                              <a:lnTo>
                                <a:pt x="35" y="12"/>
                              </a:lnTo>
                              <a:lnTo>
                                <a:pt x="41" y="13"/>
                              </a:lnTo>
                              <a:lnTo>
                                <a:pt x="45" y="14"/>
                              </a:lnTo>
                              <a:lnTo>
                                <a:pt x="48" y="3"/>
                              </a:lnTo>
                              <a:lnTo>
                                <a:pt x="42" y="1"/>
                              </a:lnTo>
                              <a:lnTo>
                                <a:pt x="34" y="0"/>
                              </a:lnTo>
                              <a:lnTo>
                                <a:pt x="29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5" y="6"/>
                              </a:lnTo>
                              <a:lnTo>
                                <a:pt x="12" y="10"/>
                              </a:lnTo>
                              <a:lnTo>
                                <a:pt x="10" y="14"/>
                              </a:lnTo>
                              <a:lnTo>
                                <a:pt x="9" y="18"/>
                              </a:lnTo>
                              <a:lnTo>
                                <a:pt x="8" y="25"/>
                              </a:lnTo>
                              <a:lnTo>
                                <a:pt x="8" y="34"/>
                              </a:lnTo>
                              <a:lnTo>
                                <a:pt x="0" y="36"/>
                              </a:lnTo>
                              <a:lnTo>
                                <a:pt x="0" y="48"/>
                              </a:lnTo>
                              <a:lnTo>
                                <a:pt x="8" y="48"/>
                              </a:lnTo>
                              <a:lnTo>
                                <a:pt x="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EditPoints="1"/>
                      </wps:cNvSpPr>
                      <wps:spPr bwMode="auto">
                        <a:xfrm>
                          <a:off x="4860290" y="10230485"/>
                          <a:ext cx="41275" cy="72390"/>
                        </a:xfrm>
                        <a:custGeom>
                          <a:avLst/>
                          <a:gdLst>
                            <a:gd name="T0" fmla="*/ 30 w 65"/>
                            <a:gd name="T1" fmla="*/ 114 h 114"/>
                            <a:gd name="T2" fmla="*/ 37 w 65"/>
                            <a:gd name="T3" fmla="*/ 113 h 114"/>
                            <a:gd name="T4" fmla="*/ 43 w 65"/>
                            <a:gd name="T5" fmla="*/ 111 h 114"/>
                            <a:gd name="T6" fmla="*/ 47 w 65"/>
                            <a:gd name="T7" fmla="*/ 108 h 114"/>
                            <a:gd name="T8" fmla="*/ 50 w 65"/>
                            <a:gd name="T9" fmla="*/ 103 h 114"/>
                            <a:gd name="T10" fmla="*/ 51 w 65"/>
                            <a:gd name="T11" fmla="*/ 113 h 114"/>
                            <a:gd name="T12" fmla="*/ 65 w 65"/>
                            <a:gd name="T13" fmla="*/ 113 h 114"/>
                            <a:gd name="T14" fmla="*/ 65 w 65"/>
                            <a:gd name="T15" fmla="*/ 0 h 114"/>
                            <a:gd name="T16" fmla="*/ 49 w 65"/>
                            <a:gd name="T17" fmla="*/ 1 h 114"/>
                            <a:gd name="T18" fmla="*/ 49 w 65"/>
                            <a:gd name="T19" fmla="*/ 34 h 114"/>
                            <a:gd name="T20" fmla="*/ 42 w 65"/>
                            <a:gd name="T21" fmla="*/ 33 h 114"/>
                            <a:gd name="T22" fmla="*/ 35 w 65"/>
                            <a:gd name="T23" fmla="*/ 33 h 114"/>
                            <a:gd name="T24" fmla="*/ 26 w 65"/>
                            <a:gd name="T25" fmla="*/ 33 h 114"/>
                            <a:gd name="T26" fmla="*/ 19 w 65"/>
                            <a:gd name="T27" fmla="*/ 35 h 114"/>
                            <a:gd name="T28" fmla="*/ 14 w 65"/>
                            <a:gd name="T29" fmla="*/ 38 h 114"/>
                            <a:gd name="T30" fmla="*/ 8 w 65"/>
                            <a:gd name="T31" fmla="*/ 43 h 114"/>
                            <a:gd name="T32" fmla="*/ 5 w 65"/>
                            <a:gd name="T33" fmla="*/ 49 h 114"/>
                            <a:gd name="T34" fmla="*/ 2 w 65"/>
                            <a:gd name="T35" fmla="*/ 56 h 114"/>
                            <a:gd name="T36" fmla="*/ 1 w 65"/>
                            <a:gd name="T37" fmla="*/ 65 h 114"/>
                            <a:gd name="T38" fmla="*/ 0 w 65"/>
                            <a:gd name="T39" fmla="*/ 74 h 114"/>
                            <a:gd name="T40" fmla="*/ 1 w 65"/>
                            <a:gd name="T41" fmla="*/ 83 h 114"/>
                            <a:gd name="T42" fmla="*/ 2 w 65"/>
                            <a:gd name="T43" fmla="*/ 93 h 114"/>
                            <a:gd name="T44" fmla="*/ 5 w 65"/>
                            <a:gd name="T45" fmla="*/ 99 h 114"/>
                            <a:gd name="T46" fmla="*/ 8 w 65"/>
                            <a:gd name="T47" fmla="*/ 104 h 114"/>
                            <a:gd name="T48" fmla="*/ 13 w 65"/>
                            <a:gd name="T49" fmla="*/ 109 h 114"/>
                            <a:gd name="T50" fmla="*/ 18 w 65"/>
                            <a:gd name="T51" fmla="*/ 112 h 114"/>
                            <a:gd name="T52" fmla="*/ 24 w 65"/>
                            <a:gd name="T53" fmla="*/ 113 h 114"/>
                            <a:gd name="T54" fmla="*/ 30 w 65"/>
                            <a:gd name="T55" fmla="*/ 114 h 114"/>
                            <a:gd name="T56" fmla="*/ 35 w 65"/>
                            <a:gd name="T57" fmla="*/ 100 h 114"/>
                            <a:gd name="T58" fmla="*/ 29 w 65"/>
                            <a:gd name="T59" fmla="*/ 100 h 114"/>
                            <a:gd name="T60" fmla="*/ 26 w 65"/>
                            <a:gd name="T61" fmla="*/ 99 h 114"/>
                            <a:gd name="T62" fmla="*/ 23 w 65"/>
                            <a:gd name="T63" fmla="*/ 97 h 114"/>
                            <a:gd name="T64" fmla="*/ 20 w 65"/>
                            <a:gd name="T65" fmla="*/ 94 h 114"/>
                            <a:gd name="T66" fmla="*/ 19 w 65"/>
                            <a:gd name="T67" fmla="*/ 91 h 114"/>
                            <a:gd name="T68" fmla="*/ 18 w 65"/>
                            <a:gd name="T69" fmla="*/ 86 h 114"/>
                            <a:gd name="T70" fmla="*/ 17 w 65"/>
                            <a:gd name="T71" fmla="*/ 79 h 114"/>
                            <a:gd name="T72" fmla="*/ 17 w 65"/>
                            <a:gd name="T73" fmla="*/ 73 h 114"/>
                            <a:gd name="T74" fmla="*/ 17 w 65"/>
                            <a:gd name="T75" fmla="*/ 65 h 114"/>
                            <a:gd name="T76" fmla="*/ 18 w 65"/>
                            <a:gd name="T77" fmla="*/ 58 h 114"/>
                            <a:gd name="T78" fmla="*/ 20 w 65"/>
                            <a:gd name="T79" fmla="*/ 53 h 114"/>
                            <a:gd name="T80" fmla="*/ 22 w 65"/>
                            <a:gd name="T81" fmla="*/ 50 h 114"/>
                            <a:gd name="T82" fmla="*/ 24 w 65"/>
                            <a:gd name="T83" fmla="*/ 48 h 114"/>
                            <a:gd name="T84" fmla="*/ 27 w 65"/>
                            <a:gd name="T85" fmla="*/ 46 h 114"/>
                            <a:gd name="T86" fmla="*/ 30 w 65"/>
                            <a:gd name="T87" fmla="*/ 45 h 114"/>
                            <a:gd name="T88" fmla="*/ 35 w 65"/>
                            <a:gd name="T89" fmla="*/ 45 h 114"/>
                            <a:gd name="T90" fmla="*/ 42 w 65"/>
                            <a:gd name="T91" fmla="*/ 46 h 114"/>
                            <a:gd name="T92" fmla="*/ 49 w 65"/>
                            <a:gd name="T93" fmla="*/ 48 h 114"/>
                            <a:gd name="T94" fmla="*/ 49 w 65"/>
                            <a:gd name="T95" fmla="*/ 93 h 114"/>
                            <a:gd name="T96" fmla="*/ 46 w 65"/>
                            <a:gd name="T97" fmla="*/ 96 h 114"/>
                            <a:gd name="T98" fmla="*/ 43 w 65"/>
                            <a:gd name="T99" fmla="*/ 98 h 114"/>
                            <a:gd name="T100" fmla="*/ 39 w 65"/>
                            <a:gd name="T101" fmla="*/ 100 h 114"/>
                            <a:gd name="T102" fmla="*/ 35 w 65"/>
                            <a:gd name="T103" fmla="*/ 1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5" h="114">
                              <a:moveTo>
                                <a:pt x="30" y="114"/>
                              </a:moveTo>
                              <a:lnTo>
                                <a:pt x="37" y="113"/>
                              </a:lnTo>
                              <a:lnTo>
                                <a:pt x="43" y="111"/>
                              </a:lnTo>
                              <a:lnTo>
                                <a:pt x="47" y="108"/>
                              </a:lnTo>
                              <a:lnTo>
                                <a:pt x="50" y="103"/>
                              </a:lnTo>
                              <a:lnTo>
                                <a:pt x="51" y="113"/>
                              </a:lnTo>
                              <a:lnTo>
                                <a:pt x="65" y="113"/>
                              </a:lnTo>
                              <a:lnTo>
                                <a:pt x="65" y="0"/>
                              </a:lnTo>
                              <a:lnTo>
                                <a:pt x="49" y="1"/>
                              </a:lnTo>
                              <a:lnTo>
                                <a:pt x="49" y="34"/>
                              </a:lnTo>
                              <a:lnTo>
                                <a:pt x="42" y="33"/>
                              </a:lnTo>
                              <a:lnTo>
                                <a:pt x="35" y="33"/>
                              </a:lnTo>
                              <a:lnTo>
                                <a:pt x="26" y="33"/>
                              </a:lnTo>
                              <a:lnTo>
                                <a:pt x="19" y="35"/>
                              </a:lnTo>
                              <a:lnTo>
                                <a:pt x="14" y="38"/>
                              </a:lnTo>
                              <a:lnTo>
                                <a:pt x="8" y="43"/>
                              </a:lnTo>
                              <a:lnTo>
                                <a:pt x="5" y="49"/>
                              </a:lnTo>
                              <a:lnTo>
                                <a:pt x="2" y="56"/>
                              </a:lnTo>
                              <a:lnTo>
                                <a:pt x="1" y="65"/>
                              </a:lnTo>
                              <a:lnTo>
                                <a:pt x="0" y="74"/>
                              </a:lnTo>
                              <a:lnTo>
                                <a:pt x="1" y="83"/>
                              </a:lnTo>
                              <a:lnTo>
                                <a:pt x="2" y="93"/>
                              </a:lnTo>
                              <a:lnTo>
                                <a:pt x="5" y="99"/>
                              </a:lnTo>
                              <a:lnTo>
                                <a:pt x="8" y="104"/>
                              </a:lnTo>
                              <a:lnTo>
                                <a:pt x="13" y="109"/>
                              </a:lnTo>
                              <a:lnTo>
                                <a:pt x="18" y="112"/>
                              </a:lnTo>
                              <a:lnTo>
                                <a:pt x="24" y="113"/>
                              </a:lnTo>
                              <a:lnTo>
                                <a:pt x="30" y="114"/>
                              </a:lnTo>
                              <a:close/>
                              <a:moveTo>
                                <a:pt x="35" y="100"/>
                              </a:moveTo>
                              <a:lnTo>
                                <a:pt x="29" y="100"/>
                              </a:lnTo>
                              <a:lnTo>
                                <a:pt x="26" y="99"/>
                              </a:lnTo>
                              <a:lnTo>
                                <a:pt x="23" y="97"/>
                              </a:lnTo>
                              <a:lnTo>
                                <a:pt x="20" y="94"/>
                              </a:lnTo>
                              <a:lnTo>
                                <a:pt x="19" y="91"/>
                              </a:lnTo>
                              <a:lnTo>
                                <a:pt x="18" y="86"/>
                              </a:lnTo>
                              <a:lnTo>
                                <a:pt x="17" y="79"/>
                              </a:lnTo>
                              <a:lnTo>
                                <a:pt x="17" y="73"/>
                              </a:lnTo>
                              <a:lnTo>
                                <a:pt x="17" y="65"/>
                              </a:lnTo>
                              <a:lnTo>
                                <a:pt x="18" y="58"/>
                              </a:lnTo>
                              <a:lnTo>
                                <a:pt x="20" y="53"/>
                              </a:lnTo>
                              <a:lnTo>
                                <a:pt x="22" y="50"/>
                              </a:lnTo>
                              <a:lnTo>
                                <a:pt x="24" y="48"/>
                              </a:lnTo>
                              <a:lnTo>
                                <a:pt x="27" y="46"/>
                              </a:lnTo>
                              <a:lnTo>
                                <a:pt x="30" y="45"/>
                              </a:lnTo>
                              <a:lnTo>
                                <a:pt x="35" y="45"/>
                              </a:lnTo>
                              <a:lnTo>
                                <a:pt x="42" y="46"/>
                              </a:lnTo>
                              <a:lnTo>
                                <a:pt x="49" y="48"/>
                              </a:lnTo>
                              <a:lnTo>
                                <a:pt x="49" y="93"/>
                              </a:lnTo>
                              <a:lnTo>
                                <a:pt x="46" y="96"/>
                              </a:lnTo>
                              <a:lnTo>
                                <a:pt x="43" y="98"/>
                              </a:lnTo>
                              <a:lnTo>
                                <a:pt x="39" y="100"/>
                              </a:lnTo>
                              <a:lnTo>
                                <a:pt x="3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/>
                      </wps:cNvSpPr>
                      <wps:spPr bwMode="auto">
                        <a:xfrm>
                          <a:off x="4913630" y="10250805"/>
                          <a:ext cx="34290" cy="52070"/>
                        </a:xfrm>
                        <a:custGeom>
                          <a:avLst/>
                          <a:gdLst>
                            <a:gd name="T0" fmla="*/ 5 w 54"/>
                            <a:gd name="T1" fmla="*/ 78 h 82"/>
                            <a:gd name="T2" fmla="*/ 19 w 54"/>
                            <a:gd name="T3" fmla="*/ 81 h 82"/>
                            <a:gd name="T4" fmla="*/ 32 w 54"/>
                            <a:gd name="T5" fmla="*/ 81 h 82"/>
                            <a:gd name="T6" fmla="*/ 43 w 54"/>
                            <a:gd name="T7" fmla="*/ 78 h 82"/>
                            <a:gd name="T8" fmla="*/ 50 w 54"/>
                            <a:gd name="T9" fmla="*/ 71 h 82"/>
                            <a:gd name="T10" fmla="*/ 54 w 54"/>
                            <a:gd name="T11" fmla="*/ 63 h 82"/>
                            <a:gd name="T12" fmla="*/ 54 w 54"/>
                            <a:gd name="T13" fmla="*/ 54 h 82"/>
                            <a:gd name="T14" fmla="*/ 51 w 54"/>
                            <a:gd name="T15" fmla="*/ 46 h 82"/>
                            <a:gd name="T16" fmla="*/ 44 w 54"/>
                            <a:gd name="T17" fmla="*/ 40 h 82"/>
                            <a:gd name="T18" fmla="*/ 28 w 54"/>
                            <a:gd name="T19" fmla="*/ 34 h 82"/>
                            <a:gd name="T20" fmla="*/ 20 w 54"/>
                            <a:gd name="T21" fmla="*/ 29 h 82"/>
                            <a:gd name="T22" fmla="*/ 17 w 54"/>
                            <a:gd name="T23" fmla="*/ 22 h 82"/>
                            <a:gd name="T24" fmla="*/ 18 w 54"/>
                            <a:gd name="T25" fmla="*/ 18 h 82"/>
                            <a:gd name="T26" fmla="*/ 21 w 54"/>
                            <a:gd name="T27" fmla="*/ 15 h 82"/>
                            <a:gd name="T28" fmla="*/ 29 w 54"/>
                            <a:gd name="T29" fmla="*/ 13 h 82"/>
                            <a:gd name="T30" fmla="*/ 47 w 54"/>
                            <a:gd name="T31" fmla="*/ 18 h 82"/>
                            <a:gd name="T32" fmla="*/ 46 w 54"/>
                            <a:gd name="T33" fmla="*/ 3 h 82"/>
                            <a:gd name="T34" fmla="*/ 34 w 54"/>
                            <a:gd name="T35" fmla="*/ 1 h 82"/>
                            <a:gd name="T36" fmla="*/ 22 w 54"/>
                            <a:gd name="T37" fmla="*/ 1 h 82"/>
                            <a:gd name="T38" fmla="*/ 12 w 54"/>
                            <a:gd name="T39" fmla="*/ 4 h 82"/>
                            <a:gd name="T40" fmla="*/ 5 w 54"/>
                            <a:gd name="T41" fmla="*/ 11 h 82"/>
                            <a:gd name="T42" fmla="*/ 2 w 54"/>
                            <a:gd name="T43" fmla="*/ 19 h 82"/>
                            <a:gd name="T44" fmla="*/ 2 w 54"/>
                            <a:gd name="T45" fmla="*/ 28 h 82"/>
                            <a:gd name="T46" fmla="*/ 4 w 54"/>
                            <a:gd name="T47" fmla="*/ 36 h 82"/>
                            <a:gd name="T48" fmla="*/ 12 w 54"/>
                            <a:gd name="T49" fmla="*/ 43 h 82"/>
                            <a:gd name="T50" fmla="*/ 29 w 54"/>
                            <a:gd name="T51" fmla="*/ 49 h 82"/>
                            <a:gd name="T52" fmla="*/ 37 w 54"/>
                            <a:gd name="T53" fmla="*/ 53 h 82"/>
                            <a:gd name="T54" fmla="*/ 39 w 54"/>
                            <a:gd name="T55" fmla="*/ 59 h 82"/>
                            <a:gd name="T56" fmla="*/ 36 w 54"/>
                            <a:gd name="T57" fmla="*/ 66 h 82"/>
                            <a:gd name="T58" fmla="*/ 26 w 54"/>
                            <a:gd name="T59" fmla="*/ 69 h 82"/>
                            <a:gd name="T60" fmla="*/ 14 w 54"/>
                            <a:gd name="T61" fmla="*/ 67 h 82"/>
                            <a:gd name="T62" fmla="*/ 3 w 54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4" h="82">
                              <a:moveTo>
                                <a:pt x="0" y="76"/>
                              </a:moveTo>
                              <a:lnTo>
                                <a:pt x="5" y="78"/>
                              </a:lnTo>
                              <a:lnTo>
                                <a:pt x="11" y="80"/>
                              </a:lnTo>
                              <a:lnTo>
                                <a:pt x="19" y="81"/>
                              </a:lnTo>
                              <a:lnTo>
                                <a:pt x="26" y="82"/>
                              </a:lnTo>
                              <a:lnTo>
                                <a:pt x="32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7" y="76"/>
                              </a:lnTo>
                              <a:lnTo>
                                <a:pt x="50" y="71"/>
                              </a:lnTo>
                              <a:lnTo>
                                <a:pt x="52" y="67"/>
                              </a:lnTo>
                              <a:lnTo>
                                <a:pt x="54" y="63"/>
                              </a:lnTo>
                              <a:lnTo>
                                <a:pt x="54" y="58"/>
                              </a:lnTo>
                              <a:lnTo>
                                <a:pt x="54" y="54"/>
                              </a:lnTo>
                              <a:lnTo>
                                <a:pt x="53" y="49"/>
                              </a:lnTo>
                              <a:lnTo>
                                <a:pt x="51" y="46"/>
                              </a:lnTo>
                              <a:lnTo>
                                <a:pt x="49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1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7" y="18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2"/>
                              </a:lnTo>
                              <a:lnTo>
                                <a:pt x="34" y="1"/>
                              </a:lnTo>
                              <a:lnTo>
                                <a:pt x="28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2" y="4"/>
                              </a:lnTo>
                              <a:lnTo>
                                <a:pt x="8" y="7"/>
                              </a:lnTo>
                              <a:lnTo>
                                <a:pt x="5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4" y="36"/>
                              </a:lnTo>
                              <a:lnTo>
                                <a:pt x="6" y="38"/>
                              </a:lnTo>
                              <a:lnTo>
                                <a:pt x="12" y="43"/>
                              </a:lnTo>
                              <a:lnTo>
                                <a:pt x="21" y="46"/>
                              </a:lnTo>
                              <a:lnTo>
                                <a:pt x="29" y="49"/>
                              </a:lnTo>
                              <a:lnTo>
                                <a:pt x="33" y="50"/>
                              </a:lnTo>
                              <a:lnTo>
                                <a:pt x="37" y="53"/>
                              </a:lnTo>
                              <a:lnTo>
                                <a:pt x="38" y="56"/>
                              </a:lnTo>
                              <a:lnTo>
                                <a:pt x="39" y="59"/>
                              </a:lnTo>
                              <a:lnTo>
                                <a:pt x="38" y="63"/>
                              </a:lnTo>
                              <a:lnTo>
                                <a:pt x="36" y="66"/>
                              </a:lnTo>
                              <a:lnTo>
                                <a:pt x="31" y="68"/>
                              </a:lnTo>
                              <a:lnTo>
                                <a:pt x="26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8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1"/>
                      <wps:cNvSpPr>
                        <a:spLocks/>
                      </wps:cNvSpPr>
                      <wps:spPr bwMode="auto">
                        <a:xfrm>
                          <a:off x="4960620" y="10230485"/>
                          <a:ext cx="10160" cy="71120"/>
                        </a:xfrm>
                        <a:custGeom>
                          <a:avLst/>
                          <a:gdLst>
                            <a:gd name="T0" fmla="*/ 0 w 16"/>
                            <a:gd name="T1" fmla="*/ 112 h 112"/>
                            <a:gd name="T2" fmla="*/ 16 w 16"/>
                            <a:gd name="T3" fmla="*/ 112 h 112"/>
                            <a:gd name="T4" fmla="*/ 16 w 16"/>
                            <a:gd name="T5" fmla="*/ 0 h 112"/>
                            <a:gd name="T6" fmla="*/ 0 w 16"/>
                            <a:gd name="T7" fmla="*/ 1 h 112"/>
                            <a:gd name="T8" fmla="*/ 0 w 16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12">
                              <a:moveTo>
                                <a:pt x="0" y="112"/>
                              </a:moveTo>
                              <a:lnTo>
                                <a:pt x="16" y="11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2"/>
                      <wps:cNvSpPr>
                        <a:spLocks/>
                      </wps:cNvSpPr>
                      <wps:spPr bwMode="auto">
                        <a:xfrm>
                          <a:off x="4986655" y="10230485"/>
                          <a:ext cx="10795" cy="71120"/>
                        </a:xfrm>
                        <a:custGeom>
                          <a:avLst/>
                          <a:gdLst>
                            <a:gd name="T0" fmla="*/ 0 w 17"/>
                            <a:gd name="T1" fmla="*/ 112 h 112"/>
                            <a:gd name="T2" fmla="*/ 17 w 17"/>
                            <a:gd name="T3" fmla="*/ 112 h 112"/>
                            <a:gd name="T4" fmla="*/ 17 w 17"/>
                            <a:gd name="T5" fmla="*/ 0 h 112"/>
                            <a:gd name="T6" fmla="*/ 0 w 17"/>
                            <a:gd name="T7" fmla="*/ 1 h 112"/>
                            <a:gd name="T8" fmla="*/ 0 w 17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2">
                              <a:moveTo>
                                <a:pt x="0" y="112"/>
                              </a:moveTo>
                              <a:lnTo>
                                <a:pt x="17" y="112"/>
                              </a:lnTo>
                              <a:lnTo>
                                <a:pt x="17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3"/>
                      <wps:cNvSpPr>
                        <a:spLocks/>
                      </wps:cNvSpPr>
                      <wps:spPr bwMode="auto">
                        <a:xfrm>
                          <a:off x="5012055" y="1028954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10 h 21"/>
                            <a:gd name="T2" fmla="*/ 1 w 20"/>
                            <a:gd name="T3" fmla="*/ 16 h 21"/>
                            <a:gd name="T4" fmla="*/ 3 w 20"/>
                            <a:gd name="T5" fmla="*/ 19 h 21"/>
                            <a:gd name="T6" fmla="*/ 6 w 20"/>
                            <a:gd name="T7" fmla="*/ 20 h 21"/>
                            <a:gd name="T8" fmla="*/ 9 w 20"/>
                            <a:gd name="T9" fmla="*/ 21 h 21"/>
                            <a:gd name="T10" fmla="*/ 14 w 20"/>
                            <a:gd name="T11" fmla="*/ 20 h 21"/>
                            <a:gd name="T12" fmla="*/ 17 w 20"/>
                            <a:gd name="T13" fmla="*/ 19 h 21"/>
                            <a:gd name="T14" fmla="*/ 19 w 20"/>
                            <a:gd name="T15" fmla="*/ 16 h 21"/>
                            <a:gd name="T16" fmla="*/ 20 w 20"/>
                            <a:gd name="T17" fmla="*/ 10 h 21"/>
                            <a:gd name="T18" fmla="*/ 19 w 20"/>
                            <a:gd name="T19" fmla="*/ 5 h 21"/>
                            <a:gd name="T20" fmla="*/ 17 w 20"/>
                            <a:gd name="T21" fmla="*/ 2 h 21"/>
                            <a:gd name="T22" fmla="*/ 14 w 20"/>
                            <a:gd name="T23" fmla="*/ 1 h 21"/>
                            <a:gd name="T24" fmla="*/ 9 w 20"/>
                            <a:gd name="T25" fmla="*/ 0 h 21"/>
                            <a:gd name="T26" fmla="*/ 6 w 20"/>
                            <a:gd name="T27" fmla="*/ 1 h 21"/>
                            <a:gd name="T28" fmla="*/ 3 w 20"/>
                            <a:gd name="T29" fmla="*/ 2 h 21"/>
                            <a:gd name="T30" fmla="*/ 1 w 20"/>
                            <a:gd name="T31" fmla="*/ 5 h 21"/>
                            <a:gd name="T32" fmla="*/ 0 w 20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9" y="21"/>
                              </a:lnTo>
                              <a:lnTo>
                                <a:pt x="14" y="20"/>
                              </a:lnTo>
                              <a:lnTo>
                                <a:pt x="17" y="19"/>
                              </a:lnTo>
                              <a:lnTo>
                                <a:pt x="19" y="16"/>
                              </a:lnTo>
                              <a:lnTo>
                                <a:pt x="20" y="10"/>
                              </a:lnTo>
                              <a:lnTo>
                                <a:pt x="19" y="5"/>
                              </a:lnTo>
                              <a:lnTo>
                                <a:pt x="17" y="2"/>
                              </a:lnTo>
                              <a:lnTo>
                                <a:pt x="14" y="1"/>
                              </a:lnTo>
                              <a:lnTo>
                                <a:pt x="9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4"/>
                      <wps:cNvSpPr>
                        <a:spLocks/>
                      </wps:cNvSpPr>
                      <wps:spPr bwMode="auto">
                        <a:xfrm>
                          <a:off x="5034280" y="10250805"/>
                          <a:ext cx="36830" cy="52070"/>
                        </a:xfrm>
                        <a:custGeom>
                          <a:avLst/>
                          <a:gdLst>
                            <a:gd name="T0" fmla="*/ 0 w 58"/>
                            <a:gd name="T1" fmla="*/ 41 h 82"/>
                            <a:gd name="T2" fmla="*/ 1 w 58"/>
                            <a:gd name="T3" fmla="*/ 51 h 82"/>
                            <a:gd name="T4" fmla="*/ 3 w 58"/>
                            <a:gd name="T5" fmla="*/ 61 h 82"/>
                            <a:gd name="T6" fmla="*/ 6 w 58"/>
                            <a:gd name="T7" fmla="*/ 68 h 82"/>
                            <a:gd name="T8" fmla="*/ 10 w 58"/>
                            <a:gd name="T9" fmla="*/ 74 h 82"/>
                            <a:gd name="T10" fmla="*/ 15 w 58"/>
                            <a:gd name="T11" fmla="*/ 77 h 82"/>
                            <a:gd name="T12" fmla="*/ 22 w 58"/>
                            <a:gd name="T13" fmla="*/ 80 h 82"/>
                            <a:gd name="T14" fmla="*/ 28 w 58"/>
                            <a:gd name="T15" fmla="*/ 81 h 82"/>
                            <a:gd name="T16" fmla="*/ 34 w 58"/>
                            <a:gd name="T17" fmla="*/ 82 h 82"/>
                            <a:gd name="T18" fmla="*/ 42 w 58"/>
                            <a:gd name="T19" fmla="*/ 81 h 82"/>
                            <a:gd name="T20" fmla="*/ 48 w 58"/>
                            <a:gd name="T21" fmla="*/ 80 h 82"/>
                            <a:gd name="T22" fmla="*/ 53 w 58"/>
                            <a:gd name="T23" fmla="*/ 77 h 82"/>
                            <a:gd name="T24" fmla="*/ 58 w 58"/>
                            <a:gd name="T25" fmla="*/ 74 h 82"/>
                            <a:gd name="T26" fmla="*/ 53 w 58"/>
                            <a:gd name="T27" fmla="*/ 63 h 82"/>
                            <a:gd name="T28" fmla="*/ 50 w 58"/>
                            <a:gd name="T29" fmla="*/ 65 h 82"/>
                            <a:gd name="T30" fmla="*/ 46 w 58"/>
                            <a:gd name="T31" fmla="*/ 67 h 82"/>
                            <a:gd name="T32" fmla="*/ 41 w 58"/>
                            <a:gd name="T33" fmla="*/ 68 h 82"/>
                            <a:gd name="T34" fmla="*/ 35 w 58"/>
                            <a:gd name="T35" fmla="*/ 68 h 82"/>
                            <a:gd name="T36" fmla="*/ 31 w 58"/>
                            <a:gd name="T37" fmla="*/ 68 h 82"/>
                            <a:gd name="T38" fmla="*/ 27 w 58"/>
                            <a:gd name="T39" fmla="*/ 67 h 82"/>
                            <a:gd name="T40" fmla="*/ 24 w 58"/>
                            <a:gd name="T41" fmla="*/ 65 h 82"/>
                            <a:gd name="T42" fmla="*/ 21 w 58"/>
                            <a:gd name="T43" fmla="*/ 63 h 82"/>
                            <a:gd name="T44" fmla="*/ 19 w 58"/>
                            <a:gd name="T45" fmla="*/ 59 h 82"/>
                            <a:gd name="T46" fmla="*/ 17 w 58"/>
                            <a:gd name="T47" fmla="*/ 55 h 82"/>
                            <a:gd name="T48" fmla="*/ 16 w 58"/>
                            <a:gd name="T49" fmla="*/ 48 h 82"/>
                            <a:gd name="T50" fmla="*/ 15 w 58"/>
                            <a:gd name="T51" fmla="*/ 41 h 82"/>
                            <a:gd name="T52" fmla="*/ 16 w 58"/>
                            <a:gd name="T53" fmla="*/ 34 h 82"/>
                            <a:gd name="T54" fmla="*/ 17 w 58"/>
                            <a:gd name="T55" fmla="*/ 27 h 82"/>
                            <a:gd name="T56" fmla="*/ 19 w 58"/>
                            <a:gd name="T57" fmla="*/ 23 h 82"/>
                            <a:gd name="T58" fmla="*/ 21 w 58"/>
                            <a:gd name="T59" fmla="*/ 19 h 82"/>
                            <a:gd name="T60" fmla="*/ 23 w 58"/>
                            <a:gd name="T61" fmla="*/ 17 h 82"/>
                            <a:gd name="T62" fmla="*/ 27 w 58"/>
                            <a:gd name="T63" fmla="*/ 15 h 82"/>
                            <a:gd name="T64" fmla="*/ 30 w 58"/>
                            <a:gd name="T65" fmla="*/ 14 h 82"/>
                            <a:gd name="T66" fmla="*/ 35 w 58"/>
                            <a:gd name="T67" fmla="*/ 14 h 82"/>
                            <a:gd name="T68" fmla="*/ 39 w 58"/>
                            <a:gd name="T69" fmla="*/ 14 h 82"/>
                            <a:gd name="T70" fmla="*/ 44 w 58"/>
                            <a:gd name="T71" fmla="*/ 15 h 82"/>
                            <a:gd name="T72" fmla="*/ 48 w 58"/>
                            <a:gd name="T73" fmla="*/ 16 h 82"/>
                            <a:gd name="T74" fmla="*/ 51 w 58"/>
                            <a:gd name="T75" fmla="*/ 18 h 82"/>
                            <a:gd name="T76" fmla="*/ 56 w 58"/>
                            <a:gd name="T77" fmla="*/ 6 h 82"/>
                            <a:gd name="T78" fmla="*/ 52 w 58"/>
                            <a:gd name="T79" fmla="*/ 4 h 82"/>
                            <a:gd name="T80" fmla="*/ 47 w 58"/>
                            <a:gd name="T81" fmla="*/ 2 h 82"/>
                            <a:gd name="T82" fmla="*/ 42 w 58"/>
                            <a:gd name="T83" fmla="*/ 1 h 82"/>
                            <a:gd name="T84" fmla="*/ 34 w 58"/>
                            <a:gd name="T85" fmla="*/ 0 h 82"/>
                            <a:gd name="T86" fmla="*/ 28 w 58"/>
                            <a:gd name="T87" fmla="*/ 1 h 82"/>
                            <a:gd name="T88" fmla="*/ 22 w 58"/>
                            <a:gd name="T89" fmla="*/ 2 h 82"/>
                            <a:gd name="T90" fmla="*/ 15 w 58"/>
                            <a:gd name="T91" fmla="*/ 5 h 82"/>
                            <a:gd name="T92" fmla="*/ 10 w 58"/>
                            <a:gd name="T93" fmla="*/ 10 h 82"/>
                            <a:gd name="T94" fmla="*/ 6 w 58"/>
                            <a:gd name="T95" fmla="*/ 15 h 82"/>
                            <a:gd name="T96" fmla="*/ 3 w 58"/>
                            <a:gd name="T97" fmla="*/ 22 h 82"/>
                            <a:gd name="T98" fmla="*/ 1 w 58"/>
                            <a:gd name="T99" fmla="*/ 31 h 82"/>
                            <a:gd name="T100" fmla="*/ 0 w 58"/>
                            <a:gd name="T101" fmla="*/ 4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8"/>
                              </a:lnTo>
                              <a:lnTo>
                                <a:pt x="10" y="74"/>
                              </a:lnTo>
                              <a:lnTo>
                                <a:pt x="15" y="77"/>
                              </a:lnTo>
                              <a:lnTo>
                                <a:pt x="22" y="80"/>
                              </a:lnTo>
                              <a:lnTo>
                                <a:pt x="28" y="81"/>
                              </a:lnTo>
                              <a:lnTo>
                                <a:pt x="34" y="82"/>
                              </a:lnTo>
                              <a:lnTo>
                                <a:pt x="42" y="81"/>
                              </a:lnTo>
                              <a:lnTo>
                                <a:pt x="48" y="80"/>
                              </a:lnTo>
                              <a:lnTo>
                                <a:pt x="53" y="77"/>
                              </a:lnTo>
                              <a:lnTo>
                                <a:pt x="58" y="74"/>
                              </a:lnTo>
                              <a:lnTo>
                                <a:pt x="53" y="63"/>
                              </a:lnTo>
                              <a:lnTo>
                                <a:pt x="50" y="65"/>
                              </a:lnTo>
                              <a:lnTo>
                                <a:pt x="46" y="67"/>
                              </a:lnTo>
                              <a:lnTo>
                                <a:pt x="41" y="68"/>
                              </a:lnTo>
                              <a:lnTo>
                                <a:pt x="35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4" y="65"/>
                              </a:lnTo>
                              <a:lnTo>
                                <a:pt x="21" y="63"/>
                              </a:lnTo>
                              <a:lnTo>
                                <a:pt x="19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5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7" y="15"/>
                              </a:lnTo>
                              <a:lnTo>
                                <a:pt x="30" y="14"/>
                              </a:lnTo>
                              <a:lnTo>
                                <a:pt x="35" y="14"/>
                              </a:lnTo>
                              <a:lnTo>
                                <a:pt x="39" y="14"/>
                              </a:lnTo>
                              <a:lnTo>
                                <a:pt x="44" y="15"/>
                              </a:lnTo>
                              <a:lnTo>
                                <a:pt x="48" y="16"/>
                              </a:lnTo>
                              <a:lnTo>
                                <a:pt x="51" y="18"/>
                              </a:lnTo>
                              <a:lnTo>
                                <a:pt x="56" y="6"/>
                              </a:lnTo>
                              <a:lnTo>
                                <a:pt x="52" y="4"/>
                              </a:lnTo>
                              <a:lnTo>
                                <a:pt x="47" y="2"/>
                              </a:lnTo>
                              <a:lnTo>
                                <a:pt x="42" y="1"/>
                              </a:lnTo>
                              <a:lnTo>
                                <a:pt x="34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5"/>
                      <wps:cNvSpPr>
                        <a:spLocks noEditPoints="1"/>
                      </wps:cNvSpPr>
                      <wps:spPr bwMode="auto">
                        <a:xfrm>
                          <a:off x="5078730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3 w 60"/>
                            <a:gd name="T3" fmla="*/ 74 h 82"/>
                            <a:gd name="T4" fmla="*/ 8 w 60"/>
                            <a:gd name="T5" fmla="*/ 79 h 82"/>
                            <a:gd name="T6" fmla="*/ 17 w 60"/>
                            <a:gd name="T7" fmla="*/ 81 h 82"/>
                            <a:gd name="T8" fmla="*/ 28 w 60"/>
                            <a:gd name="T9" fmla="*/ 81 h 82"/>
                            <a:gd name="T10" fmla="*/ 39 w 60"/>
                            <a:gd name="T11" fmla="*/ 77 h 82"/>
                            <a:gd name="T12" fmla="*/ 44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8 w 60"/>
                            <a:gd name="T19" fmla="*/ 19 h 82"/>
                            <a:gd name="T20" fmla="*/ 53 w 60"/>
                            <a:gd name="T21" fmla="*/ 10 h 82"/>
                            <a:gd name="T22" fmla="*/ 46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8 w 60"/>
                            <a:gd name="T29" fmla="*/ 4 h 82"/>
                            <a:gd name="T30" fmla="*/ 6 w 60"/>
                            <a:gd name="T31" fmla="*/ 19 h 82"/>
                            <a:gd name="T32" fmla="*/ 16 w 60"/>
                            <a:gd name="T33" fmla="*/ 15 h 82"/>
                            <a:gd name="T34" fmla="*/ 25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7 w 60"/>
                            <a:gd name="T43" fmla="*/ 36 h 82"/>
                            <a:gd name="T44" fmla="*/ 16 w 60"/>
                            <a:gd name="T45" fmla="*/ 39 h 82"/>
                            <a:gd name="T46" fmla="*/ 7 w 60"/>
                            <a:gd name="T47" fmla="*/ 44 h 82"/>
                            <a:gd name="T48" fmla="*/ 2 w 60"/>
                            <a:gd name="T49" fmla="*/ 50 h 82"/>
                            <a:gd name="T50" fmla="*/ 0 w 60"/>
                            <a:gd name="T51" fmla="*/ 60 h 82"/>
                            <a:gd name="T52" fmla="*/ 15 w 60"/>
                            <a:gd name="T53" fmla="*/ 57 h 82"/>
                            <a:gd name="T54" fmla="*/ 17 w 60"/>
                            <a:gd name="T55" fmla="*/ 53 h 82"/>
                            <a:gd name="T56" fmla="*/ 23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0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1" y="69"/>
                              </a:lnTo>
                              <a:lnTo>
                                <a:pt x="3" y="74"/>
                              </a:lnTo>
                              <a:lnTo>
                                <a:pt x="5" y="77"/>
                              </a:lnTo>
                              <a:lnTo>
                                <a:pt x="8" y="79"/>
                              </a:lnTo>
                              <a:lnTo>
                                <a:pt x="12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8" y="81"/>
                              </a:lnTo>
                              <a:lnTo>
                                <a:pt x="33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4" y="78"/>
                              </a:lnTo>
                              <a:lnTo>
                                <a:pt x="45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5" y="15"/>
                              </a:lnTo>
                              <a:lnTo>
                                <a:pt x="53" y="10"/>
                              </a:lnTo>
                              <a:lnTo>
                                <a:pt x="50" y="6"/>
                              </a:lnTo>
                              <a:lnTo>
                                <a:pt x="46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8" y="4"/>
                              </a:lnTo>
                              <a:lnTo>
                                <a:pt x="3" y="6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5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2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7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1" y="41"/>
                              </a:lnTo>
                              <a:lnTo>
                                <a:pt x="7" y="44"/>
                              </a:lnTo>
                              <a:lnTo>
                                <a:pt x="4" y="46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3" y="48"/>
                              </a:lnTo>
                              <a:lnTo>
                                <a:pt x="30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0" y="69"/>
                              </a:lnTo>
                              <a:lnTo>
                                <a:pt x="26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6"/>
                      <wps:cNvSpPr>
                        <a:spLocks/>
                      </wps:cNvSpPr>
                      <wps:spPr bwMode="auto">
                        <a:xfrm>
                          <a:off x="5126355" y="10240010"/>
                          <a:ext cx="31115" cy="62865"/>
                        </a:xfrm>
                        <a:custGeom>
                          <a:avLst/>
                          <a:gdLst>
                            <a:gd name="T0" fmla="*/ 10 w 49"/>
                            <a:gd name="T1" fmla="*/ 80 h 99"/>
                            <a:gd name="T2" fmla="*/ 10 w 49"/>
                            <a:gd name="T3" fmla="*/ 84 h 99"/>
                            <a:gd name="T4" fmla="*/ 11 w 49"/>
                            <a:gd name="T5" fmla="*/ 88 h 99"/>
                            <a:gd name="T6" fmla="*/ 13 w 49"/>
                            <a:gd name="T7" fmla="*/ 92 h 99"/>
                            <a:gd name="T8" fmla="*/ 15 w 49"/>
                            <a:gd name="T9" fmla="*/ 94 h 99"/>
                            <a:gd name="T10" fmla="*/ 18 w 49"/>
                            <a:gd name="T11" fmla="*/ 96 h 99"/>
                            <a:gd name="T12" fmla="*/ 21 w 49"/>
                            <a:gd name="T13" fmla="*/ 98 h 99"/>
                            <a:gd name="T14" fmla="*/ 24 w 49"/>
                            <a:gd name="T15" fmla="*/ 98 h 99"/>
                            <a:gd name="T16" fmla="*/ 29 w 49"/>
                            <a:gd name="T17" fmla="*/ 99 h 99"/>
                            <a:gd name="T18" fmla="*/ 35 w 49"/>
                            <a:gd name="T19" fmla="*/ 98 h 99"/>
                            <a:gd name="T20" fmla="*/ 40 w 49"/>
                            <a:gd name="T21" fmla="*/ 97 h 99"/>
                            <a:gd name="T22" fmla="*/ 45 w 49"/>
                            <a:gd name="T23" fmla="*/ 95 h 99"/>
                            <a:gd name="T24" fmla="*/ 49 w 49"/>
                            <a:gd name="T25" fmla="*/ 92 h 99"/>
                            <a:gd name="T26" fmla="*/ 44 w 49"/>
                            <a:gd name="T27" fmla="*/ 81 h 99"/>
                            <a:gd name="T28" fmla="*/ 40 w 49"/>
                            <a:gd name="T29" fmla="*/ 84 h 99"/>
                            <a:gd name="T30" fmla="*/ 35 w 49"/>
                            <a:gd name="T31" fmla="*/ 85 h 99"/>
                            <a:gd name="T32" fmla="*/ 31 w 49"/>
                            <a:gd name="T33" fmla="*/ 85 h 99"/>
                            <a:gd name="T34" fmla="*/ 29 w 49"/>
                            <a:gd name="T35" fmla="*/ 83 h 99"/>
                            <a:gd name="T36" fmla="*/ 27 w 49"/>
                            <a:gd name="T37" fmla="*/ 80 h 99"/>
                            <a:gd name="T38" fmla="*/ 26 w 49"/>
                            <a:gd name="T39" fmla="*/ 75 h 99"/>
                            <a:gd name="T40" fmla="*/ 26 w 49"/>
                            <a:gd name="T41" fmla="*/ 32 h 99"/>
                            <a:gd name="T42" fmla="*/ 46 w 49"/>
                            <a:gd name="T43" fmla="*/ 32 h 99"/>
                            <a:gd name="T44" fmla="*/ 46 w 49"/>
                            <a:gd name="T45" fmla="*/ 19 h 99"/>
                            <a:gd name="T46" fmla="*/ 27 w 49"/>
                            <a:gd name="T47" fmla="*/ 19 h 99"/>
                            <a:gd name="T48" fmla="*/ 27 w 49"/>
                            <a:gd name="T49" fmla="*/ 0 h 99"/>
                            <a:gd name="T50" fmla="*/ 15 w 49"/>
                            <a:gd name="T51" fmla="*/ 1 h 99"/>
                            <a:gd name="T52" fmla="*/ 11 w 49"/>
                            <a:gd name="T53" fmla="*/ 17 h 99"/>
                            <a:gd name="T54" fmla="*/ 0 w 49"/>
                            <a:gd name="T55" fmla="*/ 20 h 99"/>
                            <a:gd name="T56" fmla="*/ 0 w 49"/>
                            <a:gd name="T57" fmla="*/ 32 h 99"/>
                            <a:gd name="T58" fmla="*/ 10 w 49"/>
                            <a:gd name="T59" fmla="*/ 32 h 99"/>
                            <a:gd name="T60" fmla="*/ 10 w 49"/>
                            <a:gd name="T61" fmla="*/ 8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9" h="99">
                              <a:moveTo>
                                <a:pt x="10" y="80"/>
                              </a:moveTo>
                              <a:lnTo>
                                <a:pt x="10" y="84"/>
                              </a:lnTo>
                              <a:lnTo>
                                <a:pt x="11" y="88"/>
                              </a:lnTo>
                              <a:lnTo>
                                <a:pt x="13" y="92"/>
                              </a:lnTo>
                              <a:lnTo>
                                <a:pt x="15" y="94"/>
                              </a:lnTo>
                              <a:lnTo>
                                <a:pt x="18" y="96"/>
                              </a:lnTo>
                              <a:lnTo>
                                <a:pt x="21" y="98"/>
                              </a:lnTo>
                              <a:lnTo>
                                <a:pt x="24" y="98"/>
                              </a:lnTo>
                              <a:lnTo>
                                <a:pt x="29" y="99"/>
                              </a:lnTo>
                              <a:lnTo>
                                <a:pt x="35" y="98"/>
                              </a:lnTo>
                              <a:lnTo>
                                <a:pt x="40" y="97"/>
                              </a:lnTo>
                              <a:lnTo>
                                <a:pt x="45" y="95"/>
                              </a:lnTo>
                              <a:lnTo>
                                <a:pt x="49" y="92"/>
                              </a:lnTo>
                              <a:lnTo>
                                <a:pt x="44" y="81"/>
                              </a:lnTo>
                              <a:lnTo>
                                <a:pt x="40" y="84"/>
                              </a:lnTo>
                              <a:lnTo>
                                <a:pt x="35" y="85"/>
                              </a:lnTo>
                              <a:lnTo>
                                <a:pt x="31" y="85"/>
                              </a:lnTo>
                              <a:lnTo>
                                <a:pt x="29" y="83"/>
                              </a:lnTo>
                              <a:lnTo>
                                <a:pt x="27" y="80"/>
                              </a:lnTo>
                              <a:lnTo>
                                <a:pt x="26" y="75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19"/>
                              </a:lnTo>
                              <a:lnTo>
                                <a:pt x="27" y="19"/>
                              </a:lnTo>
                              <a:lnTo>
                                <a:pt x="27" y="0"/>
                              </a:lnTo>
                              <a:lnTo>
                                <a:pt x="15" y="1"/>
                              </a:lnTo>
                              <a:lnTo>
                                <a:pt x="11" y="17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87"/>
                      <wps:cNvSpPr>
                        <a:spLocks noChangeArrowheads="1"/>
                      </wps:cNvSpPr>
                      <wps:spPr bwMode="auto">
                        <a:xfrm>
                          <a:off x="139636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88"/>
                      <wps:cNvSpPr>
                        <a:spLocks noChangeArrowheads="1"/>
                      </wps:cNvSpPr>
                      <wps:spPr bwMode="auto">
                        <a:xfrm>
                          <a:off x="210883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89"/>
                      <wps:cNvSpPr>
                        <a:spLocks noChangeArrowheads="1"/>
                      </wps:cNvSpPr>
                      <wps:spPr bwMode="auto">
                        <a:xfrm>
                          <a:off x="2720340" y="10226040"/>
                          <a:ext cx="11430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90"/>
                      <wps:cNvSpPr>
                        <a:spLocks noChangeArrowheads="1"/>
                      </wps:cNvSpPr>
                      <wps:spPr bwMode="auto">
                        <a:xfrm>
                          <a:off x="337375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91"/>
                      <wps:cNvSpPr>
                        <a:spLocks noChangeArrowheads="1"/>
                      </wps:cNvSpPr>
                      <wps:spPr bwMode="auto">
                        <a:xfrm>
                          <a:off x="4030980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2"/>
                      <wps:cNvSpPr>
                        <a:spLocks/>
                      </wps:cNvSpPr>
                      <wps:spPr bwMode="auto">
                        <a:xfrm>
                          <a:off x="1725930" y="10396855"/>
                          <a:ext cx="118110" cy="81915"/>
                        </a:xfrm>
                        <a:custGeom>
                          <a:avLst/>
                          <a:gdLst>
                            <a:gd name="T0" fmla="*/ 33 w 186"/>
                            <a:gd name="T1" fmla="*/ 129 h 129"/>
                            <a:gd name="T2" fmla="*/ 71 w 186"/>
                            <a:gd name="T3" fmla="*/ 129 h 129"/>
                            <a:gd name="T4" fmla="*/ 92 w 186"/>
                            <a:gd name="T5" fmla="*/ 49 h 129"/>
                            <a:gd name="T6" fmla="*/ 114 w 186"/>
                            <a:gd name="T7" fmla="*/ 129 h 129"/>
                            <a:gd name="T8" fmla="*/ 153 w 186"/>
                            <a:gd name="T9" fmla="*/ 129 h 129"/>
                            <a:gd name="T10" fmla="*/ 186 w 186"/>
                            <a:gd name="T11" fmla="*/ 3 h 129"/>
                            <a:gd name="T12" fmla="*/ 186 w 186"/>
                            <a:gd name="T13" fmla="*/ 0 h 129"/>
                            <a:gd name="T14" fmla="*/ 152 w 186"/>
                            <a:gd name="T15" fmla="*/ 0 h 129"/>
                            <a:gd name="T16" fmla="*/ 132 w 186"/>
                            <a:gd name="T17" fmla="*/ 91 h 129"/>
                            <a:gd name="T18" fmla="*/ 107 w 186"/>
                            <a:gd name="T19" fmla="*/ 4 h 129"/>
                            <a:gd name="T20" fmla="*/ 80 w 186"/>
                            <a:gd name="T21" fmla="*/ 4 h 129"/>
                            <a:gd name="T22" fmla="*/ 56 w 186"/>
                            <a:gd name="T23" fmla="*/ 90 h 129"/>
                            <a:gd name="T24" fmla="*/ 36 w 186"/>
                            <a:gd name="T25" fmla="*/ 0 h 129"/>
                            <a:gd name="T26" fmla="*/ 0 w 186"/>
                            <a:gd name="T27" fmla="*/ 0 h 129"/>
                            <a:gd name="T28" fmla="*/ 0 w 186"/>
                            <a:gd name="T29" fmla="*/ 3 h 129"/>
                            <a:gd name="T30" fmla="*/ 33 w 186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6" h="129">
                              <a:moveTo>
                                <a:pt x="33" y="129"/>
                              </a:moveTo>
                              <a:lnTo>
                                <a:pt x="71" y="129"/>
                              </a:lnTo>
                              <a:lnTo>
                                <a:pt x="92" y="49"/>
                              </a:lnTo>
                              <a:lnTo>
                                <a:pt x="114" y="129"/>
                              </a:lnTo>
                              <a:lnTo>
                                <a:pt x="153" y="129"/>
                              </a:lnTo>
                              <a:lnTo>
                                <a:pt x="186" y="3"/>
                              </a:lnTo>
                              <a:lnTo>
                                <a:pt x="186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7" y="4"/>
                              </a:lnTo>
                              <a:lnTo>
                                <a:pt x="80" y="4"/>
                              </a:lnTo>
                              <a:lnTo>
                                <a:pt x="5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3"/>
                      <wps:cNvSpPr>
                        <a:spLocks/>
                      </wps:cNvSpPr>
                      <wps:spPr bwMode="auto">
                        <a:xfrm>
                          <a:off x="1852930" y="10396855"/>
                          <a:ext cx="117475" cy="81915"/>
                        </a:xfrm>
                        <a:custGeom>
                          <a:avLst/>
                          <a:gdLst>
                            <a:gd name="T0" fmla="*/ 32 w 185"/>
                            <a:gd name="T1" fmla="*/ 129 h 129"/>
                            <a:gd name="T2" fmla="*/ 70 w 185"/>
                            <a:gd name="T3" fmla="*/ 129 h 129"/>
                            <a:gd name="T4" fmla="*/ 92 w 185"/>
                            <a:gd name="T5" fmla="*/ 49 h 129"/>
                            <a:gd name="T6" fmla="*/ 113 w 185"/>
                            <a:gd name="T7" fmla="*/ 129 h 129"/>
                            <a:gd name="T8" fmla="*/ 153 w 185"/>
                            <a:gd name="T9" fmla="*/ 129 h 129"/>
                            <a:gd name="T10" fmla="*/ 185 w 185"/>
                            <a:gd name="T11" fmla="*/ 3 h 129"/>
                            <a:gd name="T12" fmla="*/ 185 w 185"/>
                            <a:gd name="T13" fmla="*/ 0 h 129"/>
                            <a:gd name="T14" fmla="*/ 152 w 185"/>
                            <a:gd name="T15" fmla="*/ 0 h 129"/>
                            <a:gd name="T16" fmla="*/ 132 w 185"/>
                            <a:gd name="T17" fmla="*/ 91 h 129"/>
                            <a:gd name="T18" fmla="*/ 108 w 185"/>
                            <a:gd name="T19" fmla="*/ 4 h 129"/>
                            <a:gd name="T20" fmla="*/ 79 w 185"/>
                            <a:gd name="T21" fmla="*/ 4 h 129"/>
                            <a:gd name="T22" fmla="*/ 55 w 185"/>
                            <a:gd name="T23" fmla="*/ 90 h 129"/>
                            <a:gd name="T24" fmla="*/ 35 w 185"/>
                            <a:gd name="T25" fmla="*/ 0 h 129"/>
                            <a:gd name="T26" fmla="*/ 0 w 185"/>
                            <a:gd name="T27" fmla="*/ 0 h 129"/>
                            <a:gd name="T28" fmla="*/ 0 w 185"/>
                            <a:gd name="T29" fmla="*/ 3 h 129"/>
                            <a:gd name="T30" fmla="*/ 32 w 185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5" h="129">
                              <a:moveTo>
                                <a:pt x="32" y="129"/>
                              </a:moveTo>
                              <a:lnTo>
                                <a:pt x="70" y="129"/>
                              </a:lnTo>
                              <a:lnTo>
                                <a:pt x="92" y="49"/>
                              </a:lnTo>
                              <a:lnTo>
                                <a:pt x="113" y="129"/>
                              </a:lnTo>
                              <a:lnTo>
                                <a:pt x="153" y="129"/>
                              </a:lnTo>
                              <a:lnTo>
                                <a:pt x="185" y="3"/>
                              </a:lnTo>
                              <a:lnTo>
                                <a:pt x="185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8" y="4"/>
                              </a:lnTo>
                              <a:lnTo>
                                <a:pt x="79" y="4"/>
                              </a:lnTo>
                              <a:lnTo>
                                <a:pt x="55" y="9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4"/>
                      <wps:cNvSpPr>
                        <a:spLocks/>
                      </wps:cNvSpPr>
                      <wps:spPr bwMode="auto">
                        <a:xfrm>
                          <a:off x="1979295" y="10396855"/>
                          <a:ext cx="117475" cy="81915"/>
                        </a:xfrm>
                        <a:custGeom>
                          <a:avLst/>
                          <a:gdLst>
                            <a:gd name="T0" fmla="*/ 32 w 185"/>
                            <a:gd name="T1" fmla="*/ 129 h 129"/>
                            <a:gd name="T2" fmla="*/ 70 w 185"/>
                            <a:gd name="T3" fmla="*/ 129 h 129"/>
                            <a:gd name="T4" fmla="*/ 92 w 185"/>
                            <a:gd name="T5" fmla="*/ 49 h 129"/>
                            <a:gd name="T6" fmla="*/ 113 w 185"/>
                            <a:gd name="T7" fmla="*/ 129 h 129"/>
                            <a:gd name="T8" fmla="*/ 153 w 185"/>
                            <a:gd name="T9" fmla="*/ 129 h 129"/>
                            <a:gd name="T10" fmla="*/ 185 w 185"/>
                            <a:gd name="T11" fmla="*/ 3 h 129"/>
                            <a:gd name="T12" fmla="*/ 185 w 185"/>
                            <a:gd name="T13" fmla="*/ 0 h 129"/>
                            <a:gd name="T14" fmla="*/ 152 w 185"/>
                            <a:gd name="T15" fmla="*/ 0 h 129"/>
                            <a:gd name="T16" fmla="*/ 132 w 185"/>
                            <a:gd name="T17" fmla="*/ 91 h 129"/>
                            <a:gd name="T18" fmla="*/ 108 w 185"/>
                            <a:gd name="T19" fmla="*/ 4 h 129"/>
                            <a:gd name="T20" fmla="*/ 79 w 185"/>
                            <a:gd name="T21" fmla="*/ 4 h 129"/>
                            <a:gd name="T22" fmla="*/ 56 w 185"/>
                            <a:gd name="T23" fmla="*/ 90 h 129"/>
                            <a:gd name="T24" fmla="*/ 35 w 185"/>
                            <a:gd name="T25" fmla="*/ 0 h 129"/>
                            <a:gd name="T26" fmla="*/ 0 w 185"/>
                            <a:gd name="T27" fmla="*/ 0 h 129"/>
                            <a:gd name="T28" fmla="*/ 0 w 185"/>
                            <a:gd name="T29" fmla="*/ 3 h 129"/>
                            <a:gd name="T30" fmla="*/ 32 w 185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5" h="129">
                              <a:moveTo>
                                <a:pt x="32" y="129"/>
                              </a:moveTo>
                              <a:lnTo>
                                <a:pt x="70" y="129"/>
                              </a:lnTo>
                              <a:lnTo>
                                <a:pt x="92" y="49"/>
                              </a:lnTo>
                              <a:lnTo>
                                <a:pt x="113" y="129"/>
                              </a:lnTo>
                              <a:lnTo>
                                <a:pt x="153" y="129"/>
                              </a:lnTo>
                              <a:lnTo>
                                <a:pt x="185" y="3"/>
                              </a:lnTo>
                              <a:lnTo>
                                <a:pt x="185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8" y="4"/>
                              </a:lnTo>
                              <a:lnTo>
                                <a:pt x="79" y="4"/>
                              </a:lnTo>
                              <a:lnTo>
                                <a:pt x="56" y="9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5"/>
                      <wps:cNvSpPr>
                        <a:spLocks/>
                      </wps:cNvSpPr>
                      <wps:spPr bwMode="auto">
                        <a:xfrm>
                          <a:off x="2096770" y="10454640"/>
                          <a:ext cx="26035" cy="26035"/>
                        </a:xfrm>
                        <a:custGeom>
                          <a:avLst/>
                          <a:gdLst>
                            <a:gd name="T0" fmla="*/ 0 w 41"/>
                            <a:gd name="T1" fmla="*/ 20 h 41"/>
                            <a:gd name="T2" fmla="*/ 0 w 41"/>
                            <a:gd name="T3" fmla="*/ 26 h 41"/>
                            <a:gd name="T4" fmla="*/ 1 w 41"/>
                            <a:gd name="T5" fmla="*/ 30 h 41"/>
                            <a:gd name="T6" fmla="*/ 3 w 41"/>
                            <a:gd name="T7" fmla="*/ 33 h 41"/>
                            <a:gd name="T8" fmla="*/ 6 w 41"/>
                            <a:gd name="T9" fmla="*/ 37 h 41"/>
                            <a:gd name="T10" fmla="*/ 9 w 41"/>
                            <a:gd name="T11" fmla="*/ 39 h 41"/>
                            <a:gd name="T12" fmla="*/ 13 w 41"/>
                            <a:gd name="T13" fmla="*/ 40 h 41"/>
                            <a:gd name="T14" fmla="*/ 16 w 41"/>
                            <a:gd name="T15" fmla="*/ 41 h 41"/>
                            <a:gd name="T16" fmla="*/ 20 w 41"/>
                            <a:gd name="T17" fmla="*/ 41 h 41"/>
                            <a:gd name="T18" fmla="*/ 24 w 41"/>
                            <a:gd name="T19" fmla="*/ 41 h 41"/>
                            <a:gd name="T20" fmla="*/ 29 w 41"/>
                            <a:gd name="T21" fmla="*/ 40 h 41"/>
                            <a:gd name="T22" fmla="*/ 32 w 41"/>
                            <a:gd name="T23" fmla="*/ 39 h 41"/>
                            <a:gd name="T24" fmla="*/ 35 w 41"/>
                            <a:gd name="T25" fmla="*/ 37 h 41"/>
                            <a:gd name="T26" fmla="*/ 38 w 41"/>
                            <a:gd name="T27" fmla="*/ 33 h 41"/>
                            <a:gd name="T28" fmla="*/ 40 w 41"/>
                            <a:gd name="T29" fmla="*/ 30 h 41"/>
                            <a:gd name="T30" fmla="*/ 41 w 41"/>
                            <a:gd name="T31" fmla="*/ 26 h 41"/>
                            <a:gd name="T32" fmla="*/ 41 w 41"/>
                            <a:gd name="T33" fmla="*/ 20 h 41"/>
                            <a:gd name="T34" fmla="*/ 41 w 41"/>
                            <a:gd name="T35" fmla="*/ 15 h 41"/>
                            <a:gd name="T36" fmla="*/ 40 w 41"/>
                            <a:gd name="T37" fmla="*/ 10 h 41"/>
                            <a:gd name="T38" fmla="*/ 38 w 41"/>
                            <a:gd name="T39" fmla="*/ 6 h 41"/>
                            <a:gd name="T40" fmla="*/ 35 w 41"/>
                            <a:gd name="T41" fmla="*/ 4 h 41"/>
                            <a:gd name="T42" fmla="*/ 32 w 41"/>
                            <a:gd name="T43" fmla="*/ 2 h 41"/>
                            <a:gd name="T44" fmla="*/ 29 w 41"/>
                            <a:gd name="T45" fmla="*/ 1 h 41"/>
                            <a:gd name="T46" fmla="*/ 24 w 41"/>
                            <a:gd name="T47" fmla="*/ 0 h 41"/>
                            <a:gd name="T48" fmla="*/ 20 w 41"/>
                            <a:gd name="T49" fmla="*/ 0 h 41"/>
                            <a:gd name="T50" fmla="*/ 16 w 41"/>
                            <a:gd name="T51" fmla="*/ 0 h 41"/>
                            <a:gd name="T52" fmla="*/ 13 w 41"/>
                            <a:gd name="T53" fmla="*/ 1 h 41"/>
                            <a:gd name="T54" fmla="*/ 9 w 41"/>
                            <a:gd name="T55" fmla="*/ 2 h 41"/>
                            <a:gd name="T56" fmla="*/ 6 w 41"/>
                            <a:gd name="T57" fmla="*/ 4 h 41"/>
                            <a:gd name="T58" fmla="*/ 3 w 41"/>
                            <a:gd name="T59" fmla="*/ 6 h 41"/>
                            <a:gd name="T60" fmla="*/ 1 w 41"/>
                            <a:gd name="T61" fmla="*/ 10 h 41"/>
                            <a:gd name="T62" fmla="*/ 0 w 41"/>
                            <a:gd name="T63" fmla="*/ 15 h 41"/>
                            <a:gd name="T64" fmla="*/ 0 w 41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0" y="20"/>
                              </a:move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3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3" y="40"/>
                              </a:lnTo>
                              <a:lnTo>
                                <a:pt x="16" y="41"/>
                              </a:lnTo>
                              <a:lnTo>
                                <a:pt x="20" y="41"/>
                              </a:lnTo>
                              <a:lnTo>
                                <a:pt x="24" y="41"/>
                              </a:lnTo>
                              <a:lnTo>
                                <a:pt x="29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8" y="33"/>
                              </a:lnTo>
                              <a:lnTo>
                                <a:pt x="40" y="30"/>
                              </a:lnTo>
                              <a:lnTo>
                                <a:pt x="41" y="26"/>
                              </a:lnTo>
                              <a:lnTo>
                                <a:pt x="41" y="20"/>
                              </a:lnTo>
                              <a:lnTo>
                                <a:pt x="41" y="15"/>
                              </a:lnTo>
                              <a:lnTo>
                                <a:pt x="40" y="10"/>
                              </a:lnTo>
                              <a:lnTo>
                                <a:pt x="38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9" y="1"/>
                              </a:lnTo>
                              <a:lnTo>
                                <a:pt x="24" y="0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3" y="1"/>
                              </a:lnTo>
                              <a:lnTo>
                                <a:pt x="9" y="2"/>
                              </a:lnTo>
                              <a:lnTo>
                                <a:pt x="6" y="4"/>
                              </a:lnTo>
                              <a:lnTo>
                                <a:pt x="3" y="6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6"/>
                      <wps:cNvSpPr>
                        <a:spLocks noEditPoints="1"/>
                      </wps:cNvSpPr>
                      <wps:spPr bwMode="auto">
                        <a:xfrm>
                          <a:off x="2134870" y="10394950"/>
                          <a:ext cx="68580" cy="85725"/>
                        </a:xfrm>
                        <a:custGeom>
                          <a:avLst/>
                          <a:gdLst>
                            <a:gd name="T0" fmla="*/ 0 w 108"/>
                            <a:gd name="T1" fmla="*/ 75 h 135"/>
                            <a:gd name="T2" fmla="*/ 2 w 108"/>
                            <a:gd name="T3" fmla="*/ 90 h 135"/>
                            <a:gd name="T4" fmla="*/ 6 w 108"/>
                            <a:gd name="T5" fmla="*/ 102 h 135"/>
                            <a:gd name="T6" fmla="*/ 12 w 108"/>
                            <a:gd name="T7" fmla="*/ 113 h 135"/>
                            <a:gd name="T8" fmla="*/ 19 w 108"/>
                            <a:gd name="T9" fmla="*/ 122 h 135"/>
                            <a:gd name="T10" fmla="*/ 28 w 108"/>
                            <a:gd name="T11" fmla="*/ 128 h 135"/>
                            <a:gd name="T12" fmla="*/ 39 w 108"/>
                            <a:gd name="T13" fmla="*/ 133 h 135"/>
                            <a:gd name="T14" fmla="*/ 51 w 108"/>
                            <a:gd name="T15" fmla="*/ 135 h 135"/>
                            <a:gd name="T16" fmla="*/ 66 w 108"/>
                            <a:gd name="T17" fmla="*/ 135 h 135"/>
                            <a:gd name="T18" fmla="*/ 80 w 108"/>
                            <a:gd name="T19" fmla="*/ 133 h 135"/>
                            <a:gd name="T20" fmla="*/ 92 w 108"/>
                            <a:gd name="T21" fmla="*/ 128 h 135"/>
                            <a:gd name="T22" fmla="*/ 103 w 108"/>
                            <a:gd name="T23" fmla="*/ 123 h 135"/>
                            <a:gd name="T24" fmla="*/ 97 w 108"/>
                            <a:gd name="T25" fmla="*/ 97 h 135"/>
                            <a:gd name="T26" fmla="*/ 81 w 108"/>
                            <a:gd name="T27" fmla="*/ 103 h 135"/>
                            <a:gd name="T28" fmla="*/ 64 w 108"/>
                            <a:gd name="T29" fmla="*/ 106 h 135"/>
                            <a:gd name="T30" fmla="*/ 50 w 108"/>
                            <a:gd name="T31" fmla="*/ 105 h 135"/>
                            <a:gd name="T32" fmla="*/ 42 w 108"/>
                            <a:gd name="T33" fmla="*/ 100 h 135"/>
                            <a:gd name="T34" fmla="*/ 38 w 108"/>
                            <a:gd name="T35" fmla="*/ 91 h 135"/>
                            <a:gd name="T36" fmla="*/ 37 w 108"/>
                            <a:gd name="T37" fmla="*/ 76 h 135"/>
                            <a:gd name="T38" fmla="*/ 108 w 108"/>
                            <a:gd name="T39" fmla="*/ 66 h 135"/>
                            <a:gd name="T40" fmla="*/ 108 w 108"/>
                            <a:gd name="T41" fmla="*/ 44 h 135"/>
                            <a:gd name="T42" fmla="*/ 102 w 108"/>
                            <a:gd name="T43" fmla="*/ 23 h 135"/>
                            <a:gd name="T44" fmla="*/ 93 w 108"/>
                            <a:gd name="T45" fmla="*/ 11 h 135"/>
                            <a:gd name="T46" fmla="*/ 86 w 108"/>
                            <a:gd name="T47" fmla="*/ 6 h 135"/>
                            <a:gd name="T48" fmla="*/ 77 w 108"/>
                            <a:gd name="T49" fmla="*/ 2 h 135"/>
                            <a:gd name="T50" fmla="*/ 66 w 108"/>
                            <a:gd name="T51" fmla="*/ 0 h 135"/>
                            <a:gd name="T52" fmla="*/ 54 w 108"/>
                            <a:gd name="T53" fmla="*/ 0 h 135"/>
                            <a:gd name="T54" fmla="*/ 41 w 108"/>
                            <a:gd name="T55" fmla="*/ 2 h 135"/>
                            <a:gd name="T56" fmla="*/ 30 w 108"/>
                            <a:gd name="T57" fmla="*/ 6 h 135"/>
                            <a:gd name="T58" fmla="*/ 21 w 108"/>
                            <a:gd name="T59" fmla="*/ 12 h 135"/>
                            <a:gd name="T60" fmla="*/ 14 w 108"/>
                            <a:gd name="T61" fmla="*/ 22 h 135"/>
                            <a:gd name="T62" fmla="*/ 7 w 108"/>
                            <a:gd name="T63" fmla="*/ 32 h 135"/>
                            <a:gd name="T64" fmla="*/ 3 w 108"/>
                            <a:gd name="T65" fmla="*/ 45 h 135"/>
                            <a:gd name="T66" fmla="*/ 0 w 108"/>
                            <a:gd name="T67" fmla="*/ 59 h 135"/>
                            <a:gd name="T68" fmla="*/ 37 w 108"/>
                            <a:gd name="T69" fmla="*/ 51 h 135"/>
                            <a:gd name="T70" fmla="*/ 39 w 108"/>
                            <a:gd name="T71" fmla="*/ 40 h 135"/>
                            <a:gd name="T72" fmla="*/ 42 w 108"/>
                            <a:gd name="T73" fmla="*/ 32 h 135"/>
                            <a:gd name="T74" fmla="*/ 48 w 108"/>
                            <a:gd name="T75" fmla="*/ 28 h 135"/>
                            <a:gd name="T76" fmla="*/ 58 w 108"/>
                            <a:gd name="T77" fmla="*/ 26 h 135"/>
                            <a:gd name="T78" fmla="*/ 67 w 108"/>
                            <a:gd name="T79" fmla="*/ 28 h 135"/>
                            <a:gd name="T80" fmla="*/ 72 w 108"/>
                            <a:gd name="T81" fmla="*/ 32 h 135"/>
                            <a:gd name="T82" fmla="*/ 76 w 108"/>
                            <a:gd name="T83" fmla="*/ 39 h 135"/>
                            <a:gd name="T84" fmla="*/ 77 w 108"/>
                            <a:gd name="T85" fmla="*/ 49 h 135"/>
                            <a:gd name="T86" fmla="*/ 37 w 108"/>
                            <a:gd name="T87" fmla="*/ 5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135">
                              <a:moveTo>
                                <a:pt x="0" y="67"/>
                              </a:moveTo>
                              <a:lnTo>
                                <a:pt x="0" y="75"/>
                              </a:lnTo>
                              <a:lnTo>
                                <a:pt x="1" y="82"/>
                              </a:lnTo>
                              <a:lnTo>
                                <a:pt x="2" y="90"/>
                              </a:lnTo>
                              <a:lnTo>
                                <a:pt x="4" y="97"/>
                              </a:lnTo>
                              <a:lnTo>
                                <a:pt x="6" y="102"/>
                              </a:lnTo>
                              <a:lnTo>
                                <a:pt x="8" y="109"/>
                              </a:lnTo>
                              <a:lnTo>
                                <a:pt x="12" y="113"/>
                              </a:lnTo>
                              <a:lnTo>
                                <a:pt x="16" y="118"/>
                              </a:lnTo>
                              <a:lnTo>
                                <a:pt x="19" y="122"/>
                              </a:lnTo>
                              <a:lnTo>
                                <a:pt x="24" y="125"/>
                              </a:lnTo>
                              <a:lnTo>
                                <a:pt x="28" y="128"/>
                              </a:lnTo>
                              <a:lnTo>
                                <a:pt x="34" y="131"/>
                              </a:lnTo>
                              <a:lnTo>
                                <a:pt x="39" y="133"/>
                              </a:lnTo>
                              <a:lnTo>
                                <a:pt x="45" y="134"/>
                              </a:lnTo>
                              <a:lnTo>
                                <a:pt x="51" y="135"/>
                              </a:lnTo>
                              <a:lnTo>
                                <a:pt x="59" y="135"/>
                              </a:lnTo>
                              <a:lnTo>
                                <a:pt x="66" y="135"/>
                              </a:lnTo>
                              <a:lnTo>
                                <a:pt x="73" y="134"/>
                              </a:lnTo>
                              <a:lnTo>
                                <a:pt x="80" y="133"/>
                              </a:lnTo>
                              <a:lnTo>
                                <a:pt x="86" y="132"/>
                              </a:lnTo>
                              <a:lnTo>
                                <a:pt x="92" y="128"/>
                              </a:lnTo>
                              <a:lnTo>
                                <a:pt x="98" y="126"/>
                              </a:lnTo>
                              <a:lnTo>
                                <a:pt x="103" y="123"/>
                              </a:lnTo>
                              <a:lnTo>
                                <a:pt x="108" y="119"/>
                              </a:lnTo>
                              <a:lnTo>
                                <a:pt x="97" y="97"/>
                              </a:lnTo>
                              <a:lnTo>
                                <a:pt x="89" y="100"/>
                              </a:lnTo>
                              <a:lnTo>
                                <a:pt x="81" y="103"/>
                              </a:lnTo>
                              <a:lnTo>
                                <a:pt x="72" y="105"/>
                              </a:lnTo>
                              <a:lnTo>
                                <a:pt x="64" y="106"/>
                              </a:lnTo>
                              <a:lnTo>
                                <a:pt x="57" y="106"/>
                              </a:lnTo>
                              <a:lnTo>
                                <a:pt x="50" y="105"/>
                              </a:lnTo>
                              <a:lnTo>
                                <a:pt x="46" y="103"/>
                              </a:lnTo>
                              <a:lnTo>
                                <a:pt x="42" y="100"/>
                              </a:lnTo>
                              <a:lnTo>
                                <a:pt x="39" y="96"/>
                              </a:lnTo>
                              <a:lnTo>
                                <a:pt x="38" y="91"/>
                              </a:lnTo>
                              <a:lnTo>
                                <a:pt x="37" y="84"/>
                              </a:lnTo>
                              <a:lnTo>
                                <a:pt x="37" y="76"/>
                              </a:lnTo>
                              <a:lnTo>
                                <a:pt x="107" y="76"/>
                              </a:lnTo>
                              <a:lnTo>
                                <a:pt x="108" y="66"/>
                              </a:lnTo>
                              <a:lnTo>
                                <a:pt x="108" y="55"/>
                              </a:lnTo>
                              <a:lnTo>
                                <a:pt x="108" y="44"/>
                              </a:lnTo>
                              <a:lnTo>
                                <a:pt x="106" y="32"/>
                              </a:lnTo>
                              <a:lnTo>
                                <a:pt x="102" y="23"/>
                              </a:lnTo>
                              <a:lnTo>
                                <a:pt x="97" y="14"/>
                              </a:lnTo>
                              <a:lnTo>
                                <a:pt x="93" y="11"/>
                              </a:lnTo>
                              <a:lnTo>
                                <a:pt x="90" y="8"/>
                              </a:lnTo>
                              <a:lnTo>
                                <a:pt x="86" y="6"/>
                              </a:lnTo>
                              <a:lnTo>
                                <a:pt x="82" y="4"/>
                              </a:lnTo>
                              <a:lnTo>
                                <a:pt x="77" y="2"/>
                              </a:lnTo>
                              <a:lnTo>
                                <a:pt x="71" y="1"/>
                              </a:lnTo>
                              <a:lnTo>
                                <a:pt x="66" y="0"/>
                              </a:lnTo>
                              <a:lnTo>
                                <a:pt x="60" y="0"/>
                              </a:lnTo>
                              <a:lnTo>
                                <a:pt x="54" y="0"/>
                              </a:lnTo>
                              <a:lnTo>
                                <a:pt x="47" y="1"/>
                              </a:lnTo>
                              <a:lnTo>
                                <a:pt x="41" y="2"/>
                              </a:lnTo>
                              <a:lnTo>
                                <a:pt x="36" y="4"/>
                              </a:lnTo>
                              <a:lnTo>
                                <a:pt x="30" y="6"/>
                              </a:lnTo>
                              <a:lnTo>
                                <a:pt x="25" y="9"/>
                              </a:lnTo>
                              <a:lnTo>
                                <a:pt x="21" y="12"/>
                              </a:lnTo>
                              <a:lnTo>
                                <a:pt x="17" y="16"/>
                              </a:lnTo>
                              <a:lnTo>
                                <a:pt x="14" y="22"/>
                              </a:lnTo>
                              <a:lnTo>
                                <a:pt x="9" y="26"/>
                              </a:lnTo>
                              <a:lnTo>
                                <a:pt x="7" y="32"/>
                              </a:lnTo>
                              <a:lnTo>
                                <a:pt x="4" y="37"/>
                              </a:lnTo>
                              <a:lnTo>
                                <a:pt x="3" y="45"/>
                              </a:lnTo>
                              <a:lnTo>
                                <a:pt x="1" y="51"/>
                              </a:lnTo>
                              <a:lnTo>
                                <a:pt x="0" y="59"/>
                              </a:lnTo>
                              <a:lnTo>
                                <a:pt x="0" y="67"/>
                              </a:lnTo>
                              <a:close/>
                              <a:moveTo>
                                <a:pt x="37" y="51"/>
                              </a:moveTo>
                              <a:lnTo>
                                <a:pt x="38" y="46"/>
                              </a:lnTo>
                              <a:lnTo>
                                <a:pt x="39" y="40"/>
                              </a:lnTo>
                              <a:lnTo>
                                <a:pt x="40" y="36"/>
                              </a:lnTo>
                              <a:lnTo>
                                <a:pt x="42" y="32"/>
                              </a:lnTo>
                              <a:lnTo>
                                <a:pt x="45" y="30"/>
                              </a:lnTo>
                              <a:lnTo>
                                <a:pt x="48" y="28"/>
                              </a:lnTo>
                              <a:lnTo>
                                <a:pt x="52" y="27"/>
                              </a:lnTo>
                              <a:lnTo>
                                <a:pt x="58" y="26"/>
                              </a:lnTo>
                              <a:lnTo>
                                <a:pt x="63" y="27"/>
                              </a:lnTo>
                              <a:lnTo>
                                <a:pt x="67" y="28"/>
                              </a:lnTo>
                              <a:lnTo>
                                <a:pt x="70" y="30"/>
                              </a:lnTo>
                              <a:lnTo>
                                <a:pt x="72" y="32"/>
                              </a:lnTo>
                              <a:lnTo>
                                <a:pt x="74" y="35"/>
                              </a:lnTo>
                              <a:lnTo>
                                <a:pt x="76" y="39"/>
                              </a:lnTo>
                              <a:lnTo>
                                <a:pt x="77" y="44"/>
                              </a:lnTo>
                              <a:lnTo>
                                <a:pt x="77" y="49"/>
                              </a:lnTo>
                              <a:lnTo>
                                <a:pt x="77" y="51"/>
                              </a:lnTo>
                              <a:lnTo>
                                <a:pt x="3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7"/>
                      <wps:cNvSpPr>
                        <a:spLocks/>
                      </wps:cNvSpPr>
                      <wps:spPr bwMode="auto">
                        <a:xfrm>
                          <a:off x="2219325" y="10396855"/>
                          <a:ext cx="69850" cy="83820"/>
                        </a:xfrm>
                        <a:custGeom>
                          <a:avLst/>
                          <a:gdLst>
                            <a:gd name="T0" fmla="*/ 0 w 110"/>
                            <a:gd name="T1" fmla="*/ 87 h 132"/>
                            <a:gd name="T2" fmla="*/ 0 w 110"/>
                            <a:gd name="T3" fmla="*/ 98 h 132"/>
                            <a:gd name="T4" fmla="*/ 2 w 110"/>
                            <a:gd name="T5" fmla="*/ 108 h 132"/>
                            <a:gd name="T6" fmla="*/ 6 w 110"/>
                            <a:gd name="T7" fmla="*/ 115 h 132"/>
                            <a:gd name="T8" fmla="*/ 11 w 110"/>
                            <a:gd name="T9" fmla="*/ 121 h 132"/>
                            <a:gd name="T10" fmla="*/ 17 w 110"/>
                            <a:gd name="T11" fmla="*/ 127 h 132"/>
                            <a:gd name="T12" fmla="*/ 24 w 110"/>
                            <a:gd name="T13" fmla="*/ 130 h 132"/>
                            <a:gd name="T14" fmla="*/ 32 w 110"/>
                            <a:gd name="T15" fmla="*/ 131 h 132"/>
                            <a:gd name="T16" fmla="*/ 41 w 110"/>
                            <a:gd name="T17" fmla="*/ 132 h 132"/>
                            <a:gd name="T18" fmla="*/ 46 w 110"/>
                            <a:gd name="T19" fmla="*/ 132 h 132"/>
                            <a:gd name="T20" fmla="*/ 52 w 110"/>
                            <a:gd name="T21" fmla="*/ 131 h 132"/>
                            <a:gd name="T22" fmla="*/ 57 w 110"/>
                            <a:gd name="T23" fmla="*/ 129 h 132"/>
                            <a:gd name="T24" fmla="*/ 61 w 110"/>
                            <a:gd name="T25" fmla="*/ 127 h 132"/>
                            <a:gd name="T26" fmla="*/ 65 w 110"/>
                            <a:gd name="T27" fmla="*/ 124 h 132"/>
                            <a:gd name="T28" fmla="*/ 69 w 110"/>
                            <a:gd name="T29" fmla="*/ 120 h 132"/>
                            <a:gd name="T30" fmla="*/ 73 w 110"/>
                            <a:gd name="T31" fmla="*/ 117 h 132"/>
                            <a:gd name="T32" fmla="*/ 76 w 110"/>
                            <a:gd name="T33" fmla="*/ 112 h 132"/>
                            <a:gd name="T34" fmla="*/ 77 w 110"/>
                            <a:gd name="T35" fmla="*/ 131 h 132"/>
                            <a:gd name="T36" fmla="*/ 110 w 110"/>
                            <a:gd name="T37" fmla="*/ 131 h 132"/>
                            <a:gd name="T38" fmla="*/ 110 w 110"/>
                            <a:gd name="T39" fmla="*/ 0 h 132"/>
                            <a:gd name="T40" fmla="*/ 75 w 110"/>
                            <a:gd name="T41" fmla="*/ 0 h 132"/>
                            <a:gd name="T42" fmla="*/ 75 w 110"/>
                            <a:gd name="T43" fmla="*/ 89 h 132"/>
                            <a:gd name="T44" fmla="*/ 70 w 110"/>
                            <a:gd name="T45" fmla="*/ 95 h 132"/>
                            <a:gd name="T46" fmla="*/ 66 w 110"/>
                            <a:gd name="T47" fmla="*/ 99 h 132"/>
                            <a:gd name="T48" fmla="*/ 64 w 110"/>
                            <a:gd name="T49" fmla="*/ 101 h 132"/>
                            <a:gd name="T50" fmla="*/ 61 w 110"/>
                            <a:gd name="T51" fmla="*/ 102 h 132"/>
                            <a:gd name="T52" fmla="*/ 58 w 110"/>
                            <a:gd name="T53" fmla="*/ 103 h 132"/>
                            <a:gd name="T54" fmla="*/ 55 w 110"/>
                            <a:gd name="T55" fmla="*/ 103 h 132"/>
                            <a:gd name="T56" fmla="*/ 49 w 110"/>
                            <a:gd name="T57" fmla="*/ 103 h 132"/>
                            <a:gd name="T58" fmla="*/ 45 w 110"/>
                            <a:gd name="T59" fmla="*/ 102 h 132"/>
                            <a:gd name="T60" fmla="*/ 42 w 110"/>
                            <a:gd name="T61" fmla="*/ 100 h 132"/>
                            <a:gd name="T62" fmla="*/ 40 w 110"/>
                            <a:gd name="T63" fmla="*/ 98 h 132"/>
                            <a:gd name="T64" fmla="*/ 38 w 110"/>
                            <a:gd name="T65" fmla="*/ 95 h 132"/>
                            <a:gd name="T66" fmla="*/ 37 w 110"/>
                            <a:gd name="T67" fmla="*/ 90 h 132"/>
                            <a:gd name="T68" fmla="*/ 37 w 110"/>
                            <a:gd name="T69" fmla="*/ 85 h 132"/>
                            <a:gd name="T70" fmla="*/ 37 w 110"/>
                            <a:gd name="T71" fmla="*/ 78 h 132"/>
                            <a:gd name="T72" fmla="*/ 37 w 110"/>
                            <a:gd name="T73" fmla="*/ 0 h 132"/>
                            <a:gd name="T74" fmla="*/ 0 w 110"/>
                            <a:gd name="T75" fmla="*/ 0 h 132"/>
                            <a:gd name="T76" fmla="*/ 0 w 110"/>
                            <a:gd name="T77" fmla="*/ 8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0" h="132">
                              <a:moveTo>
                                <a:pt x="0" y="87"/>
                              </a:moveTo>
                              <a:lnTo>
                                <a:pt x="0" y="98"/>
                              </a:lnTo>
                              <a:lnTo>
                                <a:pt x="2" y="108"/>
                              </a:lnTo>
                              <a:lnTo>
                                <a:pt x="6" y="115"/>
                              </a:lnTo>
                              <a:lnTo>
                                <a:pt x="11" y="121"/>
                              </a:lnTo>
                              <a:lnTo>
                                <a:pt x="17" y="127"/>
                              </a:lnTo>
                              <a:lnTo>
                                <a:pt x="24" y="130"/>
                              </a:lnTo>
                              <a:lnTo>
                                <a:pt x="32" y="131"/>
                              </a:lnTo>
                              <a:lnTo>
                                <a:pt x="41" y="132"/>
                              </a:lnTo>
                              <a:lnTo>
                                <a:pt x="46" y="132"/>
                              </a:lnTo>
                              <a:lnTo>
                                <a:pt x="52" y="131"/>
                              </a:lnTo>
                              <a:lnTo>
                                <a:pt x="57" y="129"/>
                              </a:lnTo>
                              <a:lnTo>
                                <a:pt x="61" y="127"/>
                              </a:lnTo>
                              <a:lnTo>
                                <a:pt x="65" y="124"/>
                              </a:lnTo>
                              <a:lnTo>
                                <a:pt x="69" y="120"/>
                              </a:lnTo>
                              <a:lnTo>
                                <a:pt x="73" y="117"/>
                              </a:lnTo>
                              <a:lnTo>
                                <a:pt x="76" y="112"/>
                              </a:lnTo>
                              <a:lnTo>
                                <a:pt x="77" y="131"/>
                              </a:lnTo>
                              <a:lnTo>
                                <a:pt x="110" y="131"/>
                              </a:lnTo>
                              <a:lnTo>
                                <a:pt x="110" y="0"/>
                              </a:lnTo>
                              <a:lnTo>
                                <a:pt x="75" y="0"/>
                              </a:lnTo>
                              <a:lnTo>
                                <a:pt x="75" y="89"/>
                              </a:lnTo>
                              <a:lnTo>
                                <a:pt x="70" y="95"/>
                              </a:lnTo>
                              <a:lnTo>
                                <a:pt x="66" y="99"/>
                              </a:lnTo>
                              <a:lnTo>
                                <a:pt x="64" y="101"/>
                              </a:lnTo>
                              <a:lnTo>
                                <a:pt x="61" y="102"/>
                              </a:lnTo>
                              <a:lnTo>
                                <a:pt x="58" y="103"/>
                              </a:lnTo>
                              <a:lnTo>
                                <a:pt x="55" y="103"/>
                              </a:lnTo>
                              <a:lnTo>
                                <a:pt x="49" y="103"/>
                              </a:lnTo>
                              <a:lnTo>
                                <a:pt x="45" y="102"/>
                              </a:lnTo>
                              <a:lnTo>
                                <a:pt x="42" y="100"/>
                              </a:lnTo>
                              <a:lnTo>
                                <a:pt x="40" y="98"/>
                              </a:lnTo>
                              <a:lnTo>
                                <a:pt x="38" y="95"/>
                              </a:lnTo>
                              <a:lnTo>
                                <a:pt x="37" y="90"/>
                              </a:lnTo>
                              <a:lnTo>
                                <a:pt x="37" y="85"/>
                              </a:lnTo>
                              <a:lnTo>
                                <a:pt x="37" y="78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8"/>
                      <wps:cNvSpPr>
                        <a:spLocks noEditPoints="1"/>
                      </wps:cNvSpPr>
                      <wps:spPr bwMode="auto">
                        <a:xfrm>
                          <a:off x="2310130" y="10360025"/>
                          <a:ext cx="25400" cy="118745"/>
                        </a:xfrm>
                        <a:custGeom>
                          <a:avLst/>
                          <a:gdLst>
                            <a:gd name="T0" fmla="*/ 20 w 40"/>
                            <a:gd name="T1" fmla="*/ 39 h 187"/>
                            <a:gd name="T2" fmla="*/ 24 w 40"/>
                            <a:gd name="T3" fmla="*/ 39 h 187"/>
                            <a:gd name="T4" fmla="*/ 28 w 40"/>
                            <a:gd name="T5" fmla="*/ 38 h 187"/>
                            <a:gd name="T6" fmla="*/ 31 w 40"/>
                            <a:gd name="T7" fmla="*/ 37 h 187"/>
                            <a:gd name="T8" fmla="*/ 34 w 40"/>
                            <a:gd name="T9" fmla="*/ 35 h 187"/>
                            <a:gd name="T10" fmla="*/ 36 w 40"/>
                            <a:gd name="T11" fmla="*/ 31 h 187"/>
                            <a:gd name="T12" fmla="*/ 39 w 40"/>
                            <a:gd name="T13" fmla="*/ 28 h 187"/>
                            <a:gd name="T14" fmla="*/ 40 w 40"/>
                            <a:gd name="T15" fmla="*/ 24 h 187"/>
                            <a:gd name="T16" fmla="*/ 40 w 40"/>
                            <a:gd name="T17" fmla="*/ 19 h 187"/>
                            <a:gd name="T18" fmla="*/ 40 w 40"/>
                            <a:gd name="T19" fmla="*/ 14 h 187"/>
                            <a:gd name="T20" fmla="*/ 39 w 40"/>
                            <a:gd name="T21" fmla="*/ 9 h 187"/>
                            <a:gd name="T22" fmla="*/ 36 w 40"/>
                            <a:gd name="T23" fmla="*/ 6 h 187"/>
                            <a:gd name="T24" fmla="*/ 34 w 40"/>
                            <a:gd name="T25" fmla="*/ 4 h 187"/>
                            <a:gd name="T26" fmla="*/ 31 w 40"/>
                            <a:gd name="T27" fmla="*/ 2 h 187"/>
                            <a:gd name="T28" fmla="*/ 28 w 40"/>
                            <a:gd name="T29" fmla="*/ 1 h 187"/>
                            <a:gd name="T30" fmla="*/ 24 w 40"/>
                            <a:gd name="T31" fmla="*/ 0 h 187"/>
                            <a:gd name="T32" fmla="*/ 20 w 40"/>
                            <a:gd name="T33" fmla="*/ 0 h 187"/>
                            <a:gd name="T34" fmla="*/ 16 w 40"/>
                            <a:gd name="T35" fmla="*/ 0 h 187"/>
                            <a:gd name="T36" fmla="*/ 11 w 40"/>
                            <a:gd name="T37" fmla="*/ 1 h 187"/>
                            <a:gd name="T38" fmla="*/ 8 w 40"/>
                            <a:gd name="T39" fmla="*/ 2 h 187"/>
                            <a:gd name="T40" fmla="*/ 5 w 40"/>
                            <a:gd name="T41" fmla="*/ 4 h 187"/>
                            <a:gd name="T42" fmla="*/ 3 w 40"/>
                            <a:gd name="T43" fmla="*/ 6 h 187"/>
                            <a:gd name="T44" fmla="*/ 1 w 40"/>
                            <a:gd name="T45" fmla="*/ 9 h 187"/>
                            <a:gd name="T46" fmla="*/ 0 w 40"/>
                            <a:gd name="T47" fmla="*/ 14 h 187"/>
                            <a:gd name="T48" fmla="*/ 0 w 40"/>
                            <a:gd name="T49" fmla="*/ 19 h 187"/>
                            <a:gd name="T50" fmla="*/ 0 w 40"/>
                            <a:gd name="T51" fmla="*/ 24 h 187"/>
                            <a:gd name="T52" fmla="*/ 1 w 40"/>
                            <a:gd name="T53" fmla="*/ 28 h 187"/>
                            <a:gd name="T54" fmla="*/ 3 w 40"/>
                            <a:gd name="T55" fmla="*/ 31 h 187"/>
                            <a:gd name="T56" fmla="*/ 5 w 40"/>
                            <a:gd name="T57" fmla="*/ 35 h 187"/>
                            <a:gd name="T58" fmla="*/ 8 w 40"/>
                            <a:gd name="T59" fmla="*/ 37 h 187"/>
                            <a:gd name="T60" fmla="*/ 11 w 40"/>
                            <a:gd name="T61" fmla="*/ 38 h 187"/>
                            <a:gd name="T62" fmla="*/ 16 w 40"/>
                            <a:gd name="T63" fmla="*/ 39 h 187"/>
                            <a:gd name="T64" fmla="*/ 20 w 40"/>
                            <a:gd name="T65" fmla="*/ 39 h 187"/>
                            <a:gd name="T66" fmla="*/ 1 w 40"/>
                            <a:gd name="T67" fmla="*/ 187 h 187"/>
                            <a:gd name="T68" fmla="*/ 38 w 40"/>
                            <a:gd name="T69" fmla="*/ 187 h 187"/>
                            <a:gd name="T70" fmla="*/ 38 w 40"/>
                            <a:gd name="T71" fmla="*/ 58 h 187"/>
                            <a:gd name="T72" fmla="*/ 1 w 40"/>
                            <a:gd name="T73" fmla="*/ 58 h 187"/>
                            <a:gd name="T74" fmla="*/ 1 w 40"/>
                            <a:gd name="T75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0" h="187">
                              <a:moveTo>
                                <a:pt x="20" y="39"/>
                              </a:moveTo>
                              <a:lnTo>
                                <a:pt x="24" y="39"/>
                              </a:lnTo>
                              <a:lnTo>
                                <a:pt x="28" y="38"/>
                              </a:lnTo>
                              <a:lnTo>
                                <a:pt x="31" y="37"/>
                              </a:lnTo>
                              <a:lnTo>
                                <a:pt x="34" y="35"/>
                              </a:lnTo>
                              <a:lnTo>
                                <a:pt x="36" y="31"/>
                              </a:lnTo>
                              <a:lnTo>
                                <a:pt x="39" y="28"/>
                              </a:lnTo>
                              <a:lnTo>
                                <a:pt x="40" y="24"/>
                              </a:lnTo>
                              <a:lnTo>
                                <a:pt x="40" y="19"/>
                              </a:lnTo>
                              <a:lnTo>
                                <a:pt x="40" y="14"/>
                              </a:lnTo>
                              <a:lnTo>
                                <a:pt x="39" y="9"/>
                              </a:lnTo>
                              <a:lnTo>
                                <a:pt x="36" y="6"/>
                              </a:lnTo>
                              <a:lnTo>
                                <a:pt x="34" y="4"/>
                              </a:lnTo>
                              <a:lnTo>
                                <a:pt x="31" y="2"/>
                              </a:lnTo>
                              <a:lnTo>
                                <a:pt x="28" y="1"/>
                              </a:lnTo>
                              <a:lnTo>
                                <a:pt x="24" y="0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1" y="1"/>
                              </a:lnTo>
                              <a:lnTo>
                                <a:pt x="8" y="2"/>
                              </a:lnTo>
                              <a:lnTo>
                                <a:pt x="5" y="4"/>
                              </a:lnTo>
                              <a:lnTo>
                                <a:pt x="3" y="6"/>
                              </a:lnTo>
                              <a:lnTo>
                                <a:pt x="1" y="9"/>
                              </a:ln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0" y="24"/>
                              </a:lnTo>
                              <a:lnTo>
                                <a:pt x="1" y="28"/>
                              </a:lnTo>
                              <a:lnTo>
                                <a:pt x="3" y="31"/>
                              </a:lnTo>
                              <a:lnTo>
                                <a:pt x="5" y="35"/>
                              </a:lnTo>
                              <a:lnTo>
                                <a:pt x="8" y="37"/>
                              </a:lnTo>
                              <a:lnTo>
                                <a:pt x="11" y="38"/>
                              </a:lnTo>
                              <a:lnTo>
                                <a:pt x="16" y="39"/>
                              </a:lnTo>
                              <a:lnTo>
                                <a:pt x="20" y="39"/>
                              </a:lnTo>
                              <a:close/>
                              <a:moveTo>
                                <a:pt x="1" y="187"/>
                              </a:moveTo>
                              <a:lnTo>
                                <a:pt x="38" y="187"/>
                              </a:lnTo>
                              <a:lnTo>
                                <a:pt x="38" y="58"/>
                              </a:lnTo>
                              <a:lnTo>
                                <a:pt x="1" y="58"/>
                              </a:lnTo>
                              <a:lnTo>
                                <a:pt x="1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9"/>
                      <wps:cNvSpPr>
                        <a:spLocks/>
                      </wps:cNvSpPr>
                      <wps:spPr bwMode="auto">
                        <a:xfrm>
                          <a:off x="2346960" y="10375900"/>
                          <a:ext cx="56515" cy="104775"/>
                        </a:xfrm>
                        <a:custGeom>
                          <a:avLst/>
                          <a:gdLst>
                            <a:gd name="T0" fmla="*/ 17 w 89"/>
                            <a:gd name="T1" fmla="*/ 132 h 165"/>
                            <a:gd name="T2" fmla="*/ 17 w 89"/>
                            <a:gd name="T3" fmla="*/ 140 h 165"/>
                            <a:gd name="T4" fmla="*/ 19 w 89"/>
                            <a:gd name="T5" fmla="*/ 147 h 165"/>
                            <a:gd name="T6" fmla="*/ 23 w 89"/>
                            <a:gd name="T7" fmla="*/ 152 h 165"/>
                            <a:gd name="T8" fmla="*/ 27 w 89"/>
                            <a:gd name="T9" fmla="*/ 156 h 165"/>
                            <a:gd name="T10" fmla="*/ 32 w 89"/>
                            <a:gd name="T11" fmla="*/ 161 h 165"/>
                            <a:gd name="T12" fmla="*/ 37 w 89"/>
                            <a:gd name="T13" fmla="*/ 163 h 165"/>
                            <a:gd name="T14" fmla="*/ 45 w 89"/>
                            <a:gd name="T15" fmla="*/ 165 h 165"/>
                            <a:gd name="T16" fmla="*/ 51 w 89"/>
                            <a:gd name="T17" fmla="*/ 165 h 165"/>
                            <a:gd name="T18" fmla="*/ 62 w 89"/>
                            <a:gd name="T19" fmla="*/ 164 h 165"/>
                            <a:gd name="T20" fmla="*/ 73 w 89"/>
                            <a:gd name="T21" fmla="*/ 162 h 165"/>
                            <a:gd name="T22" fmla="*/ 81 w 89"/>
                            <a:gd name="T23" fmla="*/ 158 h 165"/>
                            <a:gd name="T24" fmla="*/ 89 w 89"/>
                            <a:gd name="T25" fmla="*/ 154 h 165"/>
                            <a:gd name="T26" fmla="*/ 80 w 89"/>
                            <a:gd name="T27" fmla="*/ 131 h 165"/>
                            <a:gd name="T28" fmla="*/ 74 w 89"/>
                            <a:gd name="T29" fmla="*/ 134 h 165"/>
                            <a:gd name="T30" fmla="*/ 68 w 89"/>
                            <a:gd name="T31" fmla="*/ 135 h 165"/>
                            <a:gd name="T32" fmla="*/ 63 w 89"/>
                            <a:gd name="T33" fmla="*/ 135 h 165"/>
                            <a:gd name="T34" fmla="*/ 60 w 89"/>
                            <a:gd name="T35" fmla="*/ 134 h 165"/>
                            <a:gd name="T36" fmla="*/ 58 w 89"/>
                            <a:gd name="T37" fmla="*/ 133 h 165"/>
                            <a:gd name="T38" fmla="*/ 56 w 89"/>
                            <a:gd name="T39" fmla="*/ 132 h 165"/>
                            <a:gd name="T40" fmla="*/ 55 w 89"/>
                            <a:gd name="T41" fmla="*/ 129 h 165"/>
                            <a:gd name="T42" fmla="*/ 54 w 89"/>
                            <a:gd name="T43" fmla="*/ 127 h 165"/>
                            <a:gd name="T44" fmla="*/ 54 w 89"/>
                            <a:gd name="T45" fmla="*/ 124 h 165"/>
                            <a:gd name="T46" fmla="*/ 53 w 89"/>
                            <a:gd name="T47" fmla="*/ 120 h 165"/>
                            <a:gd name="T48" fmla="*/ 53 w 89"/>
                            <a:gd name="T49" fmla="*/ 59 h 165"/>
                            <a:gd name="T50" fmla="*/ 86 w 89"/>
                            <a:gd name="T51" fmla="*/ 59 h 165"/>
                            <a:gd name="T52" fmla="*/ 86 w 89"/>
                            <a:gd name="T53" fmla="*/ 33 h 165"/>
                            <a:gd name="T54" fmla="*/ 53 w 89"/>
                            <a:gd name="T55" fmla="*/ 33 h 165"/>
                            <a:gd name="T56" fmla="*/ 53 w 89"/>
                            <a:gd name="T57" fmla="*/ 0 h 165"/>
                            <a:gd name="T58" fmla="*/ 28 w 89"/>
                            <a:gd name="T59" fmla="*/ 1 h 165"/>
                            <a:gd name="T60" fmla="*/ 18 w 89"/>
                            <a:gd name="T61" fmla="*/ 28 h 165"/>
                            <a:gd name="T62" fmla="*/ 0 w 89"/>
                            <a:gd name="T63" fmla="*/ 34 h 165"/>
                            <a:gd name="T64" fmla="*/ 0 w 89"/>
                            <a:gd name="T65" fmla="*/ 59 h 165"/>
                            <a:gd name="T66" fmla="*/ 17 w 89"/>
                            <a:gd name="T67" fmla="*/ 59 h 165"/>
                            <a:gd name="T68" fmla="*/ 17 w 89"/>
                            <a:gd name="T69" fmla="*/ 132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165">
                              <a:moveTo>
                                <a:pt x="17" y="132"/>
                              </a:moveTo>
                              <a:lnTo>
                                <a:pt x="17" y="140"/>
                              </a:lnTo>
                              <a:lnTo>
                                <a:pt x="19" y="147"/>
                              </a:lnTo>
                              <a:lnTo>
                                <a:pt x="23" y="152"/>
                              </a:lnTo>
                              <a:lnTo>
                                <a:pt x="27" y="156"/>
                              </a:lnTo>
                              <a:lnTo>
                                <a:pt x="32" y="161"/>
                              </a:lnTo>
                              <a:lnTo>
                                <a:pt x="37" y="163"/>
                              </a:lnTo>
                              <a:lnTo>
                                <a:pt x="45" y="165"/>
                              </a:lnTo>
                              <a:lnTo>
                                <a:pt x="51" y="165"/>
                              </a:lnTo>
                              <a:lnTo>
                                <a:pt x="62" y="164"/>
                              </a:lnTo>
                              <a:lnTo>
                                <a:pt x="73" y="162"/>
                              </a:lnTo>
                              <a:lnTo>
                                <a:pt x="81" y="158"/>
                              </a:lnTo>
                              <a:lnTo>
                                <a:pt x="89" y="154"/>
                              </a:lnTo>
                              <a:lnTo>
                                <a:pt x="80" y="131"/>
                              </a:lnTo>
                              <a:lnTo>
                                <a:pt x="74" y="134"/>
                              </a:lnTo>
                              <a:lnTo>
                                <a:pt x="68" y="135"/>
                              </a:lnTo>
                              <a:lnTo>
                                <a:pt x="63" y="135"/>
                              </a:lnTo>
                              <a:lnTo>
                                <a:pt x="60" y="134"/>
                              </a:lnTo>
                              <a:lnTo>
                                <a:pt x="58" y="133"/>
                              </a:lnTo>
                              <a:lnTo>
                                <a:pt x="56" y="132"/>
                              </a:lnTo>
                              <a:lnTo>
                                <a:pt x="55" y="129"/>
                              </a:lnTo>
                              <a:lnTo>
                                <a:pt x="54" y="127"/>
                              </a:lnTo>
                              <a:lnTo>
                                <a:pt x="54" y="124"/>
                              </a:lnTo>
                              <a:lnTo>
                                <a:pt x="53" y="120"/>
                              </a:lnTo>
                              <a:lnTo>
                                <a:pt x="53" y="59"/>
                              </a:lnTo>
                              <a:lnTo>
                                <a:pt x="86" y="59"/>
                              </a:lnTo>
                              <a:lnTo>
                                <a:pt x="86" y="33"/>
                              </a:lnTo>
                              <a:lnTo>
                                <a:pt x="53" y="33"/>
                              </a:lnTo>
                              <a:lnTo>
                                <a:pt x="53" y="0"/>
                              </a:lnTo>
                              <a:lnTo>
                                <a:pt x="28" y="1"/>
                              </a:lnTo>
                              <a:lnTo>
                                <a:pt x="18" y="28"/>
                              </a:lnTo>
                              <a:lnTo>
                                <a:pt x="0" y="34"/>
                              </a:lnTo>
                              <a:lnTo>
                                <a:pt x="0" y="59"/>
                              </a:lnTo>
                              <a:lnTo>
                                <a:pt x="17" y="59"/>
                              </a:lnTo>
                              <a:lnTo>
                                <a:pt x="1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0"/>
                      <wps:cNvSpPr>
                        <a:spLocks/>
                      </wps:cNvSpPr>
                      <wps:spPr bwMode="auto">
                        <a:xfrm>
                          <a:off x="2418080" y="10454640"/>
                          <a:ext cx="26670" cy="26035"/>
                        </a:xfrm>
                        <a:custGeom>
                          <a:avLst/>
                          <a:gdLst>
                            <a:gd name="T0" fmla="*/ 0 w 42"/>
                            <a:gd name="T1" fmla="*/ 20 h 41"/>
                            <a:gd name="T2" fmla="*/ 0 w 42"/>
                            <a:gd name="T3" fmla="*/ 26 h 41"/>
                            <a:gd name="T4" fmla="*/ 1 w 42"/>
                            <a:gd name="T5" fmla="*/ 30 h 41"/>
                            <a:gd name="T6" fmla="*/ 3 w 42"/>
                            <a:gd name="T7" fmla="*/ 33 h 41"/>
                            <a:gd name="T8" fmla="*/ 6 w 42"/>
                            <a:gd name="T9" fmla="*/ 37 h 41"/>
                            <a:gd name="T10" fmla="*/ 8 w 42"/>
                            <a:gd name="T11" fmla="*/ 39 h 41"/>
                            <a:gd name="T12" fmla="*/ 12 w 42"/>
                            <a:gd name="T13" fmla="*/ 40 h 41"/>
                            <a:gd name="T14" fmla="*/ 16 w 42"/>
                            <a:gd name="T15" fmla="*/ 41 h 41"/>
                            <a:gd name="T16" fmla="*/ 21 w 42"/>
                            <a:gd name="T17" fmla="*/ 41 h 41"/>
                            <a:gd name="T18" fmla="*/ 25 w 42"/>
                            <a:gd name="T19" fmla="*/ 41 h 41"/>
                            <a:gd name="T20" fmla="*/ 28 w 42"/>
                            <a:gd name="T21" fmla="*/ 40 h 41"/>
                            <a:gd name="T22" fmla="*/ 32 w 42"/>
                            <a:gd name="T23" fmla="*/ 39 h 41"/>
                            <a:gd name="T24" fmla="*/ 35 w 42"/>
                            <a:gd name="T25" fmla="*/ 37 h 41"/>
                            <a:gd name="T26" fmla="*/ 37 w 42"/>
                            <a:gd name="T27" fmla="*/ 33 h 41"/>
                            <a:gd name="T28" fmla="*/ 39 w 42"/>
                            <a:gd name="T29" fmla="*/ 30 h 41"/>
                            <a:gd name="T30" fmla="*/ 40 w 42"/>
                            <a:gd name="T31" fmla="*/ 26 h 41"/>
                            <a:gd name="T32" fmla="*/ 42 w 42"/>
                            <a:gd name="T33" fmla="*/ 20 h 41"/>
                            <a:gd name="T34" fmla="*/ 40 w 42"/>
                            <a:gd name="T35" fmla="*/ 15 h 41"/>
                            <a:gd name="T36" fmla="*/ 39 w 42"/>
                            <a:gd name="T37" fmla="*/ 10 h 41"/>
                            <a:gd name="T38" fmla="*/ 37 w 42"/>
                            <a:gd name="T39" fmla="*/ 6 h 41"/>
                            <a:gd name="T40" fmla="*/ 35 w 42"/>
                            <a:gd name="T41" fmla="*/ 4 h 41"/>
                            <a:gd name="T42" fmla="*/ 32 w 42"/>
                            <a:gd name="T43" fmla="*/ 2 h 41"/>
                            <a:gd name="T44" fmla="*/ 28 w 42"/>
                            <a:gd name="T45" fmla="*/ 1 h 41"/>
                            <a:gd name="T46" fmla="*/ 25 w 42"/>
                            <a:gd name="T47" fmla="*/ 0 h 41"/>
                            <a:gd name="T48" fmla="*/ 21 w 42"/>
                            <a:gd name="T49" fmla="*/ 0 h 41"/>
                            <a:gd name="T50" fmla="*/ 16 w 42"/>
                            <a:gd name="T51" fmla="*/ 0 h 41"/>
                            <a:gd name="T52" fmla="*/ 12 w 42"/>
                            <a:gd name="T53" fmla="*/ 1 h 41"/>
                            <a:gd name="T54" fmla="*/ 8 w 42"/>
                            <a:gd name="T55" fmla="*/ 2 h 41"/>
                            <a:gd name="T56" fmla="*/ 6 w 42"/>
                            <a:gd name="T57" fmla="*/ 4 h 41"/>
                            <a:gd name="T58" fmla="*/ 3 w 42"/>
                            <a:gd name="T59" fmla="*/ 6 h 41"/>
                            <a:gd name="T60" fmla="*/ 1 w 42"/>
                            <a:gd name="T61" fmla="*/ 10 h 41"/>
                            <a:gd name="T62" fmla="*/ 0 w 42"/>
                            <a:gd name="T63" fmla="*/ 15 h 41"/>
                            <a:gd name="T64" fmla="*/ 0 w 42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0" y="20"/>
                              </a:move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3"/>
                              </a:lnTo>
                              <a:lnTo>
                                <a:pt x="6" y="37"/>
                              </a:lnTo>
                              <a:lnTo>
                                <a:pt x="8" y="39"/>
                              </a:lnTo>
                              <a:lnTo>
                                <a:pt x="12" y="4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5" y="41"/>
                              </a:lnTo>
                              <a:lnTo>
                                <a:pt x="28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7" y="33"/>
                              </a:lnTo>
                              <a:lnTo>
                                <a:pt x="39" y="30"/>
                              </a:lnTo>
                              <a:lnTo>
                                <a:pt x="40" y="26"/>
                              </a:lnTo>
                              <a:lnTo>
                                <a:pt x="42" y="20"/>
                              </a:lnTo>
                              <a:lnTo>
                                <a:pt x="40" y="15"/>
                              </a:lnTo>
                              <a:lnTo>
                                <a:pt x="39" y="10"/>
                              </a:lnTo>
                              <a:lnTo>
                                <a:pt x="37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8" y="1"/>
                              </a:lnTo>
                              <a:lnTo>
                                <a:pt x="25" y="0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8" y="2"/>
                              </a:lnTo>
                              <a:lnTo>
                                <a:pt x="6" y="4"/>
                              </a:lnTo>
                              <a:lnTo>
                                <a:pt x="3" y="6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1"/>
                      <wps:cNvSpPr>
                        <a:spLocks/>
                      </wps:cNvSpPr>
                      <wps:spPr bwMode="auto">
                        <a:xfrm>
                          <a:off x="2456815" y="10360660"/>
                          <a:ext cx="53975" cy="118110"/>
                        </a:xfrm>
                        <a:custGeom>
                          <a:avLst/>
                          <a:gdLst>
                            <a:gd name="T0" fmla="*/ 15 w 85"/>
                            <a:gd name="T1" fmla="*/ 186 h 186"/>
                            <a:gd name="T2" fmla="*/ 52 w 85"/>
                            <a:gd name="T3" fmla="*/ 186 h 186"/>
                            <a:gd name="T4" fmla="*/ 52 w 85"/>
                            <a:gd name="T5" fmla="*/ 83 h 186"/>
                            <a:gd name="T6" fmla="*/ 78 w 85"/>
                            <a:gd name="T7" fmla="*/ 83 h 186"/>
                            <a:gd name="T8" fmla="*/ 78 w 85"/>
                            <a:gd name="T9" fmla="*/ 57 h 186"/>
                            <a:gd name="T10" fmla="*/ 52 w 85"/>
                            <a:gd name="T11" fmla="*/ 57 h 186"/>
                            <a:gd name="T12" fmla="*/ 51 w 85"/>
                            <a:gd name="T13" fmla="*/ 45 h 186"/>
                            <a:gd name="T14" fmla="*/ 50 w 85"/>
                            <a:gd name="T15" fmla="*/ 41 h 186"/>
                            <a:gd name="T16" fmla="*/ 51 w 85"/>
                            <a:gd name="T17" fmla="*/ 37 h 186"/>
                            <a:gd name="T18" fmla="*/ 52 w 85"/>
                            <a:gd name="T19" fmla="*/ 35 h 186"/>
                            <a:gd name="T20" fmla="*/ 53 w 85"/>
                            <a:gd name="T21" fmla="*/ 32 h 186"/>
                            <a:gd name="T22" fmla="*/ 55 w 85"/>
                            <a:gd name="T23" fmla="*/ 30 h 186"/>
                            <a:gd name="T24" fmla="*/ 58 w 85"/>
                            <a:gd name="T25" fmla="*/ 28 h 186"/>
                            <a:gd name="T26" fmla="*/ 61 w 85"/>
                            <a:gd name="T27" fmla="*/ 28 h 186"/>
                            <a:gd name="T28" fmla="*/ 64 w 85"/>
                            <a:gd name="T29" fmla="*/ 27 h 186"/>
                            <a:gd name="T30" fmla="*/ 74 w 85"/>
                            <a:gd name="T31" fmla="*/ 28 h 186"/>
                            <a:gd name="T32" fmla="*/ 79 w 85"/>
                            <a:gd name="T33" fmla="*/ 30 h 186"/>
                            <a:gd name="T34" fmla="*/ 85 w 85"/>
                            <a:gd name="T35" fmla="*/ 4 h 186"/>
                            <a:gd name="T36" fmla="*/ 79 w 85"/>
                            <a:gd name="T37" fmla="*/ 2 h 186"/>
                            <a:gd name="T38" fmla="*/ 73 w 85"/>
                            <a:gd name="T39" fmla="*/ 1 h 186"/>
                            <a:gd name="T40" fmla="*/ 67 w 85"/>
                            <a:gd name="T41" fmla="*/ 1 h 186"/>
                            <a:gd name="T42" fmla="*/ 60 w 85"/>
                            <a:gd name="T43" fmla="*/ 0 h 186"/>
                            <a:gd name="T44" fmla="*/ 50 w 85"/>
                            <a:gd name="T45" fmla="*/ 1 h 186"/>
                            <a:gd name="T46" fmla="*/ 41 w 85"/>
                            <a:gd name="T47" fmla="*/ 3 h 186"/>
                            <a:gd name="T48" fmla="*/ 34 w 85"/>
                            <a:gd name="T49" fmla="*/ 6 h 186"/>
                            <a:gd name="T50" fmla="*/ 27 w 85"/>
                            <a:gd name="T51" fmla="*/ 11 h 186"/>
                            <a:gd name="T52" fmla="*/ 21 w 85"/>
                            <a:gd name="T53" fmla="*/ 16 h 186"/>
                            <a:gd name="T54" fmla="*/ 18 w 85"/>
                            <a:gd name="T55" fmla="*/ 23 h 186"/>
                            <a:gd name="T56" fmla="*/ 16 w 85"/>
                            <a:gd name="T57" fmla="*/ 30 h 186"/>
                            <a:gd name="T58" fmla="*/ 15 w 85"/>
                            <a:gd name="T59" fmla="*/ 40 h 186"/>
                            <a:gd name="T60" fmla="*/ 15 w 85"/>
                            <a:gd name="T61" fmla="*/ 55 h 186"/>
                            <a:gd name="T62" fmla="*/ 0 w 85"/>
                            <a:gd name="T63" fmla="*/ 59 h 186"/>
                            <a:gd name="T64" fmla="*/ 0 w 85"/>
                            <a:gd name="T65" fmla="*/ 83 h 186"/>
                            <a:gd name="T66" fmla="*/ 15 w 85"/>
                            <a:gd name="T67" fmla="*/ 83 h 186"/>
                            <a:gd name="T68" fmla="*/ 15 w 85"/>
                            <a:gd name="T6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5" h="186">
                              <a:moveTo>
                                <a:pt x="15" y="186"/>
                              </a:moveTo>
                              <a:lnTo>
                                <a:pt x="52" y="186"/>
                              </a:lnTo>
                              <a:lnTo>
                                <a:pt x="52" y="83"/>
                              </a:lnTo>
                              <a:lnTo>
                                <a:pt x="78" y="83"/>
                              </a:lnTo>
                              <a:lnTo>
                                <a:pt x="78" y="57"/>
                              </a:lnTo>
                              <a:lnTo>
                                <a:pt x="52" y="57"/>
                              </a:lnTo>
                              <a:lnTo>
                                <a:pt x="51" y="45"/>
                              </a:lnTo>
                              <a:lnTo>
                                <a:pt x="50" y="41"/>
                              </a:lnTo>
                              <a:lnTo>
                                <a:pt x="51" y="37"/>
                              </a:lnTo>
                              <a:lnTo>
                                <a:pt x="52" y="35"/>
                              </a:lnTo>
                              <a:lnTo>
                                <a:pt x="53" y="32"/>
                              </a:lnTo>
                              <a:lnTo>
                                <a:pt x="55" y="30"/>
                              </a:lnTo>
                              <a:lnTo>
                                <a:pt x="58" y="28"/>
                              </a:lnTo>
                              <a:lnTo>
                                <a:pt x="61" y="28"/>
                              </a:lnTo>
                              <a:lnTo>
                                <a:pt x="64" y="27"/>
                              </a:lnTo>
                              <a:lnTo>
                                <a:pt x="74" y="28"/>
                              </a:lnTo>
                              <a:lnTo>
                                <a:pt x="79" y="30"/>
                              </a:lnTo>
                              <a:lnTo>
                                <a:pt x="85" y="4"/>
                              </a:lnTo>
                              <a:lnTo>
                                <a:pt x="79" y="2"/>
                              </a:lnTo>
                              <a:lnTo>
                                <a:pt x="73" y="1"/>
                              </a:lnTo>
                              <a:lnTo>
                                <a:pt x="67" y="1"/>
                              </a:lnTo>
                              <a:lnTo>
                                <a:pt x="60" y="0"/>
                              </a:lnTo>
                              <a:lnTo>
                                <a:pt x="50" y="1"/>
                              </a:lnTo>
                              <a:lnTo>
                                <a:pt x="41" y="3"/>
                              </a:lnTo>
                              <a:lnTo>
                                <a:pt x="34" y="6"/>
                              </a:lnTo>
                              <a:lnTo>
                                <a:pt x="27" y="11"/>
                              </a:lnTo>
                              <a:lnTo>
                                <a:pt x="21" y="16"/>
                              </a:lnTo>
                              <a:lnTo>
                                <a:pt x="18" y="23"/>
                              </a:lnTo>
                              <a:lnTo>
                                <a:pt x="16" y="30"/>
                              </a:lnTo>
                              <a:lnTo>
                                <a:pt x="15" y="40"/>
                              </a:lnTo>
                              <a:lnTo>
                                <a:pt x="15" y="55"/>
                              </a:lnTo>
                              <a:lnTo>
                                <a:pt x="0" y="59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2"/>
                      <wps:cNvSpPr>
                        <a:spLocks noEditPoints="1"/>
                      </wps:cNvSpPr>
                      <wps:spPr bwMode="auto">
                        <a:xfrm>
                          <a:off x="2510790" y="10361295"/>
                          <a:ext cx="74295" cy="119380"/>
                        </a:xfrm>
                        <a:custGeom>
                          <a:avLst/>
                          <a:gdLst>
                            <a:gd name="T0" fmla="*/ 57 w 117"/>
                            <a:gd name="T1" fmla="*/ 188 h 188"/>
                            <a:gd name="T2" fmla="*/ 66 w 117"/>
                            <a:gd name="T3" fmla="*/ 186 h 188"/>
                            <a:gd name="T4" fmla="*/ 78 w 117"/>
                            <a:gd name="T5" fmla="*/ 178 h 188"/>
                            <a:gd name="T6" fmla="*/ 85 w 117"/>
                            <a:gd name="T7" fmla="*/ 187 h 188"/>
                            <a:gd name="T8" fmla="*/ 117 w 117"/>
                            <a:gd name="T9" fmla="*/ 0 h 188"/>
                            <a:gd name="T10" fmla="*/ 80 w 117"/>
                            <a:gd name="T11" fmla="*/ 55 h 188"/>
                            <a:gd name="T12" fmla="*/ 58 w 117"/>
                            <a:gd name="T13" fmla="*/ 53 h 188"/>
                            <a:gd name="T14" fmla="*/ 44 w 117"/>
                            <a:gd name="T15" fmla="*/ 54 h 188"/>
                            <a:gd name="T16" fmla="*/ 33 w 117"/>
                            <a:gd name="T17" fmla="*/ 58 h 188"/>
                            <a:gd name="T18" fmla="*/ 22 w 117"/>
                            <a:gd name="T19" fmla="*/ 63 h 188"/>
                            <a:gd name="T20" fmla="*/ 15 w 117"/>
                            <a:gd name="T21" fmla="*/ 71 h 188"/>
                            <a:gd name="T22" fmla="*/ 9 w 117"/>
                            <a:gd name="T23" fmla="*/ 81 h 188"/>
                            <a:gd name="T24" fmla="*/ 4 w 117"/>
                            <a:gd name="T25" fmla="*/ 92 h 188"/>
                            <a:gd name="T26" fmla="*/ 0 w 117"/>
                            <a:gd name="T27" fmla="*/ 122 h 188"/>
                            <a:gd name="T28" fmla="*/ 4 w 117"/>
                            <a:gd name="T29" fmla="*/ 151 h 188"/>
                            <a:gd name="T30" fmla="*/ 8 w 117"/>
                            <a:gd name="T31" fmla="*/ 163 h 188"/>
                            <a:gd name="T32" fmla="*/ 14 w 117"/>
                            <a:gd name="T33" fmla="*/ 172 h 188"/>
                            <a:gd name="T34" fmla="*/ 21 w 117"/>
                            <a:gd name="T35" fmla="*/ 179 h 188"/>
                            <a:gd name="T36" fmla="*/ 30 w 117"/>
                            <a:gd name="T37" fmla="*/ 184 h 188"/>
                            <a:gd name="T38" fmla="*/ 40 w 117"/>
                            <a:gd name="T39" fmla="*/ 187 h 188"/>
                            <a:gd name="T40" fmla="*/ 52 w 117"/>
                            <a:gd name="T41" fmla="*/ 188 h 188"/>
                            <a:gd name="T42" fmla="*/ 56 w 117"/>
                            <a:gd name="T43" fmla="*/ 159 h 188"/>
                            <a:gd name="T44" fmla="*/ 47 w 117"/>
                            <a:gd name="T45" fmla="*/ 155 h 188"/>
                            <a:gd name="T46" fmla="*/ 40 w 117"/>
                            <a:gd name="T47" fmla="*/ 147 h 188"/>
                            <a:gd name="T48" fmla="*/ 37 w 117"/>
                            <a:gd name="T49" fmla="*/ 131 h 188"/>
                            <a:gd name="T50" fmla="*/ 37 w 117"/>
                            <a:gd name="T51" fmla="*/ 107 h 188"/>
                            <a:gd name="T52" fmla="*/ 40 w 117"/>
                            <a:gd name="T53" fmla="*/ 91 h 188"/>
                            <a:gd name="T54" fmla="*/ 47 w 117"/>
                            <a:gd name="T55" fmla="*/ 83 h 188"/>
                            <a:gd name="T56" fmla="*/ 55 w 117"/>
                            <a:gd name="T57" fmla="*/ 80 h 188"/>
                            <a:gd name="T58" fmla="*/ 65 w 117"/>
                            <a:gd name="T59" fmla="*/ 80 h 188"/>
                            <a:gd name="T60" fmla="*/ 76 w 117"/>
                            <a:gd name="T61" fmla="*/ 82 h 188"/>
                            <a:gd name="T62" fmla="*/ 80 w 117"/>
                            <a:gd name="T63" fmla="*/ 152 h 188"/>
                            <a:gd name="T64" fmla="*/ 72 w 117"/>
                            <a:gd name="T65" fmla="*/ 157 h 188"/>
                            <a:gd name="T66" fmla="*/ 61 w 117"/>
                            <a:gd name="T67" fmla="*/ 159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7" h="188">
                              <a:moveTo>
                                <a:pt x="52" y="188"/>
                              </a:moveTo>
                              <a:lnTo>
                                <a:pt x="57" y="188"/>
                              </a:lnTo>
                              <a:lnTo>
                                <a:pt x="61" y="187"/>
                              </a:lnTo>
                              <a:lnTo>
                                <a:pt x="66" y="186"/>
                              </a:lnTo>
                              <a:lnTo>
                                <a:pt x="71" y="184"/>
                              </a:lnTo>
                              <a:lnTo>
                                <a:pt x="78" y="178"/>
                              </a:lnTo>
                              <a:lnTo>
                                <a:pt x="83" y="173"/>
                              </a:lnTo>
                              <a:lnTo>
                                <a:pt x="85" y="187"/>
                              </a:lnTo>
                              <a:lnTo>
                                <a:pt x="117" y="187"/>
                              </a:lnTo>
                              <a:lnTo>
                                <a:pt x="117" y="0"/>
                              </a:lnTo>
                              <a:lnTo>
                                <a:pt x="80" y="2"/>
                              </a:lnTo>
                              <a:lnTo>
                                <a:pt x="80" y="55"/>
                              </a:lnTo>
                              <a:lnTo>
                                <a:pt x="70" y="54"/>
                              </a:lnTo>
                              <a:lnTo>
                                <a:pt x="58" y="53"/>
                              </a:lnTo>
                              <a:lnTo>
                                <a:pt x="51" y="54"/>
                              </a:lnTo>
                              <a:lnTo>
                                <a:pt x="44" y="54"/>
                              </a:lnTo>
                              <a:lnTo>
                                <a:pt x="38" y="56"/>
                              </a:lnTo>
                              <a:lnTo>
                                <a:pt x="33" y="58"/>
                              </a:lnTo>
                              <a:lnTo>
                                <a:pt x="28" y="60"/>
                              </a:lnTo>
                              <a:lnTo>
                                <a:pt x="22" y="63"/>
                              </a:lnTo>
                              <a:lnTo>
                                <a:pt x="18" y="67"/>
                              </a:lnTo>
                              <a:lnTo>
                                <a:pt x="15" y="71"/>
                              </a:lnTo>
                              <a:lnTo>
                                <a:pt x="11" y="76"/>
                              </a:lnTo>
                              <a:lnTo>
                                <a:pt x="9" y="81"/>
                              </a:lnTo>
                              <a:lnTo>
                                <a:pt x="6" y="86"/>
                              </a:lnTo>
                              <a:lnTo>
                                <a:pt x="4" y="92"/>
                              </a:lnTo>
                              <a:lnTo>
                                <a:pt x="1" y="106"/>
                              </a:lnTo>
                              <a:lnTo>
                                <a:pt x="0" y="122"/>
                              </a:ln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6" y="157"/>
                              </a:lnTo>
                              <a:lnTo>
                                <a:pt x="8" y="163"/>
                              </a:lnTo>
                              <a:lnTo>
                                <a:pt x="11" y="168"/>
                              </a:lnTo>
                              <a:lnTo>
                                <a:pt x="14" y="172"/>
                              </a:lnTo>
                              <a:lnTo>
                                <a:pt x="17" y="176"/>
                              </a:lnTo>
                              <a:lnTo>
                                <a:pt x="21" y="179"/>
                              </a:lnTo>
                              <a:lnTo>
                                <a:pt x="26" y="181"/>
                              </a:lnTo>
                              <a:lnTo>
                                <a:pt x="30" y="184"/>
                              </a:lnTo>
                              <a:lnTo>
                                <a:pt x="35" y="186"/>
                              </a:lnTo>
                              <a:lnTo>
                                <a:pt x="40" y="187"/>
                              </a:lnTo>
                              <a:lnTo>
                                <a:pt x="45" y="188"/>
                              </a:lnTo>
                              <a:lnTo>
                                <a:pt x="52" y="188"/>
                              </a:lnTo>
                              <a:close/>
                              <a:moveTo>
                                <a:pt x="61" y="159"/>
                              </a:moveTo>
                              <a:lnTo>
                                <a:pt x="56" y="159"/>
                              </a:lnTo>
                              <a:lnTo>
                                <a:pt x="51" y="157"/>
                              </a:lnTo>
                              <a:lnTo>
                                <a:pt x="47" y="155"/>
                              </a:lnTo>
                              <a:lnTo>
                                <a:pt x="42" y="152"/>
                              </a:lnTo>
                              <a:lnTo>
                                <a:pt x="40" y="147"/>
                              </a:lnTo>
                              <a:lnTo>
                                <a:pt x="38" y="140"/>
                              </a:lnTo>
                              <a:lnTo>
                                <a:pt x="37" y="131"/>
                              </a:lnTo>
                              <a:lnTo>
                                <a:pt x="37" y="120"/>
                              </a:lnTo>
                              <a:lnTo>
                                <a:pt x="37" y="107"/>
                              </a:lnTo>
                              <a:lnTo>
                                <a:pt x="38" y="98"/>
                              </a:lnTo>
                              <a:lnTo>
                                <a:pt x="40" y="91"/>
                              </a:lnTo>
                              <a:lnTo>
                                <a:pt x="43" y="86"/>
                              </a:lnTo>
                              <a:lnTo>
                                <a:pt x="47" y="83"/>
                              </a:lnTo>
                              <a:lnTo>
                                <a:pt x="51" y="81"/>
                              </a:lnTo>
                              <a:lnTo>
                                <a:pt x="55" y="80"/>
                              </a:lnTo>
                              <a:lnTo>
                                <a:pt x="60" y="80"/>
                              </a:lnTo>
                              <a:lnTo>
                                <a:pt x="65" y="80"/>
                              </a:lnTo>
                              <a:lnTo>
                                <a:pt x="71" y="81"/>
                              </a:lnTo>
                              <a:lnTo>
                                <a:pt x="76" y="82"/>
                              </a:lnTo>
                              <a:lnTo>
                                <a:pt x="80" y="84"/>
                              </a:lnTo>
                              <a:lnTo>
                                <a:pt x="80" y="152"/>
                              </a:lnTo>
                              <a:lnTo>
                                <a:pt x="76" y="154"/>
                              </a:lnTo>
                              <a:lnTo>
                                <a:pt x="72" y="157"/>
                              </a:lnTo>
                              <a:lnTo>
                                <a:pt x="66" y="158"/>
                              </a:lnTo>
                              <a:lnTo>
                                <a:pt x="6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3"/>
                      <wps:cNvSpPr>
                        <a:spLocks/>
                      </wps:cNvSpPr>
                      <wps:spPr bwMode="auto">
                        <a:xfrm>
                          <a:off x="2599690" y="10394950"/>
                          <a:ext cx="60325" cy="85725"/>
                        </a:xfrm>
                        <a:custGeom>
                          <a:avLst/>
                          <a:gdLst>
                            <a:gd name="T0" fmla="*/ 8 w 95"/>
                            <a:gd name="T1" fmla="*/ 130 h 135"/>
                            <a:gd name="T2" fmla="*/ 32 w 95"/>
                            <a:gd name="T3" fmla="*/ 134 h 135"/>
                            <a:gd name="T4" fmla="*/ 55 w 95"/>
                            <a:gd name="T5" fmla="*/ 134 h 135"/>
                            <a:gd name="T6" fmla="*/ 74 w 95"/>
                            <a:gd name="T7" fmla="*/ 128 h 135"/>
                            <a:gd name="T8" fmla="*/ 87 w 95"/>
                            <a:gd name="T9" fmla="*/ 117 h 135"/>
                            <a:gd name="T10" fmla="*/ 94 w 95"/>
                            <a:gd name="T11" fmla="*/ 102 h 135"/>
                            <a:gd name="T12" fmla="*/ 94 w 95"/>
                            <a:gd name="T13" fmla="*/ 87 h 135"/>
                            <a:gd name="T14" fmla="*/ 90 w 95"/>
                            <a:gd name="T15" fmla="*/ 75 h 135"/>
                            <a:gd name="T16" fmla="*/ 83 w 95"/>
                            <a:gd name="T17" fmla="*/ 66 h 135"/>
                            <a:gd name="T18" fmla="*/ 72 w 95"/>
                            <a:gd name="T19" fmla="*/ 59 h 135"/>
                            <a:gd name="T20" fmla="*/ 51 w 95"/>
                            <a:gd name="T21" fmla="*/ 52 h 135"/>
                            <a:gd name="T22" fmla="*/ 40 w 95"/>
                            <a:gd name="T23" fmla="*/ 46 h 135"/>
                            <a:gd name="T24" fmla="*/ 37 w 95"/>
                            <a:gd name="T25" fmla="*/ 43 h 135"/>
                            <a:gd name="T26" fmla="*/ 37 w 95"/>
                            <a:gd name="T27" fmla="*/ 37 h 135"/>
                            <a:gd name="T28" fmla="*/ 38 w 95"/>
                            <a:gd name="T29" fmla="*/ 32 h 135"/>
                            <a:gd name="T30" fmla="*/ 41 w 95"/>
                            <a:gd name="T31" fmla="*/ 29 h 135"/>
                            <a:gd name="T32" fmla="*/ 50 w 95"/>
                            <a:gd name="T33" fmla="*/ 27 h 135"/>
                            <a:gd name="T34" fmla="*/ 67 w 95"/>
                            <a:gd name="T35" fmla="*/ 29 h 135"/>
                            <a:gd name="T36" fmla="*/ 82 w 95"/>
                            <a:gd name="T37" fmla="*/ 34 h 135"/>
                            <a:gd name="T38" fmla="*/ 81 w 95"/>
                            <a:gd name="T39" fmla="*/ 4 h 135"/>
                            <a:gd name="T40" fmla="*/ 60 w 95"/>
                            <a:gd name="T41" fmla="*/ 0 h 135"/>
                            <a:gd name="T42" fmla="*/ 38 w 95"/>
                            <a:gd name="T43" fmla="*/ 1 h 135"/>
                            <a:gd name="T44" fmla="*/ 21 w 95"/>
                            <a:gd name="T45" fmla="*/ 6 h 135"/>
                            <a:gd name="T46" fmla="*/ 8 w 95"/>
                            <a:gd name="T47" fmla="*/ 17 h 135"/>
                            <a:gd name="T48" fmla="*/ 2 w 95"/>
                            <a:gd name="T49" fmla="*/ 32 h 135"/>
                            <a:gd name="T50" fmla="*/ 2 w 95"/>
                            <a:gd name="T51" fmla="*/ 48 h 135"/>
                            <a:gd name="T52" fmla="*/ 6 w 95"/>
                            <a:gd name="T53" fmla="*/ 60 h 135"/>
                            <a:gd name="T54" fmla="*/ 14 w 95"/>
                            <a:gd name="T55" fmla="*/ 70 h 135"/>
                            <a:gd name="T56" fmla="*/ 26 w 95"/>
                            <a:gd name="T57" fmla="*/ 76 h 135"/>
                            <a:gd name="T58" fmla="*/ 47 w 95"/>
                            <a:gd name="T59" fmla="*/ 84 h 135"/>
                            <a:gd name="T60" fmla="*/ 56 w 95"/>
                            <a:gd name="T61" fmla="*/ 89 h 135"/>
                            <a:gd name="T62" fmla="*/ 59 w 95"/>
                            <a:gd name="T63" fmla="*/ 96 h 135"/>
                            <a:gd name="T64" fmla="*/ 57 w 95"/>
                            <a:gd name="T65" fmla="*/ 100 h 135"/>
                            <a:gd name="T66" fmla="*/ 55 w 95"/>
                            <a:gd name="T67" fmla="*/ 104 h 135"/>
                            <a:gd name="T68" fmla="*/ 43 w 95"/>
                            <a:gd name="T69" fmla="*/ 108 h 135"/>
                            <a:gd name="T70" fmla="*/ 23 w 95"/>
                            <a:gd name="T71" fmla="*/ 105 h 135"/>
                            <a:gd name="T72" fmla="*/ 5 w 95"/>
                            <a:gd name="T73" fmla="*/ 9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0" y="126"/>
                              </a:moveTo>
                              <a:lnTo>
                                <a:pt x="8" y="130"/>
                              </a:lnTo>
                              <a:lnTo>
                                <a:pt x="20" y="133"/>
                              </a:lnTo>
                              <a:lnTo>
                                <a:pt x="32" y="134"/>
                              </a:lnTo>
                              <a:lnTo>
                                <a:pt x="44" y="135"/>
                              </a:lnTo>
                              <a:lnTo>
                                <a:pt x="55" y="134"/>
                              </a:lnTo>
                              <a:lnTo>
                                <a:pt x="66" y="132"/>
                              </a:lnTo>
                              <a:lnTo>
                                <a:pt x="74" y="128"/>
                              </a:lnTo>
                              <a:lnTo>
                                <a:pt x="82" y="123"/>
                              </a:lnTo>
                              <a:lnTo>
                                <a:pt x="87" y="117"/>
                              </a:lnTo>
                              <a:lnTo>
                                <a:pt x="91" y="111"/>
                              </a:lnTo>
                              <a:lnTo>
                                <a:pt x="94" y="102"/>
                              </a:lnTo>
                              <a:lnTo>
                                <a:pt x="95" y="93"/>
                              </a:lnTo>
                              <a:lnTo>
                                <a:pt x="94" y="87"/>
                              </a:lnTo>
                              <a:lnTo>
                                <a:pt x="93" y="80"/>
                              </a:lnTo>
                              <a:lnTo>
                                <a:pt x="90" y="75"/>
                              </a:lnTo>
                              <a:lnTo>
                                <a:pt x="87" y="70"/>
                              </a:lnTo>
                              <a:lnTo>
                                <a:pt x="83" y="66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6" y="57"/>
                              </a:lnTo>
                              <a:lnTo>
                                <a:pt x="51" y="52"/>
                              </a:lnTo>
                              <a:lnTo>
                                <a:pt x="44" y="49"/>
                              </a:lnTo>
                              <a:lnTo>
                                <a:pt x="40" y="46"/>
                              </a:lnTo>
                              <a:lnTo>
                                <a:pt x="38" y="45"/>
                              </a:lnTo>
                              <a:lnTo>
                                <a:pt x="37" y="43"/>
                              </a:lnTo>
                              <a:lnTo>
                                <a:pt x="37" y="40"/>
                              </a:lnTo>
                              <a:lnTo>
                                <a:pt x="37" y="37"/>
                              </a:lnTo>
                              <a:lnTo>
                                <a:pt x="37" y="35"/>
                              </a:lnTo>
                              <a:lnTo>
                                <a:pt x="38" y="32"/>
                              </a:lnTo>
                              <a:lnTo>
                                <a:pt x="39" y="31"/>
                              </a:lnTo>
                              <a:lnTo>
                                <a:pt x="41" y="29"/>
                              </a:lnTo>
                              <a:lnTo>
                                <a:pt x="45" y="28"/>
                              </a:lnTo>
                              <a:lnTo>
                                <a:pt x="50" y="27"/>
                              </a:lnTo>
                              <a:lnTo>
                                <a:pt x="59" y="28"/>
                              </a:lnTo>
                              <a:lnTo>
                                <a:pt x="67" y="29"/>
                              </a:lnTo>
                              <a:lnTo>
                                <a:pt x="75" y="31"/>
                              </a:lnTo>
                              <a:lnTo>
                                <a:pt x="82" y="34"/>
                              </a:lnTo>
                              <a:lnTo>
                                <a:pt x="89" y="7"/>
                              </a:lnTo>
                              <a:lnTo>
                                <a:pt x="81" y="4"/>
                              </a:lnTo>
                              <a:lnTo>
                                <a:pt x="70" y="2"/>
                              </a:lnTo>
                              <a:lnTo>
                                <a:pt x="60" y="0"/>
                              </a:lnTo>
                              <a:lnTo>
                                <a:pt x="48" y="0"/>
                              </a:lnTo>
                              <a:lnTo>
                                <a:pt x="38" y="1"/>
                              </a:lnTo>
                              <a:lnTo>
                                <a:pt x="28" y="3"/>
                              </a:lnTo>
                              <a:lnTo>
                                <a:pt x="21" y="6"/>
                              </a:lnTo>
                              <a:lnTo>
                                <a:pt x="13" y="11"/>
                              </a:lnTo>
                              <a:lnTo>
                                <a:pt x="8" y="17"/>
                              </a:lnTo>
                              <a:lnTo>
                                <a:pt x="5" y="25"/>
                              </a:lnTo>
                              <a:lnTo>
                                <a:pt x="2" y="32"/>
                              </a:lnTo>
                              <a:lnTo>
                                <a:pt x="2" y="40"/>
                              </a:lnTo>
                              <a:lnTo>
                                <a:pt x="2" y="48"/>
                              </a:lnTo>
                              <a:lnTo>
                                <a:pt x="4" y="54"/>
                              </a:lnTo>
                              <a:lnTo>
                                <a:pt x="6" y="60"/>
                              </a:lnTo>
                              <a:lnTo>
                                <a:pt x="10" y="65"/>
                              </a:lnTo>
                              <a:lnTo>
                                <a:pt x="14" y="70"/>
                              </a:lnTo>
                              <a:lnTo>
                                <a:pt x="20" y="73"/>
                              </a:lnTo>
                              <a:lnTo>
                                <a:pt x="26" y="76"/>
                              </a:lnTo>
                              <a:lnTo>
                                <a:pt x="33" y="79"/>
                              </a:lnTo>
                              <a:lnTo>
                                <a:pt x="47" y="84"/>
                              </a:lnTo>
                              <a:lnTo>
                                <a:pt x="52" y="87"/>
                              </a:lnTo>
                              <a:lnTo>
                                <a:pt x="56" y="89"/>
                              </a:lnTo>
                              <a:lnTo>
                                <a:pt x="57" y="92"/>
                              </a:lnTo>
                              <a:lnTo>
                                <a:pt x="59" y="96"/>
                              </a:lnTo>
                              <a:lnTo>
                                <a:pt x="59" y="98"/>
                              </a:lnTo>
                              <a:lnTo>
                                <a:pt x="57" y="100"/>
                              </a:lnTo>
                              <a:lnTo>
                                <a:pt x="56" y="102"/>
                              </a:lnTo>
                              <a:lnTo>
                                <a:pt x="55" y="104"/>
                              </a:lnTo>
                              <a:lnTo>
                                <a:pt x="50" y="106"/>
                              </a:lnTo>
                              <a:lnTo>
                                <a:pt x="43" y="108"/>
                              </a:lnTo>
                              <a:lnTo>
                                <a:pt x="32" y="106"/>
                              </a:lnTo>
                              <a:lnTo>
                                <a:pt x="23" y="105"/>
                              </a:lnTo>
                              <a:lnTo>
                                <a:pt x="13" y="102"/>
                              </a:lnTo>
                              <a:lnTo>
                                <a:pt x="5" y="99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4"/>
                      <wps:cNvSpPr>
                        <a:spLocks/>
                      </wps:cNvSpPr>
                      <wps:spPr bwMode="auto">
                        <a:xfrm>
                          <a:off x="2675255" y="10361295"/>
                          <a:ext cx="23495" cy="117475"/>
                        </a:xfrm>
                        <a:custGeom>
                          <a:avLst/>
                          <a:gdLst>
                            <a:gd name="T0" fmla="*/ 0 w 37"/>
                            <a:gd name="T1" fmla="*/ 185 h 185"/>
                            <a:gd name="T2" fmla="*/ 37 w 37"/>
                            <a:gd name="T3" fmla="*/ 185 h 185"/>
                            <a:gd name="T4" fmla="*/ 37 w 37"/>
                            <a:gd name="T5" fmla="*/ 0 h 185"/>
                            <a:gd name="T6" fmla="*/ 0 w 37"/>
                            <a:gd name="T7" fmla="*/ 2 h 185"/>
                            <a:gd name="T8" fmla="*/ 0 w 37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185">
                              <a:moveTo>
                                <a:pt x="0" y="185"/>
                              </a:moveTo>
                              <a:lnTo>
                                <a:pt x="37" y="185"/>
                              </a:lnTo>
                              <a:lnTo>
                                <a:pt x="37" y="0"/>
                              </a:lnTo>
                              <a:lnTo>
                                <a:pt x="0" y="2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5"/>
                      <wps:cNvSpPr>
                        <a:spLocks/>
                      </wps:cNvSpPr>
                      <wps:spPr bwMode="auto">
                        <a:xfrm>
                          <a:off x="2719705" y="10361295"/>
                          <a:ext cx="22860" cy="117475"/>
                        </a:xfrm>
                        <a:custGeom>
                          <a:avLst/>
                          <a:gdLst>
                            <a:gd name="T0" fmla="*/ 0 w 36"/>
                            <a:gd name="T1" fmla="*/ 185 h 185"/>
                            <a:gd name="T2" fmla="*/ 36 w 36"/>
                            <a:gd name="T3" fmla="*/ 185 h 185"/>
                            <a:gd name="T4" fmla="*/ 36 w 36"/>
                            <a:gd name="T5" fmla="*/ 0 h 185"/>
                            <a:gd name="T6" fmla="*/ 0 w 36"/>
                            <a:gd name="T7" fmla="*/ 2 h 185"/>
                            <a:gd name="T8" fmla="*/ 0 w 36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185">
                              <a:moveTo>
                                <a:pt x="0" y="185"/>
                              </a:moveTo>
                              <a:lnTo>
                                <a:pt x="36" y="185"/>
                              </a:lnTo>
                              <a:lnTo>
                                <a:pt x="36" y="0"/>
                              </a:lnTo>
                              <a:lnTo>
                                <a:pt x="0" y="2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6"/>
                      <wps:cNvSpPr>
                        <a:spLocks/>
                      </wps:cNvSpPr>
                      <wps:spPr bwMode="auto">
                        <a:xfrm>
                          <a:off x="2762250" y="10454640"/>
                          <a:ext cx="26670" cy="26035"/>
                        </a:xfrm>
                        <a:custGeom>
                          <a:avLst/>
                          <a:gdLst>
                            <a:gd name="T0" fmla="*/ 0 w 42"/>
                            <a:gd name="T1" fmla="*/ 20 h 41"/>
                            <a:gd name="T2" fmla="*/ 1 w 42"/>
                            <a:gd name="T3" fmla="*/ 26 h 41"/>
                            <a:gd name="T4" fmla="*/ 2 w 42"/>
                            <a:gd name="T5" fmla="*/ 30 h 41"/>
                            <a:gd name="T6" fmla="*/ 4 w 42"/>
                            <a:gd name="T7" fmla="*/ 33 h 41"/>
                            <a:gd name="T8" fmla="*/ 6 w 42"/>
                            <a:gd name="T9" fmla="*/ 37 h 41"/>
                            <a:gd name="T10" fmla="*/ 9 w 42"/>
                            <a:gd name="T11" fmla="*/ 39 h 41"/>
                            <a:gd name="T12" fmla="*/ 12 w 42"/>
                            <a:gd name="T13" fmla="*/ 40 h 41"/>
                            <a:gd name="T14" fmla="*/ 16 w 42"/>
                            <a:gd name="T15" fmla="*/ 41 h 41"/>
                            <a:gd name="T16" fmla="*/ 21 w 42"/>
                            <a:gd name="T17" fmla="*/ 41 h 41"/>
                            <a:gd name="T18" fmla="*/ 25 w 42"/>
                            <a:gd name="T19" fmla="*/ 41 h 41"/>
                            <a:gd name="T20" fmla="*/ 29 w 42"/>
                            <a:gd name="T21" fmla="*/ 40 h 41"/>
                            <a:gd name="T22" fmla="*/ 32 w 42"/>
                            <a:gd name="T23" fmla="*/ 39 h 41"/>
                            <a:gd name="T24" fmla="*/ 35 w 42"/>
                            <a:gd name="T25" fmla="*/ 37 h 41"/>
                            <a:gd name="T26" fmla="*/ 38 w 42"/>
                            <a:gd name="T27" fmla="*/ 33 h 41"/>
                            <a:gd name="T28" fmla="*/ 39 w 42"/>
                            <a:gd name="T29" fmla="*/ 30 h 41"/>
                            <a:gd name="T30" fmla="*/ 42 w 42"/>
                            <a:gd name="T31" fmla="*/ 26 h 41"/>
                            <a:gd name="T32" fmla="*/ 42 w 42"/>
                            <a:gd name="T33" fmla="*/ 20 h 41"/>
                            <a:gd name="T34" fmla="*/ 42 w 42"/>
                            <a:gd name="T35" fmla="*/ 15 h 41"/>
                            <a:gd name="T36" fmla="*/ 39 w 42"/>
                            <a:gd name="T37" fmla="*/ 10 h 41"/>
                            <a:gd name="T38" fmla="*/ 38 w 42"/>
                            <a:gd name="T39" fmla="*/ 6 h 41"/>
                            <a:gd name="T40" fmla="*/ 35 w 42"/>
                            <a:gd name="T41" fmla="*/ 4 h 41"/>
                            <a:gd name="T42" fmla="*/ 32 w 42"/>
                            <a:gd name="T43" fmla="*/ 2 h 41"/>
                            <a:gd name="T44" fmla="*/ 29 w 42"/>
                            <a:gd name="T45" fmla="*/ 1 h 41"/>
                            <a:gd name="T46" fmla="*/ 25 w 42"/>
                            <a:gd name="T47" fmla="*/ 0 h 41"/>
                            <a:gd name="T48" fmla="*/ 21 w 42"/>
                            <a:gd name="T49" fmla="*/ 0 h 41"/>
                            <a:gd name="T50" fmla="*/ 16 w 42"/>
                            <a:gd name="T51" fmla="*/ 0 h 41"/>
                            <a:gd name="T52" fmla="*/ 12 w 42"/>
                            <a:gd name="T53" fmla="*/ 1 h 41"/>
                            <a:gd name="T54" fmla="*/ 9 w 42"/>
                            <a:gd name="T55" fmla="*/ 2 h 41"/>
                            <a:gd name="T56" fmla="*/ 6 w 42"/>
                            <a:gd name="T57" fmla="*/ 4 h 41"/>
                            <a:gd name="T58" fmla="*/ 4 w 42"/>
                            <a:gd name="T59" fmla="*/ 6 h 41"/>
                            <a:gd name="T60" fmla="*/ 2 w 42"/>
                            <a:gd name="T61" fmla="*/ 10 h 41"/>
                            <a:gd name="T62" fmla="*/ 1 w 42"/>
                            <a:gd name="T63" fmla="*/ 15 h 41"/>
                            <a:gd name="T64" fmla="*/ 0 w 42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0" y="20"/>
                              </a:moveTo>
                              <a:lnTo>
                                <a:pt x="1" y="26"/>
                              </a:lnTo>
                              <a:lnTo>
                                <a:pt x="2" y="30"/>
                              </a:lnTo>
                              <a:lnTo>
                                <a:pt x="4" y="33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2" y="4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5" y="41"/>
                              </a:lnTo>
                              <a:lnTo>
                                <a:pt x="29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8" y="33"/>
                              </a:lnTo>
                              <a:lnTo>
                                <a:pt x="39" y="30"/>
                              </a:lnTo>
                              <a:lnTo>
                                <a:pt x="42" y="26"/>
                              </a:lnTo>
                              <a:lnTo>
                                <a:pt x="42" y="20"/>
                              </a:lnTo>
                              <a:lnTo>
                                <a:pt x="42" y="15"/>
                              </a:lnTo>
                              <a:lnTo>
                                <a:pt x="39" y="10"/>
                              </a:lnTo>
                              <a:lnTo>
                                <a:pt x="38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9" y="1"/>
                              </a:lnTo>
                              <a:lnTo>
                                <a:pt x="25" y="0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9" y="2"/>
                              </a:lnTo>
                              <a:lnTo>
                                <a:pt x="6" y="4"/>
                              </a:lnTo>
                              <a:lnTo>
                                <a:pt x="4" y="6"/>
                              </a:lnTo>
                              <a:lnTo>
                                <a:pt x="2" y="10"/>
                              </a:lnTo>
                              <a:lnTo>
                                <a:pt x="1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7"/>
                      <wps:cNvSpPr>
                        <a:spLocks/>
                      </wps:cNvSpPr>
                      <wps:spPr bwMode="auto">
                        <a:xfrm>
                          <a:off x="2800350" y="10394950"/>
                          <a:ext cx="64770" cy="85725"/>
                        </a:xfrm>
                        <a:custGeom>
                          <a:avLst/>
                          <a:gdLst>
                            <a:gd name="T0" fmla="*/ 0 w 102"/>
                            <a:gd name="T1" fmla="*/ 67 h 135"/>
                            <a:gd name="T2" fmla="*/ 0 w 102"/>
                            <a:gd name="T3" fmla="*/ 77 h 135"/>
                            <a:gd name="T4" fmla="*/ 1 w 102"/>
                            <a:gd name="T5" fmla="*/ 85 h 135"/>
                            <a:gd name="T6" fmla="*/ 4 w 102"/>
                            <a:gd name="T7" fmla="*/ 93 h 135"/>
                            <a:gd name="T8" fmla="*/ 6 w 102"/>
                            <a:gd name="T9" fmla="*/ 100 h 135"/>
                            <a:gd name="T10" fmla="*/ 9 w 102"/>
                            <a:gd name="T11" fmla="*/ 106 h 135"/>
                            <a:gd name="T12" fmla="*/ 12 w 102"/>
                            <a:gd name="T13" fmla="*/ 112 h 135"/>
                            <a:gd name="T14" fmla="*/ 16 w 102"/>
                            <a:gd name="T15" fmla="*/ 117 h 135"/>
                            <a:gd name="T16" fmla="*/ 19 w 102"/>
                            <a:gd name="T17" fmla="*/ 121 h 135"/>
                            <a:gd name="T18" fmla="*/ 25 w 102"/>
                            <a:gd name="T19" fmla="*/ 124 h 135"/>
                            <a:gd name="T20" fmla="*/ 29 w 102"/>
                            <a:gd name="T21" fmla="*/ 127 h 135"/>
                            <a:gd name="T22" fmla="*/ 34 w 102"/>
                            <a:gd name="T23" fmla="*/ 130 h 135"/>
                            <a:gd name="T24" fmla="*/ 39 w 102"/>
                            <a:gd name="T25" fmla="*/ 132 h 135"/>
                            <a:gd name="T26" fmla="*/ 51 w 102"/>
                            <a:gd name="T27" fmla="*/ 134 h 135"/>
                            <a:gd name="T28" fmla="*/ 61 w 102"/>
                            <a:gd name="T29" fmla="*/ 135 h 135"/>
                            <a:gd name="T30" fmla="*/ 73 w 102"/>
                            <a:gd name="T31" fmla="*/ 134 h 135"/>
                            <a:gd name="T32" fmla="*/ 83 w 102"/>
                            <a:gd name="T33" fmla="*/ 132 h 135"/>
                            <a:gd name="T34" fmla="*/ 94 w 102"/>
                            <a:gd name="T35" fmla="*/ 128 h 135"/>
                            <a:gd name="T36" fmla="*/ 102 w 102"/>
                            <a:gd name="T37" fmla="*/ 122 h 135"/>
                            <a:gd name="T38" fmla="*/ 93 w 102"/>
                            <a:gd name="T39" fmla="*/ 99 h 135"/>
                            <a:gd name="T40" fmla="*/ 86 w 102"/>
                            <a:gd name="T41" fmla="*/ 102 h 135"/>
                            <a:gd name="T42" fmla="*/ 79 w 102"/>
                            <a:gd name="T43" fmla="*/ 104 h 135"/>
                            <a:gd name="T44" fmla="*/ 73 w 102"/>
                            <a:gd name="T45" fmla="*/ 106 h 135"/>
                            <a:gd name="T46" fmla="*/ 63 w 102"/>
                            <a:gd name="T47" fmla="*/ 106 h 135"/>
                            <a:gd name="T48" fmla="*/ 58 w 102"/>
                            <a:gd name="T49" fmla="*/ 106 h 135"/>
                            <a:gd name="T50" fmla="*/ 53 w 102"/>
                            <a:gd name="T51" fmla="*/ 105 h 135"/>
                            <a:gd name="T52" fmla="*/ 48 w 102"/>
                            <a:gd name="T53" fmla="*/ 102 h 135"/>
                            <a:gd name="T54" fmla="*/ 44 w 102"/>
                            <a:gd name="T55" fmla="*/ 99 h 135"/>
                            <a:gd name="T56" fmla="*/ 41 w 102"/>
                            <a:gd name="T57" fmla="*/ 94 h 135"/>
                            <a:gd name="T58" fmla="*/ 39 w 102"/>
                            <a:gd name="T59" fmla="*/ 87 h 135"/>
                            <a:gd name="T60" fmla="*/ 38 w 102"/>
                            <a:gd name="T61" fmla="*/ 78 h 135"/>
                            <a:gd name="T62" fmla="*/ 37 w 102"/>
                            <a:gd name="T63" fmla="*/ 67 h 135"/>
                            <a:gd name="T64" fmla="*/ 38 w 102"/>
                            <a:gd name="T65" fmla="*/ 56 h 135"/>
                            <a:gd name="T66" fmla="*/ 39 w 102"/>
                            <a:gd name="T67" fmla="*/ 48 h 135"/>
                            <a:gd name="T68" fmla="*/ 41 w 102"/>
                            <a:gd name="T69" fmla="*/ 40 h 135"/>
                            <a:gd name="T70" fmla="*/ 43 w 102"/>
                            <a:gd name="T71" fmla="*/ 35 h 135"/>
                            <a:gd name="T72" fmla="*/ 48 w 102"/>
                            <a:gd name="T73" fmla="*/ 32 h 135"/>
                            <a:gd name="T74" fmla="*/ 52 w 102"/>
                            <a:gd name="T75" fmla="*/ 29 h 135"/>
                            <a:gd name="T76" fmla="*/ 57 w 102"/>
                            <a:gd name="T77" fmla="*/ 28 h 135"/>
                            <a:gd name="T78" fmla="*/ 63 w 102"/>
                            <a:gd name="T79" fmla="*/ 28 h 135"/>
                            <a:gd name="T80" fmla="*/ 71 w 102"/>
                            <a:gd name="T81" fmla="*/ 28 h 135"/>
                            <a:gd name="T82" fmla="*/ 77 w 102"/>
                            <a:gd name="T83" fmla="*/ 29 h 135"/>
                            <a:gd name="T84" fmla="*/ 83 w 102"/>
                            <a:gd name="T85" fmla="*/ 31 h 135"/>
                            <a:gd name="T86" fmla="*/ 88 w 102"/>
                            <a:gd name="T87" fmla="*/ 34 h 135"/>
                            <a:gd name="T88" fmla="*/ 99 w 102"/>
                            <a:gd name="T89" fmla="*/ 10 h 135"/>
                            <a:gd name="T90" fmla="*/ 92 w 102"/>
                            <a:gd name="T91" fmla="*/ 6 h 135"/>
                            <a:gd name="T92" fmla="*/ 83 w 102"/>
                            <a:gd name="T93" fmla="*/ 3 h 135"/>
                            <a:gd name="T94" fmla="*/ 73 w 102"/>
                            <a:gd name="T95" fmla="*/ 1 h 135"/>
                            <a:gd name="T96" fmla="*/ 61 w 102"/>
                            <a:gd name="T97" fmla="*/ 0 h 135"/>
                            <a:gd name="T98" fmla="*/ 51 w 102"/>
                            <a:gd name="T99" fmla="*/ 1 h 135"/>
                            <a:gd name="T100" fmla="*/ 39 w 102"/>
                            <a:gd name="T101" fmla="*/ 3 h 135"/>
                            <a:gd name="T102" fmla="*/ 34 w 102"/>
                            <a:gd name="T103" fmla="*/ 5 h 135"/>
                            <a:gd name="T104" fmla="*/ 29 w 102"/>
                            <a:gd name="T105" fmla="*/ 8 h 135"/>
                            <a:gd name="T106" fmla="*/ 25 w 102"/>
                            <a:gd name="T107" fmla="*/ 11 h 135"/>
                            <a:gd name="T108" fmla="*/ 19 w 102"/>
                            <a:gd name="T109" fmla="*/ 14 h 135"/>
                            <a:gd name="T110" fmla="*/ 16 w 102"/>
                            <a:gd name="T111" fmla="*/ 19 h 135"/>
                            <a:gd name="T112" fmla="*/ 12 w 102"/>
                            <a:gd name="T113" fmla="*/ 24 h 135"/>
                            <a:gd name="T114" fmla="*/ 9 w 102"/>
                            <a:gd name="T115" fmla="*/ 29 h 135"/>
                            <a:gd name="T116" fmla="*/ 6 w 102"/>
                            <a:gd name="T117" fmla="*/ 35 h 135"/>
                            <a:gd name="T118" fmla="*/ 4 w 102"/>
                            <a:gd name="T119" fmla="*/ 43 h 135"/>
                            <a:gd name="T120" fmla="*/ 1 w 102"/>
                            <a:gd name="T121" fmla="*/ 50 h 135"/>
                            <a:gd name="T122" fmla="*/ 0 w 102"/>
                            <a:gd name="T123" fmla="*/ 58 h 135"/>
                            <a:gd name="T124" fmla="*/ 0 w 102"/>
                            <a:gd name="T125" fmla="*/ 67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2" h="135">
                              <a:moveTo>
                                <a:pt x="0" y="67"/>
                              </a:moveTo>
                              <a:lnTo>
                                <a:pt x="0" y="77"/>
                              </a:lnTo>
                              <a:lnTo>
                                <a:pt x="1" y="85"/>
                              </a:lnTo>
                              <a:lnTo>
                                <a:pt x="4" y="93"/>
                              </a:lnTo>
                              <a:lnTo>
                                <a:pt x="6" y="100"/>
                              </a:lnTo>
                              <a:lnTo>
                                <a:pt x="9" y="106"/>
                              </a:lnTo>
                              <a:lnTo>
                                <a:pt x="12" y="112"/>
                              </a:lnTo>
                              <a:lnTo>
                                <a:pt x="16" y="117"/>
                              </a:lnTo>
                              <a:lnTo>
                                <a:pt x="19" y="121"/>
                              </a:lnTo>
                              <a:lnTo>
                                <a:pt x="25" y="124"/>
                              </a:lnTo>
                              <a:lnTo>
                                <a:pt x="29" y="127"/>
                              </a:lnTo>
                              <a:lnTo>
                                <a:pt x="34" y="130"/>
                              </a:lnTo>
                              <a:lnTo>
                                <a:pt x="39" y="132"/>
                              </a:lnTo>
                              <a:lnTo>
                                <a:pt x="51" y="134"/>
                              </a:lnTo>
                              <a:lnTo>
                                <a:pt x="61" y="135"/>
                              </a:lnTo>
                              <a:lnTo>
                                <a:pt x="73" y="134"/>
                              </a:lnTo>
                              <a:lnTo>
                                <a:pt x="83" y="132"/>
                              </a:lnTo>
                              <a:lnTo>
                                <a:pt x="94" y="128"/>
                              </a:lnTo>
                              <a:lnTo>
                                <a:pt x="102" y="122"/>
                              </a:lnTo>
                              <a:lnTo>
                                <a:pt x="93" y="99"/>
                              </a:lnTo>
                              <a:lnTo>
                                <a:pt x="86" y="102"/>
                              </a:lnTo>
                              <a:lnTo>
                                <a:pt x="79" y="104"/>
                              </a:lnTo>
                              <a:lnTo>
                                <a:pt x="73" y="106"/>
                              </a:lnTo>
                              <a:lnTo>
                                <a:pt x="63" y="106"/>
                              </a:lnTo>
                              <a:lnTo>
                                <a:pt x="58" y="106"/>
                              </a:lnTo>
                              <a:lnTo>
                                <a:pt x="53" y="105"/>
                              </a:lnTo>
                              <a:lnTo>
                                <a:pt x="48" y="102"/>
                              </a:lnTo>
                              <a:lnTo>
                                <a:pt x="44" y="99"/>
                              </a:lnTo>
                              <a:lnTo>
                                <a:pt x="41" y="94"/>
                              </a:lnTo>
                              <a:lnTo>
                                <a:pt x="39" y="87"/>
                              </a:lnTo>
                              <a:lnTo>
                                <a:pt x="38" y="78"/>
                              </a:lnTo>
                              <a:lnTo>
                                <a:pt x="37" y="67"/>
                              </a:lnTo>
                              <a:lnTo>
                                <a:pt x="38" y="56"/>
                              </a:lnTo>
                              <a:lnTo>
                                <a:pt x="39" y="48"/>
                              </a:lnTo>
                              <a:lnTo>
                                <a:pt x="41" y="40"/>
                              </a:lnTo>
                              <a:lnTo>
                                <a:pt x="43" y="35"/>
                              </a:lnTo>
                              <a:lnTo>
                                <a:pt x="48" y="32"/>
                              </a:lnTo>
                              <a:lnTo>
                                <a:pt x="52" y="29"/>
                              </a:lnTo>
                              <a:lnTo>
                                <a:pt x="57" y="28"/>
                              </a:lnTo>
                              <a:lnTo>
                                <a:pt x="63" y="28"/>
                              </a:lnTo>
                              <a:lnTo>
                                <a:pt x="71" y="28"/>
                              </a:lnTo>
                              <a:lnTo>
                                <a:pt x="77" y="29"/>
                              </a:lnTo>
                              <a:lnTo>
                                <a:pt x="83" y="31"/>
                              </a:lnTo>
                              <a:lnTo>
                                <a:pt x="88" y="34"/>
                              </a:lnTo>
                              <a:lnTo>
                                <a:pt x="99" y="10"/>
                              </a:lnTo>
                              <a:lnTo>
                                <a:pt x="92" y="6"/>
                              </a:lnTo>
                              <a:lnTo>
                                <a:pt x="83" y="3"/>
                              </a:lnTo>
                              <a:lnTo>
                                <a:pt x="73" y="1"/>
                              </a:lnTo>
                              <a:lnTo>
                                <a:pt x="61" y="0"/>
                              </a:lnTo>
                              <a:lnTo>
                                <a:pt x="51" y="1"/>
                              </a:lnTo>
                              <a:lnTo>
                                <a:pt x="39" y="3"/>
                              </a:lnTo>
                              <a:lnTo>
                                <a:pt x="34" y="5"/>
                              </a:lnTo>
                              <a:lnTo>
                                <a:pt x="29" y="8"/>
                              </a:lnTo>
                              <a:lnTo>
                                <a:pt x="25" y="11"/>
                              </a:lnTo>
                              <a:lnTo>
                                <a:pt x="19" y="14"/>
                              </a:lnTo>
                              <a:lnTo>
                                <a:pt x="16" y="19"/>
                              </a:lnTo>
                              <a:lnTo>
                                <a:pt x="12" y="24"/>
                              </a:lnTo>
                              <a:lnTo>
                                <a:pt x="9" y="29"/>
                              </a:lnTo>
                              <a:lnTo>
                                <a:pt x="6" y="35"/>
                              </a:lnTo>
                              <a:lnTo>
                                <a:pt x="4" y="43"/>
                              </a:lnTo>
                              <a:lnTo>
                                <a:pt x="1" y="50"/>
                              </a:lnTo>
                              <a:lnTo>
                                <a:pt x="0" y="58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8"/>
                      <wps:cNvSpPr>
                        <a:spLocks noEditPoints="1"/>
                      </wps:cNvSpPr>
                      <wps:spPr bwMode="auto">
                        <a:xfrm>
                          <a:off x="2873375" y="10394950"/>
                          <a:ext cx="69215" cy="85725"/>
                        </a:xfrm>
                        <a:custGeom>
                          <a:avLst/>
                          <a:gdLst>
                            <a:gd name="T0" fmla="*/ 0 w 109"/>
                            <a:gd name="T1" fmla="*/ 106 h 135"/>
                            <a:gd name="T2" fmla="*/ 6 w 109"/>
                            <a:gd name="T3" fmla="*/ 121 h 135"/>
                            <a:gd name="T4" fmla="*/ 15 w 109"/>
                            <a:gd name="T5" fmla="*/ 130 h 135"/>
                            <a:gd name="T6" fmla="*/ 29 w 109"/>
                            <a:gd name="T7" fmla="*/ 135 h 135"/>
                            <a:gd name="T8" fmla="*/ 43 w 109"/>
                            <a:gd name="T9" fmla="*/ 135 h 135"/>
                            <a:gd name="T10" fmla="*/ 52 w 109"/>
                            <a:gd name="T11" fmla="*/ 133 h 135"/>
                            <a:gd name="T12" fmla="*/ 65 w 109"/>
                            <a:gd name="T13" fmla="*/ 126 h 135"/>
                            <a:gd name="T14" fmla="*/ 73 w 109"/>
                            <a:gd name="T15" fmla="*/ 128 h 135"/>
                            <a:gd name="T16" fmla="*/ 109 w 109"/>
                            <a:gd name="T17" fmla="*/ 132 h 135"/>
                            <a:gd name="T18" fmla="*/ 103 w 109"/>
                            <a:gd name="T19" fmla="*/ 101 h 135"/>
                            <a:gd name="T20" fmla="*/ 103 w 109"/>
                            <a:gd name="T21" fmla="*/ 32 h 135"/>
                            <a:gd name="T22" fmla="*/ 99 w 109"/>
                            <a:gd name="T23" fmla="*/ 19 h 135"/>
                            <a:gd name="T24" fmla="*/ 94 w 109"/>
                            <a:gd name="T25" fmla="*/ 12 h 135"/>
                            <a:gd name="T26" fmla="*/ 84 w 109"/>
                            <a:gd name="T27" fmla="*/ 5 h 135"/>
                            <a:gd name="T28" fmla="*/ 65 w 109"/>
                            <a:gd name="T29" fmla="*/ 1 h 135"/>
                            <a:gd name="T30" fmla="*/ 40 w 109"/>
                            <a:gd name="T31" fmla="*/ 1 h 135"/>
                            <a:gd name="T32" fmla="*/ 15 w 109"/>
                            <a:gd name="T33" fmla="*/ 6 h 135"/>
                            <a:gd name="T34" fmla="*/ 11 w 109"/>
                            <a:gd name="T35" fmla="*/ 36 h 135"/>
                            <a:gd name="T36" fmla="*/ 27 w 109"/>
                            <a:gd name="T37" fmla="*/ 31 h 135"/>
                            <a:gd name="T38" fmla="*/ 44 w 109"/>
                            <a:gd name="T39" fmla="*/ 28 h 135"/>
                            <a:gd name="T40" fmla="*/ 54 w 109"/>
                            <a:gd name="T41" fmla="*/ 29 h 135"/>
                            <a:gd name="T42" fmla="*/ 62 w 109"/>
                            <a:gd name="T43" fmla="*/ 31 h 135"/>
                            <a:gd name="T44" fmla="*/ 66 w 109"/>
                            <a:gd name="T45" fmla="*/ 37 h 135"/>
                            <a:gd name="T46" fmla="*/ 67 w 109"/>
                            <a:gd name="T47" fmla="*/ 47 h 135"/>
                            <a:gd name="T48" fmla="*/ 44 w 109"/>
                            <a:gd name="T49" fmla="*/ 56 h 135"/>
                            <a:gd name="T50" fmla="*/ 26 w 109"/>
                            <a:gd name="T51" fmla="*/ 61 h 135"/>
                            <a:gd name="T52" fmla="*/ 12 w 109"/>
                            <a:gd name="T53" fmla="*/ 70 h 135"/>
                            <a:gd name="T54" fmla="*/ 3 w 109"/>
                            <a:gd name="T55" fmla="*/ 81 h 135"/>
                            <a:gd name="T56" fmla="*/ 0 w 109"/>
                            <a:gd name="T57" fmla="*/ 98 h 135"/>
                            <a:gd name="T58" fmla="*/ 33 w 109"/>
                            <a:gd name="T59" fmla="*/ 92 h 135"/>
                            <a:gd name="T60" fmla="*/ 35 w 109"/>
                            <a:gd name="T61" fmla="*/ 87 h 135"/>
                            <a:gd name="T62" fmla="*/ 45 w 109"/>
                            <a:gd name="T63" fmla="*/ 81 h 135"/>
                            <a:gd name="T64" fmla="*/ 67 w 109"/>
                            <a:gd name="T65" fmla="*/ 76 h 135"/>
                            <a:gd name="T66" fmla="*/ 64 w 109"/>
                            <a:gd name="T67" fmla="*/ 104 h 135"/>
                            <a:gd name="T68" fmla="*/ 54 w 109"/>
                            <a:gd name="T69" fmla="*/ 108 h 135"/>
                            <a:gd name="T70" fmla="*/ 42 w 109"/>
                            <a:gd name="T71" fmla="*/ 108 h 135"/>
                            <a:gd name="T72" fmla="*/ 35 w 109"/>
                            <a:gd name="T73" fmla="*/ 104 h 135"/>
                            <a:gd name="T74" fmla="*/ 33 w 109"/>
                            <a:gd name="T75" fmla="*/ 9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" h="135">
                              <a:moveTo>
                                <a:pt x="0" y="98"/>
                              </a:moveTo>
                              <a:lnTo>
                                <a:pt x="0" y="106"/>
                              </a:lnTo>
                              <a:lnTo>
                                <a:pt x="2" y="114"/>
                              </a:lnTo>
                              <a:lnTo>
                                <a:pt x="6" y="121"/>
                              </a:lnTo>
                              <a:lnTo>
                                <a:pt x="10" y="125"/>
                              </a:lnTo>
                              <a:lnTo>
                                <a:pt x="15" y="130"/>
                              </a:lnTo>
                              <a:lnTo>
                                <a:pt x="22" y="133"/>
                              </a:lnTo>
                              <a:lnTo>
                                <a:pt x="29" y="135"/>
                              </a:lnTo>
                              <a:lnTo>
                                <a:pt x="36" y="135"/>
                              </a:lnTo>
                              <a:lnTo>
                                <a:pt x="43" y="135"/>
                              </a:lnTo>
                              <a:lnTo>
                                <a:pt x="48" y="134"/>
                              </a:lnTo>
                              <a:lnTo>
                                <a:pt x="52" y="133"/>
                              </a:lnTo>
                              <a:lnTo>
                                <a:pt x="57" y="131"/>
                              </a:lnTo>
                              <a:lnTo>
                                <a:pt x="65" y="126"/>
                              </a:lnTo>
                              <a:lnTo>
                                <a:pt x="71" y="121"/>
                              </a:lnTo>
                              <a:lnTo>
                                <a:pt x="73" y="128"/>
                              </a:lnTo>
                              <a:lnTo>
                                <a:pt x="75" y="135"/>
                              </a:lnTo>
                              <a:lnTo>
                                <a:pt x="109" y="132"/>
                              </a:lnTo>
                              <a:lnTo>
                                <a:pt x="106" y="118"/>
                              </a:lnTo>
                              <a:lnTo>
                                <a:pt x="103" y="101"/>
                              </a:lnTo>
                              <a:lnTo>
                                <a:pt x="103" y="43"/>
                              </a:lnTo>
                              <a:lnTo>
                                <a:pt x="103" y="32"/>
                              </a:lnTo>
                              <a:lnTo>
                                <a:pt x="100" y="23"/>
                              </a:lnTo>
                              <a:lnTo>
                                <a:pt x="99" y="19"/>
                              </a:lnTo>
                              <a:lnTo>
                                <a:pt x="96" y="15"/>
                              </a:lnTo>
                              <a:lnTo>
                                <a:pt x="94" y="12"/>
                              </a:lnTo>
                              <a:lnTo>
                                <a:pt x="91" y="10"/>
                              </a:lnTo>
                              <a:lnTo>
                                <a:pt x="84" y="5"/>
                              </a:lnTo>
                              <a:lnTo>
                                <a:pt x="75" y="2"/>
                              </a:lnTo>
                              <a:lnTo>
                                <a:pt x="65" y="1"/>
                              </a:lnTo>
                              <a:lnTo>
                                <a:pt x="52" y="0"/>
                              </a:lnTo>
                              <a:lnTo>
                                <a:pt x="40" y="1"/>
                              </a:lnTo>
                              <a:lnTo>
                                <a:pt x="27" y="2"/>
                              </a:lnTo>
                              <a:lnTo>
                                <a:pt x="15" y="6"/>
                              </a:lnTo>
                              <a:lnTo>
                                <a:pt x="5" y="10"/>
                              </a:lnTo>
                              <a:lnTo>
                                <a:pt x="11" y="36"/>
                              </a:lnTo>
                              <a:lnTo>
                                <a:pt x="19" y="33"/>
                              </a:lnTo>
                              <a:lnTo>
                                <a:pt x="27" y="31"/>
                              </a:lnTo>
                              <a:lnTo>
                                <a:pt x="35" y="29"/>
                              </a:lnTo>
                              <a:lnTo>
                                <a:pt x="44" y="28"/>
                              </a:lnTo>
                              <a:lnTo>
                                <a:pt x="50" y="28"/>
                              </a:lnTo>
                              <a:lnTo>
                                <a:pt x="54" y="29"/>
                              </a:lnTo>
                              <a:lnTo>
                                <a:pt x="58" y="30"/>
                              </a:lnTo>
                              <a:lnTo>
                                <a:pt x="62" y="31"/>
                              </a:lnTo>
                              <a:lnTo>
                                <a:pt x="64" y="34"/>
                              </a:lnTo>
                              <a:lnTo>
                                <a:pt x="66" y="37"/>
                              </a:lnTo>
                              <a:lnTo>
                                <a:pt x="67" y="41"/>
                              </a:lnTo>
                              <a:lnTo>
                                <a:pt x="67" y="47"/>
                              </a:lnTo>
                              <a:lnTo>
                                <a:pt x="67" y="51"/>
                              </a:lnTo>
                              <a:lnTo>
                                <a:pt x="44" y="56"/>
                              </a:lnTo>
                              <a:lnTo>
                                <a:pt x="34" y="58"/>
                              </a:lnTo>
                              <a:lnTo>
                                <a:pt x="26" y="61"/>
                              </a:lnTo>
                              <a:lnTo>
                                <a:pt x="19" y="66"/>
                              </a:lnTo>
                              <a:lnTo>
                                <a:pt x="12" y="70"/>
                              </a:lnTo>
                              <a:lnTo>
                                <a:pt x="7" y="75"/>
                              </a:lnTo>
                              <a:lnTo>
                                <a:pt x="3" y="81"/>
                              </a:lnTo>
                              <a:lnTo>
                                <a:pt x="1" y="89"/>
                              </a:lnTo>
                              <a:lnTo>
                                <a:pt x="0" y="98"/>
                              </a:lnTo>
                              <a:close/>
                              <a:moveTo>
                                <a:pt x="33" y="96"/>
                              </a:moveTo>
                              <a:lnTo>
                                <a:pt x="33" y="92"/>
                              </a:lnTo>
                              <a:lnTo>
                                <a:pt x="34" y="89"/>
                              </a:lnTo>
                              <a:lnTo>
                                <a:pt x="35" y="87"/>
                              </a:lnTo>
                              <a:lnTo>
                                <a:pt x="38" y="84"/>
                              </a:lnTo>
                              <a:lnTo>
                                <a:pt x="45" y="81"/>
                              </a:lnTo>
                              <a:lnTo>
                                <a:pt x="53" y="78"/>
                              </a:lnTo>
                              <a:lnTo>
                                <a:pt x="67" y="76"/>
                              </a:lnTo>
                              <a:lnTo>
                                <a:pt x="67" y="102"/>
                              </a:lnTo>
                              <a:lnTo>
                                <a:pt x="64" y="104"/>
                              </a:lnTo>
                              <a:lnTo>
                                <a:pt x="59" y="106"/>
                              </a:lnTo>
                              <a:lnTo>
                                <a:pt x="54" y="108"/>
                              </a:lnTo>
                              <a:lnTo>
                                <a:pt x="48" y="109"/>
                              </a:lnTo>
                              <a:lnTo>
                                <a:pt x="42" y="108"/>
                              </a:lnTo>
                              <a:lnTo>
                                <a:pt x="37" y="105"/>
                              </a:lnTo>
                              <a:lnTo>
                                <a:pt x="35" y="104"/>
                              </a:lnTo>
                              <a:lnTo>
                                <a:pt x="34" y="101"/>
                              </a:lnTo>
                              <a:lnTo>
                                <a:pt x="33" y="99"/>
                              </a:lnTo>
                              <a:lnTo>
                                <a:pt x="3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9"/>
                      <wps:cNvSpPr>
                        <a:spLocks/>
                      </wps:cNvSpPr>
                      <wps:spPr bwMode="auto">
                        <a:xfrm>
                          <a:off x="2952115" y="10375900"/>
                          <a:ext cx="56515" cy="104775"/>
                        </a:xfrm>
                        <a:custGeom>
                          <a:avLst/>
                          <a:gdLst>
                            <a:gd name="T0" fmla="*/ 16 w 89"/>
                            <a:gd name="T1" fmla="*/ 132 h 165"/>
                            <a:gd name="T2" fmla="*/ 17 w 89"/>
                            <a:gd name="T3" fmla="*/ 140 h 165"/>
                            <a:gd name="T4" fmla="*/ 19 w 89"/>
                            <a:gd name="T5" fmla="*/ 147 h 165"/>
                            <a:gd name="T6" fmla="*/ 22 w 89"/>
                            <a:gd name="T7" fmla="*/ 152 h 165"/>
                            <a:gd name="T8" fmla="*/ 26 w 89"/>
                            <a:gd name="T9" fmla="*/ 156 h 165"/>
                            <a:gd name="T10" fmla="*/ 31 w 89"/>
                            <a:gd name="T11" fmla="*/ 161 h 165"/>
                            <a:gd name="T12" fmla="*/ 37 w 89"/>
                            <a:gd name="T13" fmla="*/ 163 h 165"/>
                            <a:gd name="T14" fmla="*/ 43 w 89"/>
                            <a:gd name="T15" fmla="*/ 165 h 165"/>
                            <a:gd name="T16" fmla="*/ 51 w 89"/>
                            <a:gd name="T17" fmla="*/ 165 h 165"/>
                            <a:gd name="T18" fmla="*/ 62 w 89"/>
                            <a:gd name="T19" fmla="*/ 164 h 165"/>
                            <a:gd name="T20" fmla="*/ 72 w 89"/>
                            <a:gd name="T21" fmla="*/ 162 h 165"/>
                            <a:gd name="T22" fmla="*/ 81 w 89"/>
                            <a:gd name="T23" fmla="*/ 158 h 165"/>
                            <a:gd name="T24" fmla="*/ 89 w 89"/>
                            <a:gd name="T25" fmla="*/ 154 h 165"/>
                            <a:gd name="T26" fmla="*/ 80 w 89"/>
                            <a:gd name="T27" fmla="*/ 131 h 165"/>
                            <a:gd name="T28" fmla="*/ 73 w 89"/>
                            <a:gd name="T29" fmla="*/ 134 h 165"/>
                            <a:gd name="T30" fmla="*/ 66 w 89"/>
                            <a:gd name="T31" fmla="*/ 135 h 165"/>
                            <a:gd name="T32" fmla="*/ 63 w 89"/>
                            <a:gd name="T33" fmla="*/ 135 h 165"/>
                            <a:gd name="T34" fmla="*/ 60 w 89"/>
                            <a:gd name="T35" fmla="*/ 134 h 165"/>
                            <a:gd name="T36" fmla="*/ 58 w 89"/>
                            <a:gd name="T37" fmla="*/ 133 h 165"/>
                            <a:gd name="T38" fmla="*/ 56 w 89"/>
                            <a:gd name="T39" fmla="*/ 132 h 165"/>
                            <a:gd name="T40" fmla="*/ 54 w 89"/>
                            <a:gd name="T41" fmla="*/ 129 h 165"/>
                            <a:gd name="T42" fmla="*/ 54 w 89"/>
                            <a:gd name="T43" fmla="*/ 127 h 165"/>
                            <a:gd name="T44" fmla="*/ 53 w 89"/>
                            <a:gd name="T45" fmla="*/ 124 h 165"/>
                            <a:gd name="T46" fmla="*/ 53 w 89"/>
                            <a:gd name="T47" fmla="*/ 120 h 165"/>
                            <a:gd name="T48" fmla="*/ 53 w 89"/>
                            <a:gd name="T49" fmla="*/ 59 h 165"/>
                            <a:gd name="T50" fmla="*/ 85 w 89"/>
                            <a:gd name="T51" fmla="*/ 59 h 165"/>
                            <a:gd name="T52" fmla="*/ 85 w 89"/>
                            <a:gd name="T53" fmla="*/ 33 h 165"/>
                            <a:gd name="T54" fmla="*/ 53 w 89"/>
                            <a:gd name="T55" fmla="*/ 33 h 165"/>
                            <a:gd name="T56" fmla="*/ 53 w 89"/>
                            <a:gd name="T57" fmla="*/ 0 h 165"/>
                            <a:gd name="T58" fmla="*/ 28 w 89"/>
                            <a:gd name="T59" fmla="*/ 1 h 165"/>
                            <a:gd name="T60" fmla="*/ 18 w 89"/>
                            <a:gd name="T61" fmla="*/ 28 h 165"/>
                            <a:gd name="T62" fmla="*/ 0 w 89"/>
                            <a:gd name="T63" fmla="*/ 34 h 165"/>
                            <a:gd name="T64" fmla="*/ 0 w 89"/>
                            <a:gd name="T65" fmla="*/ 59 h 165"/>
                            <a:gd name="T66" fmla="*/ 16 w 89"/>
                            <a:gd name="T67" fmla="*/ 59 h 165"/>
                            <a:gd name="T68" fmla="*/ 16 w 89"/>
                            <a:gd name="T69" fmla="*/ 132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165">
                              <a:moveTo>
                                <a:pt x="16" y="132"/>
                              </a:moveTo>
                              <a:lnTo>
                                <a:pt x="17" y="140"/>
                              </a:lnTo>
                              <a:lnTo>
                                <a:pt x="19" y="147"/>
                              </a:lnTo>
                              <a:lnTo>
                                <a:pt x="22" y="152"/>
                              </a:lnTo>
                              <a:lnTo>
                                <a:pt x="26" y="156"/>
                              </a:lnTo>
                              <a:lnTo>
                                <a:pt x="31" y="161"/>
                              </a:lnTo>
                              <a:lnTo>
                                <a:pt x="37" y="163"/>
                              </a:lnTo>
                              <a:lnTo>
                                <a:pt x="43" y="165"/>
                              </a:lnTo>
                              <a:lnTo>
                                <a:pt x="51" y="165"/>
                              </a:lnTo>
                              <a:lnTo>
                                <a:pt x="62" y="164"/>
                              </a:lnTo>
                              <a:lnTo>
                                <a:pt x="72" y="162"/>
                              </a:lnTo>
                              <a:lnTo>
                                <a:pt x="81" y="158"/>
                              </a:lnTo>
                              <a:lnTo>
                                <a:pt x="89" y="154"/>
                              </a:lnTo>
                              <a:lnTo>
                                <a:pt x="80" y="131"/>
                              </a:lnTo>
                              <a:lnTo>
                                <a:pt x="73" y="134"/>
                              </a:lnTo>
                              <a:lnTo>
                                <a:pt x="66" y="135"/>
                              </a:lnTo>
                              <a:lnTo>
                                <a:pt x="63" y="135"/>
                              </a:lnTo>
                              <a:lnTo>
                                <a:pt x="60" y="134"/>
                              </a:lnTo>
                              <a:lnTo>
                                <a:pt x="58" y="133"/>
                              </a:lnTo>
                              <a:lnTo>
                                <a:pt x="56" y="132"/>
                              </a:lnTo>
                              <a:lnTo>
                                <a:pt x="54" y="129"/>
                              </a:lnTo>
                              <a:lnTo>
                                <a:pt x="54" y="127"/>
                              </a:lnTo>
                              <a:lnTo>
                                <a:pt x="53" y="124"/>
                              </a:lnTo>
                              <a:lnTo>
                                <a:pt x="53" y="120"/>
                              </a:lnTo>
                              <a:lnTo>
                                <a:pt x="53" y="59"/>
                              </a:lnTo>
                              <a:lnTo>
                                <a:pt x="85" y="59"/>
                              </a:lnTo>
                              <a:lnTo>
                                <a:pt x="85" y="33"/>
                              </a:lnTo>
                              <a:lnTo>
                                <a:pt x="53" y="33"/>
                              </a:lnTo>
                              <a:lnTo>
                                <a:pt x="53" y="0"/>
                              </a:lnTo>
                              <a:lnTo>
                                <a:pt x="28" y="1"/>
                              </a:lnTo>
                              <a:lnTo>
                                <a:pt x="18" y="28"/>
                              </a:lnTo>
                              <a:lnTo>
                                <a:pt x="0" y="34"/>
                              </a:lnTo>
                              <a:lnTo>
                                <a:pt x="0" y="59"/>
                              </a:lnTo>
                              <a:lnTo>
                                <a:pt x="16" y="59"/>
                              </a:lnTo>
                              <a:lnTo>
                                <a:pt x="1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0"/>
                      <wps:cNvSpPr>
                        <a:spLocks/>
                      </wps:cNvSpPr>
                      <wps:spPr bwMode="auto">
                        <a:xfrm>
                          <a:off x="1891030" y="605790"/>
                          <a:ext cx="69215" cy="98425"/>
                        </a:xfrm>
                        <a:custGeom>
                          <a:avLst/>
                          <a:gdLst>
                            <a:gd name="T0" fmla="*/ 0 w 109"/>
                            <a:gd name="T1" fmla="*/ 155 h 155"/>
                            <a:gd name="T2" fmla="*/ 109 w 109"/>
                            <a:gd name="T3" fmla="*/ 155 h 155"/>
                            <a:gd name="T4" fmla="*/ 109 w 109"/>
                            <a:gd name="T5" fmla="*/ 120 h 155"/>
                            <a:gd name="T6" fmla="*/ 42 w 109"/>
                            <a:gd name="T7" fmla="*/ 120 h 155"/>
                            <a:gd name="T8" fmla="*/ 42 w 109"/>
                            <a:gd name="T9" fmla="*/ 93 h 155"/>
                            <a:gd name="T10" fmla="*/ 84 w 109"/>
                            <a:gd name="T11" fmla="*/ 93 h 155"/>
                            <a:gd name="T12" fmla="*/ 84 w 109"/>
                            <a:gd name="T13" fmla="*/ 60 h 155"/>
                            <a:gd name="T14" fmla="*/ 42 w 109"/>
                            <a:gd name="T15" fmla="*/ 60 h 155"/>
                            <a:gd name="T16" fmla="*/ 42 w 109"/>
                            <a:gd name="T17" fmla="*/ 33 h 155"/>
                            <a:gd name="T18" fmla="*/ 106 w 109"/>
                            <a:gd name="T19" fmla="*/ 33 h 155"/>
                            <a:gd name="T20" fmla="*/ 106 w 109"/>
                            <a:gd name="T21" fmla="*/ 0 h 155"/>
                            <a:gd name="T22" fmla="*/ 0 w 109"/>
                            <a:gd name="T23" fmla="*/ 0 h 155"/>
                            <a:gd name="T24" fmla="*/ 0 w 109"/>
                            <a:gd name="T25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" h="155">
                              <a:moveTo>
                                <a:pt x="0" y="155"/>
                              </a:moveTo>
                              <a:lnTo>
                                <a:pt x="109" y="155"/>
                              </a:lnTo>
                              <a:lnTo>
                                <a:pt x="109" y="120"/>
                              </a:lnTo>
                              <a:lnTo>
                                <a:pt x="42" y="120"/>
                              </a:lnTo>
                              <a:lnTo>
                                <a:pt x="42" y="93"/>
                              </a:lnTo>
                              <a:lnTo>
                                <a:pt x="84" y="93"/>
                              </a:lnTo>
                              <a:lnTo>
                                <a:pt x="84" y="60"/>
                              </a:lnTo>
                              <a:lnTo>
                                <a:pt x="42" y="60"/>
                              </a:lnTo>
                              <a:lnTo>
                                <a:pt x="42" y="33"/>
                              </a:lnTo>
                              <a:lnTo>
                                <a:pt x="106" y="3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1"/>
                      <wps:cNvSpPr>
                        <a:spLocks/>
                      </wps:cNvSpPr>
                      <wps:spPr bwMode="auto">
                        <a:xfrm>
                          <a:off x="1967865" y="625475"/>
                          <a:ext cx="57785" cy="80010"/>
                        </a:xfrm>
                        <a:custGeom>
                          <a:avLst/>
                          <a:gdLst>
                            <a:gd name="T0" fmla="*/ 8 w 91"/>
                            <a:gd name="T1" fmla="*/ 122 h 126"/>
                            <a:gd name="T2" fmla="*/ 30 w 91"/>
                            <a:gd name="T3" fmla="*/ 126 h 126"/>
                            <a:gd name="T4" fmla="*/ 53 w 91"/>
                            <a:gd name="T5" fmla="*/ 126 h 126"/>
                            <a:gd name="T6" fmla="*/ 71 w 91"/>
                            <a:gd name="T7" fmla="*/ 120 h 126"/>
                            <a:gd name="T8" fmla="*/ 84 w 91"/>
                            <a:gd name="T9" fmla="*/ 109 h 126"/>
                            <a:gd name="T10" fmla="*/ 90 w 91"/>
                            <a:gd name="T11" fmla="*/ 96 h 126"/>
                            <a:gd name="T12" fmla="*/ 90 w 91"/>
                            <a:gd name="T13" fmla="*/ 80 h 126"/>
                            <a:gd name="T14" fmla="*/ 87 w 91"/>
                            <a:gd name="T15" fmla="*/ 69 h 126"/>
                            <a:gd name="T16" fmla="*/ 80 w 91"/>
                            <a:gd name="T17" fmla="*/ 61 h 126"/>
                            <a:gd name="T18" fmla="*/ 70 w 91"/>
                            <a:gd name="T19" fmla="*/ 55 h 126"/>
                            <a:gd name="T20" fmla="*/ 50 w 91"/>
                            <a:gd name="T21" fmla="*/ 47 h 126"/>
                            <a:gd name="T22" fmla="*/ 41 w 91"/>
                            <a:gd name="T23" fmla="*/ 43 h 126"/>
                            <a:gd name="T24" fmla="*/ 39 w 91"/>
                            <a:gd name="T25" fmla="*/ 37 h 126"/>
                            <a:gd name="T26" fmla="*/ 42 w 91"/>
                            <a:gd name="T27" fmla="*/ 32 h 126"/>
                            <a:gd name="T28" fmla="*/ 48 w 91"/>
                            <a:gd name="T29" fmla="*/ 31 h 126"/>
                            <a:gd name="T30" fmla="*/ 65 w 91"/>
                            <a:gd name="T31" fmla="*/ 33 h 126"/>
                            <a:gd name="T32" fmla="*/ 79 w 91"/>
                            <a:gd name="T33" fmla="*/ 36 h 126"/>
                            <a:gd name="T34" fmla="*/ 78 w 91"/>
                            <a:gd name="T35" fmla="*/ 4 h 126"/>
                            <a:gd name="T36" fmla="*/ 57 w 91"/>
                            <a:gd name="T37" fmla="*/ 1 h 126"/>
                            <a:gd name="T38" fmla="*/ 36 w 91"/>
                            <a:gd name="T39" fmla="*/ 1 h 126"/>
                            <a:gd name="T40" fmla="*/ 20 w 91"/>
                            <a:gd name="T41" fmla="*/ 8 h 126"/>
                            <a:gd name="T42" fmla="*/ 8 w 91"/>
                            <a:gd name="T43" fmla="*/ 18 h 126"/>
                            <a:gd name="T44" fmla="*/ 2 w 91"/>
                            <a:gd name="T45" fmla="*/ 32 h 126"/>
                            <a:gd name="T46" fmla="*/ 2 w 91"/>
                            <a:gd name="T47" fmla="*/ 46 h 126"/>
                            <a:gd name="T48" fmla="*/ 6 w 91"/>
                            <a:gd name="T49" fmla="*/ 58 h 126"/>
                            <a:gd name="T50" fmla="*/ 14 w 91"/>
                            <a:gd name="T51" fmla="*/ 67 h 126"/>
                            <a:gd name="T52" fmla="*/ 24 w 91"/>
                            <a:gd name="T53" fmla="*/ 74 h 126"/>
                            <a:gd name="T54" fmla="*/ 44 w 91"/>
                            <a:gd name="T55" fmla="*/ 81 h 126"/>
                            <a:gd name="T56" fmla="*/ 50 w 91"/>
                            <a:gd name="T57" fmla="*/ 85 h 126"/>
                            <a:gd name="T58" fmla="*/ 51 w 91"/>
                            <a:gd name="T59" fmla="*/ 89 h 126"/>
                            <a:gd name="T60" fmla="*/ 49 w 91"/>
                            <a:gd name="T61" fmla="*/ 95 h 126"/>
                            <a:gd name="T62" fmla="*/ 41 w 91"/>
                            <a:gd name="T63" fmla="*/ 97 h 126"/>
                            <a:gd name="T64" fmla="*/ 22 w 91"/>
                            <a:gd name="T65" fmla="*/ 95 h 126"/>
                            <a:gd name="T66" fmla="*/ 5 w 91"/>
                            <a:gd name="T67" fmla="*/ 9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19"/>
                              </a:moveTo>
                              <a:lnTo>
                                <a:pt x="8" y="122"/>
                              </a:lnTo>
                              <a:lnTo>
                                <a:pt x="19" y="124"/>
                              </a:lnTo>
                              <a:lnTo>
                                <a:pt x="30" y="126"/>
                              </a:lnTo>
                              <a:lnTo>
                                <a:pt x="42" y="126"/>
                              </a:lnTo>
                              <a:lnTo>
                                <a:pt x="53" y="126"/>
                              </a:lnTo>
                              <a:lnTo>
                                <a:pt x="63" y="124"/>
                              </a:lnTo>
                              <a:lnTo>
                                <a:pt x="71" y="120"/>
                              </a:lnTo>
                              <a:lnTo>
                                <a:pt x="79" y="116"/>
                              </a:lnTo>
                              <a:lnTo>
                                <a:pt x="84" y="109"/>
                              </a:lnTo>
                              <a:lnTo>
                                <a:pt x="88" y="103"/>
                              </a:lnTo>
                              <a:lnTo>
                                <a:pt x="90" y="96"/>
                              </a:lnTo>
                              <a:lnTo>
                                <a:pt x="91" y="86"/>
                              </a:lnTo>
                              <a:lnTo>
                                <a:pt x="90" y="80"/>
                              </a:lnTo>
                              <a:lnTo>
                                <a:pt x="89" y="75"/>
                              </a:lnTo>
                              <a:lnTo>
                                <a:pt x="87" y="69"/>
                              </a:lnTo>
                              <a:lnTo>
                                <a:pt x="84" y="65"/>
                              </a:lnTo>
                              <a:lnTo>
                                <a:pt x="80" y="61"/>
                              </a:lnTo>
                              <a:lnTo>
                                <a:pt x="75" y="58"/>
                              </a:lnTo>
                              <a:lnTo>
                                <a:pt x="70" y="55"/>
                              </a:lnTo>
                              <a:lnTo>
                                <a:pt x="64" y="53"/>
                              </a:lnTo>
                              <a:lnTo>
                                <a:pt x="50" y="47"/>
                              </a:lnTo>
                              <a:lnTo>
                                <a:pt x="44" y="45"/>
                              </a:lnTo>
                              <a:lnTo>
                                <a:pt x="41" y="43"/>
                              </a:lnTo>
                              <a:lnTo>
                                <a:pt x="40" y="40"/>
                              </a:lnTo>
                              <a:lnTo>
                                <a:pt x="39" y="37"/>
                              </a:lnTo>
                              <a:lnTo>
                                <a:pt x="40" y="34"/>
                              </a:lnTo>
                              <a:lnTo>
                                <a:pt x="42" y="32"/>
                              </a:lnTo>
                              <a:lnTo>
                                <a:pt x="45" y="31"/>
                              </a:lnTo>
                              <a:lnTo>
                                <a:pt x="48" y="31"/>
                              </a:lnTo>
                              <a:lnTo>
                                <a:pt x="57" y="31"/>
                              </a:lnTo>
                              <a:lnTo>
                                <a:pt x="65" y="33"/>
                              </a:lnTo>
                              <a:lnTo>
                                <a:pt x="72" y="35"/>
                              </a:lnTo>
                              <a:lnTo>
                                <a:pt x="79" y="36"/>
                              </a:lnTo>
                              <a:lnTo>
                                <a:pt x="85" y="8"/>
                              </a:lnTo>
                              <a:lnTo>
                                <a:pt x="78" y="4"/>
                              </a:lnTo>
                              <a:lnTo>
                                <a:pt x="68" y="2"/>
                              </a:lnTo>
                              <a:lnTo>
                                <a:pt x="57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18"/>
                              </a:lnTo>
                              <a:lnTo>
                                <a:pt x="4" y="24"/>
                              </a:lnTo>
                              <a:lnTo>
                                <a:pt x="2" y="32"/>
                              </a:lnTo>
                              <a:lnTo>
                                <a:pt x="1" y="40"/>
                              </a:lnTo>
                              <a:lnTo>
                                <a:pt x="2" y="46"/>
                              </a:lnTo>
                              <a:lnTo>
                                <a:pt x="3" y="53"/>
                              </a:lnTo>
                              <a:lnTo>
                                <a:pt x="6" y="58"/>
                              </a:lnTo>
                              <a:lnTo>
                                <a:pt x="9" y="63"/>
                              </a:lnTo>
                              <a:lnTo>
                                <a:pt x="14" y="67"/>
                              </a:lnTo>
                              <a:lnTo>
                                <a:pt x="19" y="71"/>
                              </a:lnTo>
                              <a:lnTo>
                                <a:pt x="24" y="74"/>
                              </a:lnTo>
                              <a:lnTo>
                                <a:pt x="30" y="77"/>
                              </a:lnTo>
                              <a:lnTo>
                                <a:pt x="44" y="81"/>
                              </a:lnTo>
                              <a:lnTo>
                                <a:pt x="47" y="83"/>
                              </a:lnTo>
                              <a:lnTo>
                                <a:pt x="50" y="85"/>
                              </a:lnTo>
                              <a:lnTo>
                                <a:pt x="51" y="87"/>
                              </a:lnTo>
                              <a:lnTo>
                                <a:pt x="51" y="89"/>
                              </a:lnTo>
                              <a:lnTo>
                                <a:pt x="51" y="93"/>
                              </a:ln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7"/>
                              </a:lnTo>
                              <a:lnTo>
                                <a:pt x="31" y="97"/>
                              </a:lnTo>
                              <a:lnTo>
                                <a:pt x="22" y="95"/>
                              </a:lnTo>
                              <a:lnTo>
                                <a:pt x="14" y="93"/>
                              </a:lnTo>
                              <a:lnTo>
                                <a:pt x="5" y="90"/>
                              </a:lnTo>
                              <a:lnTo>
                                <a:pt x="0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2"/>
                      <wps:cNvSpPr>
                        <a:spLocks/>
                      </wps:cNvSpPr>
                      <wps:spPr bwMode="auto">
                        <a:xfrm>
                          <a:off x="2034540" y="625475"/>
                          <a:ext cx="60325" cy="80010"/>
                        </a:xfrm>
                        <a:custGeom>
                          <a:avLst/>
                          <a:gdLst>
                            <a:gd name="T0" fmla="*/ 0 w 95"/>
                            <a:gd name="T1" fmla="*/ 63 h 126"/>
                            <a:gd name="T2" fmla="*/ 1 w 95"/>
                            <a:gd name="T3" fmla="*/ 73 h 126"/>
                            <a:gd name="T4" fmla="*/ 2 w 95"/>
                            <a:gd name="T5" fmla="*/ 81 h 126"/>
                            <a:gd name="T6" fmla="*/ 3 w 95"/>
                            <a:gd name="T7" fmla="*/ 88 h 126"/>
                            <a:gd name="T8" fmla="*/ 5 w 95"/>
                            <a:gd name="T9" fmla="*/ 95 h 126"/>
                            <a:gd name="T10" fmla="*/ 8 w 95"/>
                            <a:gd name="T11" fmla="*/ 101 h 126"/>
                            <a:gd name="T12" fmla="*/ 11 w 95"/>
                            <a:gd name="T13" fmla="*/ 106 h 126"/>
                            <a:gd name="T14" fmla="*/ 14 w 95"/>
                            <a:gd name="T15" fmla="*/ 110 h 126"/>
                            <a:gd name="T16" fmla="*/ 19 w 95"/>
                            <a:gd name="T17" fmla="*/ 114 h 126"/>
                            <a:gd name="T18" fmla="*/ 23 w 95"/>
                            <a:gd name="T19" fmla="*/ 118 h 126"/>
                            <a:gd name="T20" fmla="*/ 28 w 95"/>
                            <a:gd name="T21" fmla="*/ 120 h 126"/>
                            <a:gd name="T22" fmla="*/ 32 w 95"/>
                            <a:gd name="T23" fmla="*/ 122 h 126"/>
                            <a:gd name="T24" fmla="*/ 38 w 95"/>
                            <a:gd name="T25" fmla="*/ 124 h 126"/>
                            <a:gd name="T26" fmla="*/ 48 w 95"/>
                            <a:gd name="T27" fmla="*/ 126 h 126"/>
                            <a:gd name="T28" fmla="*/ 58 w 95"/>
                            <a:gd name="T29" fmla="*/ 126 h 126"/>
                            <a:gd name="T30" fmla="*/ 68 w 95"/>
                            <a:gd name="T31" fmla="*/ 126 h 126"/>
                            <a:gd name="T32" fmla="*/ 78 w 95"/>
                            <a:gd name="T33" fmla="*/ 124 h 126"/>
                            <a:gd name="T34" fmla="*/ 88 w 95"/>
                            <a:gd name="T35" fmla="*/ 121 h 126"/>
                            <a:gd name="T36" fmla="*/ 95 w 95"/>
                            <a:gd name="T37" fmla="*/ 117 h 126"/>
                            <a:gd name="T38" fmla="*/ 86 w 95"/>
                            <a:gd name="T39" fmla="*/ 91 h 126"/>
                            <a:gd name="T40" fmla="*/ 80 w 95"/>
                            <a:gd name="T41" fmla="*/ 94 h 126"/>
                            <a:gd name="T42" fmla="*/ 74 w 95"/>
                            <a:gd name="T43" fmla="*/ 95 h 126"/>
                            <a:gd name="T44" fmla="*/ 68 w 95"/>
                            <a:gd name="T45" fmla="*/ 96 h 126"/>
                            <a:gd name="T46" fmla="*/ 61 w 95"/>
                            <a:gd name="T47" fmla="*/ 97 h 126"/>
                            <a:gd name="T48" fmla="*/ 55 w 95"/>
                            <a:gd name="T49" fmla="*/ 97 h 126"/>
                            <a:gd name="T50" fmla="*/ 51 w 95"/>
                            <a:gd name="T51" fmla="*/ 96 h 126"/>
                            <a:gd name="T52" fmla="*/ 48 w 95"/>
                            <a:gd name="T53" fmla="*/ 94 h 126"/>
                            <a:gd name="T54" fmla="*/ 45 w 95"/>
                            <a:gd name="T55" fmla="*/ 90 h 126"/>
                            <a:gd name="T56" fmla="*/ 43 w 95"/>
                            <a:gd name="T57" fmla="*/ 86 h 126"/>
                            <a:gd name="T58" fmla="*/ 41 w 95"/>
                            <a:gd name="T59" fmla="*/ 81 h 126"/>
                            <a:gd name="T60" fmla="*/ 40 w 95"/>
                            <a:gd name="T61" fmla="*/ 73 h 126"/>
                            <a:gd name="T62" fmla="*/ 40 w 95"/>
                            <a:gd name="T63" fmla="*/ 63 h 126"/>
                            <a:gd name="T64" fmla="*/ 40 w 95"/>
                            <a:gd name="T65" fmla="*/ 54 h 126"/>
                            <a:gd name="T66" fmla="*/ 41 w 95"/>
                            <a:gd name="T67" fmla="*/ 46 h 126"/>
                            <a:gd name="T68" fmla="*/ 43 w 95"/>
                            <a:gd name="T69" fmla="*/ 41 h 126"/>
                            <a:gd name="T70" fmla="*/ 45 w 95"/>
                            <a:gd name="T71" fmla="*/ 37 h 126"/>
                            <a:gd name="T72" fmla="*/ 48 w 95"/>
                            <a:gd name="T73" fmla="*/ 34 h 126"/>
                            <a:gd name="T74" fmla="*/ 51 w 95"/>
                            <a:gd name="T75" fmla="*/ 32 h 126"/>
                            <a:gd name="T76" fmla="*/ 55 w 95"/>
                            <a:gd name="T77" fmla="*/ 31 h 126"/>
                            <a:gd name="T78" fmla="*/ 61 w 95"/>
                            <a:gd name="T79" fmla="*/ 31 h 126"/>
                            <a:gd name="T80" fmla="*/ 67 w 95"/>
                            <a:gd name="T81" fmla="*/ 31 h 126"/>
                            <a:gd name="T82" fmla="*/ 72 w 95"/>
                            <a:gd name="T83" fmla="*/ 32 h 126"/>
                            <a:gd name="T84" fmla="*/ 77 w 95"/>
                            <a:gd name="T85" fmla="*/ 34 h 126"/>
                            <a:gd name="T86" fmla="*/ 83 w 95"/>
                            <a:gd name="T87" fmla="*/ 36 h 126"/>
                            <a:gd name="T88" fmla="*/ 93 w 95"/>
                            <a:gd name="T89" fmla="*/ 11 h 126"/>
                            <a:gd name="T90" fmla="*/ 86 w 95"/>
                            <a:gd name="T91" fmla="*/ 7 h 126"/>
                            <a:gd name="T92" fmla="*/ 78 w 95"/>
                            <a:gd name="T93" fmla="*/ 3 h 126"/>
                            <a:gd name="T94" fmla="*/ 69 w 95"/>
                            <a:gd name="T95" fmla="*/ 1 h 126"/>
                            <a:gd name="T96" fmla="*/ 58 w 95"/>
                            <a:gd name="T97" fmla="*/ 0 h 126"/>
                            <a:gd name="T98" fmla="*/ 48 w 95"/>
                            <a:gd name="T99" fmla="*/ 1 h 126"/>
                            <a:gd name="T100" fmla="*/ 38 w 95"/>
                            <a:gd name="T101" fmla="*/ 4 h 126"/>
                            <a:gd name="T102" fmla="*/ 32 w 95"/>
                            <a:gd name="T103" fmla="*/ 7 h 126"/>
                            <a:gd name="T104" fmla="*/ 28 w 95"/>
                            <a:gd name="T105" fmla="*/ 9 h 126"/>
                            <a:gd name="T106" fmla="*/ 23 w 95"/>
                            <a:gd name="T107" fmla="*/ 12 h 126"/>
                            <a:gd name="T108" fmla="*/ 19 w 95"/>
                            <a:gd name="T109" fmla="*/ 15 h 126"/>
                            <a:gd name="T110" fmla="*/ 14 w 95"/>
                            <a:gd name="T111" fmla="*/ 19 h 126"/>
                            <a:gd name="T112" fmla="*/ 11 w 95"/>
                            <a:gd name="T113" fmla="*/ 23 h 126"/>
                            <a:gd name="T114" fmla="*/ 8 w 95"/>
                            <a:gd name="T115" fmla="*/ 29 h 126"/>
                            <a:gd name="T116" fmla="*/ 5 w 95"/>
                            <a:gd name="T117" fmla="*/ 35 h 126"/>
                            <a:gd name="T118" fmla="*/ 3 w 95"/>
                            <a:gd name="T119" fmla="*/ 41 h 126"/>
                            <a:gd name="T120" fmla="*/ 2 w 95"/>
                            <a:gd name="T121" fmla="*/ 47 h 126"/>
                            <a:gd name="T122" fmla="*/ 1 w 95"/>
                            <a:gd name="T123" fmla="*/ 56 h 126"/>
                            <a:gd name="T124" fmla="*/ 0 w 95"/>
                            <a:gd name="T125" fmla="*/ 6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0" y="63"/>
                              </a:moveTo>
                              <a:lnTo>
                                <a:pt x="1" y="73"/>
                              </a:lnTo>
                              <a:lnTo>
                                <a:pt x="2" y="81"/>
                              </a:lnTo>
                              <a:lnTo>
                                <a:pt x="3" y="88"/>
                              </a:lnTo>
                              <a:lnTo>
                                <a:pt x="5" y="95"/>
                              </a:lnTo>
                              <a:lnTo>
                                <a:pt x="8" y="101"/>
                              </a:lnTo>
                              <a:lnTo>
                                <a:pt x="11" y="106"/>
                              </a:lnTo>
                              <a:lnTo>
                                <a:pt x="14" y="110"/>
                              </a:lnTo>
                              <a:lnTo>
                                <a:pt x="19" y="114"/>
                              </a:lnTo>
                              <a:lnTo>
                                <a:pt x="23" y="118"/>
                              </a:lnTo>
                              <a:lnTo>
                                <a:pt x="28" y="120"/>
                              </a:lnTo>
                              <a:lnTo>
                                <a:pt x="32" y="122"/>
                              </a:lnTo>
                              <a:lnTo>
                                <a:pt x="38" y="124"/>
                              </a:lnTo>
                              <a:lnTo>
                                <a:pt x="48" y="126"/>
                              </a:lnTo>
                              <a:lnTo>
                                <a:pt x="58" y="126"/>
                              </a:lnTo>
                              <a:lnTo>
                                <a:pt x="68" y="126"/>
                              </a:lnTo>
                              <a:lnTo>
                                <a:pt x="78" y="124"/>
                              </a:lnTo>
                              <a:lnTo>
                                <a:pt x="88" y="121"/>
                              </a:lnTo>
                              <a:lnTo>
                                <a:pt x="95" y="117"/>
                              </a:lnTo>
                              <a:lnTo>
                                <a:pt x="86" y="91"/>
                              </a:lnTo>
                              <a:lnTo>
                                <a:pt x="80" y="94"/>
                              </a:lnTo>
                              <a:lnTo>
                                <a:pt x="74" y="95"/>
                              </a:lnTo>
                              <a:lnTo>
                                <a:pt x="68" y="96"/>
                              </a:lnTo>
                              <a:lnTo>
                                <a:pt x="61" y="97"/>
                              </a:lnTo>
                              <a:lnTo>
                                <a:pt x="55" y="97"/>
                              </a:lnTo>
                              <a:lnTo>
                                <a:pt x="51" y="96"/>
                              </a:lnTo>
                              <a:lnTo>
                                <a:pt x="48" y="94"/>
                              </a:lnTo>
                              <a:lnTo>
                                <a:pt x="45" y="90"/>
                              </a:lnTo>
                              <a:lnTo>
                                <a:pt x="43" y="86"/>
                              </a:lnTo>
                              <a:lnTo>
                                <a:pt x="41" y="81"/>
                              </a:lnTo>
                              <a:lnTo>
                                <a:pt x="40" y="73"/>
                              </a:lnTo>
                              <a:lnTo>
                                <a:pt x="40" y="63"/>
                              </a:lnTo>
                              <a:lnTo>
                                <a:pt x="40" y="54"/>
                              </a:lnTo>
                              <a:lnTo>
                                <a:pt x="41" y="46"/>
                              </a:lnTo>
                              <a:lnTo>
                                <a:pt x="43" y="41"/>
                              </a:lnTo>
                              <a:lnTo>
                                <a:pt x="45" y="37"/>
                              </a:lnTo>
                              <a:lnTo>
                                <a:pt x="48" y="34"/>
                              </a:lnTo>
                              <a:lnTo>
                                <a:pt x="51" y="32"/>
                              </a:lnTo>
                              <a:lnTo>
                                <a:pt x="55" y="31"/>
                              </a:lnTo>
                              <a:lnTo>
                                <a:pt x="61" y="31"/>
                              </a:lnTo>
                              <a:lnTo>
                                <a:pt x="67" y="31"/>
                              </a:lnTo>
                              <a:lnTo>
                                <a:pt x="72" y="32"/>
                              </a:lnTo>
                              <a:lnTo>
                                <a:pt x="77" y="34"/>
                              </a:lnTo>
                              <a:lnTo>
                                <a:pt x="83" y="36"/>
                              </a:lnTo>
                              <a:lnTo>
                                <a:pt x="93" y="11"/>
                              </a:lnTo>
                              <a:lnTo>
                                <a:pt x="86" y="7"/>
                              </a:lnTo>
                              <a:lnTo>
                                <a:pt x="78" y="3"/>
                              </a:lnTo>
                              <a:lnTo>
                                <a:pt x="69" y="1"/>
                              </a:lnTo>
                              <a:lnTo>
                                <a:pt x="58" y="0"/>
                              </a:lnTo>
                              <a:lnTo>
                                <a:pt x="48" y="1"/>
                              </a:lnTo>
                              <a:lnTo>
                                <a:pt x="38" y="4"/>
                              </a:lnTo>
                              <a:lnTo>
                                <a:pt x="32" y="7"/>
                              </a:lnTo>
                              <a:lnTo>
                                <a:pt x="28" y="9"/>
                              </a:lnTo>
                              <a:lnTo>
                                <a:pt x="23" y="12"/>
                              </a:lnTo>
                              <a:lnTo>
                                <a:pt x="19" y="15"/>
                              </a:lnTo>
                              <a:lnTo>
                                <a:pt x="14" y="19"/>
                              </a:lnTo>
                              <a:lnTo>
                                <a:pt x="11" y="23"/>
                              </a:lnTo>
                              <a:lnTo>
                                <a:pt x="8" y="29"/>
                              </a:lnTo>
                              <a:lnTo>
                                <a:pt x="5" y="35"/>
                              </a:lnTo>
                              <a:lnTo>
                                <a:pt x="3" y="41"/>
                              </a:lnTo>
                              <a:lnTo>
                                <a:pt x="2" y="47"/>
                              </a:lnTo>
                              <a:lnTo>
                                <a:pt x="1" y="56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3"/>
                      <wps:cNvSpPr>
                        <a:spLocks noEditPoints="1"/>
                      </wps:cNvSpPr>
                      <wps:spPr bwMode="auto">
                        <a:xfrm>
                          <a:off x="2100580" y="625475"/>
                          <a:ext cx="71755" cy="80010"/>
                        </a:xfrm>
                        <a:custGeom>
                          <a:avLst/>
                          <a:gdLst>
                            <a:gd name="T0" fmla="*/ 0 w 113"/>
                            <a:gd name="T1" fmla="*/ 73 h 126"/>
                            <a:gd name="T2" fmla="*/ 2 w 113"/>
                            <a:gd name="T3" fmla="*/ 87 h 126"/>
                            <a:gd name="T4" fmla="*/ 6 w 113"/>
                            <a:gd name="T5" fmla="*/ 100 h 126"/>
                            <a:gd name="T6" fmla="*/ 12 w 113"/>
                            <a:gd name="T7" fmla="*/ 109 h 126"/>
                            <a:gd name="T8" fmla="*/ 21 w 113"/>
                            <a:gd name="T9" fmla="*/ 117 h 126"/>
                            <a:gd name="T10" fmla="*/ 29 w 113"/>
                            <a:gd name="T11" fmla="*/ 122 h 126"/>
                            <a:gd name="T12" fmla="*/ 45 w 113"/>
                            <a:gd name="T13" fmla="*/ 126 h 126"/>
                            <a:gd name="T14" fmla="*/ 67 w 113"/>
                            <a:gd name="T15" fmla="*/ 126 h 126"/>
                            <a:gd name="T16" fmla="*/ 81 w 113"/>
                            <a:gd name="T17" fmla="*/ 121 h 126"/>
                            <a:gd name="T18" fmla="*/ 91 w 113"/>
                            <a:gd name="T19" fmla="*/ 116 h 126"/>
                            <a:gd name="T20" fmla="*/ 99 w 113"/>
                            <a:gd name="T21" fmla="*/ 108 h 126"/>
                            <a:gd name="T22" fmla="*/ 105 w 113"/>
                            <a:gd name="T23" fmla="*/ 99 h 126"/>
                            <a:gd name="T24" fmla="*/ 110 w 113"/>
                            <a:gd name="T25" fmla="*/ 86 h 126"/>
                            <a:gd name="T26" fmla="*/ 112 w 113"/>
                            <a:gd name="T27" fmla="*/ 72 h 126"/>
                            <a:gd name="T28" fmla="*/ 112 w 113"/>
                            <a:gd name="T29" fmla="*/ 55 h 126"/>
                            <a:gd name="T30" fmla="*/ 110 w 113"/>
                            <a:gd name="T31" fmla="*/ 40 h 126"/>
                            <a:gd name="T32" fmla="*/ 105 w 113"/>
                            <a:gd name="T33" fmla="*/ 28 h 126"/>
                            <a:gd name="T34" fmla="*/ 99 w 113"/>
                            <a:gd name="T35" fmla="*/ 18 h 126"/>
                            <a:gd name="T36" fmla="*/ 91 w 113"/>
                            <a:gd name="T37" fmla="*/ 11 h 126"/>
                            <a:gd name="T38" fmla="*/ 82 w 113"/>
                            <a:gd name="T39" fmla="*/ 6 h 126"/>
                            <a:gd name="T40" fmla="*/ 67 w 113"/>
                            <a:gd name="T41" fmla="*/ 1 h 126"/>
                            <a:gd name="T42" fmla="*/ 45 w 113"/>
                            <a:gd name="T43" fmla="*/ 1 h 126"/>
                            <a:gd name="T44" fmla="*/ 30 w 113"/>
                            <a:gd name="T45" fmla="*/ 6 h 126"/>
                            <a:gd name="T46" fmla="*/ 21 w 113"/>
                            <a:gd name="T47" fmla="*/ 12 h 126"/>
                            <a:gd name="T48" fmla="*/ 13 w 113"/>
                            <a:gd name="T49" fmla="*/ 19 h 126"/>
                            <a:gd name="T50" fmla="*/ 7 w 113"/>
                            <a:gd name="T51" fmla="*/ 29 h 126"/>
                            <a:gd name="T52" fmla="*/ 2 w 113"/>
                            <a:gd name="T53" fmla="*/ 40 h 126"/>
                            <a:gd name="T54" fmla="*/ 0 w 113"/>
                            <a:gd name="T55" fmla="*/ 55 h 126"/>
                            <a:gd name="T56" fmla="*/ 56 w 113"/>
                            <a:gd name="T57" fmla="*/ 97 h 126"/>
                            <a:gd name="T58" fmla="*/ 48 w 113"/>
                            <a:gd name="T59" fmla="*/ 96 h 126"/>
                            <a:gd name="T60" fmla="*/ 43 w 113"/>
                            <a:gd name="T61" fmla="*/ 90 h 126"/>
                            <a:gd name="T62" fmla="*/ 39 w 113"/>
                            <a:gd name="T63" fmla="*/ 81 h 126"/>
                            <a:gd name="T64" fmla="*/ 38 w 113"/>
                            <a:gd name="T65" fmla="*/ 63 h 126"/>
                            <a:gd name="T66" fmla="*/ 39 w 113"/>
                            <a:gd name="T67" fmla="*/ 46 h 126"/>
                            <a:gd name="T68" fmla="*/ 43 w 113"/>
                            <a:gd name="T69" fmla="*/ 37 h 126"/>
                            <a:gd name="T70" fmla="*/ 48 w 113"/>
                            <a:gd name="T71" fmla="*/ 32 h 126"/>
                            <a:gd name="T72" fmla="*/ 56 w 113"/>
                            <a:gd name="T73" fmla="*/ 31 h 126"/>
                            <a:gd name="T74" fmla="*/ 63 w 113"/>
                            <a:gd name="T75" fmla="*/ 32 h 126"/>
                            <a:gd name="T76" fmla="*/ 69 w 113"/>
                            <a:gd name="T77" fmla="*/ 37 h 126"/>
                            <a:gd name="T78" fmla="*/ 72 w 113"/>
                            <a:gd name="T79" fmla="*/ 46 h 126"/>
                            <a:gd name="T80" fmla="*/ 73 w 113"/>
                            <a:gd name="T81" fmla="*/ 63 h 126"/>
                            <a:gd name="T82" fmla="*/ 72 w 113"/>
                            <a:gd name="T83" fmla="*/ 81 h 126"/>
                            <a:gd name="T84" fmla="*/ 69 w 113"/>
                            <a:gd name="T85" fmla="*/ 90 h 126"/>
                            <a:gd name="T86" fmla="*/ 63 w 113"/>
                            <a:gd name="T87" fmla="*/ 96 h 126"/>
                            <a:gd name="T88" fmla="*/ 56 w 113"/>
                            <a:gd name="T89" fmla="*/ 9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0" y="63"/>
                              </a:moveTo>
                              <a:lnTo>
                                <a:pt x="0" y="73"/>
                              </a:lnTo>
                              <a:lnTo>
                                <a:pt x="1" y="80"/>
                              </a:lnTo>
                              <a:lnTo>
                                <a:pt x="2" y="87"/>
                              </a:lnTo>
                              <a:lnTo>
                                <a:pt x="4" y="95"/>
                              </a:lnTo>
                              <a:lnTo>
                                <a:pt x="6" y="100"/>
                              </a:lnTo>
                              <a:lnTo>
                                <a:pt x="9" y="105"/>
                              </a:lnTo>
                              <a:lnTo>
                                <a:pt x="12" y="109"/>
                              </a:lnTo>
                              <a:lnTo>
                                <a:pt x="16" y="114"/>
                              </a:lnTo>
                              <a:lnTo>
                                <a:pt x="21" y="117"/>
                              </a:lnTo>
                              <a:lnTo>
                                <a:pt x="25" y="120"/>
                              </a:lnTo>
                              <a:lnTo>
                                <a:pt x="29" y="122"/>
                              </a:lnTo>
                              <a:lnTo>
                                <a:pt x="34" y="124"/>
                              </a:lnTo>
                              <a:lnTo>
                                <a:pt x="45" y="126"/>
                              </a:lnTo>
                              <a:lnTo>
                                <a:pt x="56" y="126"/>
                              </a:lnTo>
                              <a:lnTo>
                                <a:pt x="67" y="126"/>
                              </a:lnTo>
                              <a:lnTo>
                                <a:pt x="77" y="123"/>
                              </a:lnTo>
                              <a:lnTo>
                                <a:pt x="81" y="121"/>
                              </a:lnTo>
                              <a:lnTo>
                                <a:pt x="87" y="119"/>
                              </a:lnTo>
                              <a:lnTo>
                                <a:pt x="91" y="116"/>
                              </a:lnTo>
                              <a:lnTo>
                                <a:pt x="95" y="112"/>
                              </a:lnTo>
                              <a:lnTo>
                                <a:pt x="99" y="108"/>
                              </a:lnTo>
                              <a:lnTo>
                                <a:pt x="102" y="104"/>
                              </a:lnTo>
                              <a:lnTo>
                                <a:pt x="105" y="99"/>
                              </a:lnTo>
                              <a:lnTo>
                                <a:pt x="108" y="94"/>
                              </a:lnTo>
                              <a:lnTo>
                                <a:pt x="110" y="86"/>
                              </a:lnTo>
                              <a:lnTo>
                                <a:pt x="111" y="80"/>
                              </a:lnTo>
                              <a:lnTo>
                                <a:pt x="112" y="72"/>
                              </a:lnTo>
                              <a:lnTo>
                                <a:pt x="113" y="63"/>
                              </a:lnTo>
                              <a:lnTo>
                                <a:pt x="112" y="55"/>
                              </a:lnTo>
                              <a:lnTo>
                                <a:pt x="112" y="46"/>
                              </a:lnTo>
                              <a:lnTo>
                                <a:pt x="110" y="40"/>
                              </a:lnTo>
                              <a:lnTo>
                                <a:pt x="108" y="33"/>
                              </a:lnTo>
                              <a:lnTo>
                                <a:pt x="105" y="28"/>
                              </a:lnTo>
                              <a:lnTo>
                                <a:pt x="102" y="22"/>
                              </a:lnTo>
                              <a:lnTo>
                                <a:pt x="99" y="18"/>
                              </a:lnTo>
                              <a:lnTo>
                                <a:pt x="95" y="14"/>
                              </a:lnTo>
                              <a:lnTo>
                                <a:pt x="91" y="11"/>
                              </a:lnTo>
                              <a:lnTo>
                                <a:pt x="87" y="8"/>
                              </a:lnTo>
                              <a:lnTo>
                                <a:pt x="82" y="6"/>
                              </a:lnTo>
                              <a:lnTo>
                                <a:pt x="77" y="3"/>
                              </a:lnTo>
                              <a:lnTo>
                                <a:pt x="67" y="1"/>
                              </a:lnTo>
                              <a:lnTo>
                                <a:pt x="56" y="0"/>
                              </a:lnTo>
                              <a:lnTo>
                                <a:pt x="45" y="1"/>
                              </a:lnTo>
                              <a:lnTo>
                                <a:pt x="35" y="4"/>
                              </a:lnTo>
                              <a:lnTo>
                                <a:pt x="30" y="6"/>
                              </a:lnTo>
                              <a:lnTo>
                                <a:pt x="25" y="9"/>
                              </a:lnTo>
                              <a:lnTo>
                                <a:pt x="21" y="12"/>
                              </a:lnTo>
                              <a:lnTo>
                                <a:pt x="16" y="15"/>
                              </a:lnTo>
                              <a:lnTo>
                                <a:pt x="13" y="19"/>
                              </a:lnTo>
                              <a:lnTo>
                                <a:pt x="9" y="23"/>
                              </a:lnTo>
                              <a:lnTo>
                                <a:pt x="7" y="29"/>
                              </a:lnTo>
                              <a:lnTo>
                                <a:pt x="4" y="34"/>
                              </a:lnTo>
                              <a:lnTo>
                                <a:pt x="2" y="40"/>
                              </a:lnTo>
                              <a:lnTo>
                                <a:pt x="1" y="47"/>
                              </a:lnTo>
                              <a:lnTo>
                                <a:pt x="0" y="55"/>
                              </a:lnTo>
                              <a:lnTo>
                                <a:pt x="0" y="63"/>
                              </a:lnTo>
                              <a:close/>
                              <a:moveTo>
                                <a:pt x="56" y="97"/>
                              </a:moveTo>
                              <a:lnTo>
                                <a:pt x="52" y="96"/>
                              </a:lnTo>
                              <a:lnTo>
                                <a:pt x="48" y="96"/>
                              </a:lnTo>
                              <a:lnTo>
                                <a:pt x="46" y="94"/>
                              </a:lnTo>
                              <a:lnTo>
                                <a:pt x="43" y="90"/>
                              </a:lnTo>
                              <a:lnTo>
                                <a:pt x="40" y="86"/>
                              </a:lnTo>
                              <a:lnTo>
                                <a:pt x="39" y="81"/>
                              </a:lnTo>
                              <a:lnTo>
                                <a:pt x="38" y="74"/>
                              </a:lnTo>
                              <a:lnTo>
                                <a:pt x="38" y="63"/>
                              </a:lnTo>
                              <a:lnTo>
                                <a:pt x="38" y="54"/>
                              </a:lnTo>
                              <a:lnTo>
                                <a:pt x="39" y="46"/>
                              </a:lnTo>
                              <a:lnTo>
                                <a:pt x="40" y="41"/>
                              </a:lnTo>
                              <a:lnTo>
                                <a:pt x="43" y="37"/>
                              </a:lnTo>
                              <a:lnTo>
                                <a:pt x="46" y="34"/>
                              </a:lnTo>
                              <a:lnTo>
                                <a:pt x="48" y="32"/>
                              </a:lnTo>
                              <a:lnTo>
                                <a:pt x="52" y="32"/>
                              </a:lnTo>
                              <a:lnTo>
                                <a:pt x="56" y="31"/>
                              </a:lnTo>
                              <a:lnTo>
                                <a:pt x="60" y="32"/>
                              </a:lnTo>
                              <a:lnTo>
                                <a:pt x="63" y="32"/>
                              </a:lnTo>
                              <a:lnTo>
                                <a:pt x="67" y="34"/>
                              </a:lnTo>
                              <a:lnTo>
                                <a:pt x="69" y="37"/>
                              </a:lnTo>
                              <a:lnTo>
                                <a:pt x="71" y="41"/>
                              </a:lnTo>
                              <a:lnTo>
                                <a:pt x="72" y="46"/>
                              </a:lnTo>
                              <a:lnTo>
                                <a:pt x="73" y="54"/>
                              </a:lnTo>
                              <a:lnTo>
                                <a:pt x="73" y="63"/>
                              </a:lnTo>
                              <a:lnTo>
                                <a:pt x="73" y="74"/>
                              </a:lnTo>
                              <a:lnTo>
                                <a:pt x="72" y="81"/>
                              </a:lnTo>
                              <a:lnTo>
                                <a:pt x="71" y="86"/>
                              </a:lnTo>
                              <a:lnTo>
                                <a:pt x="69" y="90"/>
                              </a:lnTo>
                              <a:lnTo>
                                <a:pt x="67" y="94"/>
                              </a:lnTo>
                              <a:lnTo>
                                <a:pt x="63" y="96"/>
                              </a:lnTo>
                              <a:lnTo>
                                <a:pt x="60" y="96"/>
                              </a:lnTo>
                              <a:lnTo>
                                <a:pt x="5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4"/>
                      <wps:cNvSpPr>
                        <a:spLocks/>
                      </wps:cNvSpPr>
                      <wps:spPr bwMode="auto">
                        <a:xfrm>
                          <a:off x="2184400" y="596265"/>
                          <a:ext cx="24130" cy="107950"/>
                        </a:xfrm>
                        <a:custGeom>
                          <a:avLst/>
                          <a:gdLst>
                            <a:gd name="T0" fmla="*/ 0 w 38"/>
                            <a:gd name="T1" fmla="*/ 170 h 170"/>
                            <a:gd name="T2" fmla="*/ 38 w 38"/>
                            <a:gd name="T3" fmla="*/ 170 h 170"/>
                            <a:gd name="T4" fmla="*/ 38 w 38"/>
                            <a:gd name="T5" fmla="*/ 0 h 170"/>
                            <a:gd name="T6" fmla="*/ 0 w 38"/>
                            <a:gd name="T7" fmla="*/ 1 h 170"/>
                            <a:gd name="T8" fmla="*/ 0 w 38"/>
                            <a:gd name="T9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170">
                              <a:moveTo>
                                <a:pt x="0" y="170"/>
                              </a:moveTo>
                              <a:lnTo>
                                <a:pt x="38" y="170"/>
                              </a:lnTo>
                              <a:lnTo>
                                <a:pt x="38" y="0"/>
                              </a:lnTo>
                              <a:lnTo>
                                <a:pt x="0" y="1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5"/>
                      <wps:cNvSpPr>
                        <a:spLocks noEditPoints="1"/>
                      </wps:cNvSpPr>
                      <wps:spPr bwMode="auto">
                        <a:xfrm>
                          <a:off x="2220595" y="625475"/>
                          <a:ext cx="67310" cy="80010"/>
                        </a:xfrm>
                        <a:custGeom>
                          <a:avLst/>
                          <a:gdLst>
                            <a:gd name="T0" fmla="*/ 1 w 106"/>
                            <a:gd name="T1" fmla="*/ 100 h 126"/>
                            <a:gd name="T2" fmla="*/ 7 w 106"/>
                            <a:gd name="T3" fmla="*/ 114 h 126"/>
                            <a:gd name="T4" fmla="*/ 16 w 106"/>
                            <a:gd name="T5" fmla="*/ 122 h 126"/>
                            <a:gd name="T6" fmla="*/ 29 w 106"/>
                            <a:gd name="T7" fmla="*/ 126 h 126"/>
                            <a:gd name="T8" fmla="*/ 45 w 106"/>
                            <a:gd name="T9" fmla="*/ 125 h 126"/>
                            <a:gd name="T10" fmla="*/ 61 w 106"/>
                            <a:gd name="T11" fmla="*/ 119 h 126"/>
                            <a:gd name="T12" fmla="*/ 67 w 106"/>
                            <a:gd name="T13" fmla="*/ 121 h 126"/>
                            <a:gd name="T14" fmla="*/ 106 w 106"/>
                            <a:gd name="T15" fmla="*/ 124 h 126"/>
                            <a:gd name="T16" fmla="*/ 101 w 106"/>
                            <a:gd name="T17" fmla="*/ 95 h 126"/>
                            <a:gd name="T18" fmla="*/ 101 w 106"/>
                            <a:gd name="T19" fmla="*/ 32 h 126"/>
                            <a:gd name="T20" fmla="*/ 97 w 106"/>
                            <a:gd name="T21" fmla="*/ 19 h 126"/>
                            <a:gd name="T22" fmla="*/ 92 w 106"/>
                            <a:gd name="T23" fmla="*/ 13 h 126"/>
                            <a:gd name="T24" fmla="*/ 82 w 106"/>
                            <a:gd name="T25" fmla="*/ 6 h 126"/>
                            <a:gd name="T26" fmla="*/ 63 w 106"/>
                            <a:gd name="T27" fmla="*/ 1 h 126"/>
                            <a:gd name="T28" fmla="*/ 39 w 106"/>
                            <a:gd name="T29" fmla="*/ 1 h 126"/>
                            <a:gd name="T30" fmla="*/ 15 w 106"/>
                            <a:gd name="T31" fmla="*/ 6 h 126"/>
                            <a:gd name="T32" fmla="*/ 12 w 106"/>
                            <a:gd name="T33" fmla="*/ 38 h 126"/>
                            <a:gd name="T34" fmla="*/ 27 w 106"/>
                            <a:gd name="T35" fmla="*/ 34 h 126"/>
                            <a:gd name="T36" fmla="*/ 42 w 106"/>
                            <a:gd name="T37" fmla="*/ 31 h 126"/>
                            <a:gd name="T38" fmla="*/ 57 w 106"/>
                            <a:gd name="T39" fmla="*/ 34 h 126"/>
                            <a:gd name="T40" fmla="*/ 61 w 106"/>
                            <a:gd name="T41" fmla="*/ 38 h 126"/>
                            <a:gd name="T42" fmla="*/ 62 w 106"/>
                            <a:gd name="T43" fmla="*/ 46 h 126"/>
                            <a:gd name="T44" fmla="*/ 40 w 106"/>
                            <a:gd name="T45" fmla="*/ 52 h 126"/>
                            <a:gd name="T46" fmla="*/ 24 w 106"/>
                            <a:gd name="T47" fmla="*/ 57 h 126"/>
                            <a:gd name="T48" fmla="*/ 11 w 106"/>
                            <a:gd name="T49" fmla="*/ 64 h 126"/>
                            <a:gd name="T50" fmla="*/ 3 w 106"/>
                            <a:gd name="T51" fmla="*/ 76 h 126"/>
                            <a:gd name="T52" fmla="*/ 0 w 106"/>
                            <a:gd name="T53" fmla="*/ 91 h 126"/>
                            <a:gd name="T54" fmla="*/ 36 w 106"/>
                            <a:gd name="T55" fmla="*/ 85 h 126"/>
                            <a:gd name="T56" fmla="*/ 38 w 106"/>
                            <a:gd name="T57" fmla="*/ 81 h 126"/>
                            <a:gd name="T58" fmla="*/ 45 w 106"/>
                            <a:gd name="T59" fmla="*/ 77 h 126"/>
                            <a:gd name="T60" fmla="*/ 62 w 106"/>
                            <a:gd name="T61" fmla="*/ 74 h 126"/>
                            <a:gd name="T62" fmla="*/ 56 w 106"/>
                            <a:gd name="T63" fmla="*/ 97 h 126"/>
                            <a:gd name="T64" fmla="*/ 43 w 106"/>
                            <a:gd name="T65" fmla="*/ 98 h 126"/>
                            <a:gd name="T66" fmla="*/ 37 w 106"/>
                            <a:gd name="T67" fmla="*/ 9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0" y="91"/>
                              </a:moveTo>
                              <a:lnTo>
                                <a:pt x="1" y="100"/>
                              </a:lnTo>
                              <a:lnTo>
                                <a:pt x="2" y="107"/>
                              </a:lnTo>
                              <a:lnTo>
                                <a:pt x="7" y="114"/>
                              </a:lnTo>
                              <a:lnTo>
                                <a:pt x="11" y="118"/>
                              </a:lnTo>
                              <a:lnTo>
                                <a:pt x="16" y="122"/>
                              </a:lnTo>
                              <a:lnTo>
                                <a:pt x="21" y="124"/>
                              </a:lnTo>
                              <a:lnTo>
                                <a:pt x="29" y="126"/>
                              </a:lnTo>
                              <a:lnTo>
                                <a:pt x="36" y="126"/>
                              </a:lnTo>
                              <a:lnTo>
                                <a:pt x="45" y="125"/>
                              </a:lnTo>
                              <a:lnTo>
                                <a:pt x="54" y="123"/>
                              </a:lnTo>
                              <a:lnTo>
                                <a:pt x="61" y="119"/>
                              </a:lnTo>
                              <a:lnTo>
                                <a:pt x="66" y="115"/>
                              </a:lnTo>
                              <a:lnTo>
                                <a:pt x="67" y="121"/>
                              </a:lnTo>
                              <a:lnTo>
                                <a:pt x="69" y="126"/>
                              </a:lnTo>
                              <a:lnTo>
                                <a:pt x="106" y="124"/>
                              </a:lnTo>
                              <a:lnTo>
                                <a:pt x="103" y="110"/>
                              </a:lnTo>
                              <a:lnTo>
                                <a:pt x="101" y="95"/>
                              </a:lnTo>
                              <a:lnTo>
                                <a:pt x="101" y="41"/>
                              </a:lnTo>
                              <a:lnTo>
                                <a:pt x="101" y="32"/>
                              </a:lnTo>
                              <a:lnTo>
                                <a:pt x="99" y="23"/>
                              </a:lnTo>
                              <a:lnTo>
                                <a:pt x="97" y="19"/>
                              </a:lnTo>
                              <a:lnTo>
                                <a:pt x="95" y="16"/>
                              </a:lnTo>
                              <a:lnTo>
                                <a:pt x="92" y="13"/>
                              </a:lnTo>
                              <a:lnTo>
                                <a:pt x="89" y="11"/>
                              </a:lnTo>
                              <a:lnTo>
                                <a:pt x="82" y="6"/>
                              </a:lnTo>
                              <a:lnTo>
                                <a:pt x="74" y="3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lnTo>
                                <a:pt x="39" y="1"/>
                              </a:lnTo>
                              <a:lnTo>
                                <a:pt x="28" y="3"/>
                              </a:lnTo>
                              <a:lnTo>
                                <a:pt x="15" y="6"/>
                              </a:lnTo>
                              <a:lnTo>
                                <a:pt x="4" y="10"/>
                              </a:lnTo>
                              <a:lnTo>
                                <a:pt x="12" y="38"/>
                              </a:lnTo>
                              <a:lnTo>
                                <a:pt x="19" y="36"/>
                              </a:lnTo>
                              <a:lnTo>
                                <a:pt x="27" y="34"/>
                              </a:lnTo>
                              <a:lnTo>
                                <a:pt x="35" y="32"/>
                              </a:lnTo>
                              <a:lnTo>
                                <a:pt x="42" y="31"/>
                              </a:lnTo>
                              <a:lnTo>
                                <a:pt x="51" y="32"/>
                              </a:lnTo>
                              <a:lnTo>
                                <a:pt x="57" y="34"/>
                              </a:lnTo>
                              <a:lnTo>
                                <a:pt x="59" y="36"/>
                              </a:lnTo>
                              <a:lnTo>
                                <a:pt x="61" y="38"/>
                              </a:lnTo>
                              <a:lnTo>
                                <a:pt x="61" y="41"/>
                              </a:lnTo>
                              <a:lnTo>
                                <a:pt x="62" y="46"/>
                              </a:lnTo>
                              <a:lnTo>
                                <a:pt x="62" y="47"/>
                              </a:lnTo>
                              <a:lnTo>
                                <a:pt x="40" y="52"/>
                              </a:lnTo>
                              <a:lnTo>
                                <a:pt x="32" y="54"/>
                              </a:lnTo>
                              <a:lnTo>
                                <a:pt x="24" y="57"/>
                              </a:lnTo>
                              <a:lnTo>
                                <a:pt x="17" y="60"/>
                              </a:lnTo>
                              <a:lnTo>
                                <a:pt x="11" y="64"/>
                              </a:lnTo>
                              <a:lnTo>
                                <a:pt x="7" y="69"/>
                              </a:lnTo>
                              <a:lnTo>
                                <a:pt x="3" y="76"/>
                              </a:lnTo>
                              <a:lnTo>
                                <a:pt x="1" y="83"/>
                              </a:lnTo>
                              <a:lnTo>
                                <a:pt x="0" y="91"/>
                              </a:lnTo>
                              <a:close/>
                              <a:moveTo>
                                <a:pt x="36" y="88"/>
                              </a:moveTo>
                              <a:lnTo>
                                <a:pt x="36" y="85"/>
                              </a:lnTo>
                              <a:lnTo>
                                <a:pt x="37" y="83"/>
                              </a:lnTo>
                              <a:lnTo>
                                <a:pt x="38" y="81"/>
                              </a:lnTo>
                              <a:lnTo>
                                <a:pt x="40" y="80"/>
                              </a:lnTo>
                              <a:lnTo>
                                <a:pt x="45" y="77"/>
                              </a:lnTo>
                              <a:lnTo>
                                <a:pt x="52" y="76"/>
                              </a:lnTo>
                              <a:lnTo>
                                <a:pt x="62" y="74"/>
                              </a:lnTo>
                              <a:lnTo>
                                <a:pt x="62" y="95"/>
                              </a:lnTo>
                              <a:lnTo>
                                <a:pt x="56" y="97"/>
                              </a:lnTo>
                              <a:lnTo>
                                <a:pt x="47" y="99"/>
                              </a:lnTo>
                              <a:lnTo>
                                <a:pt x="43" y="98"/>
                              </a:lnTo>
                              <a:lnTo>
                                <a:pt x="39" y="97"/>
                              </a:lnTo>
                              <a:lnTo>
                                <a:pt x="37" y="94"/>
                              </a:lnTo>
                              <a:lnTo>
                                <a:pt x="3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6"/>
                      <wps:cNvSpPr>
                        <a:spLocks/>
                      </wps:cNvSpPr>
                      <wps:spPr bwMode="auto">
                        <a:xfrm>
                          <a:off x="2326005" y="605790"/>
                          <a:ext cx="80010" cy="99695"/>
                        </a:xfrm>
                        <a:custGeom>
                          <a:avLst/>
                          <a:gdLst>
                            <a:gd name="T0" fmla="*/ 0 w 126"/>
                            <a:gd name="T1" fmla="*/ 98 h 157"/>
                            <a:gd name="T2" fmla="*/ 1 w 126"/>
                            <a:gd name="T3" fmla="*/ 107 h 157"/>
                            <a:gd name="T4" fmla="*/ 2 w 126"/>
                            <a:gd name="T5" fmla="*/ 115 h 157"/>
                            <a:gd name="T6" fmla="*/ 3 w 126"/>
                            <a:gd name="T7" fmla="*/ 122 h 157"/>
                            <a:gd name="T8" fmla="*/ 5 w 126"/>
                            <a:gd name="T9" fmla="*/ 129 h 157"/>
                            <a:gd name="T10" fmla="*/ 8 w 126"/>
                            <a:gd name="T11" fmla="*/ 134 h 157"/>
                            <a:gd name="T12" fmla="*/ 11 w 126"/>
                            <a:gd name="T13" fmla="*/ 139 h 157"/>
                            <a:gd name="T14" fmla="*/ 15 w 126"/>
                            <a:gd name="T15" fmla="*/ 143 h 157"/>
                            <a:gd name="T16" fmla="*/ 19 w 126"/>
                            <a:gd name="T17" fmla="*/ 147 h 157"/>
                            <a:gd name="T18" fmla="*/ 23 w 126"/>
                            <a:gd name="T19" fmla="*/ 150 h 157"/>
                            <a:gd name="T20" fmla="*/ 28 w 126"/>
                            <a:gd name="T21" fmla="*/ 152 h 157"/>
                            <a:gd name="T22" fmla="*/ 33 w 126"/>
                            <a:gd name="T23" fmla="*/ 154 h 157"/>
                            <a:gd name="T24" fmla="*/ 39 w 126"/>
                            <a:gd name="T25" fmla="*/ 155 h 157"/>
                            <a:gd name="T26" fmla="*/ 50 w 126"/>
                            <a:gd name="T27" fmla="*/ 157 h 157"/>
                            <a:gd name="T28" fmla="*/ 63 w 126"/>
                            <a:gd name="T29" fmla="*/ 157 h 157"/>
                            <a:gd name="T30" fmla="*/ 75 w 126"/>
                            <a:gd name="T31" fmla="*/ 157 h 157"/>
                            <a:gd name="T32" fmla="*/ 86 w 126"/>
                            <a:gd name="T33" fmla="*/ 155 h 157"/>
                            <a:gd name="T34" fmla="*/ 92 w 126"/>
                            <a:gd name="T35" fmla="*/ 153 h 157"/>
                            <a:gd name="T36" fmla="*/ 97 w 126"/>
                            <a:gd name="T37" fmla="*/ 152 h 157"/>
                            <a:gd name="T38" fmla="*/ 102 w 126"/>
                            <a:gd name="T39" fmla="*/ 149 h 157"/>
                            <a:gd name="T40" fmla="*/ 107 w 126"/>
                            <a:gd name="T41" fmla="*/ 146 h 157"/>
                            <a:gd name="T42" fmla="*/ 111 w 126"/>
                            <a:gd name="T43" fmla="*/ 142 h 157"/>
                            <a:gd name="T44" fmla="*/ 114 w 126"/>
                            <a:gd name="T45" fmla="*/ 138 h 157"/>
                            <a:gd name="T46" fmla="*/ 118 w 126"/>
                            <a:gd name="T47" fmla="*/ 133 h 157"/>
                            <a:gd name="T48" fmla="*/ 121 w 126"/>
                            <a:gd name="T49" fmla="*/ 128 h 157"/>
                            <a:gd name="T50" fmla="*/ 123 w 126"/>
                            <a:gd name="T51" fmla="*/ 121 h 157"/>
                            <a:gd name="T52" fmla="*/ 125 w 126"/>
                            <a:gd name="T53" fmla="*/ 114 h 157"/>
                            <a:gd name="T54" fmla="*/ 126 w 126"/>
                            <a:gd name="T55" fmla="*/ 107 h 157"/>
                            <a:gd name="T56" fmla="*/ 126 w 126"/>
                            <a:gd name="T57" fmla="*/ 98 h 157"/>
                            <a:gd name="T58" fmla="*/ 126 w 126"/>
                            <a:gd name="T59" fmla="*/ 0 h 157"/>
                            <a:gd name="T60" fmla="*/ 85 w 126"/>
                            <a:gd name="T61" fmla="*/ 0 h 157"/>
                            <a:gd name="T62" fmla="*/ 85 w 126"/>
                            <a:gd name="T63" fmla="*/ 94 h 157"/>
                            <a:gd name="T64" fmla="*/ 85 w 126"/>
                            <a:gd name="T65" fmla="*/ 103 h 157"/>
                            <a:gd name="T66" fmla="*/ 84 w 126"/>
                            <a:gd name="T67" fmla="*/ 109 h 157"/>
                            <a:gd name="T68" fmla="*/ 82 w 126"/>
                            <a:gd name="T69" fmla="*/ 114 h 157"/>
                            <a:gd name="T70" fmla="*/ 80 w 126"/>
                            <a:gd name="T71" fmla="*/ 118 h 157"/>
                            <a:gd name="T72" fmla="*/ 76 w 126"/>
                            <a:gd name="T73" fmla="*/ 120 h 157"/>
                            <a:gd name="T74" fmla="*/ 73 w 126"/>
                            <a:gd name="T75" fmla="*/ 122 h 157"/>
                            <a:gd name="T76" fmla="*/ 69 w 126"/>
                            <a:gd name="T77" fmla="*/ 122 h 157"/>
                            <a:gd name="T78" fmla="*/ 63 w 126"/>
                            <a:gd name="T79" fmla="*/ 124 h 157"/>
                            <a:gd name="T80" fmla="*/ 58 w 126"/>
                            <a:gd name="T81" fmla="*/ 122 h 157"/>
                            <a:gd name="T82" fmla="*/ 53 w 126"/>
                            <a:gd name="T83" fmla="*/ 122 h 157"/>
                            <a:gd name="T84" fmla="*/ 50 w 126"/>
                            <a:gd name="T85" fmla="*/ 120 h 157"/>
                            <a:gd name="T86" fmla="*/ 47 w 126"/>
                            <a:gd name="T87" fmla="*/ 118 h 157"/>
                            <a:gd name="T88" fmla="*/ 45 w 126"/>
                            <a:gd name="T89" fmla="*/ 114 h 157"/>
                            <a:gd name="T90" fmla="*/ 43 w 126"/>
                            <a:gd name="T91" fmla="*/ 109 h 157"/>
                            <a:gd name="T92" fmla="*/ 42 w 126"/>
                            <a:gd name="T93" fmla="*/ 103 h 157"/>
                            <a:gd name="T94" fmla="*/ 42 w 126"/>
                            <a:gd name="T95" fmla="*/ 94 h 157"/>
                            <a:gd name="T96" fmla="*/ 42 w 126"/>
                            <a:gd name="T97" fmla="*/ 0 h 157"/>
                            <a:gd name="T98" fmla="*/ 0 w 126"/>
                            <a:gd name="T99" fmla="*/ 0 h 157"/>
                            <a:gd name="T100" fmla="*/ 0 w 126"/>
                            <a:gd name="T101" fmla="*/ 98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6" h="157">
                              <a:moveTo>
                                <a:pt x="0" y="98"/>
                              </a:moveTo>
                              <a:lnTo>
                                <a:pt x="1" y="107"/>
                              </a:lnTo>
                              <a:lnTo>
                                <a:pt x="2" y="115"/>
                              </a:lnTo>
                              <a:lnTo>
                                <a:pt x="3" y="122"/>
                              </a:lnTo>
                              <a:lnTo>
                                <a:pt x="5" y="129"/>
                              </a:lnTo>
                              <a:lnTo>
                                <a:pt x="8" y="134"/>
                              </a:lnTo>
                              <a:lnTo>
                                <a:pt x="11" y="139"/>
                              </a:lnTo>
                              <a:lnTo>
                                <a:pt x="15" y="143"/>
                              </a:lnTo>
                              <a:lnTo>
                                <a:pt x="19" y="147"/>
                              </a:lnTo>
                              <a:lnTo>
                                <a:pt x="23" y="150"/>
                              </a:lnTo>
                              <a:lnTo>
                                <a:pt x="28" y="152"/>
                              </a:lnTo>
                              <a:lnTo>
                                <a:pt x="33" y="154"/>
                              </a:lnTo>
                              <a:lnTo>
                                <a:pt x="39" y="155"/>
                              </a:lnTo>
                              <a:lnTo>
                                <a:pt x="50" y="157"/>
                              </a:lnTo>
                              <a:lnTo>
                                <a:pt x="63" y="157"/>
                              </a:lnTo>
                              <a:lnTo>
                                <a:pt x="75" y="157"/>
                              </a:lnTo>
                              <a:lnTo>
                                <a:pt x="86" y="155"/>
                              </a:lnTo>
                              <a:lnTo>
                                <a:pt x="92" y="153"/>
                              </a:lnTo>
                              <a:lnTo>
                                <a:pt x="97" y="152"/>
                              </a:lnTo>
                              <a:lnTo>
                                <a:pt x="102" y="149"/>
                              </a:lnTo>
                              <a:lnTo>
                                <a:pt x="107" y="146"/>
                              </a:lnTo>
                              <a:lnTo>
                                <a:pt x="111" y="142"/>
                              </a:lnTo>
                              <a:lnTo>
                                <a:pt x="114" y="138"/>
                              </a:lnTo>
                              <a:lnTo>
                                <a:pt x="118" y="133"/>
                              </a:lnTo>
                              <a:lnTo>
                                <a:pt x="121" y="128"/>
                              </a:lnTo>
                              <a:lnTo>
                                <a:pt x="123" y="121"/>
                              </a:lnTo>
                              <a:lnTo>
                                <a:pt x="125" y="114"/>
                              </a:lnTo>
                              <a:lnTo>
                                <a:pt x="126" y="107"/>
                              </a:lnTo>
                              <a:lnTo>
                                <a:pt x="126" y="98"/>
                              </a:lnTo>
                              <a:lnTo>
                                <a:pt x="126" y="0"/>
                              </a:lnTo>
                              <a:lnTo>
                                <a:pt x="85" y="0"/>
                              </a:lnTo>
                              <a:lnTo>
                                <a:pt x="85" y="94"/>
                              </a:lnTo>
                              <a:lnTo>
                                <a:pt x="85" y="103"/>
                              </a:lnTo>
                              <a:lnTo>
                                <a:pt x="84" y="109"/>
                              </a:lnTo>
                              <a:lnTo>
                                <a:pt x="82" y="114"/>
                              </a:lnTo>
                              <a:lnTo>
                                <a:pt x="80" y="118"/>
                              </a:lnTo>
                              <a:lnTo>
                                <a:pt x="76" y="120"/>
                              </a:lnTo>
                              <a:lnTo>
                                <a:pt x="73" y="122"/>
                              </a:lnTo>
                              <a:lnTo>
                                <a:pt x="69" y="122"/>
                              </a:lnTo>
                              <a:lnTo>
                                <a:pt x="63" y="124"/>
                              </a:lnTo>
                              <a:lnTo>
                                <a:pt x="58" y="122"/>
                              </a:lnTo>
                              <a:lnTo>
                                <a:pt x="53" y="122"/>
                              </a:lnTo>
                              <a:lnTo>
                                <a:pt x="50" y="120"/>
                              </a:lnTo>
                              <a:lnTo>
                                <a:pt x="47" y="118"/>
                              </a:lnTo>
                              <a:lnTo>
                                <a:pt x="45" y="114"/>
                              </a:lnTo>
                              <a:lnTo>
                                <a:pt x="43" y="109"/>
                              </a:lnTo>
                              <a:lnTo>
                                <a:pt x="42" y="103"/>
                              </a:lnTo>
                              <a:lnTo>
                                <a:pt x="42" y="94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7"/>
                      <wps:cNvSpPr>
                        <a:spLocks/>
                      </wps:cNvSpPr>
                      <wps:spPr bwMode="auto">
                        <a:xfrm>
                          <a:off x="2423160" y="625475"/>
                          <a:ext cx="69215" cy="78740"/>
                        </a:xfrm>
                        <a:custGeom>
                          <a:avLst/>
                          <a:gdLst>
                            <a:gd name="T0" fmla="*/ 0 w 109"/>
                            <a:gd name="T1" fmla="*/ 124 h 124"/>
                            <a:gd name="T2" fmla="*/ 40 w 109"/>
                            <a:gd name="T3" fmla="*/ 124 h 124"/>
                            <a:gd name="T4" fmla="*/ 40 w 109"/>
                            <a:gd name="T5" fmla="*/ 40 h 124"/>
                            <a:gd name="T6" fmla="*/ 42 w 109"/>
                            <a:gd name="T7" fmla="*/ 36 h 124"/>
                            <a:gd name="T8" fmla="*/ 45 w 109"/>
                            <a:gd name="T9" fmla="*/ 34 h 124"/>
                            <a:gd name="T10" fmla="*/ 49 w 109"/>
                            <a:gd name="T11" fmla="*/ 32 h 124"/>
                            <a:gd name="T12" fmla="*/ 53 w 109"/>
                            <a:gd name="T13" fmla="*/ 32 h 124"/>
                            <a:gd name="T14" fmla="*/ 59 w 109"/>
                            <a:gd name="T15" fmla="*/ 32 h 124"/>
                            <a:gd name="T16" fmla="*/ 62 w 109"/>
                            <a:gd name="T17" fmla="*/ 33 h 124"/>
                            <a:gd name="T18" fmla="*/ 65 w 109"/>
                            <a:gd name="T19" fmla="*/ 34 h 124"/>
                            <a:gd name="T20" fmla="*/ 67 w 109"/>
                            <a:gd name="T21" fmla="*/ 36 h 124"/>
                            <a:gd name="T22" fmla="*/ 68 w 109"/>
                            <a:gd name="T23" fmla="*/ 39 h 124"/>
                            <a:gd name="T24" fmla="*/ 69 w 109"/>
                            <a:gd name="T25" fmla="*/ 43 h 124"/>
                            <a:gd name="T26" fmla="*/ 69 w 109"/>
                            <a:gd name="T27" fmla="*/ 47 h 124"/>
                            <a:gd name="T28" fmla="*/ 70 w 109"/>
                            <a:gd name="T29" fmla="*/ 54 h 124"/>
                            <a:gd name="T30" fmla="*/ 70 w 109"/>
                            <a:gd name="T31" fmla="*/ 124 h 124"/>
                            <a:gd name="T32" fmla="*/ 109 w 109"/>
                            <a:gd name="T33" fmla="*/ 124 h 124"/>
                            <a:gd name="T34" fmla="*/ 109 w 109"/>
                            <a:gd name="T35" fmla="*/ 45 h 124"/>
                            <a:gd name="T36" fmla="*/ 109 w 109"/>
                            <a:gd name="T37" fmla="*/ 36 h 124"/>
                            <a:gd name="T38" fmla="*/ 107 w 109"/>
                            <a:gd name="T39" fmla="*/ 27 h 124"/>
                            <a:gd name="T40" fmla="*/ 105 w 109"/>
                            <a:gd name="T41" fmla="*/ 19 h 124"/>
                            <a:gd name="T42" fmla="*/ 101 w 109"/>
                            <a:gd name="T43" fmla="*/ 13 h 124"/>
                            <a:gd name="T44" fmla="*/ 94 w 109"/>
                            <a:gd name="T45" fmla="*/ 8 h 124"/>
                            <a:gd name="T46" fmla="*/ 88 w 109"/>
                            <a:gd name="T47" fmla="*/ 3 h 124"/>
                            <a:gd name="T48" fmla="*/ 80 w 109"/>
                            <a:gd name="T49" fmla="*/ 1 h 124"/>
                            <a:gd name="T50" fmla="*/ 70 w 109"/>
                            <a:gd name="T51" fmla="*/ 0 h 124"/>
                            <a:gd name="T52" fmla="*/ 61 w 109"/>
                            <a:gd name="T53" fmla="*/ 1 h 124"/>
                            <a:gd name="T54" fmla="*/ 52 w 109"/>
                            <a:gd name="T55" fmla="*/ 4 h 124"/>
                            <a:gd name="T56" fmla="*/ 48 w 109"/>
                            <a:gd name="T57" fmla="*/ 7 h 124"/>
                            <a:gd name="T58" fmla="*/ 44 w 109"/>
                            <a:gd name="T59" fmla="*/ 10 h 124"/>
                            <a:gd name="T60" fmla="*/ 41 w 109"/>
                            <a:gd name="T61" fmla="*/ 13 h 124"/>
                            <a:gd name="T62" fmla="*/ 37 w 109"/>
                            <a:gd name="T63" fmla="*/ 18 h 124"/>
                            <a:gd name="T64" fmla="*/ 36 w 109"/>
                            <a:gd name="T65" fmla="*/ 2 h 124"/>
                            <a:gd name="T66" fmla="*/ 0 w 109"/>
                            <a:gd name="T67" fmla="*/ 2 h 124"/>
                            <a:gd name="T68" fmla="*/ 0 w 109"/>
                            <a:gd name="T6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9" h="124">
                              <a:moveTo>
                                <a:pt x="0" y="124"/>
                              </a:moveTo>
                              <a:lnTo>
                                <a:pt x="40" y="124"/>
                              </a:lnTo>
                              <a:lnTo>
                                <a:pt x="40" y="40"/>
                              </a:lnTo>
                              <a:lnTo>
                                <a:pt x="42" y="36"/>
                              </a:lnTo>
                              <a:lnTo>
                                <a:pt x="45" y="34"/>
                              </a:lnTo>
                              <a:lnTo>
                                <a:pt x="49" y="32"/>
                              </a:lnTo>
                              <a:lnTo>
                                <a:pt x="53" y="32"/>
                              </a:lnTo>
                              <a:lnTo>
                                <a:pt x="59" y="32"/>
                              </a:lnTo>
                              <a:lnTo>
                                <a:pt x="62" y="33"/>
                              </a:lnTo>
                              <a:lnTo>
                                <a:pt x="65" y="34"/>
                              </a:lnTo>
                              <a:lnTo>
                                <a:pt x="67" y="36"/>
                              </a:lnTo>
                              <a:lnTo>
                                <a:pt x="68" y="39"/>
                              </a:lnTo>
                              <a:lnTo>
                                <a:pt x="69" y="43"/>
                              </a:lnTo>
                              <a:lnTo>
                                <a:pt x="69" y="47"/>
                              </a:lnTo>
                              <a:lnTo>
                                <a:pt x="70" y="54"/>
                              </a:lnTo>
                              <a:lnTo>
                                <a:pt x="70" y="124"/>
                              </a:lnTo>
                              <a:lnTo>
                                <a:pt x="109" y="124"/>
                              </a:lnTo>
                              <a:lnTo>
                                <a:pt x="109" y="45"/>
                              </a:lnTo>
                              <a:lnTo>
                                <a:pt x="109" y="36"/>
                              </a:lnTo>
                              <a:lnTo>
                                <a:pt x="107" y="27"/>
                              </a:lnTo>
                              <a:lnTo>
                                <a:pt x="105" y="19"/>
                              </a:lnTo>
                              <a:lnTo>
                                <a:pt x="101" y="13"/>
                              </a:lnTo>
                              <a:lnTo>
                                <a:pt x="94" y="8"/>
                              </a:lnTo>
                              <a:lnTo>
                                <a:pt x="88" y="3"/>
                              </a:lnTo>
                              <a:lnTo>
                                <a:pt x="80" y="1"/>
                              </a:lnTo>
                              <a:lnTo>
                                <a:pt x="70" y="0"/>
                              </a:lnTo>
                              <a:lnTo>
                                <a:pt x="61" y="1"/>
                              </a:lnTo>
                              <a:lnTo>
                                <a:pt x="52" y="4"/>
                              </a:lnTo>
                              <a:lnTo>
                                <a:pt x="48" y="7"/>
                              </a:lnTo>
                              <a:lnTo>
                                <a:pt x="44" y="10"/>
                              </a:lnTo>
                              <a:lnTo>
                                <a:pt x="41" y="13"/>
                              </a:lnTo>
                              <a:lnTo>
                                <a:pt x="37" y="18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8"/>
                      <wps:cNvSpPr>
                        <a:spLocks noEditPoints="1"/>
                      </wps:cNvSpPr>
                      <wps:spPr bwMode="auto">
                        <a:xfrm>
                          <a:off x="2507615" y="592455"/>
                          <a:ext cx="27305" cy="111760"/>
                        </a:xfrm>
                        <a:custGeom>
                          <a:avLst/>
                          <a:gdLst>
                            <a:gd name="T0" fmla="*/ 21 w 43"/>
                            <a:gd name="T1" fmla="*/ 42 h 176"/>
                            <a:gd name="T2" fmla="*/ 26 w 43"/>
                            <a:gd name="T3" fmla="*/ 41 h 176"/>
                            <a:gd name="T4" fmla="*/ 31 w 43"/>
                            <a:gd name="T5" fmla="*/ 41 h 176"/>
                            <a:gd name="T6" fmla="*/ 34 w 43"/>
                            <a:gd name="T7" fmla="*/ 39 h 176"/>
                            <a:gd name="T8" fmla="*/ 37 w 43"/>
                            <a:gd name="T9" fmla="*/ 37 h 176"/>
                            <a:gd name="T10" fmla="*/ 39 w 43"/>
                            <a:gd name="T11" fmla="*/ 34 h 176"/>
                            <a:gd name="T12" fmla="*/ 41 w 43"/>
                            <a:gd name="T13" fmla="*/ 30 h 176"/>
                            <a:gd name="T14" fmla="*/ 42 w 43"/>
                            <a:gd name="T15" fmla="*/ 26 h 176"/>
                            <a:gd name="T16" fmla="*/ 43 w 43"/>
                            <a:gd name="T17" fmla="*/ 21 h 176"/>
                            <a:gd name="T18" fmla="*/ 42 w 43"/>
                            <a:gd name="T19" fmla="*/ 16 h 176"/>
                            <a:gd name="T20" fmla="*/ 41 w 43"/>
                            <a:gd name="T21" fmla="*/ 11 h 176"/>
                            <a:gd name="T22" fmla="*/ 39 w 43"/>
                            <a:gd name="T23" fmla="*/ 7 h 176"/>
                            <a:gd name="T24" fmla="*/ 37 w 43"/>
                            <a:gd name="T25" fmla="*/ 5 h 176"/>
                            <a:gd name="T26" fmla="*/ 34 w 43"/>
                            <a:gd name="T27" fmla="*/ 3 h 176"/>
                            <a:gd name="T28" fmla="*/ 31 w 43"/>
                            <a:gd name="T29" fmla="*/ 1 h 176"/>
                            <a:gd name="T30" fmla="*/ 26 w 43"/>
                            <a:gd name="T31" fmla="*/ 1 h 176"/>
                            <a:gd name="T32" fmla="*/ 21 w 43"/>
                            <a:gd name="T33" fmla="*/ 0 h 176"/>
                            <a:gd name="T34" fmla="*/ 17 w 43"/>
                            <a:gd name="T35" fmla="*/ 1 h 176"/>
                            <a:gd name="T36" fmla="*/ 13 w 43"/>
                            <a:gd name="T37" fmla="*/ 1 h 176"/>
                            <a:gd name="T38" fmla="*/ 9 w 43"/>
                            <a:gd name="T39" fmla="*/ 3 h 176"/>
                            <a:gd name="T40" fmla="*/ 5 w 43"/>
                            <a:gd name="T41" fmla="*/ 5 h 176"/>
                            <a:gd name="T42" fmla="*/ 3 w 43"/>
                            <a:gd name="T43" fmla="*/ 7 h 176"/>
                            <a:gd name="T44" fmla="*/ 1 w 43"/>
                            <a:gd name="T45" fmla="*/ 11 h 176"/>
                            <a:gd name="T46" fmla="*/ 0 w 43"/>
                            <a:gd name="T47" fmla="*/ 16 h 176"/>
                            <a:gd name="T48" fmla="*/ 0 w 43"/>
                            <a:gd name="T49" fmla="*/ 21 h 176"/>
                            <a:gd name="T50" fmla="*/ 0 w 43"/>
                            <a:gd name="T51" fmla="*/ 26 h 176"/>
                            <a:gd name="T52" fmla="*/ 1 w 43"/>
                            <a:gd name="T53" fmla="*/ 30 h 176"/>
                            <a:gd name="T54" fmla="*/ 3 w 43"/>
                            <a:gd name="T55" fmla="*/ 34 h 176"/>
                            <a:gd name="T56" fmla="*/ 5 w 43"/>
                            <a:gd name="T57" fmla="*/ 37 h 176"/>
                            <a:gd name="T58" fmla="*/ 9 w 43"/>
                            <a:gd name="T59" fmla="*/ 39 h 176"/>
                            <a:gd name="T60" fmla="*/ 13 w 43"/>
                            <a:gd name="T61" fmla="*/ 41 h 176"/>
                            <a:gd name="T62" fmla="*/ 17 w 43"/>
                            <a:gd name="T63" fmla="*/ 41 h 176"/>
                            <a:gd name="T64" fmla="*/ 21 w 43"/>
                            <a:gd name="T65" fmla="*/ 42 h 176"/>
                            <a:gd name="T66" fmla="*/ 1 w 43"/>
                            <a:gd name="T67" fmla="*/ 176 h 176"/>
                            <a:gd name="T68" fmla="*/ 41 w 43"/>
                            <a:gd name="T69" fmla="*/ 176 h 176"/>
                            <a:gd name="T70" fmla="*/ 41 w 43"/>
                            <a:gd name="T71" fmla="*/ 55 h 176"/>
                            <a:gd name="T72" fmla="*/ 1 w 43"/>
                            <a:gd name="T73" fmla="*/ 55 h 176"/>
                            <a:gd name="T74" fmla="*/ 1 w 43"/>
                            <a:gd name="T7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3" h="176">
                              <a:moveTo>
                                <a:pt x="21" y="42"/>
                              </a:moveTo>
                              <a:lnTo>
                                <a:pt x="26" y="41"/>
                              </a:lnTo>
                              <a:lnTo>
                                <a:pt x="31" y="41"/>
                              </a:lnTo>
                              <a:lnTo>
                                <a:pt x="34" y="39"/>
                              </a:lnTo>
                              <a:lnTo>
                                <a:pt x="37" y="37"/>
                              </a:lnTo>
                              <a:lnTo>
                                <a:pt x="39" y="34"/>
                              </a:lnTo>
                              <a:lnTo>
                                <a:pt x="41" y="30"/>
                              </a:lnTo>
                              <a:lnTo>
                                <a:pt x="42" y="26"/>
                              </a:lnTo>
                              <a:lnTo>
                                <a:pt x="43" y="21"/>
                              </a:lnTo>
                              <a:lnTo>
                                <a:pt x="42" y="16"/>
                              </a:lnTo>
                              <a:lnTo>
                                <a:pt x="41" y="11"/>
                              </a:lnTo>
                              <a:lnTo>
                                <a:pt x="39" y="7"/>
                              </a:lnTo>
                              <a:lnTo>
                                <a:pt x="37" y="5"/>
                              </a:lnTo>
                              <a:lnTo>
                                <a:pt x="34" y="3"/>
                              </a:lnTo>
                              <a:lnTo>
                                <a:pt x="31" y="1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lnTo>
                                <a:pt x="17" y="1"/>
                              </a:lnTo>
                              <a:lnTo>
                                <a:pt x="13" y="1"/>
                              </a:lnTo>
                              <a:lnTo>
                                <a:pt x="9" y="3"/>
                              </a:lnTo>
                              <a:lnTo>
                                <a:pt x="5" y="5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4"/>
                              </a:lnTo>
                              <a:lnTo>
                                <a:pt x="5" y="37"/>
                              </a:lnTo>
                              <a:lnTo>
                                <a:pt x="9" y="39"/>
                              </a:lnTo>
                              <a:lnTo>
                                <a:pt x="13" y="41"/>
                              </a:lnTo>
                              <a:lnTo>
                                <a:pt x="17" y="41"/>
                              </a:lnTo>
                              <a:lnTo>
                                <a:pt x="21" y="42"/>
                              </a:lnTo>
                              <a:close/>
                              <a:moveTo>
                                <a:pt x="1" y="176"/>
                              </a:moveTo>
                              <a:lnTo>
                                <a:pt x="41" y="176"/>
                              </a:lnTo>
                              <a:lnTo>
                                <a:pt x="41" y="55"/>
                              </a:lnTo>
                              <a:lnTo>
                                <a:pt x="1" y="55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9"/>
                      <wps:cNvSpPr>
                        <a:spLocks/>
                      </wps:cNvSpPr>
                      <wps:spPr bwMode="auto">
                        <a:xfrm>
                          <a:off x="2543810" y="627380"/>
                          <a:ext cx="74930" cy="76835"/>
                        </a:xfrm>
                        <a:custGeom>
                          <a:avLst/>
                          <a:gdLst>
                            <a:gd name="T0" fmla="*/ 36 w 118"/>
                            <a:gd name="T1" fmla="*/ 121 h 121"/>
                            <a:gd name="T2" fmla="*/ 82 w 118"/>
                            <a:gd name="T3" fmla="*/ 121 h 121"/>
                            <a:gd name="T4" fmla="*/ 118 w 118"/>
                            <a:gd name="T5" fmla="*/ 5 h 121"/>
                            <a:gd name="T6" fmla="*/ 118 w 118"/>
                            <a:gd name="T7" fmla="*/ 0 h 121"/>
                            <a:gd name="T8" fmla="*/ 80 w 118"/>
                            <a:gd name="T9" fmla="*/ 0 h 121"/>
                            <a:gd name="T10" fmla="*/ 60 w 118"/>
                            <a:gd name="T11" fmla="*/ 79 h 121"/>
                            <a:gd name="T12" fmla="*/ 39 w 118"/>
                            <a:gd name="T13" fmla="*/ 0 h 121"/>
                            <a:gd name="T14" fmla="*/ 0 w 118"/>
                            <a:gd name="T15" fmla="*/ 0 h 121"/>
                            <a:gd name="T16" fmla="*/ 0 w 118"/>
                            <a:gd name="T17" fmla="*/ 4 h 121"/>
                            <a:gd name="T18" fmla="*/ 36 w 118"/>
                            <a:gd name="T1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36" y="121"/>
                              </a:moveTo>
                              <a:lnTo>
                                <a:pt x="82" y="121"/>
                              </a:lnTo>
                              <a:lnTo>
                                <a:pt x="118" y="5"/>
                              </a:lnTo>
                              <a:lnTo>
                                <a:pt x="118" y="0"/>
                              </a:lnTo>
                              <a:lnTo>
                                <a:pt x="80" y="0"/>
                              </a:lnTo>
                              <a:lnTo>
                                <a:pt x="60" y="7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36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20"/>
                      <wps:cNvSpPr>
                        <a:spLocks noEditPoints="1"/>
                      </wps:cNvSpPr>
                      <wps:spPr bwMode="auto">
                        <a:xfrm>
                          <a:off x="2621915" y="625475"/>
                          <a:ext cx="66040" cy="80010"/>
                        </a:xfrm>
                        <a:custGeom>
                          <a:avLst/>
                          <a:gdLst>
                            <a:gd name="T0" fmla="*/ 0 w 104"/>
                            <a:gd name="T1" fmla="*/ 72 h 126"/>
                            <a:gd name="T2" fmla="*/ 3 w 104"/>
                            <a:gd name="T3" fmla="*/ 85 h 126"/>
                            <a:gd name="T4" fmla="*/ 6 w 104"/>
                            <a:gd name="T5" fmla="*/ 98 h 126"/>
                            <a:gd name="T6" fmla="*/ 12 w 104"/>
                            <a:gd name="T7" fmla="*/ 107 h 126"/>
                            <a:gd name="T8" fmla="*/ 19 w 104"/>
                            <a:gd name="T9" fmla="*/ 115 h 126"/>
                            <a:gd name="T10" fmla="*/ 28 w 104"/>
                            <a:gd name="T11" fmla="*/ 121 h 126"/>
                            <a:gd name="T12" fmla="*/ 43 w 104"/>
                            <a:gd name="T13" fmla="*/ 126 h 126"/>
                            <a:gd name="T14" fmla="*/ 69 w 104"/>
                            <a:gd name="T15" fmla="*/ 126 h 126"/>
                            <a:gd name="T16" fmla="*/ 86 w 104"/>
                            <a:gd name="T17" fmla="*/ 122 h 126"/>
                            <a:gd name="T18" fmla="*/ 98 w 104"/>
                            <a:gd name="T19" fmla="*/ 117 h 126"/>
                            <a:gd name="T20" fmla="*/ 92 w 104"/>
                            <a:gd name="T21" fmla="*/ 88 h 126"/>
                            <a:gd name="T22" fmla="*/ 76 w 104"/>
                            <a:gd name="T23" fmla="*/ 95 h 126"/>
                            <a:gd name="T24" fmla="*/ 61 w 104"/>
                            <a:gd name="T25" fmla="*/ 97 h 126"/>
                            <a:gd name="T26" fmla="*/ 50 w 104"/>
                            <a:gd name="T27" fmla="*/ 96 h 126"/>
                            <a:gd name="T28" fmla="*/ 43 w 104"/>
                            <a:gd name="T29" fmla="*/ 91 h 126"/>
                            <a:gd name="T30" fmla="*/ 40 w 104"/>
                            <a:gd name="T31" fmla="*/ 85 h 126"/>
                            <a:gd name="T32" fmla="*/ 39 w 104"/>
                            <a:gd name="T33" fmla="*/ 75 h 126"/>
                            <a:gd name="T34" fmla="*/ 103 w 104"/>
                            <a:gd name="T35" fmla="*/ 64 h 126"/>
                            <a:gd name="T36" fmla="*/ 103 w 104"/>
                            <a:gd name="T37" fmla="*/ 42 h 126"/>
                            <a:gd name="T38" fmla="*/ 97 w 104"/>
                            <a:gd name="T39" fmla="*/ 22 h 126"/>
                            <a:gd name="T40" fmla="*/ 89 w 104"/>
                            <a:gd name="T41" fmla="*/ 12 h 126"/>
                            <a:gd name="T42" fmla="*/ 81 w 104"/>
                            <a:gd name="T43" fmla="*/ 7 h 126"/>
                            <a:gd name="T44" fmla="*/ 68 w 104"/>
                            <a:gd name="T45" fmla="*/ 1 h 126"/>
                            <a:gd name="T46" fmla="*/ 46 w 104"/>
                            <a:gd name="T47" fmla="*/ 1 h 126"/>
                            <a:gd name="T48" fmla="*/ 30 w 104"/>
                            <a:gd name="T49" fmla="*/ 7 h 126"/>
                            <a:gd name="T50" fmla="*/ 20 w 104"/>
                            <a:gd name="T51" fmla="*/ 13 h 126"/>
                            <a:gd name="T52" fmla="*/ 13 w 104"/>
                            <a:gd name="T53" fmla="*/ 20 h 126"/>
                            <a:gd name="T54" fmla="*/ 7 w 104"/>
                            <a:gd name="T55" fmla="*/ 30 h 126"/>
                            <a:gd name="T56" fmla="*/ 3 w 104"/>
                            <a:gd name="T57" fmla="*/ 42 h 126"/>
                            <a:gd name="T58" fmla="*/ 0 w 104"/>
                            <a:gd name="T59" fmla="*/ 56 h 126"/>
                            <a:gd name="T60" fmla="*/ 39 w 104"/>
                            <a:gd name="T61" fmla="*/ 49 h 126"/>
                            <a:gd name="T62" fmla="*/ 43 w 104"/>
                            <a:gd name="T63" fmla="*/ 34 h 126"/>
                            <a:gd name="T64" fmla="*/ 48 w 104"/>
                            <a:gd name="T65" fmla="*/ 31 h 126"/>
                            <a:gd name="T66" fmla="*/ 55 w 104"/>
                            <a:gd name="T67" fmla="*/ 30 h 126"/>
                            <a:gd name="T68" fmla="*/ 62 w 104"/>
                            <a:gd name="T69" fmla="*/ 31 h 126"/>
                            <a:gd name="T70" fmla="*/ 67 w 104"/>
                            <a:gd name="T71" fmla="*/ 34 h 126"/>
                            <a:gd name="T72" fmla="*/ 70 w 104"/>
                            <a:gd name="T73" fmla="*/ 46 h 126"/>
                            <a:gd name="T74" fmla="*/ 39 w 104"/>
                            <a:gd name="T75" fmla="*/ 4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4" h="126">
                              <a:moveTo>
                                <a:pt x="0" y="63"/>
                              </a:moveTo>
                              <a:lnTo>
                                <a:pt x="0" y="72"/>
                              </a:lnTo>
                              <a:lnTo>
                                <a:pt x="2" y="79"/>
                              </a:lnTo>
                              <a:lnTo>
                                <a:pt x="3" y="85"/>
                              </a:lnTo>
                              <a:lnTo>
                                <a:pt x="4" y="91"/>
                              </a:lnTo>
                              <a:lnTo>
                                <a:pt x="6" y="98"/>
                              </a:lnTo>
                              <a:lnTo>
                                <a:pt x="9" y="103"/>
                              </a:lnTo>
                              <a:lnTo>
                                <a:pt x="12" y="107"/>
                              </a:lnTo>
                              <a:lnTo>
                                <a:pt x="15" y="111"/>
                              </a:lnTo>
                              <a:lnTo>
                                <a:pt x="19" y="115"/>
                              </a:lnTo>
                              <a:lnTo>
                                <a:pt x="24" y="118"/>
                              </a:lnTo>
                              <a:lnTo>
                                <a:pt x="28" y="121"/>
                              </a:lnTo>
                              <a:lnTo>
                                <a:pt x="33" y="123"/>
                              </a:lnTo>
                              <a:lnTo>
                                <a:pt x="43" y="126"/>
                              </a:lnTo>
                              <a:lnTo>
                                <a:pt x="55" y="126"/>
                              </a:lnTo>
                              <a:lnTo>
                                <a:pt x="69" y="126"/>
                              </a:lnTo>
                              <a:lnTo>
                                <a:pt x="81" y="124"/>
                              </a:lnTo>
                              <a:lnTo>
                                <a:pt x="86" y="122"/>
                              </a:lnTo>
                              <a:lnTo>
                                <a:pt x="93" y="120"/>
                              </a:lnTo>
                              <a:lnTo>
                                <a:pt x="98" y="117"/>
                              </a:lnTo>
                              <a:lnTo>
                                <a:pt x="102" y="114"/>
                              </a:lnTo>
                              <a:lnTo>
                                <a:pt x="92" y="88"/>
                              </a:lnTo>
                              <a:lnTo>
                                <a:pt x="83" y="91"/>
                              </a:lnTo>
                              <a:lnTo>
                                <a:pt x="76" y="95"/>
                              </a:lnTo>
                              <a:lnTo>
                                <a:pt x="69" y="96"/>
                              </a:lnTo>
                              <a:lnTo>
                                <a:pt x="61" y="97"/>
                              </a:lnTo>
                              <a:lnTo>
                                <a:pt x="55" y="96"/>
                              </a:lnTo>
                              <a:lnTo>
                                <a:pt x="50" y="96"/>
                              </a:lnTo>
                              <a:lnTo>
                                <a:pt x="47" y="94"/>
                              </a:lnTo>
                              <a:lnTo>
                                <a:pt x="43" y="91"/>
                              </a:lnTo>
                              <a:lnTo>
                                <a:pt x="41" y="89"/>
                              </a:lnTo>
                              <a:lnTo>
                                <a:pt x="40" y="85"/>
                              </a:lnTo>
                              <a:lnTo>
                                <a:pt x="39" y="81"/>
                              </a:lnTo>
                              <a:lnTo>
                                <a:pt x="39" y="75"/>
                              </a:lnTo>
                              <a:lnTo>
                                <a:pt x="103" y="75"/>
                              </a:lnTo>
                              <a:lnTo>
                                <a:pt x="103" y="64"/>
                              </a:lnTo>
                              <a:lnTo>
                                <a:pt x="104" y="55"/>
                              </a:lnTo>
                              <a:lnTo>
                                <a:pt x="103" y="42"/>
                              </a:lnTo>
                              <a:lnTo>
                                <a:pt x="101" y="32"/>
                              </a:lnTo>
                              <a:lnTo>
                                <a:pt x="97" y="22"/>
                              </a:lnTo>
                              <a:lnTo>
                                <a:pt x="92" y="15"/>
                              </a:lnTo>
                              <a:lnTo>
                                <a:pt x="89" y="12"/>
                              </a:lnTo>
                              <a:lnTo>
                                <a:pt x="85" y="9"/>
                              </a:lnTo>
                              <a:lnTo>
                                <a:pt x="81" y="7"/>
                              </a:lnTo>
                              <a:lnTo>
                                <a:pt x="77" y="4"/>
                              </a:lnTo>
                              <a:lnTo>
                                <a:pt x="68" y="1"/>
                              </a:lnTo>
                              <a:lnTo>
                                <a:pt x="56" y="0"/>
                              </a:lnTo>
                              <a:lnTo>
                                <a:pt x="46" y="1"/>
                              </a:lnTo>
                              <a:lnTo>
                                <a:pt x="35" y="4"/>
                              </a:lnTo>
                              <a:lnTo>
                                <a:pt x="30" y="7"/>
                              </a:lnTo>
                              <a:lnTo>
                                <a:pt x="25" y="10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0" y="24"/>
                              </a:lnTo>
                              <a:lnTo>
                                <a:pt x="7" y="30"/>
                              </a:lnTo>
                              <a:lnTo>
                                <a:pt x="5" y="36"/>
                              </a:lnTo>
                              <a:lnTo>
                                <a:pt x="3" y="42"/>
                              </a:lnTo>
                              <a:lnTo>
                                <a:pt x="2" y="49"/>
                              </a:lnTo>
                              <a:lnTo>
                                <a:pt x="0" y="56"/>
                              </a:lnTo>
                              <a:lnTo>
                                <a:pt x="0" y="63"/>
                              </a:lnTo>
                              <a:close/>
                              <a:moveTo>
                                <a:pt x="39" y="49"/>
                              </a:moveTo>
                              <a:lnTo>
                                <a:pt x="40" y="40"/>
                              </a:lnTo>
                              <a:lnTo>
                                <a:pt x="43" y="34"/>
                              </a:lnTo>
                              <a:lnTo>
                                <a:pt x="46" y="32"/>
                              </a:lnTo>
                              <a:lnTo>
                                <a:pt x="48" y="31"/>
                              </a:lnTo>
                              <a:lnTo>
                                <a:pt x="51" y="30"/>
                              </a:lnTo>
                              <a:lnTo>
                                <a:pt x="55" y="30"/>
                              </a:lnTo>
                              <a:lnTo>
                                <a:pt x="59" y="30"/>
                              </a:lnTo>
                              <a:lnTo>
                                <a:pt x="62" y="31"/>
                              </a:lnTo>
                              <a:lnTo>
                                <a:pt x="64" y="32"/>
                              </a:lnTo>
                              <a:lnTo>
                                <a:pt x="67" y="34"/>
                              </a:lnTo>
                              <a:lnTo>
                                <a:pt x="69" y="39"/>
                              </a:lnTo>
                              <a:lnTo>
                                <a:pt x="70" y="46"/>
                              </a:lnTo>
                              <a:lnTo>
                                <a:pt x="70" y="49"/>
                              </a:lnTo>
                              <a:lnTo>
                                <a:pt x="3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1"/>
                      <wps:cNvSpPr>
                        <a:spLocks/>
                      </wps:cNvSpPr>
                      <wps:spPr bwMode="auto">
                        <a:xfrm>
                          <a:off x="2700020" y="625475"/>
                          <a:ext cx="52070" cy="78740"/>
                        </a:xfrm>
                        <a:custGeom>
                          <a:avLst/>
                          <a:gdLst>
                            <a:gd name="T0" fmla="*/ 0 w 82"/>
                            <a:gd name="T1" fmla="*/ 124 h 124"/>
                            <a:gd name="T2" fmla="*/ 40 w 82"/>
                            <a:gd name="T3" fmla="*/ 124 h 124"/>
                            <a:gd name="T4" fmla="*/ 40 w 82"/>
                            <a:gd name="T5" fmla="*/ 47 h 124"/>
                            <a:gd name="T6" fmla="*/ 45 w 82"/>
                            <a:gd name="T7" fmla="*/ 42 h 124"/>
                            <a:gd name="T8" fmla="*/ 50 w 82"/>
                            <a:gd name="T9" fmla="*/ 39 h 124"/>
                            <a:gd name="T10" fmla="*/ 58 w 82"/>
                            <a:gd name="T11" fmla="*/ 37 h 124"/>
                            <a:gd name="T12" fmla="*/ 67 w 82"/>
                            <a:gd name="T13" fmla="*/ 36 h 124"/>
                            <a:gd name="T14" fmla="*/ 72 w 82"/>
                            <a:gd name="T15" fmla="*/ 36 h 124"/>
                            <a:gd name="T16" fmla="*/ 79 w 82"/>
                            <a:gd name="T17" fmla="*/ 37 h 124"/>
                            <a:gd name="T18" fmla="*/ 82 w 82"/>
                            <a:gd name="T19" fmla="*/ 2 h 124"/>
                            <a:gd name="T20" fmla="*/ 77 w 82"/>
                            <a:gd name="T21" fmla="*/ 1 h 124"/>
                            <a:gd name="T22" fmla="*/ 68 w 82"/>
                            <a:gd name="T23" fmla="*/ 0 h 124"/>
                            <a:gd name="T24" fmla="*/ 64 w 82"/>
                            <a:gd name="T25" fmla="*/ 1 h 124"/>
                            <a:gd name="T26" fmla="*/ 60 w 82"/>
                            <a:gd name="T27" fmla="*/ 2 h 124"/>
                            <a:gd name="T28" fmla="*/ 56 w 82"/>
                            <a:gd name="T29" fmla="*/ 4 h 124"/>
                            <a:gd name="T30" fmla="*/ 51 w 82"/>
                            <a:gd name="T31" fmla="*/ 7 h 124"/>
                            <a:gd name="T32" fmla="*/ 47 w 82"/>
                            <a:gd name="T33" fmla="*/ 10 h 124"/>
                            <a:gd name="T34" fmla="*/ 44 w 82"/>
                            <a:gd name="T35" fmla="*/ 14 h 124"/>
                            <a:gd name="T36" fmla="*/ 41 w 82"/>
                            <a:gd name="T37" fmla="*/ 19 h 124"/>
                            <a:gd name="T38" fmla="*/ 39 w 82"/>
                            <a:gd name="T39" fmla="*/ 24 h 124"/>
                            <a:gd name="T40" fmla="*/ 37 w 82"/>
                            <a:gd name="T41" fmla="*/ 2 h 124"/>
                            <a:gd name="T42" fmla="*/ 0 w 82"/>
                            <a:gd name="T43" fmla="*/ 2 h 124"/>
                            <a:gd name="T44" fmla="*/ 0 w 82"/>
                            <a:gd name="T4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2" h="124">
                              <a:moveTo>
                                <a:pt x="0" y="124"/>
                              </a:moveTo>
                              <a:lnTo>
                                <a:pt x="40" y="124"/>
                              </a:lnTo>
                              <a:lnTo>
                                <a:pt x="40" y="47"/>
                              </a:lnTo>
                              <a:lnTo>
                                <a:pt x="45" y="42"/>
                              </a:lnTo>
                              <a:lnTo>
                                <a:pt x="50" y="39"/>
                              </a:lnTo>
                              <a:lnTo>
                                <a:pt x="58" y="37"/>
                              </a:lnTo>
                              <a:lnTo>
                                <a:pt x="67" y="36"/>
                              </a:lnTo>
                              <a:lnTo>
                                <a:pt x="72" y="36"/>
                              </a:lnTo>
                              <a:lnTo>
                                <a:pt x="79" y="37"/>
                              </a:lnTo>
                              <a:lnTo>
                                <a:pt x="82" y="2"/>
                              </a:lnTo>
                              <a:lnTo>
                                <a:pt x="77" y="1"/>
                              </a:lnTo>
                              <a:lnTo>
                                <a:pt x="68" y="0"/>
                              </a:lnTo>
                              <a:lnTo>
                                <a:pt x="64" y="1"/>
                              </a:lnTo>
                              <a:lnTo>
                                <a:pt x="60" y="2"/>
                              </a:lnTo>
                              <a:lnTo>
                                <a:pt x="56" y="4"/>
                              </a:lnTo>
                              <a:lnTo>
                                <a:pt x="51" y="7"/>
                              </a:lnTo>
                              <a:lnTo>
                                <a:pt x="47" y="10"/>
                              </a:lnTo>
                              <a:lnTo>
                                <a:pt x="44" y="14"/>
                              </a:lnTo>
                              <a:lnTo>
                                <a:pt x="41" y="19"/>
                              </a:lnTo>
                              <a:lnTo>
                                <a:pt x="39" y="24"/>
                              </a:lnTo>
                              <a:lnTo>
                                <a:pt x="37" y="2"/>
                              </a:lnTo>
                              <a:lnTo>
                                <a:pt x="0" y="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2"/>
                      <wps:cNvSpPr>
                        <a:spLocks/>
                      </wps:cNvSpPr>
                      <wps:spPr bwMode="auto">
                        <a:xfrm>
                          <a:off x="2755265" y="625475"/>
                          <a:ext cx="57785" cy="80010"/>
                        </a:xfrm>
                        <a:custGeom>
                          <a:avLst/>
                          <a:gdLst>
                            <a:gd name="T0" fmla="*/ 9 w 91"/>
                            <a:gd name="T1" fmla="*/ 122 h 126"/>
                            <a:gd name="T2" fmla="*/ 31 w 91"/>
                            <a:gd name="T3" fmla="*/ 126 h 126"/>
                            <a:gd name="T4" fmla="*/ 54 w 91"/>
                            <a:gd name="T5" fmla="*/ 126 h 126"/>
                            <a:gd name="T6" fmla="*/ 71 w 91"/>
                            <a:gd name="T7" fmla="*/ 120 h 126"/>
                            <a:gd name="T8" fmla="*/ 84 w 91"/>
                            <a:gd name="T9" fmla="*/ 109 h 126"/>
                            <a:gd name="T10" fmla="*/ 90 w 91"/>
                            <a:gd name="T11" fmla="*/ 96 h 126"/>
                            <a:gd name="T12" fmla="*/ 90 w 91"/>
                            <a:gd name="T13" fmla="*/ 80 h 126"/>
                            <a:gd name="T14" fmla="*/ 87 w 91"/>
                            <a:gd name="T15" fmla="*/ 69 h 126"/>
                            <a:gd name="T16" fmla="*/ 80 w 91"/>
                            <a:gd name="T17" fmla="*/ 61 h 126"/>
                            <a:gd name="T18" fmla="*/ 70 w 91"/>
                            <a:gd name="T19" fmla="*/ 55 h 126"/>
                            <a:gd name="T20" fmla="*/ 50 w 91"/>
                            <a:gd name="T21" fmla="*/ 47 h 126"/>
                            <a:gd name="T22" fmla="*/ 41 w 91"/>
                            <a:gd name="T23" fmla="*/ 43 h 126"/>
                            <a:gd name="T24" fmla="*/ 39 w 91"/>
                            <a:gd name="T25" fmla="*/ 37 h 126"/>
                            <a:gd name="T26" fmla="*/ 42 w 91"/>
                            <a:gd name="T27" fmla="*/ 32 h 126"/>
                            <a:gd name="T28" fmla="*/ 48 w 91"/>
                            <a:gd name="T29" fmla="*/ 31 h 126"/>
                            <a:gd name="T30" fmla="*/ 65 w 91"/>
                            <a:gd name="T31" fmla="*/ 33 h 126"/>
                            <a:gd name="T32" fmla="*/ 79 w 91"/>
                            <a:gd name="T33" fmla="*/ 36 h 126"/>
                            <a:gd name="T34" fmla="*/ 78 w 91"/>
                            <a:gd name="T35" fmla="*/ 4 h 126"/>
                            <a:gd name="T36" fmla="*/ 57 w 91"/>
                            <a:gd name="T37" fmla="*/ 1 h 126"/>
                            <a:gd name="T38" fmla="*/ 36 w 91"/>
                            <a:gd name="T39" fmla="*/ 1 h 126"/>
                            <a:gd name="T40" fmla="*/ 20 w 91"/>
                            <a:gd name="T41" fmla="*/ 8 h 126"/>
                            <a:gd name="T42" fmla="*/ 9 w 91"/>
                            <a:gd name="T43" fmla="*/ 18 h 126"/>
                            <a:gd name="T44" fmla="*/ 2 w 91"/>
                            <a:gd name="T45" fmla="*/ 32 h 126"/>
                            <a:gd name="T46" fmla="*/ 2 w 91"/>
                            <a:gd name="T47" fmla="*/ 46 h 126"/>
                            <a:gd name="T48" fmla="*/ 6 w 91"/>
                            <a:gd name="T49" fmla="*/ 58 h 126"/>
                            <a:gd name="T50" fmla="*/ 14 w 91"/>
                            <a:gd name="T51" fmla="*/ 67 h 126"/>
                            <a:gd name="T52" fmla="*/ 24 w 91"/>
                            <a:gd name="T53" fmla="*/ 74 h 126"/>
                            <a:gd name="T54" fmla="*/ 44 w 91"/>
                            <a:gd name="T55" fmla="*/ 81 h 126"/>
                            <a:gd name="T56" fmla="*/ 50 w 91"/>
                            <a:gd name="T57" fmla="*/ 85 h 126"/>
                            <a:gd name="T58" fmla="*/ 51 w 91"/>
                            <a:gd name="T59" fmla="*/ 89 h 126"/>
                            <a:gd name="T60" fmla="*/ 49 w 91"/>
                            <a:gd name="T61" fmla="*/ 95 h 126"/>
                            <a:gd name="T62" fmla="*/ 41 w 91"/>
                            <a:gd name="T63" fmla="*/ 97 h 126"/>
                            <a:gd name="T64" fmla="*/ 22 w 91"/>
                            <a:gd name="T65" fmla="*/ 95 h 126"/>
                            <a:gd name="T66" fmla="*/ 5 w 91"/>
                            <a:gd name="T67" fmla="*/ 9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19"/>
                              </a:moveTo>
                              <a:lnTo>
                                <a:pt x="9" y="122"/>
                              </a:lnTo>
                              <a:lnTo>
                                <a:pt x="19" y="124"/>
                              </a:lnTo>
                              <a:lnTo>
                                <a:pt x="31" y="126"/>
                              </a:lnTo>
                              <a:lnTo>
                                <a:pt x="42" y="126"/>
                              </a:lnTo>
                              <a:lnTo>
                                <a:pt x="54" y="126"/>
                              </a:lnTo>
                              <a:lnTo>
                                <a:pt x="63" y="124"/>
                              </a:lnTo>
                              <a:lnTo>
                                <a:pt x="71" y="120"/>
                              </a:lnTo>
                              <a:lnTo>
                                <a:pt x="79" y="116"/>
                              </a:lnTo>
                              <a:lnTo>
                                <a:pt x="84" y="109"/>
                              </a:lnTo>
                              <a:lnTo>
                                <a:pt x="88" y="103"/>
                              </a:lnTo>
                              <a:lnTo>
                                <a:pt x="90" y="96"/>
                              </a:lnTo>
                              <a:lnTo>
                                <a:pt x="91" y="86"/>
                              </a:lnTo>
                              <a:lnTo>
                                <a:pt x="90" y="80"/>
                              </a:lnTo>
                              <a:lnTo>
                                <a:pt x="89" y="75"/>
                              </a:lnTo>
                              <a:lnTo>
                                <a:pt x="87" y="69"/>
                              </a:lnTo>
                              <a:lnTo>
                                <a:pt x="84" y="65"/>
                              </a:lnTo>
                              <a:lnTo>
                                <a:pt x="80" y="61"/>
                              </a:lnTo>
                              <a:lnTo>
                                <a:pt x="76" y="58"/>
                              </a:lnTo>
                              <a:lnTo>
                                <a:pt x="70" y="55"/>
                              </a:lnTo>
                              <a:lnTo>
                                <a:pt x="64" y="53"/>
                              </a:lnTo>
                              <a:lnTo>
                                <a:pt x="50" y="47"/>
                              </a:lnTo>
                              <a:lnTo>
                                <a:pt x="44" y="45"/>
                              </a:lnTo>
                              <a:lnTo>
                                <a:pt x="41" y="43"/>
                              </a:lnTo>
                              <a:lnTo>
                                <a:pt x="39" y="40"/>
                              </a:lnTo>
                              <a:lnTo>
                                <a:pt x="39" y="37"/>
                              </a:lnTo>
                              <a:lnTo>
                                <a:pt x="40" y="34"/>
                              </a:lnTo>
                              <a:lnTo>
                                <a:pt x="42" y="32"/>
                              </a:lnTo>
                              <a:lnTo>
                                <a:pt x="45" y="31"/>
                              </a:lnTo>
                              <a:lnTo>
                                <a:pt x="48" y="31"/>
                              </a:lnTo>
                              <a:lnTo>
                                <a:pt x="57" y="31"/>
                              </a:lnTo>
                              <a:lnTo>
                                <a:pt x="65" y="33"/>
                              </a:lnTo>
                              <a:lnTo>
                                <a:pt x="72" y="35"/>
                              </a:lnTo>
                              <a:lnTo>
                                <a:pt x="79" y="36"/>
                              </a:lnTo>
                              <a:lnTo>
                                <a:pt x="85" y="8"/>
                              </a:lnTo>
                              <a:lnTo>
                                <a:pt x="78" y="4"/>
                              </a:lnTo>
                              <a:lnTo>
                                <a:pt x="67" y="2"/>
                              </a:lnTo>
                              <a:lnTo>
                                <a:pt x="57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9" y="18"/>
                              </a:lnTo>
                              <a:lnTo>
                                <a:pt x="4" y="24"/>
                              </a:lnTo>
                              <a:lnTo>
                                <a:pt x="2" y="32"/>
                              </a:lnTo>
                              <a:lnTo>
                                <a:pt x="1" y="40"/>
                              </a:lnTo>
                              <a:lnTo>
                                <a:pt x="2" y="46"/>
                              </a:lnTo>
                              <a:lnTo>
                                <a:pt x="3" y="53"/>
                              </a:lnTo>
                              <a:lnTo>
                                <a:pt x="6" y="58"/>
                              </a:lnTo>
                              <a:lnTo>
                                <a:pt x="10" y="63"/>
                              </a:lnTo>
                              <a:lnTo>
                                <a:pt x="14" y="67"/>
                              </a:lnTo>
                              <a:lnTo>
                                <a:pt x="19" y="71"/>
                              </a:lnTo>
                              <a:lnTo>
                                <a:pt x="24" y="74"/>
                              </a:lnTo>
                              <a:lnTo>
                                <a:pt x="31" y="77"/>
                              </a:lnTo>
                              <a:lnTo>
                                <a:pt x="44" y="81"/>
                              </a:lnTo>
                              <a:lnTo>
                                <a:pt x="47" y="83"/>
                              </a:lnTo>
                              <a:lnTo>
                                <a:pt x="50" y="85"/>
                              </a:lnTo>
                              <a:lnTo>
                                <a:pt x="51" y="87"/>
                              </a:lnTo>
                              <a:lnTo>
                                <a:pt x="51" y="89"/>
                              </a:lnTo>
                              <a:lnTo>
                                <a:pt x="51" y="93"/>
                              </a:ln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7"/>
                              </a:lnTo>
                              <a:lnTo>
                                <a:pt x="32" y="97"/>
                              </a:lnTo>
                              <a:lnTo>
                                <a:pt x="22" y="95"/>
                              </a:lnTo>
                              <a:lnTo>
                                <a:pt x="14" y="93"/>
                              </a:lnTo>
                              <a:lnTo>
                                <a:pt x="5" y="90"/>
                              </a:lnTo>
                              <a:lnTo>
                                <a:pt x="0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3"/>
                      <wps:cNvSpPr>
                        <a:spLocks noEditPoints="1"/>
                      </wps:cNvSpPr>
                      <wps:spPr bwMode="auto">
                        <a:xfrm>
                          <a:off x="2824480" y="592455"/>
                          <a:ext cx="26670" cy="111760"/>
                        </a:xfrm>
                        <a:custGeom>
                          <a:avLst/>
                          <a:gdLst>
                            <a:gd name="T0" fmla="*/ 21 w 42"/>
                            <a:gd name="T1" fmla="*/ 42 h 176"/>
                            <a:gd name="T2" fmla="*/ 25 w 42"/>
                            <a:gd name="T3" fmla="*/ 41 h 176"/>
                            <a:gd name="T4" fmla="*/ 30 w 42"/>
                            <a:gd name="T5" fmla="*/ 41 h 176"/>
                            <a:gd name="T6" fmla="*/ 34 w 42"/>
                            <a:gd name="T7" fmla="*/ 39 h 176"/>
                            <a:gd name="T8" fmla="*/ 37 w 42"/>
                            <a:gd name="T9" fmla="*/ 37 h 176"/>
                            <a:gd name="T10" fmla="*/ 39 w 42"/>
                            <a:gd name="T11" fmla="*/ 34 h 176"/>
                            <a:gd name="T12" fmla="*/ 41 w 42"/>
                            <a:gd name="T13" fmla="*/ 30 h 176"/>
                            <a:gd name="T14" fmla="*/ 42 w 42"/>
                            <a:gd name="T15" fmla="*/ 26 h 176"/>
                            <a:gd name="T16" fmla="*/ 42 w 42"/>
                            <a:gd name="T17" fmla="*/ 21 h 176"/>
                            <a:gd name="T18" fmla="*/ 42 w 42"/>
                            <a:gd name="T19" fmla="*/ 16 h 176"/>
                            <a:gd name="T20" fmla="*/ 41 w 42"/>
                            <a:gd name="T21" fmla="*/ 11 h 176"/>
                            <a:gd name="T22" fmla="*/ 39 w 42"/>
                            <a:gd name="T23" fmla="*/ 7 h 176"/>
                            <a:gd name="T24" fmla="*/ 37 w 42"/>
                            <a:gd name="T25" fmla="*/ 5 h 176"/>
                            <a:gd name="T26" fmla="*/ 34 w 42"/>
                            <a:gd name="T27" fmla="*/ 3 h 176"/>
                            <a:gd name="T28" fmla="*/ 30 w 42"/>
                            <a:gd name="T29" fmla="*/ 1 h 176"/>
                            <a:gd name="T30" fmla="*/ 25 w 42"/>
                            <a:gd name="T31" fmla="*/ 1 h 176"/>
                            <a:gd name="T32" fmla="*/ 21 w 42"/>
                            <a:gd name="T33" fmla="*/ 0 h 176"/>
                            <a:gd name="T34" fmla="*/ 16 w 42"/>
                            <a:gd name="T35" fmla="*/ 1 h 176"/>
                            <a:gd name="T36" fmla="*/ 12 w 42"/>
                            <a:gd name="T37" fmla="*/ 1 h 176"/>
                            <a:gd name="T38" fmla="*/ 9 w 42"/>
                            <a:gd name="T39" fmla="*/ 3 h 176"/>
                            <a:gd name="T40" fmla="*/ 5 w 42"/>
                            <a:gd name="T41" fmla="*/ 5 h 176"/>
                            <a:gd name="T42" fmla="*/ 3 w 42"/>
                            <a:gd name="T43" fmla="*/ 7 h 176"/>
                            <a:gd name="T44" fmla="*/ 1 w 42"/>
                            <a:gd name="T45" fmla="*/ 11 h 176"/>
                            <a:gd name="T46" fmla="*/ 0 w 42"/>
                            <a:gd name="T47" fmla="*/ 16 h 176"/>
                            <a:gd name="T48" fmla="*/ 0 w 42"/>
                            <a:gd name="T49" fmla="*/ 21 h 176"/>
                            <a:gd name="T50" fmla="*/ 0 w 42"/>
                            <a:gd name="T51" fmla="*/ 26 h 176"/>
                            <a:gd name="T52" fmla="*/ 1 w 42"/>
                            <a:gd name="T53" fmla="*/ 30 h 176"/>
                            <a:gd name="T54" fmla="*/ 3 w 42"/>
                            <a:gd name="T55" fmla="*/ 34 h 176"/>
                            <a:gd name="T56" fmla="*/ 5 w 42"/>
                            <a:gd name="T57" fmla="*/ 37 h 176"/>
                            <a:gd name="T58" fmla="*/ 9 w 42"/>
                            <a:gd name="T59" fmla="*/ 39 h 176"/>
                            <a:gd name="T60" fmla="*/ 12 w 42"/>
                            <a:gd name="T61" fmla="*/ 41 h 176"/>
                            <a:gd name="T62" fmla="*/ 16 w 42"/>
                            <a:gd name="T63" fmla="*/ 41 h 176"/>
                            <a:gd name="T64" fmla="*/ 21 w 42"/>
                            <a:gd name="T65" fmla="*/ 42 h 176"/>
                            <a:gd name="T66" fmla="*/ 1 w 42"/>
                            <a:gd name="T67" fmla="*/ 176 h 176"/>
                            <a:gd name="T68" fmla="*/ 41 w 42"/>
                            <a:gd name="T69" fmla="*/ 176 h 176"/>
                            <a:gd name="T70" fmla="*/ 41 w 42"/>
                            <a:gd name="T71" fmla="*/ 55 h 176"/>
                            <a:gd name="T72" fmla="*/ 1 w 42"/>
                            <a:gd name="T73" fmla="*/ 55 h 176"/>
                            <a:gd name="T74" fmla="*/ 1 w 42"/>
                            <a:gd name="T7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" h="176">
                              <a:moveTo>
                                <a:pt x="21" y="42"/>
                              </a:moveTo>
                              <a:lnTo>
                                <a:pt x="25" y="41"/>
                              </a:lnTo>
                              <a:lnTo>
                                <a:pt x="30" y="41"/>
                              </a:lnTo>
                              <a:lnTo>
                                <a:pt x="34" y="39"/>
                              </a:lnTo>
                              <a:lnTo>
                                <a:pt x="37" y="37"/>
                              </a:lnTo>
                              <a:lnTo>
                                <a:pt x="39" y="34"/>
                              </a:lnTo>
                              <a:lnTo>
                                <a:pt x="41" y="30"/>
                              </a:lnTo>
                              <a:lnTo>
                                <a:pt x="42" y="26"/>
                              </a:lnTo>
                              <a:lnTo>
                                <a:pt x="42" y="21"/>
                              </a:lnTo>
                              <a:lnTo>
                                <a:pt x="42" y="16"/>
                              </a:lnTo>
                              <a:lnTo>
                                <a:pt x="41" y="11"/>
                              </a:lnTo>
                              <a:lnTo>
                                <a:pt x="39" y="7"/>
                              </a:lnTo>
                              <a:lnTo>
                                <a:pt x="37" y="5"/>
                              </a:lnTo>
                              <a:lnTo>
                                <a:pt x="34" y="3"/>
                              </a:lnTo>
                              <a:lnTo>
                                <a:pt x="30" y="1"/>
                              </a:lnTo>
                              <a:lnTo>
                                <a:pt x="25" y="1"/>
                              </a:lnTo>
                              <a:lnTo>
                                <a:pt x="21" y="0"/>
                              </a:lnTo>
                              <a:lnTo>
                                <a:pt x="16" y="1"/>
                              </a:lnTo>
                              <a:lnTo>
                                <a:pt x="12" y="1"/>
                              </a:lnTo>
                              <a:lnTo>
                                <a:pt x="9" y="3"/>
                              </a:lnTo>
                              <a:lnTo>
                                <a:pt x="5" y="5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4"/>
                              </a:lnTo>
                              <a:lnTo>
                                <a:pt x="5" y="37"/>
                              </a:lnTo>
                              <a:lnTo>
                                <a:pt x="9" y="39"/>
                              </a:lnTo>
                              <a:lnTo>
                                <a:pt x="12" y="41"/>
                              </a:lnTo>
                              <a:lnTo>
                                <a:pt x="16" y="41"/>
                              </a:lnTo>
                              <a:lnTo>
                                <a:pt x="21" y="42"/>
                              </a:lnTo>
                              <a:close/>
                              <a:moveTo>
                                <a:pt x="1" y="176"/>
                              </a:moveTo>
                              <a:lnTo>
                                <a:pt x="41" y="176"/>
                              </a:lnTo>
                              <a:lnTo>
                                <a:pt x="41" y="55"/>
                              </a:lnTo>
                              <a:lnTo>
                                <a:pt x="1" y="55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4"/>
                      <wps:cNvSpPr>
                        <a:spLocks/>
                      </wps:cNvSpPr>
                      <wps:spPr bwMode="auto">
                        <a:xfrm>
                          <a:off x="2860040" y="608330"/>
                          <a:ext cx="53975" cy="97155"/>
                        </a:xfrm>
                        <a:custGeom>
                          <a:avLst/>
                          <a:gdLst>
                            <a:gd name="T0" fmla="*/ 14 w 85"/>
                            <a:gd name="T1" fmla="*/ 122 h 153"/>
                            <a:gd name="T2" fmla="*/ 15 w 85"/>
                            <a:gd name="T3" fmla="*/ 129 h 153"/>
                            <a:gd name="T4" fmla="*/ 18 w 85"/>
                            <a:gd name="T5" fmla="*/ 136 h 153"/>
                            <a:gd name="T6" fmla="*/ 21 w 85"/>
                            <a:gd name="T7" fmla="*/ 142 h 153"/>
                            <a:gd name="T8" fmla="*/ 24 w 85"/>
                            <a:gd name="T9" fmla="*/ 146 h 153"/>
                            <a:gd name="T10" fmla="*/ 29 w 85"/>
                            <a:gd name="T11" fmla="*/ 149 h 153"/>
                            <a:gd name="T12" fmla="*/ 35 w 85"/>
                            <a:gd name="T13" fmla="*/ 152 h 153"/>
                            <a:gd name="T14" fmla="*/ 42 w 85"/>
                            <a:gd name="T15" fmla="*/ 153 h 153"/>
                            <a:gd name="T16" fmla="*/ 48 w 85"/>
                            <a:gd name="T17" fmla="*/ 153 h 153"/>
                            <a:gd name="T18" fmla="*/ 59 w 85"/>
                            <a:gd name="T19" fmla="*/ 153 h 153"/>
                            <a:gd name="T20" fmla="*/ 70 w 85"/>
                            <a:gd name="T21" fmla="*/ 151 h 153"/>
                            <a:gd name="T22" fmla="*/ 78 w 85"/>
                            <a:gd name="T23" fmla="*/ 148 h 153"/>
                            <a:gd name="T24" fmla="*/ 85 w 85"/>
                            <a:gd name="T25" fmla="*/ 144 h 153"/>
                            <a:gd name="T26" fmla="*/ 76 w 85"/>
                            <a:gd name="T27" fmla="*/ 120 h 153"/>
                            <a:gd name="T28" fmla="*/ 71 w 85"/>
                            <a:gd name="T29" fmla="*/ 122 h 153"/>
                            <a:gd name="T30" fmla="*/ 66 w 85"/>
                            <a:gd name="T31" fmla="*/ 122 h 153"/>
                            <a:gd name="T32" fmla="*/ 63 w 85"/>
                            <a:gd name="T33" fmla="*/ 122 h 153"/>
                            <a:gd name="T34" fmla="*/ 61 w 85"/>
                            <a:gd name="T35" fmla="*/ 121 h 153"/>
                            <a:gd name="T36" fmla="*/ 58 w 85"/>
                            <a:gd name="T37" fmla="*/ 120 h 153"/>
                            <a:gd name="T38" fmla="*/ 56 w 85"/>
                            <a:gd name="T39" fmla="*/ 118 h 153"/>
                            <a:gd name="T40" fmla="*/ 54 w 85"/>
                            <a:gd name="T41" fmla="*/ 113 h 153"/>
                            <a:gd name="T42" fmla="*/ 54 w 85"/>
                            <a:gd name="T43" fmla="*/ 107 h 153"/>
                            <a:gd name="T44" fmla="*/ 54 w 85"/>
                            <a:gd name="T45" fmla="*/ 59 h 153"/>
                            <a:gd name="T46" fmla="*/ 84 w 85"/>
                            <a:gd name="T47" fmla="*/ 59 h 153"/>
                            <a:gd name="T48" fmla="*/ 84 w 85"/>
                            <a:gd name="T49" fmla="*/ 30 h 153"/>
                            <a:gd name="T50" fmla="*/ 54 w 85"/>
                            <a:gd name="T51" fmla="*/ 30 h 153"/>
                            <a:gd name="T52" fmla="*/ 54 w 85"/>
                            <a:gd name="T53" fmla="*/ 0 h 153"/>
                            <a:gd name="T54" fmla="*/ 27 w 85"/>
                            <a:gd name="T55" fmla="*/ 1 h 153"/>
                            <a:gd name="T56" fmla="*/ 16 w 85"/>
                            <a:gd name="T57" fmla="*/ 26 h 153"/>
                            <a:gd name="T58" fmla="*/ 0 w 85"/>
                            <a:gd name="T59" fmla="*/ 31 h 153"/>
                            <a:gd name="T60" fmla="*/ 0 w 85"/>
                            <a:gd name="T61" fmla="*/ 59 h 153"/>
                            <a:gd name="T62" fmla="*/ 14 w 85"/>
                            <a:gd name="T63" fmla="*/ 59 h 153"/>
                            <a:gd name="T64" fmla="*/ 14 w 85"/>
                            <a:gd name="T65" fmla="*/ 12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53">
                              <a:moveTo>
                                <a:pt x="14" y="122"/>
                              </a:moveTo>
                              <a:lnTo>
                                <a:pt x="15" y="129"/>
                              </a:lnTo>
                              <a:lnTo>
                                <a:pt x="18" y="136"/>
                              </a:lnTo>
                              <a:lnTo>
                                <a:pt x="21" y="142"/>
                              </a:lnTo>
                              <a:lnTo>
                                <a:pt x="24" y="146"/>
                              </a:lnTo>
                              <a:lnTo>
                                <a:pt x="29" y="149"/>
                              </a:lnTo>
                              <a:lnTo>
                                <a:pt x="35" y="152"/>
                              </a:lnTo>
                              <a:lnTo>
                                <a:pt x="42" y="153"/>
                              </a:lnTo>
                              <a:lnTo>
                                <a:pt x="48" y="153"/>
                              </a:lnTo>
                              <a:lnTo>
                                <a:pt x="59" y="153"/>
                              </a:lnTo>
                              <a:lnTo>
                                <a:pt x="70" y="151"/>
                              </a:lnTo>
                              <a:lnTo>
                                <a:pt x="78" y="148"/>
                              </a:lnTo>
                              <a:lnTo>
                                <a:pt x="85" y="144"/>
                              </a:lnTo>
                              <a:lnTo>
                                <a:pt x="76" y="120"/>
                              </a:lnTo>
                              <a:lnTo>
                                <a:pt x="71" y="122"/>
                              </a:lnTo>
                              <a:lnTo>
                                <a:pt x="66" y="122"/>
                              </a:lnTo>
                              <a:lnTo>
                                <a:pt x="63" y="122"/>
                              </a:lnTo>
                              <a:lnTo>
                                <a:pt x="61" y="121"/>
                              </a:lnTo>
                              <a:lnTo>
                                <a:pt x="58" y="120"/>
                              </a:lnTo>
                              <a:lnTo>
                                <a:pt x="56" y="118"/>
                              </a:lnTo>
                              <a:lnTo>
                                <a:pt x="54" y="113"/>
                              </a:lnTo>
                              <a:lnTo>
                                <a:pt x="54" y="107"/>
                              </a:lnTo>
                              <a:lnTo>
                                <a:pt x="54" y="59"/>
                              </a:lnTo>
                              <a:lnTo>
                                <a:pt x="84" y="59"/>
                              </a:lnTo>
                              <a:lnTo>
                                <a:pt x="84" y="30"/>
                              </a:lnTo>
                              <a:lnTo>
                                <a:pt x="54" y="30"/>
                              </a:lnTo>
                              <a:lnTo>
                                <a:pt x="54" y="0"/>
                              </a:lnTo>
                              <a:lnTo>
                                <a:pt x="27" y="1"/>
                              </a:lnTo>
                              <a:lnTo>
                                <a:pt x="16" y="26"/>
                              </a:lnTo>
                              <a:lnTo>
                                <a:pt x="0" y="31"/>
                              </a:lnTo>
                              <a:lnTo>
                                <a:pt x="0" y="59"/>
                              </a:lnTo>
                              <a:lnTo>
                                <a:pt x="14" y="59"/>
                              </a:lnTo>
                              <a:lnTo>
                                <a:pt x="14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5"/>
                      <wps:cNvSpPr>
                        <a:spLocks noEditPoints="1"/>
                      </wps:cNvSpPr>
                      <wps:spPr bwMode="auto">
                        <a:xfrm>
                          <a:off x="2920365" y="588645"/>
                          <a:ext cx="67310" cy="116840"/>
                        </a:xfrm>
                        <a:custGeom>
                          <a:avLst/>
                          <a:gdLst>
                            <a:gd name="T0" fmla="*/ 77 w 106"/>
                            <a:gd name="T1" fmla="*/ 48 h 184"/>
                            <a:gd name="T2" fmla="*/ 80 w 106"/>
                            <a:gd name="T3" fmla="*/ 27 h 184"/>
                            <a:gd name="T4" fmla="*/ 24 w 106"/>
                            <a:gd name="T5" fmla="*/ 0 h 184"/>
                            <a:gd name="T6" fmla="*/ 0 w 106"/>
                            <a:gd name="T7" fmla="*/ 149 h 184"/>
                            <a:gd name="T8" fmla="*/ 2 w 106"/>
                            <a:gd name="T9" fmla="*/ 165 h 184"/>
                            <a:gd name="T10" fmla="*/ 11 w 106"/>
                            <a:gd name="T11" fmla="*/ 176 h 184"/>
                            <a:gd name="T12" fmla="*/ 21 w 106"/>
                            <a:gd name="T13" fmla="*/ 182 h 184"/>
                            <a:gd name="T14" fmla="*/ 36 w 106"/>
                            <a:gd name="T15" fmla="*/ 184 h 184"/>
                            <a:gd name="T16" fmla="*/ 54 w 106"/>
                            <a:gd name="T17" fmla="*/ 181 h 184"/>
                            <a:gd name="T18" fmla="*/ 66 w 106"/>
                            <a:gd name="T19" fmla="*/ 173 h 184"/>
                            <a:gd name="T20" fmla="*/ 69 w 106"/>
                            <a:gd name="T21" fmla="*/ 184 h 184"/>
                            <a:gd name="T22" fmla="*/ 103 w 106"/>
                            <a:gd name="T23" fmla="*/ 168 h 184"/>
                            <a:gd name="T24" fmla="*/ 101 w 106"/>
                            <a:gd name="T25" fmla="*/ 99 h 184"/>
                            <a:gd name="T26" fmla="*/ 98 w 106"/>
                            <a:gd name="T27" fmla="*/ 81 h 184"/>
                            <a:gd name="T28" fmla="*/ 94 w 106"/>
                            <a:gd name="T29" fmla="*/ 74 h 184"/>
                            <a:gd name="T30" fmla="*/ 89 w 106"/>
                            <a:gd name="T31" fmla="*/ 69 h 184"/>
                            <a:gd name="T32" fmla="*/ 74 w 106"/>
                            <a:gd name="T33" fmla="*/ 61 h 184"/>
                            <a:gd name="T34" fmla="*/ 51 w 106"/>
                            <a:gd name="T35" fmla="*/ 58 h 184"/>
                            <a:gd name="T36" fmla="*/ 27 w 106"/>
                            <a:gd name="T37" fmla="*/ 61 h 184"/>
                            <a:gd name="T38" fmla="*/ 4 w 106"/>
                            <a:gd name="T39" fmla="*/ 68 h 184"/>
                            <a:gd name="T40" fmla="*/ 18 w 106"/>
                            <a:gd name="T41" fmla="*/ 94 h 184"/>
                            <a:gd name="T42" fmla="*/ 35 w 106"/>
                            <a:gd name="T43" fmla="*/ 90 h 184"/>
                            <a:gd name="T44" fmla="*/ 50 w 106"/>
                            <a:gd name="T45" fmla="*/ 90 h 184"/>
                            <a:gd name="T46" fmla="*/ 59 w 106"/>
                            <a:gd name="T47" fmla="*/ 94 h 184"/>
                            <a:gd name="T48" fmla="*/ 61 w 106"/>
                            <a:gd name="T49" fmla="*/ 99 h 184"/>
                            <a:gd name="T50" fmla="*/ 62 w 106"/>
                            <a:gd name="T51" fmla="*/ 105 h 184"/>
                            <a:gd name="T52" fmla="*/ 32 w 106"/>
                            <a:gd name="T53" fmla="*/ 112 h 184"/>
                            <a:gd name="T54" fmla="*/ 17 w 106"/>
                            <a:gd name="T55" fmla="*/ 118 h 184"/>
                            <a:gd name="T56" fmla="*/ 6 w 106"/>
                            <a:gd name="T57" fmla="*/ 127 h 184"/>
                            <a:gd name="T58" fmla="*/ 1 w 106"/>
                            <a:gd name="T59" fmla="*/ 141 h 184"/>
                            <a:gd name="T60" fmla="*/ 36 w 106"/>
                            <a:gd name="T61" fmla="*/ 146 h 184"/>
                            <a:gd name="T62" fmla="*/ 37 w 106"/>
                            <a:gd name="T63" fmla="*/ 141 h 184"/>
                            <a:gd name="T64" fmla="*/ 40 w 106"/>
                            <a:gd name="T65" fmla="*/ 138 h 184"/>
                            <a:gd name="T66" fmla="*/ 51 w 106"/>
                            <a:gd name="T67" fmla="*/ 134 h 184"/>
                            <a:gd name="T68" fmla="*/ 62 w 106"/>
                            <a:gd name="T69" fmla="*/ 153 h 184"/>
                            <a:gd name="T70" fmla="*/ 47 w 106"/>
                            <a:gd name="T71" fmla="*/ 157 h 184"/>
                            <a:gd name="T72" fmla="*/ 39 w 106"/>
                            <a:gd name="T73" fmla="*/ 155 h 184"/>
                            <a:gd name="T74" fmla="*/ 36 w 106"/>
                            <a:gd name="T75" fmla="*/ 14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6" h="184">
                              <a:moveTo>
                                <a:pt x="24" y="29"/>
                              </a:moveTo>
                              <a:lnTo>
                                <a:pt x="77" y="48"/>
                              </a:lnTo>
                              <a:lnTo>
                                <a:pt x="80" y="48"/>
                              </a:lnTo>
                              <a:lnTo>
                                <a:pt x="80" y="2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24" y="29"/>
                              </a:lnTo>
                              <a:close/>
                              <a:moveTo>
                                <a:pt x="0" y="149"/>
                              </a:moveTo>
                              <a:lnTo>
                                <a:pt x="0" y="158"/>
                              </a:lnTo>
                              <a:lnTo>
                                <a:pt x="2" y="165"/>
                              </a:lnTo>
                              <a:lnTo>
                                <a:pt x="5" y="172"/>
                              </a:lnTo>
                              <a:lnTo>
                                <a:pt x="11" y="176"/>
                              </a:lnTo>
                              <a:lnTo>
                                <a:pt x="16" y="180"/>
                              </a:lnTo>
                              <a:lnTo>
                                <a:pt x="21" y="182"/>
                              </a:lnTo>
                              <a:lnTo>
                                <a:pt x="28" y="184"/>
                              </a:lnTo>
                              <a:lnTo>
                                <a:pt x="36" y="184"/>
                              </a:lnTo>
                              <a:lnTo>
                                <a:pt x="45" y="183"/>
                              </a:lnTo>
                              <a:lnTo>
                                <a:pt x="54" y="181"/>
                              </a:lnTo>
                              <a:lnTo>
                                <a:pt x="61" y="177"/>
                              </a:lnTo>
                              <a:lnTo>
                                <a:pt x="66" y="173"/>
                              </a:lnTo>
                              <a:lnTo>
                                <a:pt x="67" y="179"/>
                              </a:lnTo>
                              <a:lnTo>
                                <a:pt x="69" y="184"/>
                              </a:lnTo>
                              <a:lnTo>
                                <a:pt x="106" y="182"/>
                              </a:lnTo>
                              <a:lnTo>
                                <a:pt x="103" y="168"/>
                              </a:lnTo>
                              <a:lnTo>
                                <a:pt x="101" y="153"/>
                              </a:lnTo>
                              <a:lnTo>
                                <a:pt x="101" y="99"/>
                              </a:lnTo>
                              <a:lnTo>
                                <a:pt x="101" y="90"/>
                              </a:lnTo>
                              <a:lnTo>
                                <a:pt x="98" y="81"/>
                              </a:lnTo>
                              <a:lnTo>
                                <a:pt x="97" y="77"/>
                              </a:lnTo>
                              <a:lnTo>
                                <a:pt x="94" y="74"/>
                              </a:lnTo>
                              <a:lnTo>
                                <a:pt x="91" y="71"/>
                              </a:lnTo>
                              <a:lnTo>
                                <a:pt x="89" y="69"/>
                              </a:lnTo>
                              <a:lnTo>
                                <a:pt x="82" y="64"/>
                              </a:lnTo>
                              <a:lnTo>
                                <a:pt x="74" y="61"/>
                              </a:lnTo>
                              <a:lnTo>
                                <a:pt x="63" y="59"/>
                              </a:lnTo>
                              <a:lnTo>
                                <a:pt x="51" y="58"/>
                              </a:lnTo>
                              <a:lnTo>
                                <a:pt x="39" y="59"/>
                              </a:lnTo>
                              <a:lnTo>
                                <a:pt x="27" y="61"/>
                              </a:lnTo>
                              <a:lnTo>
                                <a:pt x="15" y="64"/>
                              </a:lnTo>
                              <a:lnTo>
                                <a:pt x="4" y="68"/>
                              </a:lnTo>
                              <a:lnTo>
                                <a:pt x="12" y="96"/>
                              </a:lnTo>
                              <a:lnTo>
                                <a:pt x="18" y="94"/>
                              </a:lnTo>
                              <a:lnTo>
                                <a:pt x="26" y="92"/>
                              </a:lnTo>
                              <a:lnTo>
                                <a:pt x="35" y="90"/>
                              </a:lnTo>
                              <a:lnTo>
                                <a:pt x="42" y="89"/>
                              </a:lnTo>
                              <a:lnTo>
                                <a:pt x="50" y="90"/>
                              </a:lnTo>
                              <a:lnTo>
                                <a:pt x="57" y="92"/>
                              </a:lnTo>
                              <a:lnTo>
                                <a:pt x="59" y="94"/>
                              </a:lnTo>
                              <a:lnTo>
                                <a:pt x="61" y="96"/>
                              </a:lnTo>
                              <a:lnTo>
                                <a:pt x="61" y="99"/>
                              </a:lnTo>
                              <a:lnTo>
                                <a:pt x="62" y="104"/>
                              </a:lnTo>
                              <a:lnTo>
                                <a:pt x="62" y="105"/>
                              </a:lnTo>
                              <a:lnTo>
                                <a:pt x="40" y="110"/>
                              </a:lnTo>
                              <a:lnTo>
                                <a:pt x="32" y="112"/>
                              </a:lnTo>
                              <a:lnTo>
                                <a:pt x="24" y="115"/>
                              </a:lnTo>
                              <a:lnTo>
                                <a:pt x="17" y="118"/>
                              </a:lnTo>
                              <a:lnTo>
                                <a:pt x="11" y="122"/>
                              </a:lnTo>
                              <a:lnTo>
                                <a:pt x="6" y="127"/>
                              </a:lnTo>
                              <a:lnTo>
                                <a:pt x="3" y="134"/>
                              </a:lnTo>
                              <a:lnTo>
                                <a:pt x="1" y="141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36" y="146"/>
                              </a:moveTo>
                              <a:lnTo>
                                <a:pt x="36" y="143"/>
                              </a:lnTo>
                              <a:lnTo>
                                <a:pt x="37" y="141"/>
                              </a:lnTo>
                              <a:lnTo>
                                <a:pt x="38" y="139"/>
                              </a:lnTo>
                              <a:lnTo>
                                <a:pt x="40" y="138"/>
                              </a:lnTo>
                              <a:lnTo>
                                <a:pt x="45" y="135"/>
                              </a:lnTo>
                              <a:lnTo>
                                <a:pt x="51" y="134"/>
                              </a:lnTo>
                              <a:lnTo>
                                <a:pt x="62" y="132"/>
                              </a:lnTo>
                              <a:lnTo>
                                <a:pt x="62" y="153"/>
                              </a:lnTo>
                              <a:lnTo>
                                <a:pt x="56" y="155"/>
                              </a:lnTo>
                              <a:lnTo>
                                <a:pt x="47" y="157"/>
                              </a:lnTo>
                              <a:lnTo>
                                <a:pt x="43" y="156"/>
                              </a:lnTo>
                              <a:lnTo>
                                <a:pt x="39" y="155"/>
                              </a:lnTo>
                              <a:lnTo>
                                <a:pt x="37" y="152"/>
                              </a:lnTo>
                              <a:lnTo>
                                <a:pt x="36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6"/>
                      <wps:cNvSpPr>
                        <a:spLocks/>
                      </wps:cNvSpPr>
                      <wps:spPr bwMode="auto">
                        <a:xfrm>
                          <a:off x="3001010" y="625475"/>
                          <a:ext cx="51435" cy="78740"/>
                        </a:xfrm>
                        <a:custGeom>
                          <a:avLst/>
                          <a:gdLst>
                            <a:gd name="T0" fmla="*/ 0 w 81"/>
                            <a:gd name="T1" fmla="*/ 124 h 124"/>
                            <a:gd name="T2" fmla="*/ 39 w 81"/>
                            <a:gd name="T3" fmla="*/ 124 h 124"/>
                            <a:gd name="T4" fmla="*/ 39 w 81"/>
                            <a:gd name="T5" fmla="*/ 47 h 124"/>
                            <a:gd name="T6" fmla="*/ 44 w 81"/>
                            <a:gd name="T7" fmla="*/ 42 h 124"/>
                            <a:gd name="T8" fmla="*/ 49 w 81"/>
                            <a:gd name="T9" fmla="*/ 39 h 124"/>
                            <a:gd name="T10" fmla="*/ 57 w 81"/>
                            <a:gd name="T11" fmla="*/ 37 h 124"/>
                            <a:gd name="T12" fmla="*/ 66 w 81"/>
                            <a:gd name="T13" fmla="*/ 36 h 124"/>
                            <a:gd name="T14" fmla="*/ 71 w 81"/>
                            <a:gd name="T15" fmla="*/ 36 h 124"/>
                            <a:gd name="T16" fmla="*/ 78 w 81"/>
                            <a:gd name="T17" fmla="*/ 37 h 124"/>
                            <a:gd name="T18" fmla="*/ 81 w 81"/>
                            <a:gd name="T19" fmla="*/ 2 h 124"/>
                            <a:gd name="T20" fmla="*/ 75 w 81"/>
                            <a:gd name="T21" fmla="*/ 1 h 124"/>
                            <a:gd name="T22" fmla="*/ 68 w 81"/>
                            <a:gd name="T23" fmla="*/ 0 h 124"/>
                            <a:gd name="T24" fmla="*/ 63 w 81"/>
                            <a:gd name="T25" fmla="*/ 1 h 124"/>
                            <a:gd name="T26" fmla="*/ 59 w 81"/>
                            <a:gd name="T27" fmla="*/ 2 h 124"/>
                            <a:gd name="T28" fmla="*/ 54 w 81"/>
                            <a:gd name="T29" fmla="*/ 4 h 124"/>
                            <a:gd name="T30" fmla="*/ 50 w 81"/>
                            <a:gd name="T31" fmla="*/ 7 h 124"/>
                            <a:gd name="T32" fmla="*/ 47 w 81"/>
                            <a:gd name="T33" fmla="*/ 10 h 124"/>
                            <a:gd name="T34" fmla="*/ 43 w 81"/>
                            <a:gd name="T35" fmla="*/ 14 h 124"/>
                            <a:gd name="T36" fmla="*/ 40 w 81"/>
                            <a:gd name="T37" fmla="*/ 19 h 124"/>
                            <a:gd name="T38" fmla="*/ 38 w 81"/>
                            <a:gd name="T39" fmla="*/ 24 h 124"/>
                            <a:gd name="T40" fmla="*/ 36 w 81"/>
                            <a:gd name="T41" fmla="*/ 2 h 124"/>
                            <a:gd name="T42" fmla="*/ 0 w 81"/>
                            <a:gd name="T43" fmla="*/ 2 h 124"/>
                            <a:gd name="T44" fmla="*/ 0 w 81"/>
                            <a:gd name="T4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1" h="124">
                              <a:moveTo>
                                <a:pt x="0" y="124"/>
                              </a:moveTo>
                              <a:lnTo>
                                <a:pt x="39" y="124"/>
                              </a:lnTo>
                              <a:lnTo>
                                <a:pt x="39" y="47"/>
                              </a:lnTo>
                              <a:lnTo>
                                <a:pt x="44" y="42"/>
                              </a:lnTo>
                              <a:lnTo>
                                <a:pt x="49" y="39"/>
                              </a:lnTo>
                              <a:lnTo>
                                <a:pt x="57" y="37"/>
                              </a:lnTo>
                              <a:lnTo>
                                <a:pt x="66" y="36"/>
                              </a:lnTo>
                              <a:lnTo>
                                <a:pt x="71" y="36"/>
                              </a:lnTo>
                              <a:lnTo>
                                <a:pt x="78" y="37"/>
                              </a:lnTo>
                              <a:lnTo>
                                <a:pt x="81" y="2"/>
                              </a:lnTo>
                              <a:lnTo>
                                <a:pt x="75" y="1"/>
                              </a:lnTo>
                              <a:lnTo>
                                <a:pt x="68" y="0"/>
                              </a:lnTo>
                              <a:lnTo>
                                <a:pt x="63" y="1"/>
                              </a:lnTo>
                              <a:lnTo>
                                <a:pt x="59" y="2"/>
                              </a:lnTo>
                              <a:lnTo>
                                <a:pt x="54" y="4"/>
                              </a:lnTo>
                              <a:lnTo>
                                <a:pt x="50" y="7"/>
                              </a:lnTo>
                              <a:lnTo>
                                <a:pt x="47" y="10"/>
                              </a:lnTo>
                              <a:lnTo>
                                <a:pt x="43" y="14"/>
                              </a:lnTo>
                              <a:lnTo>
                                <a:pt x="40" y="19"/>
                              </a:lnTo>
                              <a:lnTo>
                                <a:pt x="38" y="24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7"/>
                      <wps:cNvSpPr>
                        <a:spLocks noEditPoints="1"/>
                      </wps:cNvSpPr>
                      <wps:spPr bwMode="auto">
                        <a:xfrm>
                          <a:off x="3060065" y="592455"/>
                          <a:ext cx="26670" cy="111760"/>
                        </a:xfrm>
                        <a:custGeom>
                          <a:avLst/>
                          <a:gdLst>
                            <a:gd name="T0" fmla="*/ 21 w 42"/>
                            <a:gd name="T1" fmla="*/ 42 h 176"/>
                            <a:gd name="T2" fmla="*/ 26 w 42"/>
                            <a:gd name="T3" fmla="*/ 41 h 176"/>
                            <a:gd name="T4" fmla="*/ 31 w 42"/>
                            <a:gd name="T5" fmla="*/ 41 h 176"/>
                            <a:gd name="T6" fmla="*/ 34 w 42"/>
                            <a:gd name="T7" fmla="*/ 39 h 176"/>
                            <a:gd name="T8" fmla="*/ 37 w 42"/>
                            <a:gd name="T9" fmla="*/ 37 h 176"/>
                            <a:gd name="T10" fmla="*/ 39 w 42"/>
                            <a:gd name="T11" fmla="*/ 34 h 176"/>
                            <a:gd name="T12" fmla="*/ 41 w 42"/>
                            <a:gd name="T13" fmla="*/ 30 h 176"/>
                            <a:gd name="T14" fmla="*/ 42 w 42"/>
                            <a:gd name="T15" fmla="*/ 26 h 176"/>
                            <a:gd name="T16" fmla="*/ 42 w 42"/>
                            <a:gd name="T17" fmla="*/ 21 h 176"/>
                            <a:gd name="T18" fmla="*/ 42 w 42"/>
                            <a:gd name="T19" fmla="*/ 16 h 176"/>
                            <a:gd name="T20" fmla="*/ 41 w 42"/>
                            <a:gd name="T21" fmla="*/ 11 h 176"/>
                            <a:gd name="T22" fmla="*/ 39 w 42"/>
                            <a:gd name="T23" fmla="*/ 7 h 176"/>
                            <a:gd name="T24" fmla="*/ 37 w 42"/>
                            <a:gd name="T25" fmla="*/ 5 h 176"/>
                            <a:gd name="T26" fmla="*/ 34 w 42"/>
                            <a:gd name="T27" fmla="*/ 3 h 176"/>
                            <a:gd name="T28" fmla="*/ 31 w 42"/>
                            <a:gd name="T29" fmla="*/ 1 h 176"/>
                            <a:gd name="T30" fmla="*/ 26 w 42"/>
                            <a:gd name="T31" fmla="*/ 1 h 176"/>
                            <a:gd name="T32" fmla="*/ 21 w 42"/>
                            <a:gd name="T33" fmla="*/ 0 h 176"/>
                            <a:gd name="T34" fmla="*/ 17 w 42"/>
                            <a:gd name="T35" fmla="*/ 1 h 176"/>
                            <a:gd name="T36" fmla="*/ 13 w 42"/>
                            <a:gd name="T37" fmla="*/ 1 h 176"/>
                            <a:gd name="T38" fmla="*/ 9 w 42"/>
                            <a:gd name="T39" fmla="*/ 3 h 176"/>
                            <a:gd name="T40" fmla="*/ 6 w 42"/>
                            <a:gd name="T41" fmla="*/ 5 h 176"/>
                            <a:gd name="T42" fmla="*/ 3 w 42"/>
                            <a:gd name="T43" fmla="*/ 7 h 176"/>
                            <a:gd name="T44" fmla="*/ 1 w 42"/>
                            <a:gd name="T45" fmla="*/ 11 h 176"/>
                            <a:gd name="T46" fmla="*/ 0 w 42"/>
                            <a:gd name="T47" fmla="*/ 16 h 176"/>
                            <a:gd name="T48" fmla="*/ 0 w 42"/>
                            <a:gd name="T49" fmla="*/ 21 h 176"/>
                            <a:gd name="T50" fmla="*/ 0 w 42"/>
                            <a:gd name="T51" fmla="*/ 26 h 176"/>
                            <a:gd name="T52" fmla="*/ 1 w 42"/>
                            <a:gd name="T53" fmla="*/ 30 h 176"/>
                            <a:gd name="T54" fmla="*/ 3 w 42"/>
                            <a:gd name="T55" fmla="*/ 34 h 176"/>
                            <a:gd name="T56" fmla="*/ 6 w 42"/>
                            <a:gd name="T57" fmla="*/ 37 h 176"/>
                            <a:gd name="T58" fmla="*/ 9 w 42"/>
                            <a:gd name="T59" fmla="*/ 39 h 176"/>
                            <a:gd name="T60" fmla="*/ 13 w 42"/>
                            <a:gd name="T61" fmla="*/ 41 h 176"/>
                            <a:gd name="T62" fmla="*/ 17 w 42"/>
                            <a:gd name="T63" fmla="*/ 41 h 176"/>
                            <a:gd name="T64" fmla="*/ 21 w 42"/>
                            <a:gd name="T65" fmla="*/ 42 h 176"/>
                            <a:gd name="T66" fmla="*/ 1 w 42"/>
                            <a:gd name="T67" fmla="*/ 176 h 176"/>
                            <a:gd name="T68" fmla="*/ 41 w 42"/>
                            <a:gd name="T69" fmla="*/ 176 h 176"/>
                            <a:gd name="T70" fmla="*/ 41 w 42"/>
                            <a:gd name="T71" fmla="*/ 55 h 176"/>
                            <a:gd name="T72" fmla="*/ 1 w 42"/>
                            <a:gd name="T73" fmla="*/ 55 h 176"/>
                            <a:gd name="T74" fmla="*/ 1 w 42"/>
                            <a:gd name="T7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" h="176">
                              <a:moveTo>
                                <a:pt x="21" y="42"/>
                              </a:moveTo>
                              <a:lnTo>
                                <a:pt x="26" y="41"/>
                              </a:lnTo>
                              <a:lnTo>
                                <a:pt x="31" y="41"/>
                              </a:lnTo>
                              <a:lnTo>
                                <a:pt x="34" y="39"/>
                              </a:lnTo>
                              <a:lnTo>
                                <a:pt x="37" y="37"/>
                              </a:lnTo>
                              <a:lnTo>
                                <a:pt x="39" y="34"/>
                              </a:lnTo>
                              <a:lnTo>
                                <a:pt x="41" y="30"/>
                              </a:lnTo>
                              <a:lnTo>
                                <a:pt x="42" y="26"/>
                              </a:lnTo>
                              <a:lnTo>
                                <a:pt x="42" y="21"/>
                              </a:lnTo>
                              <a:lnTo>
                                <a:pt x="42" y="16"/>
                              </a:lnTo>
                              <a:lnTo>
                                <a:pt x="41" y="11"/>
                              </a:lnTo>
                              <a:lnTo>
                                <a:pt x="39" y="7"/>
                              </a:lnTo>
                              <a:lnTo>
                                <a:pt x="37" y="5"/>
                              </a:lnTo>
                              <a:lnTo>
                                <a:pt x="34" y="3"/>
                              </a:lnTo>
                              <a:lnTo>
                                <a:pt x="31" y="1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lnTo>
                                <a:pt x="17" y="1"/>
                              </a:lnTo>
                              <a:lnTo>
                                <a:pt x="13" y="1"/>
                              </a:lnTo>
                              <a:lnTo>
                                <a:pt x="9" y="3"/>
                              </a:lnTo>
                              <a:lnTo>
                                <a:pt x="6" y="5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4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3" y="41"/>
                              </a:lnTo>
                              <a:lnTo>
                                <a:pt x="17" y="41"/>
                              </a:lnTo>
                              <a:lnTo>
                                <a:pt x="21" y="42"/>
                              </a:lnTo>
                              <a:close/>
                              <a:moveTo>
                                <a:pt x="1" y="176"/>
                              </a:moveTo>
                              <a:lnTo>
                                <a:pt x="41" y="176"/>
                              </a:lnTo>
                              <a:lnTo>
                                <a:pt x="41" y="55"/>
                              </a:lnTo>
                              <a:lnTo>
                                <a:pt x="1" y="55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8"/>
                      <wps:cNvSpPr>
                        <a:spLocks noEditPoints="1"/>
                      </wps:cNvSpPr>
                      <wps:spPr bwMode="auto">
                        <a:xfrm>
                          <a:off x="3097530" y="625475"/>
                          <a:ext cx="67310" cy="80010"/>
                        </a:xfrm>
                        <a:custGeom>
                          <a:avLst/>
                          <a:gdLst>
                            <a:gd name="T0" fmla="*/ 1 w 106"/>
                            <a:gd name="T1" fmla="*/ 100 h 126"/>
                            <a:gd name="T2" fmla="*/ 6 w 106"/>
                            <a:gd name="T3" fmla="*/ 114 h 126"/>
                            <a:gd name="T4" fmla="*/ 16 w 106"/>
                            <a:gd name="T5" fmla="*/ 122 h 126"/>
                            <a:gd name="T6" fmla="*/ 28 w 106"/>
                            <a:gd name="T7" fmla="*/ 126 h 126"/>
                            <a:gd name="T8" fmla="*/ 46 w 106"/>
                            <a:gd name="T9" fmla="*/ 125 h 126"/>
                            <a:gd name="T10" fmla="*/ 61 w 106"/>
                            <a:gd name="T11" fmla="*/ 119 h 126"/>
                            <a:gd name="T12" fmla="*/ 68 w 106"/>
                            <a:gd name="T13" fmla="*/ 121 h 126"/>
                            <a:gd name="T14" fmla="*/ 106 w 106"/>
                            <a:gd name="T15" fmla="*/ 124 h 126"/>
                            <a:gd name="T16" fmla="*/ 102 w 106"/>
                            <a:gd name="T17" fmla="*/ 95 h 126"/>
                            <a:gd name="T18" fmla="*/ 101 w 106"/>
                            <a:gd name="T19" fmla="*/ 32 h 126"/>
                            <a:gd name="T20" fmla="*/ 96 w 106"/>
                            <a:gd name="T21" fmla="*/ 19 h 126"/>
                            <a:gd name="T22" fmla="*/ 92 w 106"/>
                            <a:gd name="T23" fmla="*/ 13 h 126"/>
                            <a:gd name="T24" fmla="*/ 82 w 106"/>
                            <a:gd name="T25" fmla="*/ 6 h 126"/>
                            <a:gd name="T26" fmla="*/ 63 w 106"/>
                            <a:gd name="T27" fmla="*/ 1 h 126"/>
                            <a:gd name="T28" fmla="*/ 40 w 106"/>
                            <a:gd name="T29" fmla="*/ 1 h 126"/>
                            <a:gd name="T30" fmla="*/ 16 w 106"/>
                            <a:gd name="T31" fmla="*/ 6 h 126"/>
                            <a:gd name="T32" fmla="*/ 12 w 106"/>
                            <a:gd name="T33" fmla="*/ 38 h 126"/>
                            <a:gd name="T34" fmla="*/ 27 w 106"/>
                            <a:gd name="T35" fmla="*/ 34 h 126"/>
                            <a:gd name="T36" fmla="*/ 42 w 106"/>
                            <a:gd name="T37" fmla="*/ 31 h 126"/>
                            <a:gd name="T38" fmla="*/ 58 w 106"/>
                            <a:gd name="T39" fmla="*/ 34 h 126"/>
                            <a:gd name="T40" fmla="*/ 61 w 106"/>
                            <a:gd name="T41" fmla="*/ 38 h 126"/>
                            <a:gd name="T42" fmla="*/ 62 w 106"/>
                            <a:gd name="T43" fmla="*/ 46 h 126"/>
                            <a:gd name="T44" fmla="*/ 41 w 106"/>
                            <a:gd name="T45" fmla="*/ 52 h 126"/>
                            <a:gd name="T46" fmla="*/ 24 w 106"/>
                            <a:gd name="T47" fmla="*/ 57 h 126"/>
                            <a:gd name="T48" fmla="*/ 12 w 106"/>
                            <a:gd name="T49" fmla="*/ 64 h 126"/>
                            <a:gd name="T50" fmla="*/ 3 w 106"/>
                            <a:gd name="T51" fmla="*/ 76 h 126"/>
                            <a:gd name="T52" fmla="*/ 0 w 106"/>
                            <a:gd name="T53" fmla="*/ 91 h 126"/>
                            <a:gd name="T54" fmla="*/ 37 w 106"/>
                            <a:gd name="T55" fmla="*/ 85 h 126"/>
                            <a:gd name="T56" fmla="*/ 39 w 106"/>
                            <a:gd name="T57" fmla="*/ 81 h 126"/>
                            <a:gd name="T58" fmla="*/ 45 w 106"/>
                            <a:gd name="T59" fmla="*/ 77 h 126"/>
                            <a:gd name="T60" fmla="*/ 62 w 106"/>
                            <a:gd name="T61" fmla="*/ 74 h 126"/>
                            <a:gd name="T62" fmla="*/ 57 w 106"/>
                            <a:gd name="T63" fmla="*/ 97 h 126"/>
                            <a:gd name="T64" fmla="*/ 43 w 106"/>
                            <a:gd name="T65" fmla="*/ 98 h 126"/>
                            <a:gd name="T66" fmla="*/ 38 w 106"/>
                            <a:gd name="T67" fmla="*/ 9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0" y="91"/>
                              </a:moveTo>
                              <a:lnTo>
                                <a:pt x="1" y="100"/>
                              </a:lnTo>
                              <a:lnTo>
                                <a:pt x="3" y="107"/>
                              </a:lnTo>
                              <a:lnTo>
                                <a:pt x="6" y="114"/>
                              </a:lnTo>
                              <a:lnTo>
                                <a:pt x="10" y="118"/>
                              </a:lnTo>
                              <a:lnTo>
                                <a:pt x="16" y="122"/>
                              </a:lnTo>
                              <a:lnTo>
                                <a:pt x="22" y="124"/>
                              </a:lnTo>
                              <a:lnTo>
                                <a:pt x="28" y="126"/>
                              </a:lnTo>
                              <a:lnTo>
                                <a:pt x="36" y="126"/>
                              </a:lnTo>
                              <a:lnTo>
                                <a:pt x="46" y="125"/>
                              </a:lnTo>
                              <a:lnTo>
                                <a:pt x="54" y="123"/>
                              </a:lnTo>
                              <a:lnTo>
                                <a:pt x="61" y="119"/>
                              </a:lnTo>
                              <a:lnTo>
                                <a:pt x="66" y="115"/>
                              </a:lnTo>
                              <a:lnTo>
                                <a:pt x="68" y="121"/>
                              </a:lnTo>
                              <a:lnTo>
                                <a:pt x="70" y="126"/>
                              </a:lnTo>
                              <a:lnTo>
                                <a:pt x="106" y="124"/>
                              </a:lnTo>
                              <a:lnTo>
                                <a:pt x="103" y="110"/>
                              </a:lnTo>
                              <a:lnTo>
                                <a:pt x="102" y="95"/>
                              </a:lnTo>
                              <a:lnTo>
                                <a:pt x="102" y="41"/>
                              </a:lnTo>
                              <a:lnTo>
                                <a:pt x="101" y="32"/>
                              </a:lnTo>
                              <a:lnTo>
                                <a:pt x="99" y="23"/>
                              </a:lnTo>
                              <a:lnTo>
                                <a:pt x="96" y="19"/>
                              </a:lnTo>
                              <a:lnTo>
                                <a:pt x="94" y="16"/>
                              </a:lnTo>
                              <a:lnTo>
                                <a:pt x="92" y="13"/>
                              </a:lnTo>
                              <a:lnTo>
                                <a:pt x="89" y="11"/>
                              </a:lnTo>
                              <a:lnTo>
                                <a:pt x="82" y="6"/>
                              </a:lnTo>
                              <a:lnTo>
                                <a:pt x="73" y="3"/>
                              </a:lnTo>
                              <a:lnTo>
                                <a:pt x="63" y="1"/>
                              </a:lnTo>
                              <a:lnTo>
                                <a:pt x="51" y="0"/>
                              </a:lnTo>
                              <a:lnTo>
                                <a:pt x="40" y="1"/>
                              </a:lnTo>
                              <a:lnTo>
                                <a:pt x="27" y="3"/>
                              </a:lnTo>
                              <a:lnTo>
                                <a:pt x="16" y="6"/>
                              </a:lnTo>
                              <a:lnTo>
                                <a:pt x="5" y="10"/>
                              </a:lnTo>
                              <a:lnTo>
                                <a:pt x="12" y="38"/>
                              </a:lnTo>
                              <a:lnTo>
                                <a:pt x="19" y="36"/>
                              </a:lnTo>
                              <a:lnTo>
                                <a:pt x="27" y="34"/>
                              </a:lnTo>
                              <a:lnTo>
                                <a:pt x="35" y="32"/>
                              </a:lnTo>
                              <a:lnTo>
                                <a:pt x="42" y="31"/>
                              </a:lnTo>
                              <a:lnTo>
                                <a:pt x="51" y="32"/>
                              </a:lnTo>
                              <a:lnTo>
                                <a:pt x="58" y="34"/>
                              </a:lnTo>
                              <a:lnTo>
                                <a:pt x="60" y="36"/>
                              </a:lnTo>
                              <a:lnTo>
                                <a:pt x="61" y="38"/>
                              </a:lnTo>
                              <a:lnTo>
                                <a:pt x="62" y="41"/>
                              </a:lnTo>
                              <a:lnTo>
                                <a:pt x="62" y="46"/>
                              </a:lnTo>
                              <a:lnTo>
                                <a:pt x="62" y="47"/>
                              </a:lnTo>
                              <a:lnTo>
                                <a:pt x="41" y="52"/>
                              </a:lnTo>
                              <a:lnTo>
                                <a:pt x="32" y="54"/>
                              </a:lnTo>
                              <a:lnTo>
                                <a:pt x="24" y="57"/>
                              </a:lnTo>
                              <a:lnTo>
                                <a:pt x="18" y="60"/>
                              </a:lnTo>
                              <a:lnTo>
                                <a:pt x="12" y="64"/>
                              </a:lnTo>
                              <a:lnTo>
                                <a:pt x="7" y="69"/>
                              </a:lnTo>
                              <a:lnTo>
                                <a:pt x="3" y="76"/>
                              </a:lnTo>
                              <a:lnTo>
                                <a:pt x="1" y="83"/>
                              </a:lnTo>
                              <a:lnTo>
                                <a:pt x="0" y="91"/>
                              </a:lnTo>
                              <a:close/>
                              <a:moveTo>
                                <a:pt x="37" y="88"/>
                              </a:moveTo>
                              <a:lnTo>
                                <a:pt x="37" y="85"/>
                              </a:lnTo>
                              <a:lnTo>
                                <a:pt x="38" y="83"/>
                              </a:lnTo>
                              <a:lnTo>
                                <a:pt x="39" y="81"/>
                              </a:lnTo>
                              <a:lnTo>
                                <a:pt x="41" y="80"/>
                              </a:lnTo>
                              <a:lnTo>
                                <a:pt x="45" y="77"/>
                              </a:lnTo>
                              <a:lnTo>
                                <a:pt x="51" y="76"/>
                              </a:lnTo>
                              <a:lnTo>
                                <a:pt x="62" y="74"/>
                              </a:lnTo>
                              <a:lnTo>
                                <a:pt x="62" y="95"/>
                              </a:lnTo>
                              <a:lnTo>
                                <a:pt x="57" y="97"/>
                              </a:lnTo>
                              <a:lnTo>
                                <a:pt x="48" y="99"/>
                              </a:lnTo>
                              <a:lnTo>
                                <a:pt x="43" y="98"/>
                              </a:lnTo>
                              <a:lnTo>
                                <a:pt x="40" y="97"/>
                              </a:lnTo>
                              <a:lnTo>
                                <a:pt x="38" y="94"/>
                              </a:lnTo>
                              <a:lnTo>
                                <a:pt x="3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9"/>
                      <wps:cNvSpPr>
                        <a:spLocks noEditPoints="1"/>
                      </wps:cNvSpPr>
                      <wps:spPr bwMode="auto">
                        <a:xfrm>
                          <a:off x="1884680" y="745490"/>
                          <a:ext cx="56515" cy="86995"/>
                        </a:xfrm>
                        <a:custGeom>
                          <a:avLst/>
                          <a:gdLst>
                            <a:gd name="T0" fmla="*/ 38 w 89"/>
                            <a:gd name="T1" fmla="*/ 137 h 137"/>
                            <a:gd name="T2" fmla="*/ 45 w 89"/>
                            <a:gd name="T3" fmla="*/ 136 h 137"/>
                            <a:gd name="T4" fmla="*/ 51 w 89"/>
                            <a:gd name="T5" fmla="*/ 134 h 137"/>
                            <a:gd name="T6" fmla="*/ 56 w 89"/>
                            <a:gd name="T7" fmla="*/ 131 h 137"/>
                            <a:gd name="T8" fmla="*/ 61 w 89"/>
                            <a:gd name="T9" fmla="*/ 127 h 137"/>
                            <a:gd name="T10" fmla="*/ 62 w 89"/>
                            <a:gd name="T11" fmla="*/ 136 h 137"/>
                            <a:gd name="T12" fmla="*/ 89 w 89"/>
                            <a:gd name="T13" fmla="*/ 136 h 137"/>
                            <a:gd name="T14" fmla="*/ 89 w 89"/>
                            <a:gd name="T15" fmla="*/ 0 h 137"/>
                            <a:gd name="T16" fmla="*/ 58 w 89"/>
                            <a:gd name="T17" fmla="*/ 1 h 137"/>
                            <a:gd name="T18" fmla="*/ 58 w 89"/>
                            <a:gd name="T19" fmla="*/ 39 h 137"/>
                            <a:gd name="T20" fmla="*/ 50 w 89"/>
                            <a:gd name="T21" fmla="*/ 38 h 137"/>
                            <a:gd name="T22" fmla="*/ 43 w 89"/>
                            <a:gd name="T23" fmla="*/ 38 h 137"/>
                            <a:gd name="T24" fmla="*/ 33 w 89"/>
                            <a:gd name="T25" fmla="*/ 38 h 137"/>
                            <a:gd name="T26" fmla="*/ 24 w 89"/>
                            <a:gd name="T27" fmla="*/ 41 h 137"/>
                            <a:gd name="T28" fmla="*/ 17 w 89"/>
                            <a:gd name="T29" fmla="*/ 45 h 137"/>
                            <a:gd name="T30" fmla="*/ 10 w 89"/>
                            <a:gd name="T31" fmla="*/ 51 h 137"/>
                            <a:gd name="T32" fmla="*/ 6 w 89"/>
                            <a:gd name="T33" fmla="*/ 59 h 137"/>
                            <a:gd name="T34" fmla="*/ 3 w 89"/>
                            <a:gd name="T35" fmla="*/ 67 h 137"/>
                            <a:gd name="T36" fmla="*/ 1 w 89"/>
                            <a:gd name="T37" fmla="*/ 76 h 137"/>
                            <a:gd name="T38" fmla="*/ 0 w 89"/>
                            <a:gd name="T39" fmla="*/ 88 h 137"/>
                            <a:gd name="T40" fmla="*/ 1 w 89"/>
                            <a:gd name="T41" fmla="*/ 100 h 137"/>
                            <a:gd name="T42" fmla="*/ 2 w 89"/>
                            <a:gd name="T43" fmla="*/ 110 h 137"/>
                            <a:gd name="T44" fmla="*/ 5 w 89"/>
                            <a:gd name="T45" fmla="*/ 118 h 137"/>
                            <a:gd name="T46" fmla="*/ 9 w 89"/>
                            <a:gd name="T47" fmla="*/ 125 h 137"/>
                            <a:gd name="T48" fmla="*/ 16 w 89"/>
                            <a:gd name="T49" fmla="*/ 130 h 137"/>
                            <a:gd name="T50" fmla="*/ 22 w 89"/>
                            <a:gd name="T51" fmla="*/ 134 h 137"/>
                            <a:gd name="T52" fmla="*/ 29 w 89"/>
                            <a:gd name="T53" fmla="*/ 136 h 137"/>
                            <a:gd name="T54" fmla="*/ 38 w 89"/>
                            <a:gd name="T55" fmla="*/ 137 h 137"/>
                            <a:gd name="T56" fmla="*/ 47 w 89"/>
                            <a:gd name="T57" fmla="*/ 113 h 137"/>
                            <a:gd name="T58" fmla="*/ 43 w 89"/>
                            <a:gd name="T59" fmla="*/ 113 h 137"/>
                            <a:gd name="T60" fmla="*/ 40 w 89"/>
                            <a:gd name="T61" fmla="*/ 112 h 137"/>
                            <a:gd name="T62" fmla="*/ 38 w 89"/>
                            <a:gd name="T63" fmla="*/ 111 h 137"/>
                            <a:gd name="T64" fmla="*/ 36 w 89"/>
                            <a:gd name="T65" fmla="*/ 109 h 137"/>
                            <a:gd name="T66" fmla="*/ 33 w 89"/>
                            <a:gd name="T67" fmla="*/ 106 h 137"/>
                            <a:gd name="T68" fmla="*/ 32 w 89"/>
                            <a:gd name="T69" fmla="*/ 101 h 137"/>
                            <a:gd name="T70" fmla="*/ 31 w 89"/>
                            <a:gd name="T71" fmla="*/ 94 h 137"/>
                            <a:gd name="T72" fmla="*/ 31 w 89"/>
                            <a:gd name="T73" fmla="*/ 86 h 137"/>
                            <a:gd name="T74" fmla="*/ 31 w 89"/>
                            <a:gd name="T75" fmla="*/ 78 h 137"/>
                            <a:gd name="T76" fmla="*/ 32 w 89"/>
                            <a:gd name="T77" fmla="*/ 72 h 137"/>
                            <a:gd name="T78" fmla="*/ 33 w 89"/>
                            <a:gd name="T79" fmla="*/ 67 h 137"/>
                            <a:gd name="T80" fmla="*/ 34 w 89"/>
                            <a:gd name="T81" fmla="*/ 64 h 137"/>
                            <a:gd name="T82" fmla="*/ 37 w 89"/>
                            <a:gd name="T83" fmla="*/ 62 h 137"/>
                            <a:gd name="T84" fmla="*/ 40 w 89"/>
                            <a:gd name="T85" fmla="*/ 61 h 137"/>
                            <a:gd name="T86" fmla="*/ 42 w 89"/>
                            <a:gd name="T87" fmla="*/ 60 h 137"/>
                            <a:gd name="T88" fmla="*/ 46 w 89"/>
                            <a:gd name="T89" fmla="*/ 60 h 137"/>
                            <a:gd name="T90" fmla="*/ 52 w 89"/>
                            <a:gd name="T91" fmla="*/ 61 h 137"/>
                            <a:gd name="T92" fmla="*/ 58 w 89"/>
                            <a:gd name="T93" fmla="*/ 63 h 137"/>
                            <a:gd name="T94" fmla="*/ 58 w 89"/>
                            <a:gd name="T95" fmla="*/ 109 h 137"/>
                            <a:gd name="T96" fmla="*/ 52 w 89"/>
                            <a:gd name="T97" fmla="*/ 112 h 137"/>
                            <a:gd name="T98" fmla="*/ 47 w 89"/>
                            <a:gd name="T99" fmla="*/ 113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9" h="137">
                              <a:moveTo>
                                <a:pt x="38" y="137"/>
                              </a:moveTo>
                              <a:lnTo>
                                <a:pt x="45" y="136"/>
                              </a:lnTo>
                              <a:lnTo>
                                <a:pt x="51" y="134"/>
                              </a:lnTo>
                              <a:lnTo>
                                <a:pt x="56" y="131"/>
                              </a:lnTo>
                              <a:lnTo>
                                <a:pt x="61" y="127"/>
                              </a:lnTo>
                              <a:lnTo>
                                <a:pt x="62" y="136"/>
                              </a:lnTo>
                              <a:lnTo>
                                <a:pt x="89" y="136"/>
                              </a:lnTo>
                              <a:lnTo>
                                <a:pt x="89" y="0"/>
                              </a:lnTo>
                              <a:lnTo>
                                <a:pt x="58" y="1"/>
                              </a:lnTo>
                              <a:lnTo>
                                <a:pt x="58" y="39"/>
                              </a:lnTo>
                              <a:lnTo>
                                <a:pt x="50" y="38"/>
                              </a:lnTo>
                              <a:lnTo>
                                <a:pt x="43" y="38"/>
                              </a:lnTo>
                              <a:lnTo>
                                <a:pt x="33" y="38"/>
                              </a:lnTo>
                              <a:lnTo>
                                <a:pt x="24" y="41"/>
                              </a:lnTo>
                              <a:lnTo>
                                <a:pt x="17" y="45"/>
                              </a:lnTo>
                              <a:lnTo>
                                <a:pt x="10" y="51"/>
                              </a:lnTo>
                              <a:lnTo>
                                <a:pt x="6" y="59"/>
                              </a:lnTo>
                              <a:lnTo>
                                <a:pt x="3" y="67"/>
                              </a:lnTo>
                              <a:lnTo>
                                <a:pt x="1" y="76"/>
                              </a:lnTo>
                              <a:lnTo>
                                <a:pt x="0" y="88"/>
                              </a:lnTo>
                              <a:lnTo>
                                <a:pt x="1" y="100"/>
                              </a:lnTo>
                              <a:lnTo>
                                <a:pt x="2" y="110"/>
                              </a:lnTo>
                              <a:lnTo>
                                <a:pt x="5" y="118"/>
                              </a:lnTo>
                              <a:lnTo>
                                <a:pt x="9" y="125"/>
                              </a:lnTo>
                              <a:lnTo>
                                <a:pt x="16" y="130"/>
                              </a:lnTo>
                              <a:lnTo>
                                <a:pt x="22" y="134"/>
                              </a:lnTo>
                              <a:lnTo>
                                <a:pt x="29" y="136"/>
                              </a:lnTo>
                              <a:lnTo>
                                <a:pt x="38" y="137"/>
                              </a:lnTo>
                              <a:close/>
                              <a:moveTo>
                                <a:pt x="47" y="113"/>
                              </a:moveTo>
                              <a:lnTo>
                                <a:pt x="43" y="113"/>
                              </a:lnTo>
                              <a:lnTo>
                                <a:pt x="40" y="112"/>
                              </a:lnTo>
                              <a:lnTo>
                                <a:pt x="38" y="111"/>
                              </a:lnTo>
                              <a:lnTo>
                                <a:pt x="36" y="109"/>
                              </a:lnTo>
                              <a:lnTo>
                                <a:pt x="33" y="106"/>
                              </a:lnTo>
                              <a:lnTo>
                                <a:pt x="32" y="101"/>
                              </a:lnTo>
                              <a:lnTo>
                                <a:pt x="31" y="94"/>
                              </a:lnTo>
                              <a:lnTo>
                                <a:pt x="31" y="86"/>
                              </a:lnTo>
                              <a:lnTo>
                                <a:pt x="31" y="78"/>
                              </a:lnTo>
                              <a:lnTo>
                                <a:pt x="32" y="72"/>
                              </a:lnTo>
                              <a:lnTo>
                                <a:pt x="33" y="67"/>
                              </a:lnTo>
                              <a:lnTo>
                                <a:pt x="34" y="64"/>
                              </a:lnTo>
                              <a:lnTo>
                                <a:pt x="37" y="62"/>
                              </a:lnTo>
                              <a:lnTo>
                                <a:pt x="40" y="61"/>
                              </a:lnTo>
                              <a:lnTo>
                                <a:pt x="42" y="60"/>
                              </a:lnTo>
                              <a:lnTo>
                                <a:pt x="46" y="60"/>
                              </a:lnTo>
                              <a:lnTo>
                                <a:pt x="52" y="61"/>
                              </a:lnTo>
                              <a:lnTo>
                                <a:pt x="58" y="63"/>
                              </a:lnTo>
                              <a:lnTo>
                                <a:pt x="58" y="109"/>
                              </a:lnTo>
                              <a:lnTo>
                                <a:pt x="52" y="112"/>
                              </a:lnTo>
                              <a:lnTo>
                                <a:pt x="47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0"/>
                      <wps:cNvSpPr>
                        <a:spLocks/>
                      </wps:cNvSpPr>
                      <wps:spPr bwMode="auto">
                        <a:xfrm>
                          <a:off x="1949450" y="738505"/>
                          <a:ext cx="26670" cy="40640"/>
                        </a:xfrm>
                        <a:custGeom>
                          <a:avLst/>
                          <a:gdLst>
                            <a:gd name="T0" fmla="*/ 5 w 42"/>
                            <a:gd name="T1" fmla="*/ 64 h 64"/>
                            <a:gd name="T2" fmla="*/ 13 w 42"/>
                            <a:gd name="T3" fmla="*/ 62 h 64"/>
                            <a:gd name="T4" fmla="*/ 21 w 42"/>
                            <a:gd name="T5" fmla="*/ 60 h 64"/>
                            <a:gd name="T6" fmla="*/ 27 w 42"/>
                            <a:gd name="T7" fmla="*/ 57 h 64"/>
                            <a:gd name="T8" fmla="*/ 32 w 42"/>
                            <a:gd name="T9" fmla="*/ 53 h 64"/>
                            <a:gd name="T10" fmla="*/ 35 w 42"/>
                            <a:gd name="T11" fmla="*/ 49 h 64"/>
                            <a:gd name="T12" fmla="*/ 38 w 42"/>
                            <a:gd name="T13" fmla="*/ 42 h 64"/>
                            <a:gd name="T14" fmla="*/ 40 w 42"/>
                            <a:gd name="T15" fmla="*/ 36 h 64"/>
                            <a:gd name="T16" fmla="*/ 42 w 42"/>
                            <a:gd name="T17" fmla="*/ 29 h 64"/>
                            <a:gd name="T18" fmla="*/ 42 w 42"/>
                            <a:gd name="T19" fmla="*/ 20 h 64"/>
                            <a:gd name="T20" fmla="*/ 40 w 42"/>
                            <a:gd name="T21" fmla="*/ 14 h 64"/>
                            <a:gd name="T22" fmla="*/ 39 w 42"/>
                            <a:gd name="T23" fmla="*/ 10 h 64"/>
                            <a:gd name="T24" fmla="*/ 36 w 42"/>
                            <a:gd name="T25" fmla="*/ 6 h 64"/>
                            <a:gd name="T26" fmla="*/ 33 w 42"/>
                            <a:gd name="T27" fmla="*/ 4 h 64"/>
                            <a:gd name="T28" fmla="*/ 30 w 42"/>
                            <a:gd name="T29" fmla="*/ 2 h 64"/>
                            <a:gd name="T30" fmla="*/ 26 w 42"/>
                            <a:gd name="T31" fmla="*/ 0 h 64"/>
                            <a:gd name="T32" fmla="*/ 22 w 42"/>
                            <a:gd name="T33" fmla="*/ 0 h 64"/>
                            <a:gd name="T34" fmla="*/ 15 w 42"/>
                            <a:gd name="T35" fmla="*/ 2 h 64"/>
                            <a:gd name="T36" fmla="*/ 10 w 42"/>
                            <a:gd name="T37" fmla="*/ 4 h 64"/>
                            <a:gd name="T38" fmla="*/ 8 w 42"/>
                            <a:gd name="T39" fmla="*/ 6 h 64"/>
                            <a:gd name="T40" fmla="*/ 7 w 42"/>
                            <a:gd name="T41" fmla="*/ 9 h 64"/>
                            <a:gd name="T42" fmla="*/ 6 w 42"/>
                            <a:gd name="T43" fmla="*/ 12 h 64"/>
                            <a:gd name="T44" fmla="*/ 5 w 42"/>
                            <a:gd name="T45" fmla="*/ 15 h 64"/>
                            <a:gd name="T46" fmla="*/ 6 w 42"/>
                            <a:gd name="T47" fmla="*/ 19 h 64"/>
                            <a:gd name="T48" fmla="*/ 7 w 42"/>
                            <a:gd name="T49" fmla="*/ 23 h 64"/>
                            <a:gd name="T50" fmla="*/ 8 w 42"/>
                            <a:gd name="T51" fmla="*/ 26 h 64"/>
                            <a:gd name="T52" fmla="*/ 9 w 42"/>
                            <a:gd name="T53" fmla="*/ 28 h 64"/>
                            <a:gd name="T54" fmla="*/ 14 w 42"/>
                            <a:gd name="T55" fmla="*/ 30 h 64"/>
                            <a:gd name="T56" fmla="*/ 19 w 42"/>
                            <a:gd name="T57" fmla="*/ 31 h 64"/>
                            <a:gd name="T58" fmla="*/ 21 w 42"/>
                            <a:gd name="T59" fmla="*/ 31 h 64"/>
                            <a:gd name="T60" fmla="*/ 21 w 42"/>
                            <a:gd name="T61" fmla="*/ 33 h 64"/>
                            <a:gd name="T62" fmla="*/ 21 w 42"/>
                            <a:gd name="T63" fmla="*/ 36 h 64"/>
                            <a:gd name="T64" fmla="*/ 18 w 42"/>
                            <a:gd name="T65" fmla="*/ 39 h 64"/>
                            <a:gd name="T66" fmla="*/ 16 w 42"/>
                            <a:gd name="T67" fmla="*/ 41 h 64"/>
                            <a:gd name="T68" fmla="*/ 13 w 42"/>
                            <a:gd name="T69" fmla="*/ 43 h 64"/>
                            <a:gd name="T70" fmla="*/ 6 w 42"/>
                            <a:gd name="T71" fmla="*/ 48 h 64"/>
                            <a:gd name="T72" fmla="*/ 0 w 42"/>
                            <a:gd name="T73" fmla="*/ 50 h 64"/>
                            <a:gd name="T74" fmla="*/ 5 w 42"/>
                            <a:gd name="T7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" h="64">
                              <a:moveTo>
                                <a:pt x="5" y="64"/>
                              </a:moveTo>
                              <a:lnTo>
                                <a:pt x="13" y="62"/>
                              </a:lnTo>
                              <a:lnTo>
                                <a:pt x="21" y="60"/>
                              </a:lnTo>
                              <a:lnTo>
                                <a:pt x="27" y="57"/>
                              </a:lnTo>
                              <a:lnTo>
                                <a:pt x="32" y="53"/>
                              </a:lnTo>
                              <a:lnTo>
                                <a:pt x="35" y="49"/>
                              </a:lnTo>
                              <a:lnTo>
                                <a:pt x="38" y="42"/>
                              </a:lnTo>
                              <a:lnTo>
                                <a:pt x="40" y="36"/>
                              </a:lnTo>
                              <a:lnTo>
                                <a:pt x="42" y="29"/>
                              </a:lnTo>
                              <a:lnTo>
                                <a:pt x="42" y="20"/>
                              </a:lnTo>
                              <a:lnTo>
                                <a:pt x="40" y="14"/>
                              </a:lnTo>
                              <a:lnTo>
                                <a:pt x="39" y="10"/>
                              </a:lnTo>
                              <a:lnTo>
                                <a:pt x="36" y="6"/>
                              </a:lnTo>
                              <a:lnTo>
                                <a:pt x="33" y="4"/>
                              </a:lnTo>
                              <a:lnTo>
                                <a:pt x="30" y="2"/>
                              </a:lnTo>
                              <a:lnTo>
                                <a:pt x="26" y="0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10" y="4"/>
                              </a:lnTo>
                              <a:lnTo>
                                <a:pt x="8" y="6"/>
                              </a:lnTo>
                              <a:lnTo>
                                <a:pt x="7" y="9"/>
                              </a:lnTo>
                              <a:lnTo>
                                <a:pt x="6" y="12"/>
                              </a:lnTo>
                              <a:lnTo>
                                <a:pt x="5" y="15"/>
                              </a:lnTo>
                              <a:lnTo>
                                <a:pt x="6" y="19"/>
                              </a:lnTo>
                              <a:lnTo>
                                <a:pt x="7" y="23"/>
                              </a:lnTo>
                              <a:lnTo>
                                <a:pt x="8" y="26"/>
                              </a:lnTo>
                              <a:lnTo>
                                <a:pt x="9" y="28"/>
                              </a:lnTo>
                              <a:lnTo>
                                <a:pt x="14" y="30"/>
                              </a:lnTo>
                              <a:lnTo>
                                <a:pt x="19" y="31"/>
                              </a:lnTo>
                              <a:lnTo>
                                <a:pt x="21" y="31"/>
                              </a:lnTo>
                              <a:lnTo>
                                <a:pt x="21" y="33"/>
                              </a:lnTo>
                              <a:lnTo>
                                <a:pt x="21" y="36"/>
                              </a:lnTo>
                              <a:lnTo>
                                <a:pt x="18" y="39"/>
                              </a:lnTo>
                              <a:lnTo>
                                <a:pt x="16" y="41"/>
                              </a:lnTo>
                              <a:lnTo>
                                <a:pt x="13" y="43"/>
                              </a:lnTo>
                              <a:lnTo>
                                <a:pt x="6" y="48"/>
                              </a:lnTo>
                              <a:lnTo>
                                <a:pt x="0" y="50"/>
                              </a:lnTo>
                              <a:lnTo>
                                <a:pt x="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31"/>
                      <wps:cNvSpPr>
                        <a:spLocks noChangeArrowheads="1"/>
                      </wps:cNvSpPr>
                      <wps:spPr bwMode="auto">
                        <a:xfrm>
                          <a:off x="1986915" y="753110"/>
                          <a:ext cx="21590" cy="78105"/>
                        </a:xfrm>
                        <a:prstGeom prst="rect">
                          <a:avLst/>
                        </a:pr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2"/>
                      <wps:cNvSpPr>
                        <a:spLocks/>
                      </wps:cNvSpPr>
                      <wps:spPr bwMode="auto">
                        <a:xfrm>
                          <a:off x="2023110" y="768985"/>
                          <a:ext cx="55245" cy="62230"/>
                        </a:xfrm>
                        <a:custGeom>
                          <a:avLst/>
                          <a:gdLst>
                            <a:gd name="T0" fmla="*/ 0 w 87"/>
                            <a:gd name="T1" fmla="*/ 98 h 98"/>
                            <a:gd name="T2" fmla="*/ 31 w 87"/>
                            <a:gd name="T3" fmla="*/ 98 h 98"/>
                            <a:gd name="T4" fmla="*/ 31 w 87"/>
                            <a:gd name="T5" fmla="*/ 31 h 98"/>
                            <a:gd name="T6" fmla="*/ 33 w 87"/>
                            <a:gd name="T7" fmla="*/ 28 h 98"/>
                            <a:gd name="T8" fmla="*/ 36 w 87"/>
                            <a:gd name="T9" fmla="*/ 26 h 98"/>
                            <a:gd name="T10" fmla="*/ 39 w 87"/>
                            <a:gd name="T11" fmla="*/ 25 h 98"/>
                            <a:gd name="T12" fmla="*/ 43 w 87"/>
                            <a:gd name="T13" fmla="*/ 24 h 98"/>
                            <a:gd name="T14" fmla="*/ 46 w 87"/>
                            <a:gd name="T15" fmla="*/ 25 h 98"/>
                            <a:gd name="T16" fmla="*/ 49 w 87"/>
                            <a:gd name="T17" fmla="*/ 25 h 98"/>
                            <a:gd name="T18" fmla="*/ 51 w 87"/>
                            <a:gd name="T19" fmla="*/ 26 h 98"/>
                            <a:gd name="T20" fmla="*/ 53 w 87"/>
                            <a:gd name="T21" fmla="*/ 28 h 98"/>
                            <a:gd name="T22" fmla="*/ 54 w 87"/>
                            <a:gd name="T23" fmla="*/ 33 h 98"/>
                            <a:gd name="T24" fmla="*/ 56 w 87"/>
                            <a:gd name="T25" fmla="*/ 42 h 98"/>
                            <a:gd name="T26" fmla="*/ 56 w 87"/>
                            <a:gd name="T27" fmla="*/ 98 h 98"/>
                            <a:gd name="T28" fmla="*/ 87 w 87"/>
                            <a:gd name="T29" fmla="*/ 98 h 98"/>
                            <a:gd name="T30" fmla="*/ 87 w 87"/>
                            <a:gd name="T31" fmla="*/ 35 h 98"/>
                            <a:gd name="T32" fmla="*/ 87 w 87"/>
                            <a:gd name="T33" fmla="*/ 28 h 98"/>
                            <a:gd name="T34" fmla="*/ 85 w 87"/>
                            <a:gd name="T35" fmla="*/ 21 h 98"/>
                            <a:gd name="T36" fmla="*/ 83 w 87"/>
                            <a:gd name="T37" fmla="*/ 14 h 98"/>
                            <a:gd name="T38" fmla="*/ 80 w 87"/>
                            <a:gd name="T39" fmla="*/ 9 h 98"/>
                            <a:gd name="T40" fmla="*/ 75 w 87"/>
                            <a:gd name="T41" fmla="*/ 5 h 98"/>
                            <a:gd name="T42" fmla="*/ 70 w 87"/>
                            <a:gd name="T43" fmla="*/ 2 h 98"/>
                            <a:gd name="T44" fmla="*/ 64 w 87"/>
                            <a:gd name="T45" fmla="*/ 1 h 98"/>
                            <a:gd name="T46" fmla="*/ 56 w 87"/>
                            <a:gd name="T47" fmla="*/ 0 h 98"/>
                            <a:gd name="T48" fmla="*/ 48 w 87"/>
                            <a:gd name="T49" fmla="*/ 1 h 98"/>
                            <a:gd name="T50" fmla="*/ 42 w 87"/>
                            <a:gd name="T51" fmla="*/ 3 h 98"/>
                            <a:gd name="T52" fmla="*/ 39 w 87"/>
                            <a:gd name="T53" fmla="*/ 4 h 98"/>
                            <a:gd name="T54" fmla="*/ 35 w 87"/>
                            <a:gd name="T55" fmla="*/ 7 h 98"/>
                            <a:gd name="T56" fmla="*/ 32 w 87"/>
                            <a:gd name="T57" fmla="*/ 10 h 98"/>
                            <a:gd name="T58" fmla="*/ 29 w 87"/>
                            <a:gd name="T59" fmla="*/ 13 h 98"/>
                            <a:gd name="T60" fmla="*/ 28 w 87"/>
                            <a:gd name="T61" fmla="*/ 2 h 98"/>
                            <a:gd name="T62" fmla="*/ 0 w 87"/>
                            <a:gd name="T63" fmla="*/ 2 h 98"/>
                            <a:gd name="T64" fmla="*/ 0 w 87"/>
                            <a:gd name="T6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7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1"/>
                              </a:lnTo>
                              <a:lnTo>
                                <a:pt x="33" y="28"/>
                              </a:lnTo>
                              <a:lnTo>
                                <a:pt x="36" y="26"/>
                              </a:lnTo>
                              <a:lnTo>
                                <a:pt x="39" y="25"/>
                              </a:lnTo>
                              <a:lnTo>
                                <a:pt x="43" y="24"/>
                              </a:lnTo>
                              <a:lnTo>
                                <a:pt x="46" y="25"/>
                              </a:lnTo>
                              <a:lnTo>
                                <a:pt x="49" y="25"/>
                              </a:lnTo>
                              <a:lnTo>
                                <a:pt x="51" y="26"/>
                              </a:lnTo>
                              <a:lnTo>
                                <a:pt x="53" y="28"/>
                              </a:lnTo>
                              <a:lnTo>
                                <a:pt x="54" y="33"/>
                              </a:lnTo>
                              <a:lnTo>
                                <a:pt x="56" y="42"/>
                              </a:lnTo>
                              <a:lnTo>
                                <a:pt x="56" y="98"/>
                              </a:lnTo>
                              <a:lnTo>
                                <a:pt x="87" y="98"/>
                              </a:lnTo>
                              <a:lnTo>
                                <a:pt x="87" y="35"/>
                              </a:lnTo>
                              <a:lnTo>
                                <a:pt x="87" y="28"/>
                              </a:lnTo>
                              <a:lnTo>
                                <a:pt x="85" y="21"/>
                              </a:lnTo>
                              <a:lnTo>
                                <a:pt x="83" y="14"/>
                              </a:lnTo>
                              <a:lnTo>
                                <a:pt x="80" y="9"/>
                              </a:lnTo>
                              <a:lnTo>
                                <a:pt x="75" y="5"/>
                              </a:lnTo>
                              <a:lnTo>
                                <a:pt x="70" y="2"/>
                              </a:lnTo>
                              <a:lnTo>
                                <a:pt x="64" y="1"/>
                              </a:lnTo>
                              <a:lnTo>
                                <a:pt x="56" y="0"/>
                              </a:lnTo>
                              <a:lnTo>
                                <a:pt x="48" y="1"/>
                              </a:lnTo>
                              <a:lnTo>
                                <a:pt x="42" y="3"/>
                              </a:lnTo>
                              <a:lnTo>
                                <a:pt x="39" y="4"/>
                              </a:lnTo>
                              <a:lnTo>
                                <a:pt x="35" y="7"/>
                              </a:lnTo>
                              <a:lnTo>
                                <a:pt x="32" y="10"/>
                              </a:lnTo>
                              <a:lnTo>
                                <a:pt x="29" y="13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3"/>
                      <wps:cNvSpPr>
                        <a:spLocks/>
                      </wps:cNvSpPr>
                      <wps:spPr bwMode="auto">
                        <a:xfrm>
                          <a:off x="2086610" y="744855"/>
                          <a:ext cx="41275" cy="86360"/>
                        </a:xfrm>
                        <a:custGeom>
                          <a:avLst/>
                          <a:gdLst>
                            <a:gd name="T0" fmla="*/ 10 w 65"/>
                            <a:gd name="T1" fmla="*/ 136 h 136"/>
                            <a:gd name="T2" fmla="*/ 41 w 65"/>
                            <a:gd name="T3" fmla="*/ 136 h 136"/>
                            <a:gd name="T4" fmla="*/ 41 w 65"/>
                            <a:gd name="T5" fmla="*/ 63 h 136"/>
                            <a:gd name="T6" fmla="*/ 59 w 65"/>
                            <a:gd name="T7" fmla="*/ 63 h 136"/>
                            <a:gd name="T8" fmla="*/ 59 w 65"/>
                            <a:gd name="T9" fmla="*/ 40 h 136"/>
                            <a:gd name="T10" fmla="*/ 41 w 65"/>
                            <a:gd name="T11" fmla="*/ 40 h 136"/>
                            <a:gd name="T12" fmla="*/ 40 w 65"/>
                            <a:gd name="T13" fmla="*/ 32 h 136"/>
                            <a:gd name="T14" fmla="*/ 41 w 65"/>
                            <a:gd name="T15" fmla="*/ 28 h 136"/>
                            <a:gd name="T16" fmla="*/ 43 w 65"/>
                            <a:gd name="T17" fmla="*/ 25 h 136"/>
                            <a:gd name="T18" fmla="*/ 46 w 65"/>
                            <a:gd name="T19" fmla="*/ 24 h 136"/>
                            <a:gd name="T20" fmla="*/ 49 w 65"/>
                            <a:gd name="T21" fmla="*/ 23 h 136"/>
                            <a:gd name="T22" fmla="*/ 55 w 65"/>
                            <a:gd name="T23" fmla="*/ 24 h 136"/>
                            <a:gd name="T24" fmla="*/ 59 w 65"/>
                            <a:gd name="T25" fmla="*/ 25 h 136"/>
                            <a:gd name="T26" fmla="*/ 65 w 65"/>
                            <a:gd name="T27" fmla="*/ 3 h 136"/>
                            <a:gd name="T28" fmla="*/ 55 w 65"/>
                            <a:gd name="T29" fmla="*/ 1 h 136"/>
                            <a:gd name="T30" fmla="*/ 45 w 65"/>
                            <a:gd name="T31" fmla="*/ 0 h 136"/>
                            <a:gd name="T32" fmla="*/ 37 w 65"/>
                            <a:gd name="T33" fmla="*/ 0 h 136"/>
                            <a:gd name="T34" fmla="*/ 30 w 65"/>
                            <a:gd name="T35" fmla="*/ 2 h 136"/>
                            <a:gd name="T36" fmla="*/ 25 w 65"/>
                            <a:gd name="T37" fmla="*/ 4 h 136"/>
                            <a:gd name="T38" fmla="*/ 19 w 65"/>
                            <a:gd name="T39" fmla="*/ 7 h 136"/>
                            <a:gd name="T40" fmla="*/ 15 w 65"/>
                            <a:gd name="T41" fmla="*/ 11 h 136"/>
                            <a:gd name="T42" fmla="*/ 12 w 65"/>
                            <a:gd name="T43" fmla="*/ 17 h 136"/>
                            <a:gd name="T44" fmla="*/ 11 w 65"/>
                            <a:gd name="T45" fmla="*/ 22 h 136"/>
                            <a:gd name="T46" fmla="*/ 10 w 65"/>
                            <a:gd name="T47" fmla="*/ 28 h 136"/>
                            <a:gd name="T48" fmla="*/ 10 w 65"/>
                            <a:gd name="T49" fmla="*/ 39 h 136"/>
                            <a:gd name="T50" fmla="*/ 0 w 65"/>
                            <a:gd name="T51" fmla="*/ 42 h 136"/>
                            <a:gd name="T52" fmla="*/ 0 w 65"/>
                            <a:gd name="T53" fmla="*/ 63 h 136"/>
                            <a:gd name="T54" fmla="*/ 10 w 65"/>
                            <a:gd name="T55" fmla="*/ 63 h 136"/>
                            <a:gd name="T56" fmla="*/ 10 w 65"/>
                            <a:gd name="T57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5" h="136">
                              <a:moveTo>
                                <a:pt x="10" y="136"/>
                              </a:moveTo>
                              <a:lnTo>
                                <a:pt x="41" y="136"/>
                              </a:lnTo>
                              <a:lnTo>
                                <a:pt x="41" y="63"/>
                              </a:lnTo>
                              <a:lnTo>
                                <a:pt x="59" y="63"/>
                              </a:lnTo>
                              <a:lnTo>
                                <a:pt x="59" y="40"/>
                              </a:lnTo>
                              <a:lnTo>
                                <a:pt x="41" y="40"/>
                              </a:lnTo>
                              <a:lnTo>
                                <a:pt x="40" y="32"/>
                              </a:lnTo>
                              <a:lnTo>
                                <a:pt x="41" y="28"/>
                              </a:lnTo>
                              <a:lnTo>
                                <a:pt x="43" y="25"/>
                              </a:lnTo>
                              <a:lnTo>
                                <a:pt x="46" y="24"/>
                              </a:lnTo>
                              <a:lnTo>
                                <a:pt x="49" y="23"/>
                              </a:lnTo>
                              <a:lnTo>
                                <a:pt x="55" y="24"/>
                              </a:lnTo>
                              <a:lnTo>
                                <a:pt x="59" y="25"/>
                              </a:lnTo>
                              <a:lnTo>
                                <a:pt x="65" y="3"/>
                              </a:lnTo>
                              <a:lnTo>
                                <a:pt x="55" y="1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2"/>
                              </a:lnTo>
                              <a:lnTo>
                                <a:pt x="25" y="4"/>
                              </a:lnTo>
                              <a:lnTo>
                                <a:pt x="19" y="7"/>
                              </a:lnTo>
                              <a:lnTo>
                                <a:pt x="15" y="11"/>
                              </a:lnTo>
                              <a:lnTo>
                                <a:pt x="12" y="17"/>
                              </a:lnTo>
                              <a:lnTo>
                                <a:pt x="11" y="22"/>
                              </a:lnTo>
                              <a:lnTo>
                                <a:pt x="10" y="28"/>
                              </a:lnTo>
                              <a:lnTo>
                                <a:pt x="10" y="39"/>
                              </a:lnTo>
                              <a:lnTo>
                                <a:pt x="0" y="42"/>
                              </a:lnTo>
                              <a:lnTo>
                                <a:pt x="0" y="63"/>
                              </a:lnTo>
                              <a:lnTo>
                                <a:pt x="10" y="63"/>
                              </a:lnTo>
                              <a:lnTo>
                                <a:pt x="1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4"/>
                      <wps:cNvSpPr>
                        <a:spLocks noEditPoints="1"/>
                      </wps:cNvSpPr>
                      <wps:spPr bwMode="auto">
                        <a:xfrm>
                          <a:off x="2126615" y="768985"/>
                          <a:ext cx="52705" cy="63500"/>
                        </a:xfrm>
                        <a:custGeom>
                          <a:avLst/>
                          <a:gdLst>
                            <a:gd name="T0" fmla="*/ 0 w 83"/>
                            <a:gd name="T1" fmla="*/ 50 h 100"/>
                            <a:gd name="T2" fmla="*/ 2 w 83"/>
                            <a:gd name="T3" fmla="*/ 63 h 100"/>
                            <a:gd name="T4" fmla="*/ 4 w 83"/>
                            <a:gd name="T5" fmla="*/ 72 h 100"/>
                            <a:gd name="T6" fmla="*/ 8 w 83"/>
                            <a:gd name="T7" fmla="*/ 81 h 100"/>
                            <a:gd name="T8" fmla="*/ 12 w 83"/>
                            <a:gd name="T9" fmla="*/ 88 h 100"/>
                            <a:gd name="T10" fmla="*/ 18 w 83"/>
                            <a:gd name="T11" fmla="*/ 93 h 100"/>
                            <a:gd name="T12" fmla="*/ 27 w 83"/>
                            <a:gd name="T13" fmla="*/ 97 h 100"/>
                            <a:gd name="T14" fmla="*/ 35 w 83"/>
                            <a:gd name="T15" fmla="*/ 99 h 100"/>
                            <a:gd name="T16" fmla="*/ 45 w 83"/>
                            <a:gd name="T17" fmla="*/ 100 h 100"/>
                            <a:gd name="T18" fmla="*/ 55 w 83"/>
                            <a:gd name="T19" fmla="*/ 99 h 100"/>
                            <a:gd name="T20" fmla="*/ 65 w 83"/>
                            <a:gd name="T21" fmla="*/ 98 h 100"/>
                            <a:gd name="T22" fmla="*/ 74 w 83"/>
                            <a:gd name="T23" fmla="*/ 94 h 100"/>
                            <a:gd name="T24" fmla="*/ 82 w 83"/>
                            <a:gd name="T25" fmla="*/ 90 h 100"/>
                            <a:gd name="T26" fmla="*/ 73 w 83"/>
                            <a:gd name="T27" fmla="*/ 70 h 100"/>
                            <a:gd name="T28" fmla="*/ 68 w 83"/>
                            <a:gd name="T29" fmla="*/ 72 h 100"/>
                            <a:gd name="T30" fmla="*/ 61 w 83"/>
                            <a:gd name="T31" fmla="*/ 74 h 100"/>
                            <a:gd name="T32" fmla="*/ 55 w 83"/>
                            <a:gd name="T33" fmla="*/ 75 h 100"/>
                            <a:gd name="T34" fmla="*/ 50 w 83"/>
                            <a:gd name="T35" fmla="*/ 76 h 100"/>
                            <a:gd name="T36" fmla="*/ 45 w 83"/>
                            <a:gd name="T37" fmla="*/ 76 h 100"/>
                            <a:gd name="T38" fmla="*/ 40 w 83"/>
                            <a:gd name="T39" fmla="*/ 75 h 100"/>
                            <a:gd name="T40" fmla="*/ 37 w 83"/>
                            <a:gd name="T41" fmla="*/ 74 h 100"/>
                            <a:gd name="T42" fmla="*/ 35 w 83"/>
                            <a:gd name="T43" fmla="*/ 73 h 100"/>
                            <a:gd name="T44" fmla="*/ 33 w 83"/>
                            <a:gd name="T45" fmla="*/ 70 h 100"/>
                            <a:gd name="T46" fmla="*/ 32 w 83"/>
                            <a:gd name="T47" fmla="*/ 68 h 100"/>
                            <a:gd name="T48" fmla="*/ 32 w 83"/>
                            <a:gd name="T49" fmla="*/ 64 h 100"/>
                            <a:gd name="T50" fmla="*/ 32 w 83"/>
                            <a:gd name="T51" fmla="*/ 58 h 100"/>
                            <a:gd name="T52" fmla="*/ 82 w 83"/>
                            <a:gd name="T53" fmla="*/ 58 h 100"/>
                            <a:gd name="T54" fmla="*/ 83 w 83"/>
                            <a:gd name="T55" fmla="*/ 51 h 100"/>
                            <a:gd name="T56" fmla="*/ 83 w 83"/>
                            <a:gd name="T57" fmla="*/ 43 h 100"/>
                            <a:gd name="T58" fmla="*/ 82 w 83"/>
                            <a:gd name="T59" fmla="*/ 33 h 100"/>
                            <a:gd name="T60" fmla="*/ 81 w 83"/>
                            <a:gd name="T61" fmla="*/ 25 h 100"/>
                            <a:gd name="T62" fmla="*/ 78 w 83"/>
                            <a:gd name="T63" fmla="*/ 17 h 100"/>
                            <a:gd name="T64" fmla="*/ 74 w 83"/>
                            <a:gd name="T65" fmla="*/ 11 h 100"/>
                            <a:gd name="T66" fmla="*/ 69 w 83"/>
                            <a:gd name="T67" fmla="*/ 6 h 100"/>
                            <a:gd name="T68" fmla="*/ 62 w 83"/>
                            <a:gd name="T69" fmla="*/ 3 h 100"/>
                            <a:gd name="T70" fmla="*/ 54 w 83"/>
                            <a:gd name="T71" fmla="*/ 1 h 100"/>
                            <a:gd name="T72" fmla="*/ 46 w 83"/>
                            <a:gd name="T73" fmla="*/ 0 h 100"/>
                            <a:gd name="T74" fmla="*/ 36 w 83"/>
                            <a:gd name="T75" fmla="*/ 1 h 100"/>
                            <a:gd name="T76" fmla="*/ 28 w 83"/>
                            <a:gd name="T77" fmla="*/ 3 h 100"/>
                            <a:gd name="T78" fmla="*/ 20 w 83"/>
                            <a:gd name="T79" fmla="*/ 7 h 100"/>
                            <a:gd name="T80" fmla="*/ 14 w 83"/>
                            <a:gd name="T81" fmla="*/ 12 h 100"/>
                            <a:gd name="T82" fmla="*/ 8 w 83"/>
                            <a:gd name="T83" fmla="*/ 19 h 100"/>
                            <a:gd name="T84" fmla="*/ 4 w 83"/>
                            <a:gd name="T85" fmla="*/ 28 h 100"/>
                            <a:gd name="T86" fmla="*/ 2 w 83"/>
                            <a:gd name="T87" fmla="*/ 38 h 100"/>
                            <a:gd name="T88" fmla="*/ 0 w 83"/>
                            <a:gd name="T89" fmla="*/ 50 h 100"/>
                            <a:gd name="T90" fmla="*/ 32 w 83"/>
                            <a:gd name="T91" fmla="*/ 37 h 100"/>
                            <a:gd name="T92" fmla="*/ 33 w 83"/>
                            <a:gd name="T93" fmla="*/ 31 h 100"/>
                            <a:gd name="T94" fmla="*/ 35 w 83"/>
                            <a:gd name="T95" fmla="*/ 26 h 100"/>
                            <a:gd name="T96" fmla="*/ 36 w 83"/>
                            <a:gd name="T97" fmla="*/ 25 h 100"/>
                            <a:gd name="T98" fmla="*/ 38 w 83"/>
                            <a:gd name="T99" fmla="*/ 24 h 100"/>
                            <a:gd name="T100" fmla="*/ 41 w 83"/>
                            <a:gd name="T101" fmla="*/ 23 h 100"/>
                            <a:gd name="T102" fmla="*/ 43 w 83"/>
                            <a:gd name="T103" fmla="*/ 23 h 100"/>
                            <a:gd name="T104" fmla="*/ 48 w 83"/>
                            <a:gd name="T105" fmla="*/ 23 h 100"/>
                            <a:gd name="T106" fmla="*/ 50 w 83"/>
                            <a:gd name="T107" fmla="*/ 24 h 100"/>
                            <a:gd name="T108" fmla="*/ 52 w 83"/>
                            <a:gd name="T109" fmla="*/ 25 h 100"/>
                            <a:gd name="T110" fmla="*/ 54 w 83"/>
                            <a:gd name="T111" fmla="*/ 26 h 100"/>
                            <a:gd name="T112" fmla="*/ 55 w 83"/>
                            <a:gd name="T113" fmla="*/ 30 h 100"/>
                            <a:gd name="T114" fmla="*/ 56 w 83"/>
                            <a:gd name="T115" fmla="*/ 36 h 100"/>
                            <a:gd name="T116" fmla="*/ 56 w 83"/>
                            <a:gd name="T117" fmla="*/ 37 h 100"/>
                            <a:gd name="T118" fmla="*/ 32 w 83"/>
                            <a:gd name="T119" fmla="*/ 3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0" y="50"/>
                              </a:moveTo>
                              <a:lnTo>
                                <a:pt x="2" y="63"/>
                              </a:lnTo>
                              <a:lnTo>
                                <a:pt x="4" y="72"/>
                              </a:lnTo>
                              <a:lnTo>
                                <a:pt x="8" y="81"/>
                              </a:lnTo>
                              <a:lnTo>
                                <a:pt x="12" y="88"/>
                              </a:lnTo>
                              <a:lnTo>
                                <a:pt x="18" y="93"/>
                              </a:lnTo>
                              <a:lnTo>
                                <a:pt x="27" y="97"/>
                              </a:lnTo>
                              <a:lnTo>
                                <a:pt x="35" y="99"/>
                              </a:lnTo>
                              <a:lnTo>
                                <a:pt x="45" y="100"/>
                              </a:lnTo>
                              <a:lnTo>
                                <a:pt x="55" y="99"/>
                              </a:lnTo>
                              <a:lnTo>
                                <a:pt x="65" y="98"/>
                              </a:lnTo>
                              <a:lnTo>
                                <a:pt x="74" y="94"/>
                              </a:lnTo>
                              <a:lnTo>
                                <a:pt x="82" y="90"/>
                              </a:lnTo>
                              <a:lnTo>
                                <a:pt x="73" y="70"/>
                              </a:lnTo>
                              <a:lnTo>
                                <a:pt x="68" y="72"/>
                              </a:lnTo>
                              <a:lnTo>
                                <a:pt x="61" y="74"/>
                              </a:lnTo>
                              <a:lnTo>
                                <a:pt x="55" y="75"/>
                              </a:lnTo>
                              <a:lnTo>
                                <a:pt x="50" y="76"/>
                              </a:lnTo>
                              <a:lnTo>
                                <a:pt x="45" y="76"/>
                              </a:lnTo>
                              <a:lnTo>
                                <a:pt x="40" y="75"/>
                              </a:lnTo>
                              <a:lnTo>
                                <a:pt x="37" y="74"/>
                              </a:lnTo>
                              <a:lnTo>
                                <a:pt x="35" y="73"/>
                              </a:lnTo>
                              <a:lnTo>
                                <a:pt x="33" y="70"/>
                              </a:lnTo>
                              <a:lnTo>
                                <a:pt x="32" y="68"/>
                              </a:lnTo>
                              <a:lnTo>
                                <a:pt x="32" y="64"/>
                              </a:lnTo>
                              <a:lnTo>
                                <a:pt x="32" y="58"/>
                              </a:lnTo>
                              <a:lnTo>
                                <a:pt x="82" y="58"/>
                              </a:lnTo>
                              <a:lnTo>
                                <a:pt x="83" y="51"/>
                              </a:lnTo>
                              <a:lnTo>
                                <a:pt x="83" y="43"/>
                              </a:lnTo>
                              <a:lnTo>
                                <a:pt x="82" y="33"/>
                              </a:lnTo>
                              <a:lnTo>
                                <a:pt x="81" y="25"/>
                              </a:lnTo>
                              <a:lnTo>
                                <a:pt x="78" y="17"/>
                              </a:lnTo>
                              <a:lnTo>
                                <a:pt x="74" y="11"/>
                              </a:lnTo>
                              <a:lnTo>
                                <a:pt x="69" y="6"/>
                              </a:lnTo>
                              <a:lnTo>
                                <a:pt x="62" y="3"/>
                              </a:lnTo>
                              <a:lnTo>
                                <a:pt x="54" y="1"/>
                              </a:lnTo>
                              <a:lnTo>
                                <a:pt x="46" y="0"/>
                              </a:lnTo>
                              <a:lnTo>
                                <a:pt x="36" y="1"/>
                              </a:lnTo>
                              <a:lnTo>
                                <a:pt x="28" y="3"/>
                              </a:lnTo>
                              <a:lnTo>
                                <a:pt x="20" y="7"/>
                              </a:lnTo>
                              <a:lnTo>
                                <a:pt x="14" y="12"/>
                              </a:lnTo>
                              <a:lnTo>
                                <a:pt x="8" y="19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32" y="37"/>
                              </a:moveTo>
                              <a:lnTo>
                                <a:pt x="33" y="31"/>
                              </a:lnTo>
                              <a:lnTo>
                                <a:pt x="35" y="26"/>
                              </a:lnTo>
                              <a:lnTo>
                                <a:pt x="36" y="25"/>
                              </a:lnTo>
                              <a:lnTo>
                                <a:pt x="38" y="24"/>
                              </a:lnTo>
                              <a:lnTo>
                                <a:pt x="41" y="23"/>
                              </a:lnTo>
                              <a:lnTo>
                                <a:pt x="43" y="23"/>
                              </a:lnTo>
                              <a:lnTo>
                                <a:pt x="48" y="23"/>
                              </a:lnTo>
                              <a:lnTo>
                                <a:pt x="50" y="24"/>
                              </a:lnTo>
                              <a:lnTo>
                                <a:pt x="52" y="25"/>
                              </a:lnTo>
                              <a:lnTo>
                                <a:pt x="54" y="26"/>
                              </a:lnTo>
                              <a:lnTo>
                                <a:pt x="55" y="30"/>
                              </a:lnTo>
                              <a:lnTo>
                                <a:pt x="56" y="36"/>
                              </a:lnTo>
                              <a:lnTo>
                                <a:pt x="56" y="37"/>
                              </a:lnTo>
                              <a:lnTo>
                                <a:pt x="3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5"/>
                      <wps:cNvSpPr>
                        <a:spLocks/>
                      </wps:cNvSpPr>
                      <wps:spPr bwMode="auto">
                        <a:xfrm>
                          <a:off x="2189480" y="768985"/>
                          <a:ext cx="41275" cy="62230"/>
                        </a:xfrm>
                        <a:custGeom>
                          <a:avLst/>
                          <a:gdLst>
                            <a:gd name="T0" fmla="*/ 0 w 65"/>
                            <a:gd name="T1" fmla="*/ 98 h 98"/>
                            <a:gd name="T2" fmla="*/ 31 w 65"/>
                            <a:gd name="T3" fmla="*/ 98 h 98"/>
                            <a:gd name="T4" fmla="*/ 31 w 65"/>
                            <a:gd name="T5" fmla="*/ 36 h 98"/>
                            <a:gd name="T6" fmla="*/ 35 w 65"/>
                            <a:gd name="T7" fmla="*/ 33 h 98"/>
                            <a:gd name="T8" fmla="*/ 40 w 65"/>
                            <a:gd name="T9" fmla="*/ 30 h 98"/>
                            <a:gd name="T10" fmla="*/ 45 w 65"/>
                            <a:gd name="T11" fmla="*/ 29 h 98"/>
                            <a:gd name="T12" fmla="*/ 53 w 65"/>
                            <a:gd name="T13" fmla="*/ 28 h 98"/>
                            <a:gd name="T14" fmla="*/ 58 w 65"/>
                            <a:gd name="T15" fmla="*/ 28 h 98"/>
                            <a:gd name="T16" fmla="*/ 62 w 65"/>
                            <a:gd name="T17" fmla="*/ 29 h 98"/>
                            <a:gd name="T18" fmla="*/ 65 w 65"/>
                            <a:gd name="T19" fmla="*/ 1 h 98"/>
                            <a:gd name="T20" fmla="*/ 60 w 65"/>
                            <a:gd name="T21" fmla="*/ 0 h 98"/>
                            <a:gd name="T22" fmla="*/ 55 w 65"/>
                            <a:gd name="T23" fmla="*/ 0 h 98"/>
                            <a:gd name="T24" fmla="*/ 50 w 65"/>
                            <a:gd name="T25" fmla="*/ 0 h 98"/>
                            <a:gd name="T26" fmla="*/ 47 w 65"/>
                            <a:gd name="T27" fmla="*/ 1 h 98"/>
                            <a:gd name="T28" fmla="*/ 44 w 65"/>
                            <a:gd name="T29" fmla="*/ 3 h 98"/>
                            <a:gd name="T30" fmla="*/ 41 w 65"/>
                            <a:gd name="T31" fmla="*/ 5 h 98"/>
                            <a:gd name="T32" fmla="*/ 38 w 65"/>
                            <a:gd name="T33" fmla="*/ 7 h 98"/>
                            <a:gd name="T34" fmla="*/ 35 w 65"/>
                            <a:gd name="T35" fmla="*/ 10 h 98"/>
                            <a:gd name="T36" fmla="*/ 33 w 65"/>
                            <a:gd name="T37" fmla="*/ 14 h 98"/>
                            <a:gd name="T38" fmla="*/ 30 w 65"/>
                            <a:gd name="T39" fmla="*/ 19 h 98"/>
                            <a:gd name="T40" fmla="*/ 28 w 65"/>
                            <a:gd name="T41" fmla="*/ 2 h 98"/>
                            <a:gd name="T42" fmla="*/ 0 w 65"/>
                            <a:gd name="T43" fmla="*/ 2 h 98"/>
                            <a:gd name="T44" fmla="*/ 0 w 65"/>
                            <a:gd name="T4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6"/>
                              </a:lnTo>
                              <a:lnTo>
                                <a:pt x="35" y="33"/>
                              </a:lnTo>
                              <a:lnTo>
                                <a:pt x="40" y="30"/>
                              </a:lnTo>
                              <a:lnTo>
                                <a:pt x="45" y="29"/>
                              </a:lnTo>
                              <a:lnTo>
                                <a:pt x="53" y="28"/>
                              </a:lnTo>
                              <a:lnTo>
                                <a:pt x="58" y="28"/>
                              </a:lnTo>
                              <a:lnTo>
                                <a:pt x="62" y="29"/>
                              </a:lnTo>
                              <a:lnTo>
                                <a:pt x="65" y="1"/>
                              </a:lnTo>
                              <a:lnTo>
                                <a:pt x="60" y="0"/>
                              </a:lnTo>
                              <a:lnTo>
                                <a:pt x="55" y="0"/>
                              </a:lnTo>
                              <a:lnTo>
                                <a:pt x="50" y="0"/>
                              </a:lnTo>
                              <a:lnTo>
                                <a:pt x="47" y="1"/>
                              </a:lnTo>
                              <a:lnTo>
                                <a:pt x="44" y="3"/>
                              </a:lnTo>
                              <a:lnTo>
                                <a:pt x="41" y="5"/>
                              </a:lnTo>
                              <a:lnTo>
                                <a:pt x="38" y="7"/>
                              </a:lnTo>
                              <a:lnTo>
                                <a:pt x="35" y="10"/>
                              </a:lnTo>
                              <a:lnTo>
                                <a:pt x="33" y="14"/>
                              </a:lnTo>
                              <a:lnTo>
                                <a:pt x="30" y="19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6"/>
                      <wps:cNvSpPr>
                        <a:spLocks/>
                      </wps:cNvSpPr>
                      <wps:spPr bwMode="auto">
                        <a:xfrm>
                          <a:off x="2237740" y="768985"/>
                          <a:ext cx="90805" cy="62230"/>
                        </a:xfrm>
                        <a:custGeom>
                          <a:avLst/>
                          <a:gdLst>
                            <a:gd name="T0" fmla="*/ 0 w 143"/>
                            <a:gd name="T1" fmla="*/ 98 h 98"/>
                            <a:gd name="T2" fmla="*/ 31 w 143"/>
                            <a:gd name="T3" fmla="*/ 98 h 98"/>
                            <a:gd name="T4" fmla="*/ 31 w 143"/>
                            <a:gd name="T5" fmla="*/ 31 h 98"/>
                            <a:gd name="T6" fmla="*/ 33 w 143"/>
                            <a:gd name="T7" fmla="*/ 28 h 98"/>
                            <a:gd name="T8" fmla="*/ 35 w 143"/>
                            <a:gd name="T9" fmla="*/ 26 h 98"/>
                            <a:gd name="T10" fmla="*/ 38 w 143"/>
                            <a:gd name="T11" fmla="*/ 25 h 98"/>
                            <a:gd name="T12" fmla="*/ 42 w 143"/>
                            <a:gd name="T13" fmla="*/ 24 h 98"/>
                            <a:gd name="T14" fmla="*/ 46 w 143"/>
                            <a:gd name="T15" fmla="*/ 25 h 98"/>
                            <a:gd name="T16" fmla="*/ 49 w 143"/>
                            <a:gd name="T17" fmla="*/ 25 h 98"/>
                            <a:gd name="T18" fmla="*/ 51 w 143"/>
                            <a:gd name="T19" fmla="*/ 27 h 98"/>
                            <a:gd name="T20" fmla="*/ 53 w 143"/>
                            <a:gd name="T21" fmla="*/ 28 h 98"/>
                            <a:gd name="T22" fmla="*/ 55 w 143"/>
                            <a:gd name="T23" fmla="*/ 34 h 98"/>
                            <a:gd name="T24" fmla="*/ 55 w 143"/>
                            <a:gd name="T25" fmla="*/ 43 h 98"/>
                            <a:gd name="T26" fmla="*/ 55 w 143"/>
                            <a:gd name="T27" fmla="*/ 98 h 98"/>
                            <a:gd name="T28" fmla="*/ 87 w 143"/>
                            <a:gd name="T29" fmla="*/ 98 h 98"/>
                            <a:gd name="T30" fmla="*/ 87 w 143"/>
                            <a:gd name="T31" fmla="*/ 31 h 98"/>
                            <a:gd name="T32" fmla="*/ 89 w 143"/>
                            <a:gd name="T33" fmla="*/ 28 h 98"/>
                            <a:gd name="T34" fmla="*/ 92 w 143"/>
                            <a:gd name="T35" fmla="*/ 26 h 98"/>
                            <a:gd name="T36" fmla="*/ 95 w 143"/>
                            <a:gd name="T37" fmla="*/ 25 h 98"/>
                            <a:gd name="T38" fmla="*/ 98 w 143"/>
                            <a:gd name="T39" fmla="*/ 24 h 98"/>
                            <a:gd name="T40" fmla="*/ 101 w 143"/>
                            <a:gd name="T41" fmla="*/ 25 h 98"/>
                            <a:gd name="T42" fmla="*/ 104 w 143"/>
                            <a:gd name="T43" fmla="*/ 25 h 98"/>
                            <a:gd name="T44" fmla="*/ 107 w 143"/>
                            <a:gd name="T45" fmla="*/ 27 h 98"/>
                            <a:gd name="T46" fmla="*/ 109 w 143"/>
                            <a:gd name="T47" fmla="*/ 28 h 98"/>
                            <a:gd name="T48" fmla="*/ 111 w 143"/>
                            <a:gd name="T49" fmla="*/ 34 h 98"/>
                            <a:gd name="T50" fmla="*/ 111 w 143"/>
                            <a:gd name="T51" fmla="*/ 43 h 98"/>
                            <a:gd name="T52" fmla="*/ 111 w 143"/>
                            <a:gd name="T53" fmla="*/ 98 h 98"/>
                            <a:gd name="T54" fmla="*/ 143 w 143"/>
                            <a:gd name="T55" fmla="*/ 98 h 98"/>
                            <a:gd name="T56" fmla="*/ 143 w 143"/>
                            <a:gd name="T57" fmla="*/ 35 h 98"/>
                            <a:gd name="T58" fmla="*/ 142 w 143"/>
                            <a:gd name="T59" fmla="*/ 28 h 98"/>
                            <a:gd name="T60" fmla="*/ 141 w 143"/>
                            <a:gd name="T61" fmla="*/ 21 h 98"/>
                            <a:gd name="T62" fmla="*/ 139 w 143"/>
                            <a:gd name="T63" fmla="*/ 14 h 98"/>
                            <a:gd name="T64" fmla="*/ 136 w 143"/>
                            <a:gd name="T65" fmla="*/ 9 h 98"/>
                            <a:gd name="T66" fmla="*/ 131 w 143"/>
                            <a:gd name="T67" fmla="*/ 5 h 98"/>
                            <a:gd name="T68" fmla="*/ 125 w 143"/>
                            <a:gd name="T69" fmla="*/ 2 h 98"/>
                            <a:gd name="T70" fmla="*/ 119 w 143"/>
                            <a:gd name="T71" fmla="*/ 1 h 98"/>
                            <a:gd name="T72" fmla="*/ 112 w 143"/>
                            <a:gd name="T73" fmla="*/ 0 h 98"/>
                            <a:gd name="T74" fmla="*/ 103 w 143"/>
                            <a:gd name="T75" fmla="*/ 1 h 98"/>
                            <a:gd name="T76" fmla="*/ 96 w 143"/>
                            <a:gd name="T77" fmla="*/ 3 h 98"/>
                            <a:gd name="T78" fmla="*/ 93 w 143"/>
                            <a:gd name="T79" fmla="*/ 5 h 98"/>
                            <a:gd name="T80" fmla="*/ 90 w 143"/>
                            <a:gd name="T81" fmla="*/ 8 h 98"/>
                            <a:gd name="T82" fmla="*/ 87 w 143"/>
                            <a:gd name="T83" fmla="*/ 12 h 98"/>
                            <a:gd name="T84" fmla="*/ 83 w 143"/>
                            <a:gd name="T85" fmla="*/ 16 h 98"/>
                            <a:gd name="T86" fmla="*/ 81 w 143"/>
                            <a:gd name="T87" fmla="*/ 12 h 98"/>
                            <a:gd name="T88" fmla="*/ 79 w 143"/>
                            <a:gd name="T89" fmla="*/ 9 h 98"/>
                            <a:gd name="T90" fmla="*/ 77 w 143"/>
                            <a:gd name="T91" fmla="*/ 6 h 98"/>
                            <a:gd name="T92" fmla="*/ 74 w 143"/>
                            <a:gd name="T93" fmla="*/ 4 h 98"/>
                            <a:gd name="T94" fmla="*/ 70 w 143"/>
                            <a:gd name="T95" fmla="*/ 2 h 98"/>
                            <a:gd name="T96" fmla="*/ 66 w 143"/>
                            <a:gd name="T97" fmla="*/ 1 h 98"/>
                            <a:gd name="T98" fmla="*/ 61 w 143"/>
                            <a:gd name="T99" fmla="*/ 0 h 98"/>
                            <a:gd name="T100" fmla="*/ 55 w 143"/>
                            <a:gd name="T101" fmla="*/ 0 h 98"/>
                            <a:gd name="T102" fmla="*/ 49 w 143"/>
                            <a:gd name="T103" fmla="*/ 1 h 98"/>
                            <a:gd name="T104" fmla="*/ 41 w 143"/>
                            <a:gd name="T105" fmla="*/ 3 h 98"/>
                            <a:gd name="T106" fmla="*/ 38 w 143"/>
                            <a:gd name="T107" fmla="*/ 4 h 98"/>
                            <a:gd name="T108" fmla="*/ 35 w 143"/>
                            <a:gd name="T109" fmla="*/ 7 h 98"/>
                            <a:gd name="T110" fmla="*/ 32 w 143"/>
                            <a:gd name="T111" fmla="*/ 9 h 98"/>
                            <a:gd name="T112" fmla="*/ 29 w 143"/>
                            <a:gd name="T113" fmla="*/ 13 h 98"/>
                            <a:gd name="T114" fmla="*/ 28 w 143"/>
                            <a:gd name="T115" fmla="*/ 2 h 98"/>
                            <a:gd name="T116" fmla="*/ 0 w 143"/>
                            <a:gd name="T117" fmla="*/ 2 h 98"/>
                            <a:gd name="T118" fmla="*/ 0 w 143"/>
                            <a:gd name="T119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3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1"/>
                              </a:lnTo>
                              <a:lnTo>
                                <a:pt x="33" y="28"/>
                              </a:lnTo>
                              <a:lnTo>
                                <a:pt x="35" y="26"/>
                              </a:lnTo>
                              <a:lnTo>
                                <a:pt x="38" y="25"/>
                              </a:lnTo>
                              <a:lnTo>
                                <a:pt x="42" y="24"/>
                              </a:lnTo>
                              <a:lnTo>
                                <a:pt x="46" y="25"/>
                              </a:lnTo>
                              <a:lnTo>
                                <a:pt x="49" y="25"/>
                              </a:lnTo>
                              <a:lnTo>
                                <a:pt x="51" y="27"/>
                              </a:lnTo>
                              <a:lnTo>
                                <a:pt x="53" y="28"/>
                              </a:lnTo>
                              <a:lnTo>
                                <a:pt x="55" y="34"/>
                              </a:lnTo>
                              <a:lnTo>
                                <a:pt x="55" y="43"/>
                              </a:lnTo>
                              <a:lnTo>
                                <a:pt x="55" y="98"/>
                              </a:lnTo>
                              <a:lnTo>
                                <a:pt x="87" y="98"/>
                              </a:lnTo>
                              <a:lnTo>
                                <a:pt x="87" y="31"/>
                              </a:lnTo>
                              <a:lnTo>
                                <a:pt x="89" y="28"/>
                              </a:lnTo>
                              <a:lnTo>
                                <a:pt x="92" y="26"/>
                              </a:lnTo>
                              <a:lnTo>
                                <a:pt x="95" y="25"/>
                              </a:lnTo>
                              <a:lnTo>
                                <a:pt x="98" y="24"/>
                              </a:lnTo>
                              <a:lnTo>
                                <a:pt x="101" y="25"/>
                              </a:lnTo>
                              <a:lnTo>
                                <a:pt x="104" y="25"/>
                              </a:lnTo>
                              <a:lnTo>
                                <a:pt x="107" y="27"/>
                              </a:lnTo>
                              <a:lnTo>
                                <a:pt x="109" y="28"/>
                              </a:lnTo>
                              <a:lnTo>
                                <a:pt x="111" y="34"/>
                              </a:lnTo>
                              <a:lnTo>
                                <a:pt x="111" y="43"/>
                              </a:lnTo>
                              <a:lnTo>
                                <a:pt x="111" y="98"/>
                              </a:lnTo>
                              <a:lnTo>
                                <a:pt x="143" y="98"/>
                              </a:lnTo>
                              <a:lnTo>
                                <a:pt x="143" y="35"/>
                              </a:lnTo>
                              <a:lnTo>
                                <a:pt x="142" y="28"/>
                              </a:lnTo>
                              <a:lnTo>
                                <a:pt x="141" y="21"/>
                              </a:lnTo>
                              <a:lnTo>
                                <a:pt x="139" y="14"/>
                              </a:lnTo>
                              <a:lnTo>
                                <a:pt x="136" y="9"/>
                              </a:lnTo>
                              <a:lnTo>
                                <a:pt x="131" y="5"/>
                              </a:lnTo>
                              <a:lnTo>
                                <a:pt x="125" y="2"/>
                              </a:lnTo>
                              <a:lnTo>
                                <a:pt x="119" y="1"/>
                              </a:lnTo>
                              <a:lnTo>
                                <a:pt x="112" y="0"/>
                              </a:lnTo>
                              <a:lnTo>
                                <a:pt x="103" y="1"/>
                              </a:lnTo>
                              <a:lnTo>
                                <a:pt x="96" y="3"/>
                              </a:lnTo>
                              <a:lnTo>
                                <a:pt x="93" y="5"/>
                              </a:lnTo>
                              <a:lnTo>
                                <a:pt x="90" y="8"/>
                              </a:lnTo>
                              <a:lnTo>
                                <a:pt x="87" y="12"/>
                              </a:lnTo>
                              <a:lnTo>
                                <a:pt x="83" y="16"/>
                              </a:lnTo>
                              <a:lnTo>
                                <a:pt x="81" y="12"/>
                              </a:lnTo>
                              <a:lnTo>
                                <a:pt x="79" y="9"/>
                              </a:lnTo>
                              <a:lnTo>
                                <a:pt x="77" y="6"/>
                              </a:lnTo>
                              <a:lnTo>
                                <a:pt x="74" y="4"/>
                              </a:lnTo>
                              <a:lnTo>
                                <a:pt x="70" y="2"/>
                              </a:lnTo>
                              <a:lnTo>
                                <a:pt x="66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1"/>
                              </a:lnTo>
                              <a:lnTo>
                                <a:pt x="41" y="3"/>
                              </a:lnTo>
                              <a:lnTo>
                                <a:pt x="38" y="4"/>
                              </a:lnTo>
                              <a:lnTo>
                                <a:pt x="35" y="7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7"/>
                      <wps:cNvSpPr>
                        <a:spLocks noEditPoints="1"/>
                      </wps:cNvSpPr>
                      <wps:spPr bwMode="auto">
                        <a:xfrm>
                          <a:off x="2337435" y="768985"/>
                          <a:ext cx="52705" cy="63500"/>
                        </a:xfrm>
                        <a:custGeom>
                          <a:avLst/>
                          <a:gdLst>
                            <a:gd name="T0" fmla="*/ 0 w 83"/>
                            <a:gd name="T1" fmla="*/ 50 h 100"/>
                            <a:gd name="T2" fmla="*/ 1 w 83"/>
                            <a:gd name="T3" fmla="*/ 63 h 100"/>
                            <a:gd name="T4" fmla="*/ 3 w 83"/>
                            <a:gd name="T5" fmla="*/ 72 h 100"/>
                            <a:gd name="T6" fmla="*/ 7 w 83"/>
                            <a:gd name="T7" fmla="*/ 81 h 100"/>
                            <a:gd name="T8" fmla="*/ 12 w 83"/>
                            <a:gd name="T9" fmla="*/ 88 h 100"/>
                            <a:gd name="T10" fmla="*/ 19 w 83"/>
                            <a:gd name="T11" fmla="*/ 93 h 100"/>
                            <a:gd name="T12" fmla="*/ 26 w 83"/>
                            <a:gd name="T13" fmla="*/ 97 h 100"/>
                            <a:gd name="T14" fmla="*/ 34 w 83"/>
                            <a:gd name="T15" fmla="*/ 99 h 100"/>
                            <a:gd name="T16" fmla="*/ 44 w 83"/>
                            <a:gd name="T17" fmla="*/ 100 h 100"/>
                            <a:gd name="T18" fmla="*/ 55 w 83"/>
                            <a:gd name="T19" fmla="*/ 99 h 100"/>
                            <a:gd name="T20" fmla="*/ 65 w 83"/>
                            <a:gd name="T21" fmla="*/ 98 h 100"/>
                            <a:gd name="T22" fmla="*/ 73 w 83"/>
                            <a:gd name="T23" fmla="*/ 94 h 100"/>
                            <a:gd name="T24" fmla="*/ 82 w 83"/>
                            <a:gd name="T25" fmla="*/ 90 h 100"/>
                            <a:gd name="T26" fmla="*/ 72 w 83"/>
                            <a:gd name="T27" fmla="*/ 70 h 100"/>
                            <a:gd name="T28" fmla="*/ 67 w 83"/>
                            <a:gd name="T29" fmla="*/ 72 h 100"/>
                            <a:gd name="T30" fmla="*/ 61 w 83"/>
                            <a:gd name="T31" fmla="*/ 74 h 100"/>
                            <a:gd name="T32" fmla="*/ 54 w 83"/>
                            <a:gd name="T33" fmla="*/ 75 h 100"/>
                            <a:gd name="T34" fmla="*/ 49 w 83"/>
                            <a:gd name="T35" fmla="*/ 76 h 100"/>
                            <a:gd name="T36" fmla="*/ 44 w 83"/>
                            <a:gd name="T37" fmla="*/ 76 h 100"/>
                            <a:gd name="T38" fmla="*/ 40 w 83"/>
                            <a:gd name="T39" fmla="*/ 75 h 100"/>
                            <a:gd name="T40" fmla="*/ 36 w 83"/>
                            <a:gd name="T41" fmla="*/ 74 h 100"/>
                            <a:gd name="T42" fmla="*/ 34 w 83"/>
                            <a:gd name="T43" fmla="*/ 73 h 100"/>
                            <a:gd name="T44" fmla="*/ 32 w 83"/>
                            <a:gd name="T45" fmla="*/ 70 h 100"/>
                            <a:gd name="T46" fmla="*/ 31 w 83"/>
                            <a:gd name="T47" fmla="*/ 68 h 100"/>
                            <a:gd name="T48" fmla="*/ 31 w 83"/>
                            <a:gd name="T49" fmla="*/ 64 h 100"/>
                            <a:gd name="T50" fmla="*/ 31 w 83"/>
                            <a:gd name="T51" fmla="*/ 58 h 100"/>
                            <a:gd name="T52" fmla="*/ 82 w 83"/>
                            <a:gd name="T53" fmla="*/ 58 h 100"/>
                            <a:gd name="T54" fmla="*/ 83 w 83"/>
                            <a:gd name="T55" fmla="*/ 51 h 100"/>
                            <a:gd name="T56" fmla="*/ 83 w 83"/>
                            <a:gd name="T57" fmla="*/ 43 h 100"/>
                            <a:gd name="T58" fmla="*/ 82 w 83"/>
                            <a:gd name="T59" fmla="*/ 33 h 100"/>
                            <a:gd name="T60" fmla="*/ 80 w 83"/>
                            <a:gd name="T61" fmla="*/ 25 h 100"/>
                            <a:gd name="T62" fmla="*/ 77 w 83"/>
                            <a:gd name="T63" fmla="*/ 17 h 100"/>
                            <a:gd name="T64" fmla="*/ 73 w 83"/>
                            <a:gd name="T65" fmla="*/ 11 h 100"/>
                            <a:gd name="T66" fmla="*/ 68 w 83"/>
                            <a:gd name="T67" fmla="*/ 6 h 100"/>
                            <a:gd name="T68" fmla="*/ 62 w 83"/>
                            <a:gd name="T69" fmla="*/ 3 h 100"/>
                            <a:gd name="T70" fmla="*/ 54 w 83"/>
                            <a:gd name="T71" fmla="*/ 1 h 100"/>
                            <a:gd name="T72" fmla="*/ 45 w 83"/>
                            <a:gd name="T73" fmla="*/ 0 h 100"/>
                            <a:gd name="T74" fmla="*/ 35 w 83"/>
                            <a:gd name="T75" fmla="*/ 1 h 100"/>
                            <a:gd name="T76" fmla="*/ 27 w 83"/>
                            <a:gd name="T77" fmla="*/ 3 h 100"/>
                            <a:gd name="T78" fmla="*/ 20 w 83"/>
                            <a:gd name="T79" fmla="*/ 7 h 100"/>
                            <a:gd name="T80" fmla="*/ 13 w 83"/>
                            <a:gd name="T81" fmla="*/ 12 h 100"/>
                            <a:gd name="T82" fmla="*/ 7 w 83"/>
                            <a:gd name="T83" fmla="*/ 19 h 100"/>
                            <a:gd name="T84" fmla="*/ 3 w 83"/>
                            <a:gd name="T85" fmla="*/ 28 h 100"/>
                            <a:gd name="T86" fmla="*/ 1 w 83"/>
                            <a:gd name="T87" fmla="*/ 38 h 100"/>
                            <a:gd name="T88" fmla="*/ 0 w 83"/>
                            <a:gd name="T89" fmla="*/ 50 h 100"/>
                            <a:gd name="T90" fmla="*/ 31 w 83"/>
                            <a:gd name="T91" fmla="*/ 37 h 100"/>
                            <a:gd name="T92" fmla="*/ 32 w 83"/>
                            <a:gd name="T93" fmla="*/ 31 h 100"/>
                            <a:gd name="T94" fmla="*/ 34 w 83"/>
                            <a:gd name="T95" fmla="*/ 26 h 100"/>
                            <a:gd name="T96" fmla="*/ 35 w 83"/>
                            <a:gd name="T97" fmla="*/ 25 h 100"/>
                            <a:gd name="T98" fmla="*/ 38 w 83"/>
                            <a:gd name="T99" fmla="*/ 24 h 100"/>
                            <a:gd name="T100" fmla="*/ 41 w 83"/>
                            <a:gd name="T101" fmla="*/ 23 h 100"/>
                            <a:gd name="T102" fmla="*/ 44 w 83"/>
                            <a:gd name="T103" fmla="*/ 23 h 100"/>
                            <a:gd name="T104" fmla="*/ 47 w 83"/>
                            <a:gd name="T105" fmla="*/ 23 h 100"/>
                            <a:gd name="T106" fmla="*/ 49 w 83"/>
                            <a:gd name="T107" fmla="*/ 24 h 100"/>
                            <a:gd name="T108" fmla="*/ 51 w 83"/>
                            <a:gd name="T109" fmla="*/ 25 h 100"/>
                            <a:gd name="T110" fmla="*/ 53 w 83"/>
                            <a:gd name="T111" fmla="*/ 26 h 100"/>
                            <a:gd name="T112" fmla="*/ 54 w 83"/>
                            <a:gd name="T113" fmla="*/ 30 h 100"/>
                            <a:gd name="T114" fmla="*/ 55 w 83"/>
                            <a:gd name="T115" fmla="*/ 36 h 100"/>
                            <a:gd name="T116" fmla="*/ 55 w 83"/>
                            <a:gd name="T117" fmla="*/ 37 h 100"/>
                            <a:gd name="T118" fmla="*/ 31 w 83"/>
                            <a:gd name="T119" fmla="*/ 3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0" y="50"/>
                              </a:moveTo>
                              <a:lnTo>
                                <a:pt x="1" y="63"/>
                              </a:lnTo>
                              <a:lnTo>
                                <a:pt x="3" y="72"/>
                              </a:lnTo>
                              <a:lnTo>
                                <a:pt x="7" y="81"/>
                              </a:lnTo>
                              <a:lnTo>
                                <a:pt x="12" y="88"/>
                              </a:lnTo>
                              <a:lnTo>
                                <a:pt x="19" y="93"/>
                              </a:lnTo>
                              <a:lnTo>
                                <a:pt x="26" y="97"/>
                              </a:lnTo>
                              <a:lnTo>
                                <a:pt x="34" y="99"/>
                              </a:lnTo>
                              <a:lnTo>
                                <a:pt x="44" y="100"/>
                              </a:lnTo>
                              <a:lnTo>
                                <a:pt x="55" y="99"/>
                              </a:lnTo>
                              <a:lnTo>
                                <a:pt x="65" y="98"/>
                              </a:lnTo>
                              <a:lnTo>
                                <a:pt x="73" y="94"/>
                              </a:lnTo>
                              <a:lnTo>
                                <a:pt x="82" y="90"/>
                              </a:lnTo>
                              <a:lnTo>
                                <a:pt x="72" y="70"/>
                              </a:lnTo>
                              <a:lnTo>
                                <a:pt x="67" y="72"/>
                              </a:lnTo>
                              <a:lnTo>
                                <a:pt x="61" y="74"/>
                              </a:lnTo>
                              <a:lnTo>
                                <a:pt x="54" y="75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40" y="75"/>
                              </a:lnTo>
                              <a:lnTo>
                                <a:pt x="36" y="74"/>
                              </a:lnTo>
                              <a:lnTo>
                                <a:pt x="34" y="73"/>
                              </a:lnTo>
                              <a:lnTo>
                                <a:pt x="32" y="70"/>
                              </a:lnTo>
                              <a:lnTo>
                                <a:pt x="31" y="68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82" y="58"/>
                              </a:lnTo>
                              <a:lnTo>
                                <a:pt x="83" y="51"/>
                              </a:lnTo>
                              <a:lnTo>
                                <a:pt x="83" y="43"/>
                              </a:lnTo>
                              <a:lnTo>
                                <a:pt x="82" y="33"/>
                              </a:lnTo>
                              <a:lnTo>
                                <a:pt x="80" y="25"/>
                              </a:lnTo>
                              <a:lnTo>
                                <a:pt x="77" y="17"/>
                              </a:lnTo>
                              <a:lnTo>
                                <a:pt x="73" y="11"/>
                              </a:lnTo>
                              <a:lnTo>
                                <a:pt x="68" y="6"/>
                              </a:lnTo>
                              <a:lnTo>
                                <a:pt x="62" y="3"/>
                              </a:lnTo>
                              <a:lnTo>
                                <a:pt x="54" y="1"/>
                              </a:lnTo>
                              <a:lnTo>
                                <a:pt x="45" y="0"/>
                              </a:lnTo>
                              <a:lnTo>
                                <a:pt x="35" y="1"/>
                              </a:lnTo>
                              <a:lnTo>
                                <a:pt x="27" y="3"/>
                              </a:lnTo>
                              <a:lnTo>
                                <a:pt x="20" y="7"/>
                              </a:lnTo>
                              <a:lnTo>
                                <a:pt x="13" y="12"/>
                              </a:lnTo>
                              <a:lnTo>
                                <a:pt x="7" y="19"/>
                              </a:lnTo>
                              <a:lnTo>
                                <a:pt x="3" y="28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31" y="37"/>
                              </a:moveTo>
                              <a:lnTo>
                                <a:pt x="32" y="31"/>
                              </a:lnTo>
                              <a:lnTo>
                                <a:pt x="34" y="26"/>
                              </a:lnTo>
                              <a:lnTo>
                                <a:pt x="35" y="25"/>
                              </a:lnTo>
                              <a:lnTo>
                                <a:pt x="38" y="24"/>
                              </a:lnTo>
                              <a:lnTo>
                                <a:pt x="41" y="23"/>
                              </a:lnTo>
                              <a:lnTo>
                                <a:pt x="44" y="23"/>
                              </a:lnTo>
                              <a:lnTo>
                                <a:pt x="47" y="23"/>
                              </a:lnTo>
                              <a:lnTo>
                                <a:pt x="49" y="24"/>
                              </a:lnTo>
                              <a:lnTo>
                                <a:pt x="51" y="25"/>
                              </a:lnTo>
                              <a:lnTo>
                                <a:pt x="53" y="26"/>
                              </a:lnTo>
                              <a:lnTo>
                                <a:pt x="54" y="30"/>
                              </a:lnTo>
                              <a:lnTo>
                                <a:pt x="55" y="36"/>
                              </a:lnTo>
                              <a:lnTo>
                                <a:pt x="55" y="37"/>
                              </a:lnTo>
                              <a:lnTo>
                                <a:pt x="31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8"/>
                      <wps:cNvSpPr>
                        <a:spLocks/>
                      </wps:cNvSpPr>
                      <wps:spPr bwMode="auto">
                        <a:xfrm>
                          <a:off x="2399665" y="768985"/>
                          <a:ext cx="41275" cy="62230"/>
                        </a:xfrm>
                        <a:custGeom>
                          <a:avLst/>
                          <a:gdLst>
                            <a:gd name="T0" fmla="*/ 0 w 65"/>
                            <a:gd name="T1" fmla="*/ 98 h 98"/>
                            <a:gd name="T2" fmla="*/ 32 w 65"/>
                            <a:gd name="T3" fmla="*/ 98 h 98"/>
                            <a:gd name="T4" fmla="*/ 32 w 65"/>
                            <a:gd name="T5" fmla="*/ 36 h 98"/>
                            <a:gd name="T6" fmla="*/ 36 w 65"/>
                            <a:gd name="T7" fmla="*/ 33 h 98"/>
                            <a:gd name="T8" fmla="*/ 40 w 65"/>
                            <a:gd name="T9" fmla="*/ 30 h 98"/>
                            <a:gd name="T10" fmla="*/ 45 w 65"/>
                            <a:gd name="T11" fmla="*/ 29 h 98"/>
                            <a:gd name="T12" fmla="*/ 54 w 65"/>
                            <a:gd name="T13" fmla="*/ 28 h 98"/>
                            <a:gd name="T14" fmla="*/ 58 w 65"/>
                            <a:gd name="T15" fmla="*/ 28 h 98"/>
                            <a:gd name="T16" fmla="*/ 62 w 65"/>
                            <a:gd name="T17" fmla="*/ 29 h 98"/>
                            <a:gd name="T18" fmla="*/ 65 w 65"/>
                            <a:gd name="T19" fmla="*/ 1 h 98"/>
                            <a:gd name="T20" fmla="*/ 61 w 65"/>
                            <a:gd name="T21" fmla="*/ 0 h 98"/>
                            <a:gd name="T22" fmla="*/ 55 w 65"/>
                            <a:gd name="T23" fmla="*/ 0 h 98"/>
                            <a:gd name="T24" fmla="*/ 51 w 65"/>
                            <a:gd name="T25" fmla="*/ 0 h 98"/>
                            <a:gd name="T26" fmla="*/ 47 w 65"/>
                            <a:gd name="T27" fmla="*/ 1 h 98"/>
                            <a:gd name="T28" fmla="*/ 44 w 65"/>
                            <a:gd name="T29" fmla="*/ 3 h 98"/>
                            <a:gd name="T30" fmla="*/ 41 w 65"/>
                            <a:gd name="T31" fmla="*/ 5 h 98"/>
                            <a:gd name="T32" fmla="*/ 38 w 65"/>
                            <a:gd name="T33" fmla="*/ 7 h 98"/>
                            <a:gd name="T34" fmla="*/ 35 w 65"/>
                            <a:gd name="T35" fmla="*/ 10 h 98"/>
                            <a:gd name="T36" fmla="*/ 33 w 65"/>
                            <a:gd name="T37" fmla="*/ 14 h 98"/>
                            <a:gd name="T38" fmla="*/ 31 w 65"/>
                            <a:gd name="T39" fmla="*/ 19 h 98"/>
                            <a:gd name="T40" fmla="*/ 30 w 65"/>
                            <a:gd name="T41" fmla="*/ 2 h 98"/>
                            <a:gd name="T42" fmla="*/ 0 w 65"/>
                            <a:gd name="T43" fmla="*/ 2 h 98"/>
                            <a:gd name="T44" fmla="*/ 0 w 65"/>
                            <a:gd name="T4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8"/>
                              </a:moveTo>
                              <a:lnTo>
                                <a:pt x="32" y="98"/>
                              </a:lnTo>
                              <a:lnTo>
                                <a:pt x="32" y="36"/>
                              </a:lnTo>
                              <a:lnTo>
                                <a:pt x="36" y="33"/>
                              </a:lnTo>
                              <a:lnTo>
                                <a:pt x="40" y="30"/>
                              </a:lnTo>
                              <a:lnTo>
                                <a:pt x="45" y="29"/>
                              </a:lnTo>
                              <a:lnTo>
                                <a:pt x="54" y="28"/>
                              </a:lnTo>
                              <a:lnTo>
                                <a:pt x="58" y="28"/>
                              </a:lnTo>
                              <a:lnTo>
                                <a:pt x="62" y="29"/>
                              </a:lnTo>
                              <a:lnTo>
                                <a:pt x="65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51" y="0"/>
                              </a:lnTo>
                              <a:lnTo>
                                <a:pt x="47" y="1"/>
                              </a:lnTo>
                              <a:lnTo>
                                <a:pt x="44" y="3"/>
                              </a:lnTo>
                              <a:lnTo>
                                <a:pt x="41" y="5"/>
                              </a:lnTo>
                              <a:lnTo>
                                <a:pt x="38" y="7"/>
                              </a:lnTo>
                              <a:lnTo>
                                <a:pt x="35" y="10"/>
                              </a:lnTo>
                              <a:lnTo>
                                <a:pt x="33" y="14"/>
                              </a:lnTo>
                              <a:lnTo>
                                <a:pt x="31" y="19"/>
                              </a:lnTo>
                              <a:lnTo>
                                <a:pt x="30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9"/>
                      <wps:cNvSpPr>
                        <a:spLocks noEditPoints="1"/>
                      </wps:cNvSpPr>
                      <wps:spPr bwMode="auto">
                        <a:xfrm>
                          <a:off x="2447290" y="742315"/>
                          <a:ext cx="21590" cy="88900"/>
                        </a:xfrm>
                        <a:custGeom>
                          <a:avLst/>
                          <a:gdLst>
                            <a:gd name="T0" fmla="*/ 17 w 34"/>
                            <a:gd name="T1" fmla="*/ 32 h 140"/>
                            <a:gd name="T2" fmla="*/ 21 w 34"/>
                            <a:gd name="T3" fmla="*/ 32 h 140"/>
                            <a:gd name="T4" fmla="*/ 24 w 34"/>
                            <a:gd name="T5" fmla="*/ 32 h 140"/>
                            <a:gd name="T6" fmla="*/ 27 w 34"/>
                            <a:gd name="T7" fmla="*/ 31 h 140"/>
                            <a:gd name="T8" fmla="*/ 29 w 34"/>
                            <a:gd name="T9" fmla="*/ 29 h 140"/>
                            <a:gd name="T10" fmla="*/ 31 w 34"/>
                            <a:gd name="T11" fmla="*/ 27 h 140"/>
                            <a:gd name="T12" fmla="*/ 32 w 34"/>
                            <a:gd name="T13" fmla="*/ 24 h 140"/>
                            <a:gd name="T14" fmla="*/ 33 w 34"/>
                            <a:gd name="T15" fmla="*/ 21 h 140"/>
                            <a:gd name="T16" fmla="*/ 34 w 34"/>
                            <a:gd name="T17" fmla="*/ 17 h 140"/>
                            <a:gd name="T18" fmla="*/ 33 w 34"/>
                            <a:gd name="T19" fmla="*/ 12 h 140"/>
                            <a:gd name="T20" fmla="*/ 32 w 34"/>
                            <a:gd name="T21" fmla="*/ 8 h 140"/>
                            <a:gd name="T22" fmla="*/ 31 w 34"/>
                            <a:gd name="T23" fmla="*/ 6 h 140"/>
                            <a:gd name="T24" fmla="*/ 29 w 34"/>
                            <a:gd name="T25" fmla="*/ 4 h 140"/>
                            <a:gd name="T26" fmla="*/ 27 w 34"/>
                            <a:gd name="T27" fmla="*/ 2 h 140"/>
                            <a:gd name="T28" fmla="*/ 24 w 34"/>
                            <a:gd name="T29" fmla="*/ 1 h 140"/>
                            <a:gd name="T30" fmla="*/ 21 w 34"/>
                            <a:gd name="T31" fmla="*/ 0 h 140"/>
                            <a:gd name="T32" fmla="*/ 17 w 34"/>
                            <a:gd name="T33" fmla="*/ 0 h 140"/>
                            <a:gd name="T34" fmla="*/ 13 w 34"/>
                            <a:gd name="T35" fmla="*/ 0 h 140"/>
                            <a:gd name="T36" fmla="*/ 10 w 34"/>
                            <a:gd name="T37" fmla="*/ 1 h 140"/>
                            <a:gd name="T38" fmla="*/ 7 w 34"/>
                            <a:gd name="T39" fmla="*/ 2 h 140"/>
                            <a:gd name="T40" fmla="*/ 4 w 34"/>
                            <a:gd name="T41" fmla="*/ 4 h 140"/>
                            <a:gd name="T42" fmla="*/ 3 w 34"/>
                            <a:gd name="T43" fmla="*/ 6 h 140"/>
                            <a:gd name="T44" fmla="*/ 1 w 34"/>
                            <a:gd name="T45" fmla="*/ 8 h 140"/>
                            <a:gd name="T46" fmla="*/ 0 w 34"/>
                            <a:gd name="T47" fmla="*/ 12 h 140"/>
                            <a:gd name="T48" fmla="*/ 0 w 34"/>
                            <a:gd name="T49" fmla="*/ 17 h 140"/>
                            <a:gd name="T50" fmla="*/ 0 w 34"/>
                            <a:gd name="T51" fmla="*/ 21 h 140"/>
                            <a:gd name="T52" fmla="*/ 1 w 34"/>
                            <a:gd name="T53" fmla="*/ 24 h 140"/>
                            <a:gd name="T54" fmla="*/ 3 w 34"/>
                            <a:gd name="T55" fmla="*/ 27 h 140"/>
                            <a:gd name="T56" fmla="*/ 4 w 34"/>
                            <a:gd name="T57" fmla="*/ 29 h 140"/>
                            <a:gd name="T58" fmla="*/ 7 w 34"/>
                            <a:gd name="T59" fmla="*/ 31 h 140"/>
                            <a:gd name="T60" fmla="*/ 10 w 34"/>
                            <a:gd name="T61" fmla="*/ 32 h 140"/>
                            <a:gd name="T62" fmla="*/ 13 w 34"/>
                            <a:gd name="T63" fmla="*/ 32 h 140"/>
                            <a:gd name="T64" fmla="*/ 17 w 34"/>
                            <a:gd name="T65" fmla="*/ 32 h 140"/>
                            <a:gd name="T66" fmla="*/ 1 w 34"/>
                            <a:gd name="T67" fmla="*/ 140 h 140"/>
                            <a:gd name="T68" fmla="*/ 32 w 34"/>
                            <a:gd name="T69" fmla="*/ 140 h 140"/>
                            <a:gd name="T70" fmla="*/ 32 w 34"/>
                            <a:gd name="T71" fmla="*/ 44 h 140"/>
                            <a:gd name="T72" fmla="*/ 1 w 34"/>
                            <a:gd name="T73" fmla="*/ 44 h 140"/>
                            <a:gd name="T74" fmla="*/ 1 w 34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" h="140">
                              <a:moveTo>
                                <a:pt x="17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7" y="31"/>
                              </a:lnTo>
                              <a:lnTo>
                                <a:pt x="29" y="29"/>
                              </a:lnTo>
                              <a:lnTo>
                                <a:pt x="31" y="27"/>
                              </a:lnTo>
                              <a:lnTo>
                                <a:pt x="32" y="24"/>
                              </a:lnTo>
                              <a:lnTo>
                                <a:pt x="33" y="21"/>
                              </a:lnTo>
                              <a:lnTo>
                                <a:pt x="34" y="17"/>
                              </a:lnTo>
                              <a:lnTo>
                                <a:pt x="33" y="12"/>
                              </a:lnTo>
                              <a:lnTo>
                                <a:pt x="32" y="8"/>
                              </a:lnTo>
                              <a:lnTo>
                                <a:pt x="31" y="6"/>
                              </a:lnTo>
                              <a:lnTo>
                                <a:pt x="29" y="4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13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4" y="4"/>
                              </a:lnTo>
                              <a:lnTo>
                                <a:pt x="3" y="6"/>
                              </a:lnTo>
                              <a:lnTo>
                                <a:pt x="1" y="8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3" y="27"/>
                              </a:lnTo>
                              <a:lnTo>
                                <a:pt x="4" y="29"/>
                              </a:lnTo>
                              <a:lnTo>
                                <a:pt x="7" y="31"/>
                              </a:lnTo>
                              <a:lnTo>
                                <a:pt x="10" y="32"/>
                              </a:lnTo>
                              <a:lnTo>
                                <a:pt x="13" y="32"/>
                              </a:lnTo>
                              <a:lnTo>
                                <a:pt x="17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2" y="140"/>
                              </a:lnTo>
                              <a:lnTo>
                                <a:pt x="32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0"/>
                      <wps:cNvSpPr>
                        <a:spLocks noEditPoints="1"/>
                      </wps:cNvSpPr>
                      <wps:spPr bwMode="auto">
                        <a:xfrm>
                          <a:off x="2477135" y="768985"/>
                          <a:ext cx="53975" cy="63500"/>
                        </a:xfrm>
                        <a:custGeom>
                          <a:avLst/>
                          <a:gdLst>
                            <a:gd name="T0" fmla="*/ 0 w 85"/>
                            <a:gd name="T1" fmla="*/ 72 h 100"/>
                            <a:gd name="T2" fmla="*/ 1 w 85"/>
                            <a:gd name="T3" fmla="*/ 78 h 100"/>
                            <a:gd name="T4" fmla="*/ 2 w 85"/>
                            <a:gd name="T5" fmla="*/ 85 h 100"/>
                            <a:gd name="T6" fmla="*/ 5 w 85"/>
                            <a:gd name="T7" fmla="*/ 90 h 100"/>
                            <a:gd name="T8" fmla="*/ 8 w 85"/>
                            <a:gd name="T9" fmla="*/ 93 h 100"/>
                            <a:gd name="T10" fmla="*/ 12 w 85"/>
                            <a:gd name="T11" fmla="*/ 96 h 100"/>
                            <a:gd name="T12" fmla="*/ 18 w 85"/>
                            <a:gd name="T13" fmla="*/ 98 h 100"/>
                            <a:gd name="T14" fmla="*/ 23 w 85"/>
                            <a:gd name="T15" fmla="*/ 100 h 100"/>
                            <a:gd name="T16" fmla="*/ 28 w 85"/>
                            <a:gd name="T17" fmla="*/ 100 h 100"/>
                            <a:gd name="T18" fmla="*/ 37 w 85"/>
                            <a:gd name="T19" fmla="*/ 99 h 100"/>
                            <a:gd name="T20" fmla="*/ 43 w 85"/>
                            <a:gd name="T21" fmla="*/ 97 h 100"/>
                            <a:gd name="T22" fmla="*/ 48 w 85"/>
                            <a:gd name="T23" fmla="*/ 94 h 100"/>
                            <a:gd name="T24" fmla="*/ 52 w 85"/>
                            <a:gd name="T25" fmla="*/ 91 h 100"/>
                            <a:gd name="T26" fmla="*/ 54 w 85"/>
                            <a:gd name="T27" fmla="*/ 95 h 100"/>
                            <a:gd name="T28" fmla="*/ 55 w 85"/>
                            <a:gd name="T29" fmla="*/ 100 h 100"/>
                            <a:gd name="T30" fmla="*/ 85 w 85"/>
                            <a:gd name="T31" fmla="*/ 98 h 100"/>
                            <a:gd name="T32" fmla="*/ 82 w 85"/>
                            <a:gd name="T33" fmla="*/ 87 h 100"/>
                            <a:gd name="T34" fmla="*/ 81 w 85"/>
                            <a:gd name="T35" fmla="*/ 74 h 100"/>
                            <a:gd name="T36" fmla="*/ 81 w 85"/>
                            <a:gd name="T37" fmla="*/ 32 h 100"/>
                            <a:gd name="T38" fmla="*/ 81 w 85"/>
                            <a:gd name="T39" fmla="*/ 25 h 100"/>
                            <a:gd name="T40" fmla="*/ 79 w 85"/>
                            <a:gd name="T41" fmla="*/ 17 h 100"/>
                            <a:gd name="T42" fmla="*/ 75 w 85"/>
                            <a:gd name="T43" fmla="*/ 12 h 100"/>
                            <a:gd name="T44" fmla="*/ 71 w 85"/>
                            <a:gd name="T45" fmla="*/ 7 h 100"/>
                            <a:gd name="T46" fmla="*/ 66 w 85"/>
                            <a:gd name="T47" fmla="*/ 4 h 100"/>
                            <a:gd name="T48" fmla="*/ 59 w 85"/>
                            <a:gd name="T49" fmla="*/ 2 h 100"/>
                            <a:gd name="T50" fmla="*/ 50 w 85"/>
                            <a:gd name="T51" fmla="*/ 1 h 100"/>
                            <a:gd name="T52" fmla="*/ 41 w 85"/>
                            <a:gd name="T53" fmla="*/ 0 h 100"/>
                            <a:gd name="T54" fmla="*/ 31 w 85"/>
                            <a:gd name="T55" fmla="*/ 1 h 100"/>
                            <a:gd name="T56" fmla="*/ 22 w 85"/>
                            <a:gd name="T57" fmla="*/ 2 h 100"/>
                            <a:gd name="T58" fmla="*/ 12 w 85"/>
                            <a:gd name="T59" fmla="*/ 4 h 100"/>
                            <a:gd name="T60" fmla="*/ 4 w 85"/>
                            <a:gd name="T61" fmla="*/ 7 h 100"/>
                            <a:gd name="T62" fmla="*/ 9 w 85"/>
                            <a:gd name="T63" fmla="*/ 30 h 100"/>
                            <a:gd name="T64" fmla="*/ 21 w 85"/>
                            <a:gd name="T65" fmla="*/ 26 h 100"/>
                            <a:gd name="T66" fmla="*/ 33 w 85"/>
                            <a:gd name="T67" fmla="*/ 24 h 100"/>
                            <a:gd name="T68" fmla="*/ 41 w 85"/>
                            <a:gd name="T69" fmla="*/ 25 h 100"/>
                            <a:gd name="T70" fmla="*/ 46 w 85"/>
                            <a:gd name="T71" fmla="*/ 26 h 100"/>
                            <a:gd name="T72" fmla="*/ 47 w 85"/>
                            <a:gd name="T73" fmla="*/ 28 h 100"/>
                            <a:gd name="T74" fmla="*/ 48 w 85"/>
                            <a:gd name="T75" fmla="*/ 30 h 100"/>
                            <a:gd name="T76" fmla="*/ 49 w 85"/>
                            <a:gd name="T77" fmla="*/ 32 h 100"/>
                            <a:gd name="T78" fmla="*/ 49 w 85"/>
                            <a:gd name="T79" fmla="*/ 36 h 100"/>
                            <a:gd name="T80" fmla="*/ 49 w 85"/>
                            <a:gd name="T81" fmla="*/ 37 h 100"/>
                            <a:gd name="T82" fmla="*/ 32 w 85"/>
                            <a:gd name="T83" fmla="*/ 41 h 100"/>
                            <a:gd name="T84" fmla="*/ 25 w 85"/>
                            <a:gd name="T85" fmla="*/ 43 h 100"/>
                            <a:gd name="T86" fmla="*/ 19 w 85"/>
                            <a:gd name="T87" fmla="*/ 45 h 100"/>
                            <a:gd name="T88" fmla="*/ 14 w 85"/>
                            <a:gd name="T89" fmla="*/ 48 h 100"/>
                            <a:gd name="T90" fmla="*/ 9 w 85"/>
                            <a:gd name="T91" fmla="*/ 51 h 100"/>
                            <a:gd name="T92" fmla="*/ 5 w 85"/>
                            <a:gd name="T93" fmla="*/ 55 h 100"/>
                            <a:gd name="T94" fmla="*/ 3 w 85"/>
                            <a:gd name="T95" fmla="*/ 59 h 100"/>
                            <a:gd name="T96" fmla="*/ 1 w 85"/>
                            <a:gd name="T97" fmla="*/ 66 h 100"/>
                            <a:gd name="T98" fmla="*/ 0 w 85"/>
                            <a:gd name="T99" fmla="*/ 72 h 100"/>
                            <a:gd name="T100" fmla="*/ 29 w 85"/>
                            <a:gd name="T101" fmla="*/ 70 h 100"/>
                            <a:gd name="T102" fmla="*/ 30 w 85"/>
                            <a:gd name="T103" fmla="*/ 66 h 100"/>
                            <a:gd name="T104" fmla="*/ 32 w 85"/>
                            <a:gd name="T105" fmla="*/ 63 h 100"/>
                            <a:gd name="T106" fmla="*/ 36 w 85"/>
                            <a:gd name="T107" fmla="*/ 60 h 100"/>
                            <a:gd name="T108" fmla="*/ 41 w 85"/>
                            <a:gd name="T109" fmla="*/ 59 h 100"/>
                            <a:gd name="T110" fmla="*/ 49 w 85"/>
                            <a:gd name="T111" fmla="*/ 57 h 100"/>
                            <a:gd name="T112" fmla="*/ 49 w 85"/>
                            <a:gd name="T113" fmla="*/ 75 h 100"/>
                            <a:gd name="T114" fmla="*/ 45 w 85"/>
                            <a:gd name="T115" fmla="*/ 77 h 100"/>
                            <a:gd name="T116" fmla="*/ 38 w 85"/>
                            <a:gd name="T117" fmla="*/ 78 h 100"/>
                            <a:gd name="T118" fmla="*/ 35 w 85"/>
                            <a:gd name="T119" fmla="*/ 77 h 100"/>
                            <a:gd name="T120" fmla="*/ 31 w 85"/>
                            <a:gd name="T121" fmla="*/ 76 h 100"/>
                            <a:gd name="T122" fmla="*/ 29 w 85"/>
                            <a:gd name="T123" fmla="*/ 74 h 100"/>
                            <a:gd name="T124" fmla="*/ 29 w 85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5" h="100">
                              <a:moveTo>
                                <a:pt x="0" y="72"/>
                              </a:moveTo>
                              <a:lnTo>
                                <a:pt x="1" y="78"/>
                              </a:lnTo>
                              <a:lnTo>
                                <a:pt x="2" y="85"/>
                              </a:lnTo>
                              <a:lnTo>
                                <a:pt x="5" y="90"/>
                              </a:lnTo>
                              <a:lnTo>
                                <a:pt x="8" y="93"/>
                              </a:lnTo>
                              <a:lnTo>
                                <a:pt x="12" y="96"/>
                              </a:lnTo>
                              <a:lnTo>
                                <a:pt x="18" y="98"/>
                              </a:lnTo>
                              <a:lnTo>
                                <a:pt x="23" y="100"/>
                              </a:lnTo>
                              <a:lnTo>
                                <a:pt x="28" y="100"/>
                              </a:lnTo>
                              <a:lnTo>
                                <a:pt x="37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4" y="95"/>
                              </a:lnTo>
                              <a:lnTo>
                                <a:pt x="55" y="100"/>
                              </a:lnTo>
                              <a:lnTo>
                                <a:pt x="85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1" y="25"/>
                              </a:lnTo>
                              <a:lnTo>
                                <a:pt x="79" y="17"/>
                              </a:lnTo>
                              <a:lnTo>
                                <a:pt x="75" y="12"/>
                              </a:lnTo>
                              <a:lnTo>
                                <a:pt x="71" y="7"/>
                              </a:lnTo>
                              <a:lnTo>
                                <a:pt x="66" y="4"/>
                              </a:lnTo>
                              <a:lnTo>
                                <a:pt x="59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1" y="1"/>
                              </a:lnTo>
                              <a:lnTo>
                                <a:pt x="22" y="2"/>
                              </a:lnTo>
                              <a:lnTo>
                                <a:pt x="12" y="4"/>
                              </a:lnTo>
                              <a:lnTo>
                                <a:pt x="4" y="7"/>
                              </a:lnTo>
                              <a:lnTo>
                                <a:pt x="9" y="30"/>
                              </a:lnTo>
                              <a:lnTo>
                                <a:pt x="21" y="26"/>
                              </a:lnTo>
                              <a:lnTo>
                                <a:pt x="33" y="24"/>
                              </a:lnTo>
                              <a:lnTo>
                                <a:pt x="41" y="25"/>
                              </a:lnTo>
                              <a:lnTo>
                                <a:pt x="46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9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2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9" y="51"/>
                              </a:lnTo>
                              <a:lnTo>
                                <a:pt x="5" y="55"/>
                              </a:lnTo>
                              <a:lnTo>
                                <a:pt x="3" y="59"/>
                              </a:lnTo>
                              <a:lnTo>
                                <a:pt x="1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9" y="70"/>
                              </a:moveTo>
                              <a:lnTo>
                                <a:pt x="30" y="66"/>
                              </a:lnTo>
                              <a:lnTo>
                                <a:pt x="32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5" y="77"/>
                              </a:lnTo>
                              <a:lnTo>
                                <a:pt x="38" y="78"/>
                              </a:lnTo>
                              <a:lnTo>
                                <a:pt x="35" y="77"/>
                              </a:lnTo>
                              <a:lnTo>
                                <a:pt x="31" y="76"/>
                              </a:lnTo>
                              <a:lnTo>
                                <a:pt x="29" y="74"/>
                              </a:lnTo>
                              <a:lnTo>
                                <a:pt x="2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1"/>
                      <wps:cNvSpPr>
                        <a:spLocks noEditPoints="1"/>
                      </wps:cNvSpPr>
                      <wps:spPr bwMode="auto">
                        <a:xfrm>
                          <a:off x="2560320" y="742315"/>
                          <a:ext cx="22225" cy="88900"/>
                        </a:xfrm>
                        <a:custGeom>
                          <a:avLst/>
                          <a:gdLst>
                            <a:gd name="T0" fmla="*/ 17 w 35"/>
                            <a:gd name="T1" fmla="*/ 32 h 140"/>
                            <a:gd name="T2" fmla="*/ 21 w 35"/>
                            <a:gd name="T3" fmla="*/ 32 h 140"/>
                            <a:gd name="T4" fmla="*/ 24 w 35"/>
                            <a:gd name="T5" fmla="*/ 32 h 140"/>
                            <a:gd name="T6" fmla="*/ 27 w 35"/>
                            <a:gd name="T7" fmla="*/ 31 h 140"/>
                            <a:gd name="T8" fmla="*/ 29 w 35"/>
                            <a:gd name="T9" fmla="*/ 29 h 140"/>
                            <a:gd name="T10" fmla="*/ 31 w 35"/>
                            <a:gd name="T11" fmla="*/ 27 h 140"/>
                            <a:gd name="T12" fmla="*/ 34 w 35"/>
                            <a:gd name="T13" fmla="*/ 24 h 140"/>
                            <a:gd name="T14" fmla="*/ 34 w 35"/>
                            <a:gd name="T15" fmla="*/ 21 h 140"/>
                            <a:gd name="T16" fmla="*/ 35 w 35"/>
                            <a:gd name="T17" fmla="*/ 17 h 140"/>
                            <a:gd name="T18" fmla="*/ 34 w 35"/>
                            <a:gd name="T19" fmla="*/ 12 h 140"/>
                            <a:gd name="T20" fmla="*/ 34 w 35"/>
                            <a:gd name="T21" fmla="*/ 8 h 140"/>
                            <a:gd name="T22" fmla="*/ 31 w 35"/>
                            <a:gd name="T23" fmla="*/ 6 h 140"/>
                            <a:gd name="T24" fmla="*/ 29 w 35"/>
                            <a:gd name="T25" fmla="*/ 4 h 140"/>
                            <a:gd name="T26" fmla="*/ 27 w 35"/>
                            <a:gd name="T27" fmla="*/ 2 h 140"/>
                            <a:gd name="T28" fmla="*/ 24 w 35"/>
                            <a:gd name="T29" fmla="*/ 1 h 140"/>
                            <a:gd name="T30" fmla="*/ 21 w 35"/>
                            <a:gd name="T31" fmla="*/ 0 h 140"/>
                            <a:gd name="T32" fmla="*/ 17 w 35"/>
                            <a:gd name="T33" fmla="*/ 0 h 140"/>
                            <a:gd name="T34" fmla="*/ 14 w 35"/>
                            <a:gd name="T35" fmla="*/ 0 h 140"/>
                            <a:gd name="T36" fmla="*/ 10 w 35"/>
                            <a:gd name="T37" fmla="*/ 1 h 140"/>
                            <a:gd name="T38" fmla="*/ 7 w 35"/>
                            <a:gd name="T39" fmla="*/ 2 h 140"/>
                            <a:gd name="T40" fmla="*/ 5 w 35"/>
                            <a:gd name="T41" fmla="*/ 4 h 140"/>
                            <a:gd name="T42" fmla="*/ 3 w 35"/>
                            <a:gd name="T43" fmla="*/ 6 h 140"/>
                            <a:gd name="T44" fmla="*/ 2 w 35"/>
                            <a:gd name="T45" fmla="*/ 8 h 140"/>
                            <a:gd name="T46" fmla="*/ 1 w 35"/>
                            <a:gd name="T47" fmla="*/ 12 h 140"/>
                            <a:gd name="T48" fmla="*/ 0 w 35"/>
                            <a:gd name="T49" fmla="*/ 17 h 140"/>
                            <a:gd name="T50" fmla="*/ 1 w 35"/>
                            <a:gd name="T51" fmla="*/ 21 h 140"/>
                            <a:gd name="T52" fmla="*/ 2 w 35"/>
                            <a:gd name="T53" fmla="*/ 24 h 140"/>
                            <a:gd name="T54" fmla="*/ 3 w 35"/>
                            <a:gd name="T55" fmla="*/ 27 h 140"/>
                            <a:gd name="T56" fmla="*/ 5 w 35"/>
                            <a:gd name="T57" fmla="*/ 29 h 140"/>
                            <a:gd name="T58" fmla="*/ 7 w 35"/>
                            <a:gd name="T59" fmla="*/ 31 h 140"/>
                            <a:gd name="T60" fmla="*/ 10 w 35"/>
                            <a:gd name="T61" fmla="*/ 32 h 140"/>
                            <a:gd name="T62" fmla="*/ 14 w 35"/>
                            <a:gd name="T63" fmla="*/ 32 h 140"/>
                            <a:gd name="T64" fmla="*/ 17 w 35"/>
                            <a:gd name="T65" fmla="*/ 32 h 140"/>
                            <a:gd name="T66" fmla="*/ 1 w 35"/>
                            <a:gd name="T67" fmla="*/ 140 h 140"/>
                            <a:gd name="T68" fmla="*/ 32 w 35"/>
                            <a:gd name="T69" fmla="*/ 140 h 140"/>
                            <a:gd name="T70" fmla="*/ 32 w 35"/>
                            <a:gd name="T71" fmla="*/ 44 h 140"/>
                            <a:gd name="T72" fmla="*/ 1 w 35"/>
                            <a:gd name="T73" fmla="*/ 44 h 140"/>
                            <a:gd name="T74" fmla="*/ 1 w 35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5" h="140">
                              <a:moveTo>
                                <a:pt x="17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7" y="31"/>
                              </a:lnTo>
                              <a:lnTo>
                                <a:pt x="29" y="29"/>
                              </a:lnTo>
                              <a:lnTo>
                                <a:pt x="31" y="27"/>
                              </a:lnTo>
                              <a:lnTo>
                                <a:pt x="34" y="24"/>
                              </a:lnTo>
                              <a:lnTo>
                                <a:pt x="34" y="21"/>
                              </a:lnTo>
                              <a:lnTo>
                                <a:pt x="35" y="17"/>
                              </a:lnTo>
                              <a:lnTo>
                                <a:pt x="34" y="12"/>
                              </a:lnTo>
                              <a:lnTo>
                                <a:pt x="34" y="8"/>
                              </a:lnTo>
                              <a:lnTo>
                                <a:pt x="31" y="6"/>
                              </a:lnTo>
                              <a:lnTo>
                                <a:pt x="29" y="4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5" y="4"/>
                              </a:lnTo>
                              <a:lnTo>
                                <a:pt x="3" y="6"/>
                              </a:lnTo>
                              <a:lnTo>
                                <a:pt x="2" y="8"/>
                              </a:lnTo>
                              <a:lnTo>
                                <a:pt x="1" y="12"/>
                              </a:lnTo>
                              <a:lnTo>
                                <a:pt x="0" y="17"/>
                              </a:lnTo>
                              <a:lnTo>
                                <a:pt x="1" y="21"/>
                              </a:lnTo>
                              <a:lnTo>
                                <a:pt x="2" y="24"/>
                              </a:lnTo>
                              <a:lnTo>
                                <a:pt x="3" y="27"/>
                              </a:lnTo>
                              <a:lnTo>
                                <a:pt x="5" y="29"/>
                              </a:lnTo>
                              <a:lnTo>
                                <a:pt x="7" y="31"/>
                              </a:lnTo>
                              <a:lnTo>
                                <a:pt x="10" y="32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2" y="140"/>
                              </a:lnTo>
                              <a:lnTo>
                                <a:pt x="32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2"/>
                      <wps:cNvSpPr>
                        <a:spLocks/>
                      </wps:cNvSpPr>
                      <wps:spPr bwMode="auto">
                        <a:xfrm>
                          <a:off x="2606675" y="753110"/>
                          <a:ext cx="60325" cy="78105"/>
                        </a:xfrm>
                        <a:custGeom>
                          <a:avLst/>
                          <a:gdLst>
                            <a:gd name="T0" fmla="*/ 31 w 95"/>
                            <a:gd name="T1" fmla="*/ 123 h 123"/>
                            <a:gd name="T2" fmla="*/ 63 w 95"/>
                            <a:gd name="T3" fmla="*/ 123 h 123"/>
                            <a:gd name="T4" fmla="*/ 63 w 95"/>
                            <a:gd name="T5" fmla="*/ 27 h 123"/>
                            <a:gd name="T6" fmla="*/ 95 w 95"/>
                            <a:gd name="T7" fmla="*/ 27 h 123"/>
                            <a:gd name="T8" fmla="*/ 95 w 95"/>
                            <a:gd name="T9" fmla="*/ 0 h 123"/>
                            <a:gd name="T10" fmla="*/ 0 w 95"/>
                            <a:gd name="T11" fmla="*/ 0 h 123"/>
                            <a:gd name="T12" fmla="*/ 0 w 95"/>
                            <a:gd name="T13" fmla="*/ 27 h 123"/>
                            <a:gd name="T14" fmla="*/ 31 w 95"/>
                            <a:gd name="T15" fmla="*/ 27 h 123"/>
                            <a:gd name="T16" fmla="*/ 31 w 95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5" h="123">
                              <a:moveTo>
                                <a:pt x="31" y="123"/>
                              </a:moveTo>
                              <a:lnTo>
                                <a:pt x="63" y="123"/>
                              </a:lnTo>
                              <a:lnTo>
                                <a:pt x="63" y="27"/>
                              </a:lnTo>
                              <a:lnTo>
                                <a:pt x="95" y="27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31" y="27"/>
                              </a:lnTo>
                              <a:lnTo>
                                <a:pt x="31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3"/>
                      <wps:cNvSpPr>
                        <a:spLocks noEditPoints="1"/>
                      </wps:cNvSpPr>
                      <wps:spPr bwMode="auto">
                        <a:xfrm>
                          <a:off x="2664460" y="768985"/>
                          <a:ext cx="52070" cy="63500"/>
                        </a:xfrm>
                        <a:custGeom>
                          <a:avLst/>
                          <a:gdLst>
                            <a:gd name="T0" fmla="*/ 0 w 82"/>
                            <a:gd name="T1" fmla="*/ 50 h 100"/>
                            <a:gd name="T2" fmla="*/ 1 w 82"/>
                            <a:gd name="T3" fmla="*/ 63 h 100"/>
                            <a:gd name="T4" fmla="*/ 3 w 82"/>
                            <a:gd name="T5" fmla="*/ 72 h 100"/>
                            <a:gd name="T6" fmla="*/ 7 w 82"/>
                            <a:gd name="T7" fmla="*/ 81 h 100"/>
                            <a:gd name="T8" fmla="*/ 12 w 82"/>
                            <a:gd name="T9" fmla="*/ 88 h 100"/>
                            <a:gd name="T10" fmla="*/ 18 w 82"/>
                            <a:gd name="T11" fmla="*/ 93 h 100"/>
                            <a:gd name="T12" fmla="*/ 26 w 82"/>
                            <a:gd name="T13" fmla="*/ 97 h 100"/>
                            <a:gd name="T14" fmla="*/ 34 w 82"/>
                            <a:gd name="T15" fmla="*/ 99 h 100"/>
                            <a:gd name="T16" fmla="*/ 44 w 82"/>
                            <a:gd name="T17" fmla="*/ 100 h 100"/>
                            <a:gd name="T18" fmla="*/ 55 w 82"/>
                            <a:gd name="T19" fmla="*/ 99 h 100"/>
                            <a:gd name="T20" fmla="*/ 65 w 82"/>
                            <a:gd name="T21" fmla="*/ 98 h 100"/>
                            <a:gd name="T22" fmla="*/ 74 w 82"/>
                            <a:gd name="T23" fmla="*/ 94 h 100"/>
                            <a:gd name="T24" fmla="*/ 81 w 82"/>
                            <a:gd name="T25" fmla="*/ 90 h 100"/>
                            <a:gd name="T26" fmla="*/ 73 w 82"/>
                            <a:gd name="T27" fmla="*/ 70 h 100"/>
                            <a:gd name="T28" fmla="*/ 67 w 82"/>
                            <a:gd name="T29" fmla="*/ 72 h 100"/>
                            <a:gd name="T30" fmla="*/ 60 w 82"/>
                            <a:gd name="T31" fmla="*/ 74 h 100"/>
                            <a:gd name="T32" fmla="*/ 54 w 82"/>
                            <a:gd name="T33" fmla="*/ 75 h 100"/>
                            <a:gd name="T34" fmla="*/ 49 w 82"/>
                            <a:gd name="T35" fmla="*/ 76 h 100"/>
                            <a:gd name="T36" fmla="*/ 44 w 82"/>
                            <a:gd name="T37" fmla="*/ 76 h 100"/>
                            <a:gd name="T38" fmla="*/ 39 w 82"/>
                            <a:gd name="T39" fmla="*/ 75 h 100"/>
                            <a:gd name="T40" fmla="*/ 36 w 82"/>
                            <a:gd name="T41" fmla="*/ 74 h 100"/>
                            <a:gd name="T42" fmla="*/ 34 w 82"/>
                            <a:gd name="T43" fmla="*/ 73 h 100"/>
                            <a:gd name="T44" fmla="*/ 33 w 82"/>
                            <a:gd name="T45" fmla="*/ 70 h 100"/>
                            <a:gd name="T46" fmla="*/ 32 w 82"/>
                            <a:gd name="T47" fmla="*/ 68 h 100"/>
                            <a:gd name="T48" fmla="*/ 31 w 82"/>
                            <a:gd name="T49" fmla="*/ 64 h 100"/>
                            <a:gd name="T50" fmla="*/ 31 w 82"/>
                            <a:gd name="T51" fmla="*/ 58 h 100"/>
                            <a:gd name="T52" fmla="*/ 82 w 82"/>
                            <a:gd name="T53" fmla="*/ 58 h 100"/>
                            <a:gd name="T54" fmla="*/ 82 w 82"/>
                            <a:gd name="T55" fmla="*/ 51 h 100"/>
                            <a:gd name="T56" fmla="*/ 82 w 82"/>
                            <a:gd name="T57" fmla="*/ 43 h 100"/>
                            <a:gd name="T58" fmla="*/ 82 w 82"/>
                            <a:gd name="T59" fmla="*/ 33 h 100"/>
                            <a:gd name="T60" fmla="*/ 80 w 82"/>
                            <a:gd name="T61" fmla="*/ 25 h 100"/>
                            <a:gd name="T62" fmla="*/ 77 w 82"/>
                            <a:gd name="T63" fmla="*/ 17 h 100"/>
                            <a:gd name="T64" fmla="*/ 73 w 82"/>
                            <a:gd name="T65" fmla="*/ 11 h 100"/>
                            <a:gd name="T66" fmla="*/ 68 w 82"/>
                            <a:gd name="T67" fmla="*/ 6 h 100"/>
                            <a:gd name="T68" fmla="*/ 61 w 82"/>
                            <a:gd name="T69" fmla="*/ 3 h 100"/>
                            <a:gd name="T70" fmla="*/ 54 w 82"/>
                            <a:gd name="T71" fmla="*/ 1 h 100"/>
                            <a:gd name="T72" fmla="*/ 45 w 82"/>
                            <a:gd name="T73" fmla="*/ 0 h 100"/>
                            <a:gd name="T74" fmla="*/ 36 w 82"/>
                            <a:gd name="T75" fmla="*/ 1 h 100"/>
                            <a:gd name="T76" fmla="*/ 28 w 82"/>
                            <a:gd name="T77" fmla="*/ 3 h 100"/>
                            <a:gd name="T78" fmla="*/ 19 w 82"/>
                            <a:gd name="T79" fmla="*/ 7 h 100"/>
                            <a:gd name="T80" fmla="*/ 13 w 82"/>
                            <a:gd name="T81" fmla="*/ 12 h 100"/>
                            <a:gd name="T82" fmla="*/ 8 w 82"/>
                            <a:gd name="T83" fmla="*/ 19 h 100"/>
                            <a:gd name="T84" fmla="*/ 4 w 82"/>
                            <a:gd name="T85" fmla="*/ 28 h 100"/>
                            <a:gd name="T86" fmla="*/ 1 w 82"/>
                            <a:gd name="T87" fmla="*/ 38 h 100"/>
                            <a:gd name="T88" fmla="*/ 0 w 82"/>
                            <a:gd name="T89" fmla="*/ 50 h 100"/>
                            <a:gd name="T90" fmla="*/ 32 w 82"/>
                            <a:gd name="T91" fmla="*/ 37 h 100"/>
                            <a:gd name="T92" fmla="*/ 32 w 82"/>
                            <a:gd name="T93" fmla="*/ 31 h 100"/>
                            <a:gd name="T94" fmla="*/ 34 w 82"/>
                            <a:gd name="T95" fmla="*/ 26 h 100"/>
                            <a:gd name="T96" fmla="*/ 36 w 82"/>
                            <a:gd name="T97" fmla="*/ 25 h 100"/>
                            <a:gd name="T98" fmla="*/ 38 w 82"/>
                            <a:gd name="T99" fmla="*/ 24 h 100"/>
                            <a:gd name="T100" fmla="*/ 40 w 82"/>
                            <a:gd name="T101" fmla="*/ 23 h 100"/>
                            <a:gd name="T102" fmla="*/ 44 w 82"/>
                            <a:gd name="T103" fmla="*/ 23 h 100"/>
                            <a:gd name="T104" fmla="*/ 47 w 82"/>
                            <a:gd name="T105" fmla="*/ 23 h 100"/>
                            <a:gd name="T106" fmla="*/ 50 w 82"/>
                            <a:gd name="T107" fmla="*/ 24 h 100"/>
                            <a:gd name="T108" fmla="*/ 52 w 82"/>
                            <a:gd name="T109" fmla="*/ 25 h 100"/>
                            <a:gd name="T110" fmla="*/ 53 w 82"/>
                            <a:gd name="T111" fmla="*/ 26 h 100"/>
                            <a:gd name="T112" fmla="*/ 55 w 82"/>
                            <a:gd name="T113" fmla="*/ 30 h 100"/>
                            <a:gd name="T114" fmla="*/ 55 w 82"/>
                            <a:gd name="T115" fmla="*/ 36 h 100"/>
                            <a:gd name="T116" fmla="*/ 55 w 82"/>
                            <a:gd name="T117" fmla="*/ 37 h 100"/>
                            <a:gd name="T118" fmla="*/ 32 w 82"/>
                            <a:gd name="T119" fmla="*/ 3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2" h="100">
                              <a:moveTo>
                                <a:pt x="0" y="50"/>
                              </a:moveTo>
                              <a:lnTo>
                                <a:pt x="1" y="63"/>
                              </a:lnTo>
                              <a:lnTo>
                                <a:pt x="3" y="72"/>
                              </a:lnTo>
                              <a:lnTo>
                                <a:pt x="7" y="81"/>
                              </a:lnTo>
                              <a:lnTo>
                                <a:pt x="12" y="88"/>
                              </a:lnTo>
                              <a:lnTo>
                                <a:pt x="18" y="93"/>
                              </a:lnTo>
                              <a:lnTo>
                                <a:pt x="26" y="97"/>
                              </a:lnTo>
                              <a:lnTo>
                                <a:pt x="34" y="99"/>
                              </a:lnTo>
                              <a:lnTo>
                                <a:pt x="44" y="100"/>
                              </a:lnTo>
                              <a:lnTo>
                                <a:pt x="55" y="99"/>
                              </a:lnTo>
                              <a:lnTo>
                                <a:pt x="65" y="98"/>
                              </a:lnTo>
                              <a:lnTo>
                                <a:pt x="74" y="94"/>
                              </a:lnTo>
                              <a:lnTo>
                                <a:pt x="81" y="90"/>
                              </a:lnTo>
                              <a:lnTo>
                                <a:pt x="73" y="70"/>
                              </a:lnTo>
                              <a:lnTo>
                                <a:pt x="67" y="72"/>
                              </a:lnTo>
                              <a:lnTo>
                                <a:pt x="60" y="74"/>
                              </a:lnTo>
                              <a:lnTo>
                                <a:pt x="54" y="75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39" y="75"/>
                              </a:lnTo>
                              <a:lnTo>
                                <a:pt x="36" y="74"/>
                              </a:lnTo>
                              <a:lnTo>
                                <a:pt x="34" y="73"/>
                              </a:lnTo>
                              <a:lnTo>
                                <a:pt x="33" y="70"/>
                              </a:lnTo>
                              <a:lnTo>
                                <a:pt x="32" y="68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82" y="58"/>
                              </a:lnTo>
                              <a:lnTo>
                                <a:pt x="82" y="51"/>
                              </a:lnTo>
                              <a:lnTo>
                                <a:pt x="82" y="43"/>
                              </a:lnTo>
                              <a:lnTo>
                                <a:pt x="82" y="33"/>
                              </a:lnTo>
                              <a:lnTo>
                                <a:pt x="80" y="25"/>
                              </a:lnTo>
                              <a:lnTo>
                                <a:pt x="77" y="17"/>
                              </a:lnTo>
                              <a:lnTo>
                                <a:pt x="73" y="11"/>
                              </a:lnTo>
                              <a:lnTo>
                                <a:pt x="68" y="6"/>
                              </a:lnTo>
                              <a:lnTo>
                                <a:pt x="61" y="3"/>
                              </a:lnTo>
                              <a:lnTo>
                                <a:pt x="54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8" y="3"/>
                              </a:lnTo>
                              <a:lnTo>
                                <a:pt x="19" y="7"/>
                              </a:lnTo>
                              <a:lnTo>
                                <a:pt x="13" y="12"/>
                              </a:lnTo>
                              <a:lnTo>
                                <a:pt x="8" y="19"/>
                              </a:lnTo>
                              <a:lnTo>
                                <a:pt x="4" y="28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32" y="37"/>
                              </a:moveTo>
                              <a:lnTo>
                                <a:pt x="32" y="31"/>
                              </a:lnTo>
                              <a:lnTo>
                                <a:pt x="34" y="26"/>
                              </a:lnTo>
                              <a:lnTo>
                                <a:pt x="36" y="25"/>
                              </a:lnTo>
                              <a:lnTo>
                                <a:pt x="38" y="24"/>
                              </a:lnTo>
                              <a:lnTo>
                                <a:pt x="40" y="23"/>
                              </a:lnTo>
                              <a:lnTo>
                                <a:pt x="44" y="23"/>
                              </a:lnTo>
                              <a:lnTo>
                                <a:pt x="47" y="23"/>
                              </a:lnTo>
                              <a:lnTo>
                                <a:pt x="50" y="24"/>
                              </a:lnTo>
                              <a:lnTo>
                                <a:pt x="52" y="25"/>
                              </a:lnTo>
                              <a:lnTo>
                                <a:pt x="53" y="26"/>
                              </a:lnTo>
                              <a:lnTo>
                                <a:pt x="55" y="30"/>
                              </a:lnTo>
                              <a:lnTo>
                                <a:pt x="55" y="36"/>
                              </a:lnTo>
                              <a:lnTo>
                                <a:pt x="55" y="37"/>
                              </a:lnTo>
                              <a:lnTo>
                                <a:pt x="3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4"/>
                      <wps:cNvSpPr>
                        <a:spLocks/>
                      </wps:cNvSpPr>
                      <wps:spPr bwMode="auto">
                        <a:xfrm>
                          <a:off x="2726690" y="768985"/>
                          <a:ext cx="41275" cy="62230"/>
                        </a:xfrm>
                        <a:custGeom>
                          <a:avLst/>
                          <a:gdLst>
                            <a:gd name="T0" fmla="*/ 0 w 65"/>
                            <a:gd name="T1" fmla="*/ 98 h 98"/>
                            <a:gd name="T2" fmla="*/ 31 w 65"/>
                            <a:gd name="T3" fmla="*/ 98 h 98"/>
                            <a:gd name="T4" fmla="*/ 31 w 65"/>
                            <a:gd name="T5" fmla="*/ 36 h 98"/>
                            <a:gd name="T6" fmla="*/ 36 w 65"/>
                            <a:gd name="T7" fmla="*/ 33 h 98"/>
                            <a:gd name="T8" fmla="*/ 40 w 65"/>
                            <a:gd name="T9" fmla="*/ 30 h 98"/>
                            <a:gd name="T10" fmla="*/ 46 w 65"/>
                            <a:gd name="T11" fmla="*/ 29 h 98"/>
                            <a:gd name="T12" fmla="*/ 54 w 65"/>
                            <a:gd name="T13" fmla="*/ 28 h 98"/>
                            <a:gd name="T14" fmla="*/ 58 w 65"/>
                            <a:gd name="T15" fmla="*/ 28 h 98"/>
                            <a:gd name="T16" fmla="*/ 63 w 65"/>
                            <a:gd name="T17" fmla="*/ 29 h 98"/>
                            <a:gd name="T18" fmla="*/ 65 w 65"/>
                            <a:gd name="T19" fmla="*/ 1 h 98"/>
                            <a:gd name="T20" fmla="*/ 61 w 65"/>
                            <a:gd name="T21" fmla="*/ 0 h 98"/>
                            <a:gd name="T22" fmla="*/ 55 w 65"/>
                            <a:gd name="T23" fmla="*/ 0 h 98"/>
                            <a:gd name="T24" fmla="*/ 51 w 65"/>
                            <a:gd name="T25" fmla="*/ 0 h 98"/>
                            <a:gd name="T26" fmla="*/ 47 w 65"/>
                            <a:gd name="T27" fmla="*/ 1 h 98"/>
                            <a:gd name="T28" fmla="*/ 44 w 65"/>
                            <a:gd name="T29" fmla="*/ 3 h 98"/>
                            <a:gd name="T30" fmla="*/ 41 w 65"/>
                            <a:gd name="T31" fmla="*/ 5 h 98"/>
                            <a:gd name="T32" fmla="*/ 38 w 65"/>
                            <a:gd name="T33" fmla="*/ 7 h 98"/>
                            <a:gd name="T34" fmla="*/ 36 w 65"/>
                            <a:gd name="T35" fmla="*/ 10 h 98"/>
                            <a:gd name="T36" fmla="*/ 33 w 65"/>
                            <a:gd name="T37" fmla="*/ 14 h 98"/>
                            <a:gd name="T38" fmla="*/ 30 w 65"/>
                            <a:gd name="T39" fmla="*/ 19 h 98"/>
                            <a:gd name="T40" fmla="*/ 29 w 65"/>
                            <a:gd name="T41" fmla="*/ 2 h 98"/>
                            <a:gd name="T42" fmla="*/ 0 w 65"/>
                            <a:gd name="T43" fmla="*/ 2 h 98"/>
                            <a:gd name="T44" fmla="*/ 0 w 65"/>
                            <a:gd name="T4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8"/>
                              </a:moveTo>
                              <a:lnTo>
                                <a:pt x="31" y="98"/>
                              </a:lnTo>
                              <a:lnTo>
                                <a:pt x="31" y="36"/>
                              </a:lnTo>
                              <a:lnTo>
                                <a:pt x="36" y="33"/>
                              </a:lnTo>
                              <a:lnTo>
                                <a:pt x="40" y="30"/>
                              </a:lnTo>
                              <a:lnTo>
                                <a:pt x="46" y="29"/>
                              </a:lnTo>
                              <a:lnTo>
                                <a:pt x="54" y="28"/>
                              </a:lnTo>
                              <a:lnTo>
                                <a:pt x="58" y="28"/>
                              </a:lnTo>
                              <a:lnTo>
                                <a:pt x="63" y="29"/>
                              </a:lnTo>
                              <a:lnTo>
                                <a:pt x="65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51" y="0"/>
                              </a:lnTo>
                              <a:lnTo>
                                <a:pt x="47" y="1"/>
                              </a:lnTo>
                              <a:lnTo>
                                <a:pt x="44" y="3"/>
                              </a:lnTo>
                              <a:lnTo>
                                <a:pt x="41" y="5"/>
                              </a:lnTo>
                              <a:lnTo>
                                <a:pt x="38" y="7"/>
                              </a:lnTo>
                              <a:lnTo>
                                <a:pt x="36" y="10"/>
                              </a:lnTo>
                              <a:lnTo>
                                <a:pt x="33" y="14"/>
                              </a:lnTo>
                              <a:lnTo>
                                <a:pt x="30" y="19"/>
                              </a:lnTo>
                              <a:lnTo>
                                <a:pt x="29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5"/>
                      <wps:cNvSpPr>
                        <a:spLocks noEditPoints="1"/>
                      </wps:cNvSpPr>
                      <wps:spPr bwMode="auto">
                        <a:xfrm>
                          <a:off x="2770505" y="738505"/>
                          <a:ext cx="53975" cy="93980"/>
                        </a:xfrm>
                        <a:custGeom>
                          <a:avLst/>
                          <a:gdLst>
                            <a:gd name="T0" fmla="*/ 61 w 85"/>
                            <a:gd name="T1" fmla="*/ 39 h 148"/>
                            <a:gd name="T2" fmla="*/ 64 w 85"/>
                            <a:gd name="T3" fmla="*/ 23 h 148"/>
                            <a:gd name="T4" fmla="*/ 20 w 85"/>
                            <a:gd name="T5" fmla="*/ 0 h 148"/>
                            <a:gd name="T6" fmla="*/ 0 w 85"/>
                            <a:gd name="T7" fmla="*/ 120 h 148"/>
                            <a:gd name="T8" fmla="*/ 2 w 85"/>
                            <a:gd name="T9" fmla="*/ 133 h 148"/>
                            <a:gd name="T10" fmla="*/ 9 w 85"/>
                            <a:gd name="T11" fmla="*/ 141 h 148"/>
                            <a:gd name="T12" fmla="*/ 18 w 85"/>
                            <a:gd name="T13" fmla="*/ 146 h 148"/>
                            <a:gd name="T14" fmla="*/ 29 w 85"/>
                            <a:gd name="T15" fmla="*/ 148 h 148"/>
                            <a:gd name="T16" fmla="*/ 43 w 85"/>
                            <a:gd name="T17" fmla="*/ 145 h 148"/>
                            <a:gd name="T18" fmla="*/ 53 w 85"/>
                            <a:gd name="T19" fmla="*/ 139 h 148"/>
                            <a:gd name="T20" fmla="*/ 56 w 85"/>
                            <a:gd name="T21" fmla="*/ 148 h 148"/>
                            <a:gd name="T22" fmla="*/ 83 w 85"/>
                            <a:gd name="T23" fmla="*/ 135 h 148"/>
                            <a:gd name="T24" fmla="*/ 81 w 85"/>
                            <a:gd name="T25" fmla="*/ 80 h 148"/>
                            <a:gd name="T26" fmla="*/ 79 w 85"/>
                            <a:gd name="T27" fmla="*/ 65 h 148"/>
                            <a:gd name="T28" fmla="*/ 72 w 85"/>
                            <a:gd name="T29" fmla="*/ 55 h 148"/>
                            <a:gd name="T30" fmla="*/ 59 w 85"/>
                            <a:gd name="T31" fmla="*/ 50 h 148"/>
                            <a:gd name="T32" fmla="*/ 41 w 85"/>
                            <a:gd name="T33" fmla="*/ 48 h 148"/>
                            <a:gd name="T34" fmla="*/ 22 w 85"/>
                            <a:gd name="T35" fmla="*/ 50 h 148"/>
                            <a:gd name="T36" fmla="*/ 4 w 85"/>
                            <a:gd name="T37" fmla="*/ 55 h 148"/>
                            <a:gd name="T38" fmla="*/ 21 w 85"/>
                            <a:gd name="T39" fmla="*/ 74 h 148"/>
                            <a:gd name="T40" fmla="*/ 41 w 85"/>
                            <a:gd name="T41" fmla="*/ 73 h 148"/>
                            <a:gd name="T42" fmla="*/ 47 w 85"/>
                            <a:gd name="T43" fmla="*/ 76 h 148"/>
                            <a:gd name="T44" fmla="*/ 50 w 85"/>
                            <a:gd name="T45" fmla="*/ 80 h 148"/>
                            <a:gd name="T46" fmla="*/ 50 w 85"/>
                            <a:gd name="T47" fmla="*/ 85 h 148"/>
                            <a:gd name="T48" fmla="*/ 25 w 85"/>
                            <a:gd name="T49" fmla="*/ 91 h 148"/>
                            <a:gd name="T50" fmla="*/ 14 w 85"/>
                            <a:gd name="T51" fmla="*/ 96 h 148"/>
                            <a:gd name="T52" fmla="*/ 5 w 85"/>
                            <a:gd name="T53" fmla="*/ 103 h 148"/>
                            <a:gd name="T54" fmla="*/ 1 w 85"/>
                            <a:gd name="T55" fmla="*/ 114 h 148"/>
                            <a:gd name="T56" fmla="*/ 30 w 85"/>
                            <a:gd name="T57" fmla="*/ 118 h 148"/>
                            <a:gd name="T58" fmla="*/ 33 w 85"/>
                            <a:gd name="T59" fmla="*/ 111 h 148"/>
                            <a:gd name="T60" fmla="*/ 41 w 85"/>
                            <a:gd name="T61" fmla="*/ 107 h 148"/>
                            <a:gd name="T62" fmla="*/ 50 w 85"/>
                            <a:gd name="T63" fmla="*/ 123 h 148"/>
                            <a:gd name="T64" fmla="*/ 38 w 85"/>
                            <a:gd name="T65" fmla="*/ 126 h 148"/>
                            <a:gd name="T66" fmla="*/ 32 w 85"/>
                            <a:gd name="T67" fmla="*/ 124 h 148"/>
                            <a:gd name="T68" fmla="*/ 30 w 85"/>
                            <a:gd name="T69" fmla="*/ 118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5" h="148">
                              <a:moveTo>
                                <a:pt x="20" y="25"/>
                              </a:moveTo>
                              <a:lnTo>
                                <a:pt x="61" y="39"/>
                              </a:lnTo>
                              <a:lnTo>
                                <a:pt x="64" y="39"/>
                              </a:lnTo>
                              <a:lnTo>
                                <a:pt x="64" y="23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  <a:moveTo>
                                <a:pt x="0" y="120"/>
                              </a:moveTo>
                              <a:lnTo>
                                <a:pt x="1" y="126"/>
                              </a:lnTo>
                              <a:lnTo>
                                <a:pt x="2" y="133"/>
                              </a:lnTo>
                              <a:lnTo>
                                <a:pt x="5" y="138"/>
                              </a:lnTo>
                              <a:lnTo>
                                <a:pt x="9" y="141"/>
                              </a:lnTo>
                              <a:lnTo>
                                <a:pt x="13" y="144"/>
                              </a:lnTo>
                              <a:lnTo>
                                <a:pt x="18" y="146"/>
                              </a:lnTo>
                              <a:lnTo>
                                <a:pt x="23" y="148"/>
                              </a:lnTo>
                              <a:lnTo>
                                <a:pt x="29" y="148"/>
                              </a:lnTo>
                              <a:lnTo>
                                <a:pt x="37" y="147"/>
                              </a:lnTo>
                              <a:lnTo>
                                <a:pt x="43" y="145"/>
                              </a:lnTo>
                              <a:lnTo>
                                <a:pt x="50" y="142"/>
                              </a:lnTo>
                              <a:lnTo>
                                <a:pt x="53" y="139"/>
                              </a:lnTo>
                              <a:lnTo>
                                <a:pt x="55" y="143"/>
                              </a:lnTo>
                              <a:lnTo>
                                <a:pt x="56" y="148"/>
                              </a:lnTo>
                              <a:lnTo>
                                <a:pt x="85" y="146"/>
                              </a:lnTo>
                              <a:lnTo>
                                <a:pt x="83" y="135"/>
                              </a:lnTo>
                              <a:lnTo>
                                <a:pt x="81" y="122"/>
                              </a:lnTo>
                              <a:lnTo>
                                <a:pt x="81" y="80"/>
                              </a:lnTo>
                              <a:lnTo>
                                <a:pt x="81" y="73"/>
                              </a:lnTo>
                              <a:lnTo>
                                <a:pt x="79" y="65"/>
                              </a:lnTo>
                              <a:lnTo>
                                <a:pt x="76" y="60"/>
                              </a:lnTo>
                              <a:lnTo>
                                <a:pt x="72" y="55"/>
                              </a:lnTo>
                              <a:lnTo>
                                <a:pt x="66" y="52"/>
                              </a:lnTo>
                              <a:lnTo>
                                <a:pt x="59" y="50"/>
                              </a:lnTo>
                              <a:lnTo>
                                <a:pt x="51" y="49"/>
                              </a:lnTo>
                              <a:lnTo>
                                <a:pt x="41" y="48"/>
                              </a:lnTo>
                              <a:lnTo>
                                <a:pt x="32" y="49"/>
                              </a:lnTo>
                              <a:lnTo>
                                <a:pt x="22" y="50"/>
                              </a:lnTo>
                              <a:lnTo>
                                <a:pt x="13" y="52"/>
                              </a:lnTo>
                              <a:lnTo>
                                <a:pt x="4" y="55"/>
                              </a:lnTo>
                              <a:lnTo>
                                <a:pt x="10" y="78"/>
                              </a:lnTo>
                              <a:lnTo>
                                <a:pt x="21" y="74"/>
                              </a:lnTo>
                              <a:lnTo>
                                <a:pt x="34" y="72"/>
                              </a:lnTo>
                              <a:lnTo>
                                <a:pt x="41" y="73"/>
                              </a:lnTo>
                              <a:lnTo>
                                <a:pt x="46" y="74"/>
                              </a:lnTo>
                              <a:lnTo>
                                <a:pt x="47" y="76"/>
                              </a:lnTo>
                              <a:lnTo>
                                <a:pt x="48" y="78"/>
                              </a:lnTo>
                              <a:lnTo>
                                <a:pt x="50" y="80"/>
                              </a:lnTo>
                              <a:lnTo>
                                <a:pt x="50" y="84"/>
                              </a:lnTo>
                              <a:lnTo>
                                <a:pt x="50" y="85"/>
                              </a:lnTo>
                              <a:lnTo>
                                <a:pt x="33" y="89"/>
                              </a:lnTo>
                              <a:lnTo>
                                <a:pt x="25" y="91"/>
                              </a:lnTo>
                              <a:lnTo>
                                <a:pt x="19" y="93"/>
                              </a:lnTo>
                              <a:lnTo>
                                <a:pt x="14" y="96"/>
                              </a:lnTo>
                              <a:lnTo>
                                <a:pt x="10" y="99"/>
                              </a:lnTo>
                              <a:lnTo>
                                <a:pt x="5" y="103"/>
                              </a:lnTo>
                              <a:lnTo>
                                <a:pt x="3" y="107"/>
                              </a:lnTo>
                              <a:lnTo>
                                <a:pt x="1" y="114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30" y="118"/>
                              </a:moveTo>
                              <a:lnTo>
                                <a:pt x="31" y="114"/>
                              </a:lnTo>
                              <a:lnTo>
                                <a:pt x="33" y="111"/>
                              </a:lnTo>
                              <a:lnTo>
                                <a:pt x="37" y="108"/>
                              </a:lnTo>
                              <a:lnTo>
                                <a:pt x="41" y="107"/>
                              </a:lnTo>
                              <a:lnTo>
                                <a:pt x="50" y="105"/>
                              </a:lnTo>
                              <a:lnTo>
                                <a:pt x="50" y="123"/>
                              </a:lnTo>
                              <a:lnTo>
                                <a:pt x="45" y="125"/>
                              </a:lnTo>
                              <a:lnTo>
                                <a:pt x="38" y="126"/>
                              </a:lnTo>
                              <a:lnTo>
                                <a:pt x="35" y="125"/>
                              </a:lnTo>
                              <a:lnTo>
                                <a:pt x="32" y="124"/>
                              </a:lnTo>
                              <a:lnTo>
                                <a:pt x="30" y="122"/>
                              </a:lnTo>
                              <a:lnTo>
                                <a:pt x="30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6"/>
                      <wps:cNvSpPr>
                        <a:spLocks noEditPoints="1"/>
                      </wps:cNvSpPr>
                      <wps:spPr bwMode="auto">
                        <a:xfrm>
                          <a:off x="2835275" y="768985"/>
                          <a:ext cx="56515" cy="84455"/>
                        </a:xfrm>
                        <a:custGeom>
                          <a:avLst/>
                          <a:gdLst>
                            <a:gd name="T0" fmla="*/ 0 w 89"/>
                            <a:gd name="T1" fmla="*/ 133 h 133"/>
                            <a:gd name="T2" fmla="*/ 31 w 89"/>
                            <a:gd name="T3" fmla="*/ 133 h 133"/>
                            <a:gd name="T4" fmla="*/ 31 w 89"/>
                            <a:gd name="T5" fmla="*/ 98 h 133"/>
                            <a:gd name="T6" fmla="*/ 37 w 89"/>
                            <a:gd name="T7" fmla="*/ 99 h 133"/>
                            <a:gd name="T8" fmla="*/ 44 w 89"/>
                            <a:gd name="T9" fmla="*/ 100 h 133"/>
                            <a:gd name="T10" fmla="*/ 52 w 89"/>
                            <a:gd name="T11" fmla="*/ 99 h 133"/>
                            <a:gd name="T12" fmla="*/ 61 w 89"/>
                            <a:gd name="T13" fmla="*/ 97 h 133"/>
                            <a:gd name="T14" fmla="*/ 69 w 89"/>
                            <a:gd name="T15" fmla="*/ 94 h 133"/>
                            <a:gd name="T16" fmla="*/ 75 w 89"/>
                            <a:gd name="T17" fmla="*/ 89 h 133"/>
                            <a:gd name="T18" fmla="*/ 79 w 89"/>
                            <a:gd name="T19" fmla="*/ 86 h 133"/>
                            <a:gd name="T20" fmla="*/ 82 w 89"/>
                            <a:gd name="T21" fmla="*/ 82 h 133"/>
                            <a:gd name="T22" fmla="*/ 84 w 89"/>
                            <a:gd name="T23" fmla="*/ 78 h 133"/>
                            <a:gd name="T24" fmla="*/ 86 w 89"/>
                            <a:gd name="T25" fmla="*/ 73 h 133"/>
                            <a:gd name="T26" fmla="*/ 87 w 89"/>
                            <a:gd name="T27" fmla="*/ 68 h 133"/>
                            <a:gd name="T28" fmla="*/ 89 w 89"/>
                            <a:gd name="T29" fmla="*/ 63 h 133"/>
                            <a:gd name="T30" fmla="*/ 89 w 89"/>
                            <a:gd name="T31" fmla="*/ 55 h 133"/>
                            <a:gd name="T32" fmla="*/ 89 w 89"/>
                            <a:gd name="T33" fmla="*/ 48 h 133"/>
                            <a:gd name="T34" fmla="*/ 89 w 89"/>
                            <a:gd name="T35" fmla="*/ 37 h 133"/>
                            <a:gd name="T36" fmla="*/ 87 w 89"/>
                            <a:gd name="T37" fmla="*/ 27 h 133"/>
                            <a:gd name="T38" fmla="*/ 84 w 89"/>
                            <a:gd name="T39" fmla="*/ 19 h 133"/>
                            <a:gd name="T40" fmla="*/ 80 w 89"/>
                            <a:gd name="T41" fmla="*/ 12 h 133"/>
                            <a:gd name="T42" fmla="*/ 74 w 89"/>
                            <a:gd name="T43" fmla="*/ 7 h 133"/>
                            <a:gd name="T44" fmla="*/ 68 w 89"/>
                            <a:gd name="T45" fmla="*/ 3 h 133"/>
                            <a:gd name="T46" fmla="*/ 60 w 89"/>
                            <a:gd name="T47" fmla="*/ 1 h 133"/>
                            <a:gd name="T48" fmla="*/ 51 w 89"/>
                            <a:gd name="T49" fmla="*/ 0 h 133"/>
                            <a:gd name="T50" fmla="*/ 45 w 89"/>
                            <a:gd name="T51" fmla="*/ 1 h 133"/>
                            <a:gd name="T52" fmla="*/ 39 w 89"/>
                            <a:gd name="T53" fmla="*/ 3 h 133"/>
                            <a:gd name="T54" fmla="*/ 33 w 89"/>
                            <a:gd name="T55" fmla="*/ 6 h 133"/>
                            <a:gd name="T56" fmla="*/ 29 w 89"/>
                            <a:gd name="T57" fmla="*/ 11 h 133"/>
                            <a:gd name="T58" fmla="*/ 28 w 89"/>
                            <a:gd name="T59" fmla="*/ 2 h 133"/>
                            <a:gd name="T60" fmla="*/ 0 w 89"/>
                            <a:gd name="T61" fmla="*/ 2 h 133"/>
                            <a:gd name="T62" fmla="*/ 0 w 89"/>
                            <a:gd name="T63" fmla="*/ 133 h 133"/>
                            <a:gd name="T64" fmla="*/ 31 w 89"/>
                            <a:gd name="T65" fmla="*/ 74 h 133"/>
                            <a:gd name="T66" fmla="*/ 31 w 89"/>
                            <a:gd name="T67" fmla="*/ 28 h 133"/>
                            <a:gd name="T68" fmla="*/ 36 w 89"/>
                            <a:gd name="T69" fmla="*/ 26 h 133"/>
                            <a:gd name="T70" fmla="*/ 42 w 89"/>
                            <a:gd name="T71" fmla="*/ 24 h 133"/>
                            <a:gd name="T72" fmla="*/ 46 w 89"/>
                            <a:gd name="T73" fmla="*/ 25 h 133"/>
                            <a:gd name="T74" fmla="*/ 50 w 89"/>
                            <a:gd name="T75" fmla="*/ 26 h 133"/>
                            <a:gd name="T76" fmla="*/ 52 w 89"/>
                            <a:gd name="T77" fmla="*/ 27 h 133"/>
                            <a:gd name="T78" fmla="*/ 54 w 89"/>
                            <a:gd name="T79" fmla="*/ 30 h 133"/>
                            <a:gd name="T80" fmla="*/ 57 w 89"/>
                            <a:gd name="T81" fmla="*/ 33 h 133"/>
                            <a:gd name="T82" fmla="*/ 58 w 89"/>
                            <a:gd name="T83" fmla="*/ 37 h 133"/>
                            <a:gd name="T84" fmla="*/ 58 w 89"/>
                            <a:gd name="T85" fmla="*/ 44 h 133"/>
                            <a:gd name="T86" fmla="*/ 58 w 89"/>
                            <a:gd name="T87" fmla="*/ 51 h 133"/>
                            <a:gd name="T88" fmla="*/ 58 w 89"/>
                            <a:gd name="T89" fmla="*/ 61 h 133"/>
                            <a:gd name="T90" fmla="*/ 55 w 89"/>
                            <a:gd name="T91" fmla="*/ 70 h 133"/>
                            <a:gd name="T92" fmla="*/ 53 w 89"/>
                            <a:gd name="T93" fmla="*/ 73 h 133"/>
                            <a:gd name="T94" fmla="*/ 50 w 89"/>
                            <a:gd name="T95" fmla="*/ 75 h 133"/>
                            <a:gd name="T96" fmla="*/ 47 w 89"/>
                            <a:gd name="T97" fmla="*/ 76 h 133"/>
                            <a:gd name="T98" fmla="*/ 43 w 89"/>
                            <a:gd name="T99" fmla="*/ 77 h 133"/>
                            <a:gd name="T100" fmla="*/ 37 w 89"/>
                            <a:gd name="T101" fmla="*/ 76 h 133"/>
                            <a:gd name="T102" fmla="*/ 31 w 89"/>
                            <a:gd name="T103" fmla="*/ 7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9" h="133">
                              <a:moveTo>
                                <a:pt x="0" y="133"/>
                              </a:moveTo>
                              <a:lnTo>
                                <a:pt x="31" y="133"/>
                              </a:lnTo>
                              <a:lnTo>
                                <a:pt x="31" y="98"/>
                              </a:lnTo>
                              <a:lnTo>
                                <a:pt x="37" y="99"/>
                              </a:lnTo>
                              <a:lnTo>
                                <a:pt x="44" y="100"/>
                              </a:lnTo>
                              <a:lnTo>
                                <a:pt x="52" y="99"/>
                              </a:lnTo>
                              <a:lnTo>
                                <a:pt x="61" y="97"/>
                              </a:lnTo>
                              <a:lnTo>
                                <a:pt x="69" y="94"/>
                              </a:lnTo>
                              <a:lnTo>
                                <a:pt x="75" y="89"/>
                              </a:lnTo>
                              <a:lnTo>
                                <a:pt x="79" y="86"/>
                              </a:lnTo>
                              <a:lnTo>
                                <a:pt x="82" y="82"/>
                              </a:lnTo>
                              <a:lnTo>
                                <a:pt x="84" y="78"/>
                              </a:lnTo>
                              <a:lnTo>
                                <a:pt x="86" y="73"/>
                              </a:lnTo>
                              <a:lnTo>
                                <a:pt x="87" y="68"/>
                              </a:lnTo>
                              <a:lnTo>
                                <a:pt x="89" y="63"/>
                              </a:lnTo>
                              <a:lnTo>
                                <a:pt x="89" y="55"/>
                              </a:lnTo>
                              <a:lnTo>
                                <a:pt x="89" y="48"/>
                              </a:lnTo>
                              <a:lnTo>
                                <a:pt x="89" y="37"/>
                              </a:lnTo>
                              <a:lnTo>
                                <a:pt x="87" y="27"/>
                              </a:lnTo>
                              <a:lnTo>
                                <a:pt x="84" y="19"/>
                              </a:lnTo>
                              <a:lnTo>
                                <a:pt x="80" y="12"/>
                              </a:lnTo>
                              <a:lnTo>
                                <a:pt x="74" y="7"/>
                              </a:lnTo>
                              <a:lnTo>
                                <a:pt x="68" y="3"/>
                              </a:lnTo>
                              <a:lnTo>
                                <a:pt x="60" y="1"/>
                              </a:lnTo>
                              <a:lnTo>
                                <a:pt x="51" y="0"/>
                              </a:lnTo>
                              <a:lnTo>
                                <a:pt x="45" y="1"/>
                              </a:lnTo>
                              <a:lnTo>
                                <a:pt x="39" y="3"/>
                              </a:lnTo>
                              <a:lnTo>
                                <a:pt x="33" y="6"/>
                              </a:lnTo>
                              <a:lnTo>
                                <a:pt x="29" y="11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133"/>
                              </a:lnTo>
                              <a:close/>
                              <a:moveTo>
                                <a:pt x="31" y="74"/>
                              </a:moveTo>
                              <a:lnTo>
                                <a:pt x="31" y="28"/>
                              </a:lnTo>
                              <a:lnTo>
                                <a:pt x="36" y="26"/>
                              </a:lnTo>
                              <a:lnTo>
                                <a:pt x="42" y="24"/>
                              </a:lnTo>
                              <a:lnTo>
                                <a:pt x="46" y="25"/>
                              </a:lnTo>
                              <a:lnTo>
                                <a:pt x="50" y="26"/>
                              </a:lnTo>
                              <a:lnTo>
                                <a:pt x="52" y="27"/>
                              </a:lnTo>
                              <a:lnTo>
                                <a:pt x="54" y="30"/>
                              </a:lnTo>
                              <a:lnTo>
                                <a:pt x="57" y="33"/>
                              </a:lnTo>
                              <a:lnTo>
                                <a:pt x="58" y="37"/>
                              </a:lnTo>
                              <a:lnTo>
                                <a:pt x="58" y="44"/>
                              </a:lnTo>
                              <a:lnTo>
                                <a:pt x="58" y="51"/>
                              </a:lnTo>
                              <a:lnTo>
                                <a:pt x="58" y="61"/>
                              </a:lnTo>
                              <a:lnTo>
                                <a:pt x="55" y="70"/>
                              </a:lnTo>
                              <a:lnTo>
                                <a:pt x="53" y="73"/>
                              </a:lnTo>
                              <a:lnTo>
                                <a:pt x="50" y="75"/>
                              </a:lnTo>
                              <a:lnTo>
                                <a:pt x="47" y="76"/>
                              </a:lnTo>
                              <a:lnTo>
                                <a:pt x="43" y="77"/>
                              </a:lnTo>
                              <a:lnTo>
                                <a:pt x="37" y="76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7"/>
                      <wps:cNvSpPr>
                        <a:spLocks noEditPoints="1"/>
                      </wps:cNvSpPr>
                      <wps:spPr bwMode="auto">
                        <a:xfrm>
                          <a:off x="2901315" y="742315"/>
                          <a:ext cx="20955" cy="88900"/>
                        </a:xfrm>
                        <a:custGeom>
                          <a:avLst/>
                          <a:gdLst>
                            <a:gd name="T0" fmla="*/ 16 w 33"/>
                            <a:gd name="T1" fmla="*/ 32 h 140"/>
                            <a:gd name="T2" fmla="*/ 21 w 33"/>
                            <a:gd name="T3" fmla="*/ 32 h 140"/>
                            <a:gd name="T4" fmla="*/ 24 w 33"/>
                            <a:gd name="T5" fmla="*/ 32 h 140"/>
                            <a:gd name="T6" fmla="*/ 27 w 33"/>
                            <a:gd name="T7" fmla="*/ 31 h 140"/>
                            <a:gd name="T8" fmla="*/ 29 w 33"/>
                            <a:gd name="T9" fmla="*/ 29 h 140"/>
                            <a:gd name="T10" fmla="*/ 31 w 33"/>
                            <a:gd name="T11" fmla="*/ 27 h 140"/>
                            <a:gd name="T12" fmla="*/ 32 w 33"/>
                            <a:gd name="T13" fmla="*/ 24 h 140"/>
                            <a:gd name="T14" fmla="*/ 33 w 33"/>
                            <a:gd name="T15" fmla="*/ 21 h 140"/>
                            <a:gd name="T16" fmla="*/ 33 w 33"/>
                            <a:gd name="T17" fmla="*/ 17 h 140"/>
                            <a:gd name="T18" fmla="*/ 33 w 33"/>
                            <a:gd name="T19" fmla="*/ 12 h 140"/>
                            <a:gd name="T20" fmla="*/ 32 w 33"/>
                            <a:gd name="T21" fmla="*/ 8 h 140"/>
                            <a:gd name="T22" fmla="*/ 31 w 33"/>
                            <a:gd name="T23" fmla="*/ 6 h 140"/>
                            <a:gd name="T24" fmla="*/ 29 w 33"/>
                            <a:gd name="T25" fmla="*/ 4 h 140"/>
                            <a:gd name="T26" fmla="*/ 27 w 33"/>
                            <a:gd name="T27" fmla="*/ 2 h 140"/>
                            <a:gd name="T28" fmla="*/ 24 w 33"/>
                            <a:gd name="T29" fmla="*/ 1 h 140"/>
                            <a:gd name="T30" fmla="*/ 21 w 33"/>
                            <a:gd name="T31" fmla="*/ 0 h 140"/>
                            <a:gd name="T32" fmla="*/ 16 w 33"/>
                            <a:gd name="T33" fmla="*/ 0 h 140"/>
                            <a:gd name="T34" fmla="*/ 13 w 33"/>
                            <a:gd name="T35" fmla="*/ 0 h 140"/>
                            <a:gd name="T36" fmla="*/ 9 w 33"/>
                            <a:gd name="T37" fmla="*/ 1 h 140"/>
                            <a:gd name="T38" fmla="*/ 7 w 33"/>
                            <a:gd name="T39" fmla="*/ 2 h 140"/>
                            <a:gd name="T40" fmla="*/ 4 w 33"/>
                            <a:gd name="T41" fmla="*/ 4 h 140"/>
                            <a:gd name="T42" fmla="*/ 3 w 33"/>
                            <a:gd name="T43" fmla="*/ 6 h 140"/>
                            <a:gd name="T44" fmla="*/ 1 w 33"/>
                            <a:gd name="T45" fmla="*/ 8 h 140"/>
                            <a:gd name="T46" fmla="*/ 0 w 33"/>
                            <a:gd name="T47" fmla="*/ 12 h 140"/>
                            <a:gd name="T48" fmla="*/ 0 w 33"/>
                            <a:gd name="T49" fmla="*/ 17 h 140"/>
                            <a:gd name="T50" fmla="*/ 0 w 33"/>
                            <a:gd name="T51" fmla="*/ 21 h 140"/>
                            <a:gd name="T52" fmla="*/ 1 w 33"/>
                            <a:gd name="T53" fmla="*/ 24 h 140"/>
                            <a:gd name="T54" fmla="*/ 3 w 33"/>
                            <a:gd name="T55" fmla="*/ 27 h 140"/>
                            <a:gd name="T56" fmla="*/ 4 w 33"/>
                            <a:gd name="T57" fmla="*/ 29 h 140"/>
                            <a:gd name="T58" fmla="*/ 7 w 33"/>
                            <a:gd name="T59" fmla="*/ 31 h 140"/>
                            <a:gd name="T60" fmla="*/ 9 w 33"/>
                            <a:gd name="T61" fmla="*/ 32 h 140"/>
                            <a:gd name="T62" fmla="*/ 13 w 33"/>
                            <a:gd name="T63" fmla="*/ 32 h 140"/>
                            <a:gd name="T64" fmla="*/ 16 w 33"/>
                            <a:gd name="T65" fmla="*/ 32 h 140"/>
                            <a:gd name="T66" fmla="*/ 1 w 33"/>
                            <a:gd name="T67" fmla="*/ 140 h 140"/>
                            <a:gd name="T68" fmla="*/ 32 w 33"/>
                            <a:gd name="T69" fmla="*/ 140 h 140"/>
                            <a:gd name="T70" fmla="*/ 32 w 33"/>
                            <a:gd name="T71" fmla="*/ 44 h 140"/>
                            <a:gd name="T72" fmla="*/ 1 w 33"/>
                            <a:gd name="T73" fmla="*/ 44 h 140"/>
                            <a:gd name="T74" fmla="*/ 1 w 33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3" h="140">
                              <a:moveTo>
                                <a:pt x="16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7" y="31"/>
                              </a:lnTo>
                              <a:lnTo>
                                <a:pt x="29" y="29"/>
                              </a:lnTo>
                              <a:lnTo>
                                <a:pt x="31" y="27"/>
                              </a:lnTo>
                              <a:lnTo>
                                <a:pt x="32" y="24"/>
                              </a:lnTo>
                              <a:lnTo>
                                <a:pt x="33" y="21"/>
                              </a:lnTo>
                              <a:lnTo>
                                <a:pt x="33" y="17"/>
                              </a:lnTo>
                              <a:lnTo>
                                <a:pt x="33" y="12"/>
                              </a:lnTo>
                              <a:lnTo>
                                <a:pt x="32" y="8"/>
                              </a:lnTo>
                              <a:lnTo>
                                <a:pt x="31" y="6"/>
                              </a:lnTo>
                              <a:lnTo>
                                <a:pt x="29" y="4"/>
                              </a:lnTo>
                              <a:lnTo>
                                <a:pt x="27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3" y="0"/>
                              </a:lnTo>
                              <a:lnTo>
                                <a:pt x="9" y="1"/>
                              </a:lnTo>
                              <a:lnTo>
                                <a:pt x="7" y="2"/>
                              </a:lnTo>
                              <a:lnTo>
                                <a:pt x="4" y="4"/>
                              </a:lnTo>
                              <a:lnTo>
                                <a:pt x="3" y="6"/>
                              </a:lnTo>
                              <a:lnTo>
                                <a:pt x="1" y="8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3" y="27"/>
                              </a:lnTo>
                              <a:lnTo>
                                <a:pt x="4" y="29"/>
                              </a:lnTo>
                              <a:lnTo>
                                <a:pt x="7" y="31"/>
                              </a:lnTo>
                              <a:lnTo>
                                <a:pt x="9" y="32"/>
                              </a:lnTo>
                              <a:lnTo>
                                <a:pt x="13" y="32"/>
                              </a:lnTo>
                              <a:lnTo>
                                <a:pt x="16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2" y="140"/>
                              </a:lnTo>
                              <a:lnTo>
                                <a:pt x="32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8"/>
                      <wps:cNvSpPr>
                        <a:spLocks noEditPoints="1"/>
                      </wps:cNvSpPr>
                      <wps:spPr bwMode="auto">
                        <a:xfrm>
                          <a:off x="2931160" y="768985"/>
                          <a:ext cx="53975" cy="63500"/>
                        </a:xfrm>
                        <a:custGeom>
                          <a:avLst/>
                          <a:gdLst>
                            <a:gd name="T0" fmla="*/ 0 w 85"/>
                            <a:gd name="T1" fmla="*/ 72 h 100"/>
                            <a:gd name="T2" fmla="*/ 1 w 85"/>
                            <a:gd name="T3" fmla="*/ 78 h 100"/>
                            <a:gd name="T4" fmla="*/ 2 w 85"/>
                            <a:gd name="T5" fmla="*/ 85 h 100"/>
                            <a:gd name="T6" fmla="*/ 5 w 85"/>
                            <a:gd name="T7" fmla="*/ 90 h 100"/>
                            <a:gd name="T8" fmla="*/ 8 w 85"/>
                            <a:gd name="T9" fmla="*/ 93 h 100"/>
                            <a:gd name="T10" fmla="*/ 12 w 85"/>
                            <a:gd name="T11" fmla="*/ 96 h 100"/>
                            <a:gd name="T12" fmla="*/ 18 w 85"/>
                            <a:gd name="T13" fmla="*/ 98 h 100"/>
                            <a:gd name="T14" fmla="*/ 23 w 85"/>
                            <a:gd name="T15" fmla="*/ 100 h 100"/>
                            <a:gd name="T16" fmla="*/ 28 w 85"/>
                            <a:gd name="T17" fmla="*/ 100 h 100"/>
                            <a:gd name="T18" fmla="*/ 37 w 85"/>
                            <a:gd name="T19" fmla="*/ 99 h 100"/>
                            <a:gd name="T20" fmla="*/ 43 w 85"/>
                            <a:gd name="T21" fmla="*/ 97 h 100"/>
                            <a:gd name="T22" fmla="*/ 48 w 85"/>
                            <a:gd name="T23" fmla="*/ 94 h 100"/>
                            <a:gd name="T24" fmla="*/ 52 w 85"/>
                            <a:gd name="T25" fmla="*/ 91 h 100"/>
                            <a:gd name="T26" fmla="*/ 54 w 85"/>
                            <a:gd name="T27" fmla="*/ 95 h 100"/>
                            <a:gd name="T28" fmla="*/ 55 w 85"/>
                            <a:gd name="T29" fmla="*/ 100 h 100"/>
                            <a:gd name="T30" fmla="*/ 85 w 85"/>
                            <a:gd name="T31" fmla="*/ 98 h 100"/>
                            <a:gd name="T32" fmla="*/ 82 w 85"/>
                            <a:gd name="T33" fmla="*/ 87 h 100"/>
                            <a:gd name="T34" fmla="*/ 81 w 85"/>
                            <a:gd name="T35" fmla="*/ 74 h 100"/>
                            <a:gd name="T36" fmla="*/ 81 w 85"/>
                            <a:gd name="T37" fmla="*/ 32 h 100"/>
                            <a:gd name="T38" fmla="*/ 81 w 85"/>
                            <a:gd name="T39" fmla="*/ 25 h 100"/>
                            <a:gd name="T40" fmla="*/ 79 w 85"/>
                            <a:gd name="T41" fmla="*/ 17 h 100"/>
                            <a:gd name="T42" fmla="*/ 75 w 85"/>
                            <a:gd name="T43" fmla="*/ 12 h 100"/>
                            <a:gd name="T44" fmla="*/ 71 w 85"/>
                            <a:gd name="T45" fmla="*/ 7 h 100"/>
                            <a:gd name="T46" fmla="*/ 66 w 85"/>
                            <a:gd name="T47" fmla="*/ 4 h 100"/>
                            <a:gd name="T48" fmla="*/ 59 w 85"/>
                            <a:gd name="T49" fmla="*/ 2 h 100"/>
                            <a:gd name="T50" fmla="*/ 50 w 85"/>
                            <a:gd name="T51" fmla="*/ 1 h 100"/>
                            <a:gd name="T52" fmla="*/ 41 w 85"/>
                            <a:gd name="T53" fmla="*/ 0 h 100"/>
                            <a:gd name="T54" fmla="*/ 31 w 85"/>
                            <a:gd name="T55" fmla="*/ 1 h 100"/>
                            <a:gd name="T56" fmla="*/ 22 w 85"/>
                            <a:gd name="T57" fmla="*/ 2 h 100"/>
                            <a:gd name="T58" fmla="*/ 12 w 85"/>
                            <a:gd name="T59" fmla="*/ 4 h 100"/>
                            <a:gd name="T60" fmla="*/ 4 w 85"/>
                            <a:gd name="T61" fmla="*/ 7 h 100"/>
                            <a:gd name="T62" fmla="*/ 9 w 85"/>
                            <a:gd name="T63" fmla="*/ 30 h 100"/>
                            <a:gd name="T64" fmla="*/ 21 w 85"/>
                            <a:gd name="T65" fmla="*/ 26 h 100"/>
                            <a:gd name="T66" fmla="*/ 33 w 85"/>
                            <a:gd name="T67" fmla="*/ 24 h 100"/>
                            <a:gd name="T68" fmla="*/ 41 w 85"/>
                            <a:gd name="T69" fmla="*/ 25 h 100"/>
                            <a:gd name="T70" fmla="*/ 46 w 85"/>
                            <a:gd name="T71" fmla="*/ 26 h 100"/>
                            <a:gd name="T72" fmla="*/ 47 w 85"/>
                            <a:gd name="T73" fmla="*/ 28 h 100"/>
                            <a:gd name="T74" fmla="*/ 48 w 85"/>
                            <a:gd name="T75" fmla="*/ 30 h 100"/>
                            <a:gd name="T76" fmla="*/ 49 w 85"/>
                            <a:gd name="T77" fmla="*/ 32 h 100"/>
                            <a:gd name="T78" fmla="*/ 49 w 85"/>
                            <a:gd name="T79" fmla="*/ 36 h 100"/>
                            <a:gd name="T80" fmla="*/ 49 w 85"/>
                            <a:gd name="T81" fmla="*/ 37 h 100"/>
                            <a:gd name="T82" fmla="*/ 32 w 85"/>
                            <a:gd name="T83" fmla="*/ 41 h 100"/>
                            <a:gd name="T84" fmla="*/ 25 w 85"/>
                            <a:gd name="T85" fmla="*/ 43 h 100"/>
                            <a:gd name="T86" fmla="*/ 19 w 85"/>
                            <a:gd name="T87" fmla="*/ 45 h 100"/>
                            <a:gd name="T88" fmla="*/ 14 w 85"/>
                            <a:gd name="T89" fmla="*/ 48 h 100"/>
                            <a:gd name="T90" fmla="*/ 9 w 85"/>
                            <a:gd name="T91" fmla="*/ 51 h 100"/>
                            <a:gd name="T92" fmla="*/ 5 w 85"/>
                            <a:gd name="T93" fmla="*/ 55 h 100"/>
                            <a:gd name="T94" fmla="*/ 2 w 85"/>
                            <a:gd name="T95" fmla="*/ 59 h 100"/>
                            <a:gd name="T96" fmla="*/ 1 w 85"/>
                            <a:gd name="T97" fmla="*/ 66 h 100"/>
                            <a:gd name="T98" fmla="*/ 0 w 85"/>
                            <a:gd name="T99" fmla="*/ 72 h 100"/>
                            <a:gd name="T100" fmla="*/ 29 w 85"/>
                            <a:gd name="T101" fmla="*/ 70 h 100"/>
                            <a:gd name="T102" fmla="*/ 29 w 85"/>
                            <a:gd name="T103" fmla="*/ 66 h 100"/>
                            <a:gd name="T104" fmla="*/ 32 w 85"/>
                            <a:gd name="T105" fmla="*/ 63 h 100"/>
                            <a:gd name="T106" fmla="*/ 36 w 85"/>
                            <a:gd name="T107" fmla="*/ 60 h 100"/>
                            <a:gd name="T108" fmla="*/ 41 w 85"/>
                            <a:gd name="T109" fmla="*/ 59 h 100"/>
                            <a:gd name="T110" fmla="*/ 49 w 85"/>
                            <a:gd name="T111" fmla="*/ 57 h 100"/>
                            <a:gd name="T112" fmla="*/ 49 w 85"/>
                            <a:gd name="T113" fmla="*/ 75 h 100"/>
                            <a:gd name="T114" fmla="*/ 45 w 85"/>
                            <a:gd name="T115" fmla="*/ 77 h 100"/>
                            <a:gd name="T116" fmla="*/ 38 w 85"/>
                            <a:gd name="T117" fmla="*/ 78 h 100"/>
                            <a:gd name="T118" fmla="*/ 34 w 85"/>
                            <a:gd name="T119" fmla="*/ 77 h 100"/>
                            <a:gd name="T120" fmla="*/ 31 w 85"/>
                            <a:gd name="T121" fmla="*/ 76 h 100"/>
                            <a:gd name="T122" fmla="*/ 29 w 85"/>
                            <a:gd name="T123" fmla="*/ 74 h 100"/>
                            <a:gd name="T124" fmla="*/ 29 w 85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5" h="100">
                              <a:moveTo>
                                <a:pt x="0" y="72"/>
                              </a:moveTo>
                              <a:lnTo>
                                <a:pt x="1" y="78"/>
                              </a:lnTo>
                              <a:lnTo>
                                <a:pt x="2" y="85"/>
                              </a:lnTo>
                              <a:lnTo>
                                <a:pt x="5" y="90"/>
                              </a:lnTo>
                              <a:lnTo>
                                <a:pt x="8" y="93"/>
                              </a:lnTo>
                              <a:lnTo>
                                <a:pt x="12" y="96"/>
                              </a:lnTo>
                              <a:lnTo>
                                <a:pt x="18" y="98"/>
                              </a:lnTo>
                              <a:lnTo>
                                <a:pt x="23" y="100"/>
                              </a:lnTo>
                              <a:lnTo>
                                <a:pt x="28" y="100"/>
                              </a:lnTo>
                              <a:lnTo>
                                <a:pt x="37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4" y="95"/>
                              </a:lnTo>
                              <a:lnTo>
                                <a:pt x="55" y="100"/>
                              </a:lnTo>
                              <a:lnTo>
                                <a:pt x="85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1" y="25"/>
                              </a:lnTo>
                              <a:lnTo>
                                <a:pt x="79" y="17"/>
                              </a:lnTo>
                              <a:lnTo>
                                <a:pt x="75" y="12"/>
                              </a:lnTo>
                              <a:lnTo>
                                <a:pt x="71" y="7"/>
                              </a:lnTo>
                              <a:lnTo>
                                <a:pt x="66" y="4"/>
                              </a:lnTo>
                              <a:lnTo>
                                <a:pt x="59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1" y="1"/>
                              </a:lnTo>
                              <a:lnTo>
                                <a:pt x="22" y="2"/>
                              </a:lnTo>
                              <a:lnTo>
                                <a:pt x="12" y="4"/>
                              </a:lnTo>
                              <a:lnTo>
                                <a:pt x="4" y="7"/>
                              </a:lnTo>
                              <a:lnTo>
                                <a:pt x="9" y="30"/>
                              </a:lnTo>
                              <a:lnTo>
                                <a:pt x="21" y="26"/>
                              </a:lnTo>
                              <a:lnTo>
                                <a:pt x="33" y="24"/>
                              </a:lnTo>
                              <a:lnTo>
                                <a:pt x="41" y="25"/>
                              </a:lnTo>
                              <a:lnTo>
                                <a:pt x="46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9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2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9" y="51"/>
                              </a:lnTo>
                              <a:lnTo>
                                <a:pt x="5" y="55"/>
                              </a:lnTo>
                              <a:lnTo>
                                <a:pt x="2" y="59"/>
                              </a:lnTo>
                              <a:lnTo>
                                <a:pt x="1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9" y="70"/>
                              </a:moveTo>
                              <a:lnTo>
                                <a:pt x="29" y="66"/>
                              </a:lnTo>
                              <a:lnTo>
                                <a:pt x="32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5" y="77"/>
                              </a:lnTo>
                              <a:lnTo>
                                <a:pt x="38" y="78"/>
                              </a:lnTo>
                              <a:lnTo>
                                <a:pt x="34" y="77"/>
                              </a:lnTo>
                              <a:lnTo>
                                <a:pt x="31" y="76"/>
                              </a:lnTo>
                              <a:lnTo>
                                <a:pt x="29" y="74"/>
                              </a:lnTo>
                              <a:lnTo>
                                <a:pt x="2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9"/>
                      <wps:cNvSpPr>
                        <a:spLocks noEditPoints="1"/>
                      </wps:cNvSpPr>
                      <wps:spPr bwMode="auto">
                        <a:xfrm>
                          <a:off x="3013075" y="751205"/>
                          <a:ext cx="67945" cy="81280"/>
                        </a:xfrm>
                        <a:custGeom>
                          <a:avLst/>
                          <a:gdLst>
                            <a:gd name="T0" fmla="*/ 64 w 107"/>
                            <a:gd name="T1" fmla="*/ 127 h 128"/>
                            <a:gd name="T2" fmla="*/ 77 w 107"/>
                            <a:gd name="T3" fmla="*/ 123 h 128"/>
                            <a:gd name="T4" fmla="*/ 87 w 107"/>
                            <a:gd name="T5" fmla="*/ 118 h 128"/>
                            <a:gd name="T6" fmla="*/ 94 w 107"/>
                            <a:gd name="T7" fmla="*/ 110 h 128"/>
                            <a:gd name="T8" fmla="*/ 99 w 107"/>
                            <a:gd name="T9" fmla="*/ 100 h 128"/>
                            <a:gd name="T10" fmla="*/ 104 w 107"/>
                            <a:gd name="T11" fmla="*/ 87 h 128"/>
                            <a:gd name="T12" fmla="*/ 106 w 107"/>
                            <a:gd name="T13" fmla="*/ 73 h 128"/>
                            <a:gd name="T14" fmla="*/ 106 w 107"/>
                            <a:gd name="T15" fmla="*/ 55 h 128"/>
                            <a:gd name="T16" fmla="*/ 105 w 107"/>
                            <a:gd name="T17" fmla="*/ 39 h 128"/>
                            <a:gd name="T18" fmla="*/ 100 w 107"/>
                            <a:gd name="T19" fmla="*/ 27 h 128"/>
                            <a:gd name="T20" fmla="*/ 94 w 107"/>
                            <a:gd name="T21" fmla="*/ 17 h 128"/>
                            <a:gd name="T22" fmla="*/ 88 w 107"/>
                            <a:gd name="T23" fmla="*/ 10 h 128"/>
                            <a:gd name="T24" fmla="*/ 80 w 107"/>
                            <a:gd name="T25" fmla="*/ 5 h 128"/>
                            <a:gd name="T26" fmla="*/ 64 w 107"/>
                            <a:gd name="T27" fmla="*/ 0 h 128"/>
                            <a:gd name="T28" fmla="*/ 43 w 107"/>
                            <a:gd name="T29" fmla="*/ 0 h 128"/>
                            <a:gd name="T30" fmla="*/ 28 w 107"/>
                            <a:gd name="T31" fmla="*/ 6 h 128"/>
                            <a:gd name="T32" fmla="*/ 20 w 107"/>
                            <a:gd name="T33" fmla="*/ 11 h 128"/>
                            <a:gd name="T34" fmla="*/ 12 w 107"/>
                            <a:gd name="T35" fmla="*/ 18 h 128"/>
                            <a:gd name="T36" fmla="*/ 6 w 107"/>
                            <a:gd name="T37" fmla="*/ 28 h 128"/>
                            <a:gd name="T38" fmla="*/ 2 w 107"/>
                            <a:gd name="T39" fmla="*/ 40 h 128"/>
                            <a:gd name="T40" fmla="*/ 0 w 107"/>
                            <a:gd name="T41" fmla="*/ 55 h 128"/>
                            <a:gd name="T42" fmla="*/ 0 w 107"/>
                            <a:gd name="T43" fmla="*/ 73 h 128"/>
                            <a:gd name="T44" fmla="*/ 2 w 107"/>
                            <a:gd name="T45" fmla="*/ 88 h 128"/>
                            <a:gd name="T46" fmla="*/ 6 w 107"/>
                            <a:gd name="T47" fmla="*/ 101 h 128"/>
                            <a:gd name="T48" fmla="*/ 11 w 107"/>
                            <a:gd name="T49" fmla="*/ 110 h 128"/>
                            <a:gd name="T50" fmla="*/ 19 w 107"/>
                            <a:gd name="T51" fmla="*/ 118 h 128"/>
                            <a:gd name="T52" fmla="*/ 27 w 107"/>
                            <a:gd name="T53" fmla="*/ 123 h 128"/>
                            <a:gd name="T54" fmla="*/ 42 w 107"/>
                            <a:gd name="T55" fmla="*/ 127 h 128"/>
                            <a:gd name="T56" fmla="*/ 53 w 107"/>
                            <a:gd name="T57" fmla="*/ 101 h 128"/>
                            <a:gd name="T58" fmla="*/ 44 w 107"/>
                            <a:gd name="T59" fmla="*/ 100 h 128"/>
                            <a:gd name="T60" fmla="*/ 39 w 107"/>
                            <a:gd name="T61" fmla="*/ 95 h 128"/>
                            <a:gd name="T62" fmla="*/ 34 w 107"/>
                            <a:gd name="T63" fmla="*/ 83 h 128"/>
                            <a:gd name="T64" fmla="*/ 33 w 107"/>
                            <a:gd name="T65" fmla="*/ 64 h 128"/>
                            <a:gd name="T66" fmla="*/ 34 w 107"/>
                            <a:gd name="T67" fmla="*/ 44 h 128"/>
                            <a:gd name="T68" fmla="*/ 39 w 107"/>
                            <a:gd name="T69" fmla="*/ 33 h 128"/>
                            <a:gd name="T70" fmla="*/ 44 w 107"/>
                            <a:gd name="T71" fmla="*/ 28 h 128"/>
                            <a:gd name="T72" fmla="*/ 53 w 107"/>
                            <a:gd name="T73" fmla="*/ 27 h 128"/>
                            <a:gd name="T74" fmla="*/ 62 w 107"/>
                            <a:gd name="T75" fmla="*/ 28 h 128"/>
                            <a:gd name="T76" fmla="*/ 68 w 107"/>
                            <a:gd name="T77" fmla="*/ 33 h 128"/>
                            <a:gd name="T78" fmla="*/ 71 w 107"/>
                            <a:gd name="T79" fmla="*/ 44 h 128"/>
                            <a:gd name="T80" fmla="*/ 72 w 107"/>
                            <a:gd name="T81" fmla="*/ 64 h 128"/>
                            <a:gd name="T82" fmla="*/ 71 w 107"/>
                            <a:gd name="T83" fmla="*/ 83 h 128"/>
                            <a:gd name="T84" fmla="*/ 68 w 107"/>
                            <a:gd name="T85" fmla="*/ 95 h 128"/>
                            <a:gd name="T86" fmla="*/ 62 w 107"/>
                            <a:gd name="T87" fmla="*/ 100 h 128"/>
                            <a:gd name="T88" fmla="*/ 53 w 107"/>
                            <a:gd name="T89" fmla="*/ 10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" h="128">
                              <a:moveTo>
                                <a:pt x="53" y="128"/>
                              </a:moveTo>
                              <a:lnTo>
                                <a:pt x="64" y="127"/>
                              </a:lnTo>
                              <a:lnTo>
                                <a:pt x="73" y="125"/>
                              </a:lnTo>
                              <a:lnTo>
                                <a:pt x="77" y="123"/>
                              </a:lnTo>
                              <a:lnTo>
                                <a:pt x="83" y="121"/>
                              </a:lnTo>
                              <a:lnTo>
                                <a:pt x="87" y="118"/>
                              </a:lnTo>
                              <a:lnTo>
                                <a:pt x="90" y="114"/>
                              </a:lnTo>
                              <a:lnTo>
                                <a:pt x="94" y="110"/>
                              </a:lnTo>
                              <a:lnTo>
                                <a:pt x="97" y="105"/>
                              </a:lnTo>
                              <a:lnTo>
                                <a:pt x="99" y="100"/>
                              </a:lnTo>
                              <a:lnTo>
                                <a:pt x="103" y="95"/>
                              </a:lnTo>
                              <a:lnTo>
                                <a:pt x="104" y="87"/>
                              </a:lnTo>
                              <a:lnTo>
                                <a:pt x="106" y="80"/>
                              </a:lnTo>
                              <a:lnTo>
                                <a:pt x="106" y="73"/>
                              </a:lnTo>
                              <a:lnTo>
                                <a:pt x="107" y="64"/>
                              </a:lnTo>
                              <a:lnTo>
                                <a:pt x="106" y="55"/>
                              </a:lnTo>
                              <a:lnTo>
                                <a:pt x="106" y="47"/>
                              </a:lnTo>
                              <a:lnTo>
                                <a:pt x="105" y="39"/>
                              </a:lnTo>
                              <a:lnTo>
                                <a:pt x="103" y="33"/>
                              </a:lnTo>
                              <a:lnTo>
                                <a:pt x="100" y="27"/>
                              </a:lnTo>
                              <a:lnTo>
                                <a:pt x="97" y="21"/>
                              </a:lnTo>
                              <a:lnTo>
                                <a:pt x="94" y="17"/>
                              </a:lnTo>
                              <a:lnTo>
                                <a:pt x="91" y="13"/>
                              </a:lnTo>
                              <a:lnTo>
                                <a:pt x="88" y="10"/>
                              </a:lnTo>
                              <a:lnTo>
                                <a:pt x="84" y="7"/>
                              </a:lnTo>
                              <a:lnTo>
                                <a:pt x="80" y="5"/>
                              </a:lnTo>
                              <a:lnTo>
                                <a:pt x="74" y="3"/>
                              </a:lnTo>
                              <a:lnTo>
                                <a:pt x="64" y="0"/>
                              </a:lnTo>
                              <a:lnTo>
                                <a:pt x="53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8" y="6"/>
                              </a:lnTo>
                              <a:lnTo>
                                <a:pt x="24" y="8"/>
                              </a:lnTo>
                              <a:lnTo>
                                <a:pt x="20" y="11"/>
                              </a:lnTo>
                              <a:lnTo>
                                <a:pt x="16" y="14"/>
                              </a:lnTo>
                              <a:lnTo>
                                <a:pt x="12" y="18"/>
                              </a:lnTo>
                              <a:lnTo>
                                <a:pt x="9" y="22"/>
                              </a:lnTo>
                              <a:lnTo>
                                <a:pt x="6" y="28"/>
                              </a:lnTo>
                              <a:lnTo>
                                <a:pt x="4" y="34"/>
                              </a:lnTo>
                              <a:lnTo>
                                <a:pt x="2" y="40"/>
                              </a:lnTo>
                              <a:lnTo>
                                <a:pt x="1" y="48"/>
                              </a:lnTo>
                              <a:lnTo>
                                <a:pt x="0" y="55"/>
                              </a:lnTo>
                              <a:lnTo>
                                <a:pt x="0" y="64"/>
                              </a:lnTo>
                              <a:lnTo>
                                <a:pt x="0" y="73"/>
                              </a:lnTo>
                              <a:lnTo>
                                <a:pt x="1" y="81"/>
                              </a:lnTo>
                              <a:lnTo>
                                <a:pt x="2" y="88"/>
                              </a:lnTo>
                              <a:lnTo>
                                <a:pt x="4" y="95"/>
                              </a:lnTo>
                              <a:lnTo>
                                <a:pt x="6" y="101"/>
                              </a:lnTo>
                              <a:lnTo>
                                <a:pt x="8" y="106"/>
                              </a:lnTo>
                              <a:lnTo>
                                <a:pt x="11" y="110"/>
                              </a:lnTo>
                              <a:lnTo>
                                <a:pt x="15" y="115"/>
                              </a:lnTo>
                              <a:lnTo>
                                <a:pt x="19" y="118"/>
                              </a:lnTo>
                              <a:lnTo>
                                <a:pt x="23" y="121"/>
                              </a:lnTo>
                              <a:lnTo>
                                <a:pt x="27" y="123"/>
                              </a:lnTo>
                              <a:lnTo>
                                <a:pt x="31" y="125"/>
                              </a:lnTo>
                              <a:lnTo>
                                <a:pt x="42" y="127"/>
                              </a:lnTo>
                              <a:lnTo>
                                <a:pt x="53" y="128"/>
                              </a:lnTo>
                              <a:close/>
                              <a:moveTo>
                                <a:pt x="53" y="101"/>
                              </a:moveTo>
                              <a:lnTo>
                                <a:pt x="48" y="101"/>
                              </a:lnTo>
                              <a:lnTo>
                                <a:pt x="44" y="100"/>
                              </a:lnTo>
                              <a:lnTo>
                                <a:pt x="41" y="98"/>
                              </a:lnTo>
                              <a:lnTo>
                                <a:pt x="39" y="95"/>
                              </a:lnTo>
                              <a:lnTo>
                                <a:pt x="37" y="91"/>
                              </a:lnTo>
                              <a:lnTo>
                                <a:pt x="34" y="83"/>
                              </a:lnTo>
                              <a:lnTo>
                                <a:pt x="34" y="75"/>
                              </a:lnTo>
                              <a:lnTo>
                                <a:pt x="33" y="64"/>
                              </a:lnTo>
                              <a:lnTo>
                                <a:pt x="34" y="53"/>
                              </a:lnTo>
                              <a:lnTo>
                                <a:pt x="34" y="44"/>
                              </a:lnTo>
                              <a:lnTo>
                                <a:pt x="37" y="38"/>
                              </a:lnTo>
                              <a:lnTo>
                                <a:pt x="39" y="33"/>
                              </a:lnTo>
                              <a:lnTo>
                                <a:pt x="41" y="30"/>
                              </a:lnTo>
                              <a:lnTo>
                                <a:pt x="44" y="28"/>
                              </a:lnTo>
                              <a:lnTo>
                                <a:pt x="48" y="28"/>
                              </a:lnTo>
                              <a:lnTo>
                                <a:pt x="53" y="27"/>
                              </a:lnTo>
                              <a:lnTo>
                                <a:pt x="57" y="28"/>
                              </a:lnTo>
                              <a:lnTo>
                                <a:pt x="62" y="28"/>
                              </a:lnTo>
                              <a:lnTo>
                                <a:pt x="65" y="30"/>
                              </a:lnTo>
                              <a:lnTo>
                                <a:pt x="68" y="33"/>
                              </a:lnTo>
                              <a:lnTo>
                                <a:pt x="70" y="38"/>
                              </a:lnTo>
                              <a:lnTo>
                                <a:pt x="71" y="44"/>
                              </a:lnTo>
                              <a:lnTo>
                                <a:pt x="72" y="53"/>
                              </a:lnTo>
                              <a:lnTo>
                                <a:pt x="72" y="64"/>
                              </a:lnTo>
                              <a:lnTo>
                                <a:pt x="72" y="75"/>
                              </a:lnTo>
                              <a:lnTo>
                                <a:pt x="71" y="83"/>
                              </a:lnTo>
                              <a:lnTo>
                                <a:pt x="70" y="91"/>
                              </a:lnTo>
                              <a:lnTo>
                                <a:pt x="68" y="95"/>
                              </a:lnTo>
                              <a:lnTo>
                                <a:pt x="65" y="98"/>
                              </a:lnTo>
                              <a:lnTo>
                                <a:pt x="62" y="100"/>
                              </a:lnTo>
                              <a:lnTo>
                                <a:pt x="57" y="101"/>
                              </a:lnTo>
                              <a:lnTo>
                                <a:pt x="5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0"/>
                      <wps:cNvSpPr>
                        <a:spLocks/>
                      </wps:cNvSpPr>
                      <wps:spPr bwMode="auto">
                        <a:xfrm>
                          <a:off x="3089275" y="768985"/>
                          <a:ext cx="48260" cy="63500"/>
                        </a:xfrm>
                        <a:custGeom>
                          <a:avLst/>
                          <a:gdLst>
                            <a:gd name="T0" fmla="*/ 0 w 76"/>
                            <a:gd name="T1" fmla="*/ 50 h 100"/>
                            <a:gd name="T2" fmla="*/ 0 w 76"/>
                            <a:gd name="T3" fmla="*/ 57 h 100"/>
                            <a:gd name="T4" fmla="*/ 1 w 76"/>
                            <a:gd name="T5" fmla="*/ 64 h 100"/>
                            <a:gd name="T6" fmla="*/ 2 w 76"/>
                            <a:gd name="T7" fmla="*/ 70 h 100"/>
                            <a:gd name="T8" fmla="*/ 5 w 76"/>
                            <a:gd name="T9" fmla="*/ 75 h 100"/>
                            <a:gd name="T10" fmla="*/ 7 w 76"/>
                            <a:gd name="T11" fmla="*/ 79 h 100"/>
                            <a:gd name="T12" fmla="*/ 9 w 76"/>
                            <a:gd name="T13" fmla="*/ 84 h 100"/>
                            <a:gd name="T14" fmla="*/ 12 w 76"/>
                            <a:gd name="T15" fmla="*/ 87 h 100"/>
                            <a:gd name="T16" fmla="*/ 15 w 76"/>
                            <a:gd name="T17" fmla="*/ 90 h 100"/>
                            <a:gd name="T18" fmla="*/ 22 w 76"/>
                            <a:gd name="T19" fmla="*/ 95 h 100"/>
                            <a:gd name="T20" fmla="*/ 30 w 76"/>
                            <a:gd name="T21" fmla="*/ 98 h 100"/>
                            <a:gd name="T22" fmla="*/ 38 w 76"/>
                            <a:gd name="T23" fmla="*/ 99 h 100"/>
                            <a:gd name="T24" fmla="*/ 47 w 76"/>
                            <a:gd name="T25" fmla="*/ 100 h 100"/>
                            <a:gd name="T26" fmla="*/ 55 w 76"/>
                            <a:gd name="T27" fmla="*/ 99 h 100"/>
                            <a:gd name="T28" fmla="*/ 62 w 76"/>
                            <a:gd name="T29" fmla="*/ 98 h 100"/>
                            <a:gd name="T30" fmla="*/ 70 w 76"/>
                            <a:gd name="T31" fmla="*/ 96 h 100"/>
                            <a:gd name="T32" fmla="*/ 76 w 76"/>
                            <a:gd name="T33" fmla="*/ 92 h 100"/>
                            <a:gd name="T34" fmla="*/ 69 w 76"/>
                            <a:gd name="T35" fmla="*/ 72 h 100"/>
                            <a:gd name="T36" fmla="*/ 64 w 76"/>
                            <a:gd name="T37" fmla="*/ 74 h 100"/>
                            <a:gd name="T38" fmla="*/ 59 w 76"/>
                            <a:gd name="T39" fmla="*/ 75 h 100"/>
                            <a:gd name="T40" fmla="*/ 54 w 76"/>
                            <a:gd name="T41" fmla="*/ 76 h 100"/>
                            <a:gd name="T42" fmla="*/ 49 w 76"/>
                            <a:gd name="T43" fmla="*/ 76 h 100"/>
                            <a:gd name="T44" fmla="*/ 44 w 76"/>
                            <a:gd name="T45" fmla="*/ 76 h 100"/>
                            <a:gd name="T46" fmla="*/ 41 w 76"/>
                            <a:gd name="T47" fmla="*/ 75 h 100"/>
                            <a:gd name="T48" fmla="*/ 38 w 76"/>
                            <a:gd name="T49" fmla="*/ 74 h 100"/>
                            <a:gd name="T50" fmla="*/ 36 w 76"/>
                            <a:gd name="T51" fmla="*/ 72 h 100"/>
                            <a:gd name="T52" fmla="*/ 34 w 76"/>
                            <a:gd name="T53" fmla="*/ 68 h 100"/>
                            <a:gd name="T54" fmla="*/ 33 w 76"/>
                            <a:gd name="T55" fmla="*/ 64 h 100"/>
                            <a:gd name="T56" fmla="*/ 32 w 76"/>
                            <a:gd name="T57" fmla="*/ 57 h 100"/>
                            <a:gd name="T58" fmla="*/ 32 w 76"/>
                            <a:gd name="T59" fmla="*/ 50 h 100"/>
                            <a:gd name="T60" fmla="*/ 32 w 76"/>
                            <a:gd name="T61" fmla="*/ 43 h 100"/>
                            <a:gd name="T62" fmla="*/ 33 w 76"/>
                            <a:gd name="T63" fmla="*/ 36 h 100"/>
                            <a:gd name="T64" fmla="*/ 34 w 76"/>
                            <a:gd name="T65" fmla="*/ 32 h 100"/>
                            <a:gd name="T66" fmla="*/ 36 w 76"/>
                            <a:gd name="T67" fmla="*/ 29 h 100"/>
                            <a:gd name="T68" fmla="*/ 38 w 76"/>
                            <a:gd name="T69" fmla="*/ 26 h 100"/>
                            <a:gd name="T70" fmla="*/ 41 w 76"/>
                            <a:gd name="T71" fmla="*/ 25 h 100"/>
                            <a:gd name="T72" fmla="*/ 44 w 76"/>
                            <a:gd name="T73" fmla="*/ 24 h 100"/>
                            <a:gd name="T74" fmla="*/ 49 w 76"/>
                            <a:gd name="T75" fmla="*/ 24 h 100"/>
                            <a:gd name="T76" fmla="*/ 53 w 76"/>
                            <a:gd name="T77" fmla="*/ 24 h 100"/>
                            <a:gd name="T78" fmla="*/ 58 w 76"/>
                            <a:gd name="T79" fmla="*/ 25 h 100"/>
                            <a:gd name="T80" fmla="*/ 62 w 76"/>
                            <a:gd name="T81" fmla="*/ 26 h 100"/>
                            <a:gd name="T82" fmla="*/ 65 w 76"/>
                            <a:gd name="T83" fmla="*/ 28 h 100"/>
                            <a:gd name="T84" fmla="*/ 74 w 76"/>
                            <a:gd name="T85" fmla="*/ 7 h 100"/>
                            <a:gd name="T86" fmla="*/ 69 w 76"/>
                            <a:gd name="T87" fmla="*/ 5 h 100"/>
                            <a:gd name="T88" fmla="*/ 62 w 76"/>
                            <a:gd name="T89" fmla="*/ 2 h 100"/>
                            <a:gd name="T90" fmla="*/ 55 w 76"/>
                            <a:gd name="T91" fmla="*/ 1 h 100"/>
                            <a:gd name="T92" fmla="*/ 47 w 76"/>
                            <a:gd name="T93" fmla="*/ 0 h 100"/>
                            <a:gd name="T94" fmla="*/ 38 w 76"/>
                            <a:gd name="T95" fmla="*/ 1 h 100"/>
                            <a:gd name="T96" fmla="*/ 30 w 76"/>
                            <a:gd name="T97" fmla="*/ 3 h 100"/>
                            <a:gd name="T98" fmla="*/ 22 w 76"/>
                            <a:gd name="T99" fmla="*/ 6 h 100"/>
                            <a:gd name="T100" fmla="*/ 15 w 76"/>
                            <a:gd name="T101" fmla="*/ 11 h 100"/>
                            <a:gd name="T102" fmla="*/ 12 w 76"/>
                            <a:gd name="T103" fmla="*/ 14 h 100"/>
                            <a:gd name="T104" fmla="*/ 9 w 76"/>
                            <a:gd name="T105" fmla="*/ 19 h 100"/>
                            <a:gd name="T106" fmla="*/ 7 w 76"/>
                            <a:gd name="T107" fmla="*/ 23 h 100"/>
                            <a:gd name="T108" fmla="*/ 5 w 76"/>
                            <a:gd name="T109" fmla="*/ 27 h 100"/>
                            <a:gd name="T110" fmla="*/ 2 w 76"/>
                            <a:gd name="T111" fmla="*/ 32 h 100"/>
                            <a:gd name="T112" fmla="*/ 1 w 76"/>
                            <a:gd name="T113" fmla="*/ 37 h 100"/>
                            <a:gd name="T114" fmla="*/ 0 w 76"/>
                            <a:gd name="T115" fmla="*/ 44 h 100"/>
                            <a:gd name="T116" fmla="*/ 0 w 76"/>
                            <a:gd name="T117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0" y="50"/>
                              </a:moveTo>
                              <a:lnTo>
                                <a:pt x="0" y="57"/>
                              </a:lnTo>
                              <a:lnTo>
                                <a:pt x="1" y="64"/>
                              </a:lnTo>
                              <a:lnTo>
                                <a:pt x="2" y="70"/>
                              </a:lnTo>
                              <a:lnTo>
                                <a:pt x="5" y="75"/>
                              </a:lnTo>
                              <a:lnTo>
                                <a:pt x="7" y="79"/>
                              </a:lnTo>
                              <a:lnTo>
                                <a:pt x="9" y="84"/>
                              </a:lnTo>
                              <a:lnTo>
                                <a:pt x="12" y="87"/>
                              </a:lnTo>
                              <a:lnTo>
                                <a:pt x="15" y="90"/>
                              </a:lnTo>
                              <a:lnTo>
                                <a:pt x="22" y="95"/>
                              </a:lnTo>
                              <a:lnTo>
                                <a:pt x="30" y="98"/>
                              </a:lnTo>
                              <a:lnTo>
                                <a:pt x="38" y="99"/>
                              </a:lnTo>
                              <a:lnTo>
                                <a:pt x="47" y="100"/>
                              </a:lnTo>
                              <a:lnTo>
                                <a:pt x="55" y="99"/>
                              </a:lnTo>
                              <a:lnTo>
                                <a:pt x="62" y="98"/>
                              </a:lnTo>
                              <a:lnTo>
                                <a:pt x="70" y="96"/>
                              </a:lnTo>
                              <a:lnTo>
                                <a:pt x="76" y="92"/>
                              </a:lnTo>
                              <a:lnTo>
                                <a:pt x="69" y="72"/>
                              </a:lnTo>
                              <a:lnTo>
                                <a:pt x="64" y="74"/>
                              </a:lnTo>
                              <a:lnTo>
                                <a:pt x="59" y="75"/>
                              </a:lnTo>
                              <a:lnTo>
                                <a:pt x="54" y="76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41" y="75"/>
                              </a:lnTo>
                              <a:lnTo>
                                <a:pt x="38" y="74"/>
                              </a:lnTo>
                              <a:lnTo>
                                <a:pt x="36" y="72"/>
                              </a:lnTo>
                              <a:lnTo>
                                <a:pt x="34" y="68"/>
                              </a:lnTo>
                              <a:lnTo>
                                <a:pt x="33" y="64"/>
                              </a:lnTo>
                              <a:lnTo>
                                <a:pt x="32" y="57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33" y="36"/>
                              </a:lnTo>
                              <a:lnTo>
                                <a:pt x="34" y="32"/>
                              </a:lnTo>
                              <a:lnTo>
                                <a:pt x="36" y="29"/>
                              </a:lnTo>
                              <a:lnTo>
                                <a:pt x="38" y="26"/>
                              </a:lnTo>
                              <a:lnTo>
                                <a:pt x="41" y="25"/>
                              </a:lnTo>
                              <a:lnTo>
                                <a:pt x="44" y="24"/>
                              </a:lnTo>
                              <a:lnTo>
                                <a:pt x="49" y="24"/>
                              </a:lnTo>
                              <a:lnTo>
                                <a:pt x="53" y="24"/>
                              </a:lnTo>
                              <a:lnTo>
                                <a:pt x="58" y="25"/>
                              </a:lnTo>
                              <a:lnTo>
                                <a:pt x="62" y="26"/>
                              </a:lnTo>
                              <a:lnTo>
                                <a:pt x="65" y="28"/>
                              </a:lnTo>
                              <a:lnTo>
                                <a:pt x="74" y="7"/>
                              </a:lnTo>
                              <a:lnTo>
                                <a:pt x="69" y="5"/>
                              </a:lnTo>
                              <a:lnTo>
                                <a:pt x="62" y="2"/>
                              </a:lnTo>
                              <a:lnTo>
                                <a:pt x="55" y="1"/>
                              </a:lnTo>
                              <a:lnTo>
                                <a:pt x="47" y="0"/>
                              </a:lnTo>
                              <a:lnTo>
                                <a:pt x="38" y="1"/>
                              </a:lnTo>
                              <a:lnTo>
                                <a:pt x="30" y="3"/>
                              </a:lnTo>
                              <a:lnTo>
                                <a:pt x="22" y="6"/>
                              </a:lnTo>
                              <a:lnTo>
                                <a:pt x="15" y="11"/>
                              </a:lnTo>
                              <a:lnTo>
                                <a:pt x="12" y="14"/>
                              </a:lnTo>
                              <a:lnTo>
                                <a:pt x="9" y="19"/>
                              </a:lnTo>
                              <a:lnTo>
                                <a:pt x="7" y="23"/>
                              </a:lnTo>
                              <a:lnTo>
                                <a:pt x="5" y="27"/>
                              </a:lnTo>
                              <a:lnTo>
                                <a:pt x="2" y="32"/>
                              </a:lnTo>
                              <a:lnTo>
                                <a:pt x="1" y="3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1"/>
                      <wps:cNvSpPr>
                        <a:spLocks/>
                      </wps:cNvSpPr>
                      <wps:spPr bwMode="auto">
                        <a:xfrm>
                          <a:off x="3144520" y="770255"/>
                          <a:ext cx="54610" cy="62230"/>
                        </a:xfrm>
                        <a:custGeom>
                          <a:avLst/>
                          <a:gdLst>
                            <a:gd name="T0" fmla="*/ 0 w 86"/>
                            <a:gd name="T1" fmla="*/ 65 h 98"/>
                            <a:gd name="T2" fmla="*/ 0 w 86"/>
                            <a:gd name="T3" fmla="*/ 73 h 98"/>
                            <a:gd name="T4" fmla="*/ 3 w 86"/>
                            <a:gd name="T5" fmla="*/ 80 h 98"/>
                            <a:gd name="T6" fmla="*/ 5 w 86"/>
                            <a:gd name="T7" fmla="*/ 86 h 98"/>
                            <a:gd name="T8" fmla="*/ 9 w 86"/>
                            <a:gd name="T9" fmla="*/ 91 h 98"/>
                            <a:gd name="T10" fmla="*/ 13 w 86"/>
                            <a:gd name="T11" fmla="*/ 94 h 98"/>
                            <a:gd name="T12" fmla="*/ 18 w 86"/>
                            <a:gd name="T13" fmla="*/ 96 h 98"/>
                            <a:gd name="T14" fmla="*/ 25 w 86"/>
                            <a:gd name="T15" fmla="*/ 97 h 98"/>
                            <a:gd name="T16" fmla="*/ 31 w 86"/>
                            <a:gd name="T17" fmla="*/ 98 h 98"/>
                            <a:gd name="T18" fmla="*/ 38 w 86"/>
                            <a:gd name="T19" fmla="*/ 97 h 98"/>
                            <a:gd name="T20" fmla="*/ 45 w 86"/>
                            <a:gd name="T21" fmla="*/ 95 h 98"/>
                            <a:gd name="T22" fmla="*/ 51 w 86"/>
                            <a:gd name="T23" fmla="*/ 91 h 98"/>
                            <a:gd name="T24" fmla="*/ 56 w 86"/>
                            <a:gd name="T25" fmla="*/ 85 h 98"/>
                            <a:gd name="T26" fmla="*/ 57 w 86"/>
                            <a:gd name="T27" fmla="*/ 97 h 98"/>
                            <a:gd name="T28" fmla="*/ 86 w 86"/>
                            <a:gd name="T29" fmla="*/ 97 h 98"/>
                            <a:gd name="T30" fmla="*/ 86 w 86"/>
                            <a:gd name="T31" fmla="*/ 0 h 98"/>
                            <a:gd name="T32" fmla="*/ 55 w 86"/>
                            <a:gd name="T33" fmla="*/ 0 h 98"/>
                            <a:gd name="T34" fmla="*/ 55 w 86"/>
                            <a:gd name="T35" fmla="*/ 67 h 98"/>
                            <a:gd name="T36" fmla="*/ 53 w 86"/>
                            <a:gd name="T37" fmla="*/ 70 h 98"/>
                            <a:gd name="T38" fmla="*/ 50 w 86"/>
                            <a:gd name="T39" fmla="*/ 72 h 98"/>
                            <a:gd name="T40" fmla="*/ 47 w 86"/>
                            <a:gd name="T41" fmla="*/ 73 h 98"/>
                            <a:gd name="T42" fmla="*/ 43 w 86"/>
                            <a:gd name="T43" fmla="*/ 74 h 98"/>
                            <a:gd name="T44" fmla="*/ 39 w 86"/>
                            <a:gd name="T45" fmla="*/ 73 h 98"/>
                            <a:gd name="T46" fmla="*/ 37 w 86"/>
                            <a:gd name="T47" fmla="*/ 73 h 98"/>
                            <a:gd name="T48" fmla="*/ 35 w 86"/>
                            <a:gd name="T49" fmla="*/ 72 h 98"/>
                            <a:gd name="T50" fmla="*/ 34 w 86"/>
                            <a:gd name="T51" fmla="*/ 70 h 98"/>
                            <a:gd name="T52" fmla="*/ 32 w 86"/>
                            <a:gd name="T53" fmla="*/ 65 h 98"/>
                            <a:gd name="T54" fmla="*/ 32 w 86"/>
                            <a:gd name="T55" fmla="*/ 57 h 98"/>
                            <a:gd name="T56" fmla="*/ 32 w 86"/>
                            <a:gd name="T57" fmla="*/ 0 h 98"/>
                            <a:gd name="T58" fmla="*/ 0 w 86"/>
                            <a:gd name="T59" fmla="*/ 0 h 98"/>
                            <a:gd name="T60" fmla="*/ 0 w 86"/>
                            <a:gd name="T61" fmla="*/ 6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6" h="98">
                              <a:moveTo>
                                <a:pt x="0" y="65"/>
                              </a:moveTo>
                              <a:lnTo>
                                <a:pt x="0" y="73"/>
                              </a:lnTo>
                              <a:lnTo>
                                <a:pt x="3" y="80"/>
                              </a:lnTo>
                              <a:lnTo>
                                <a:pt x="5" y="86"/>
                              </a:lnTo>
                              <a:lnTo>
                                <a:pt x="9" y="91"/>
                              </a:lnTo>
                              <a:lnTo>
                                <a:pt x="13" y="94"/>
                              </a:lnTo>
                              <a:lnTo>
                                <a:pt x="18" y="96"/>
                              </a:lnTo>
                              <a:lnTo>
                                <a:pt x="25" y="97"/>
                              </a:lnTo>
                              <a:lnTo>
                                <a:pt x="31" y="98"/>
                              </a:lnTo>
                              <a:lnTo>
                                <a:pt x="38" y="97"/>
                              </a:lnTo>
                              <a:lnTo>
                                <a:pt x="45" y="95"/>
                              </a:lnTo>
                              <a:lnTo>
                                <a:pt x="51" y="91"/>
                              </a:lnTo>
                              <a:lnTo>
                                <a:pt x="56" y="85"/>
                              </a:lnTo>
                              <a:lnTo>
                                <a:pt x="57" y="97"/>
                              </a:lnTo>
                              <a:lnTo>
                                <a:pt x="86" y="97"/>
                              </a:lnTo>
                              <a:lnTo>
                                <a:pt x="86" y="0"/>
                              </a:lnTo>
                              <a:lnTo>
                                <a:pt x="55" y="0"/>
                              </a:lnTo>
                              <a:lnTo>
                                <a:pt x="55" y="67"/>
                              </a:lnTo>
                              <a:lnTo>
                                <a:pt x="53" y="70"/>
                              </a:lnTo>
                              <a:lnTo>
                                <a:pt x="50" y="72"/>
                              </a:lnTo>
                              <a:lnTo>
                                <a:pt x="47" y="73"/>
                              </a:lnTo>
                              <a:lnTo>
                                <a:pt x="43" y="74"/>
                              </a:lnTo>
                              <a:lnTo>
                                <a:pt x="39" y="73"/>
                              </a:lnTo>
                              <a:lnTo>
                                <a:pt x="37" y="73"/>
                              </a:lnTo>
                              <a:lnTo>
                                <a:pt x="35" y="72"/>
                              </a:lnTo>
                              <a:lnTo>
                                <a:pt x="34" y="70"/>
                              </a:lnTo>
                              <a:lnTo>
                                <a:pt x="32" y="65"/>
                              </a:lnTo>
                              <a:lnTo>
                                <a:pt x="32" y="57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2"/>
                      <wps:cNvSpPr>
                        <a:spLocks noEditPoints="1"/>
                      </wps:cNvSpPr>
                      <wps:spPr bwMode="auto">
                        <a:xfrm>
                          <a:off x="3211830" y="768985"/>
                          <a:ext cx="57150" cy="84455"/>
                        </a:xfrm>
                        <a:custGeom>
                          <a:avLst/>
                          <a:gdLst>
                            <a:gd name="T0" fmla="*/ 0 w 90"/>
                            <a:gd name="T1" fmla="*/ 133 h 133"/>
                            <a:gd name="T2" fmla="*/ 33 w 90"/>
                            <a:gd name="T3" fmla="*/ 133 h 133"/>
                            <a:gd name="T4" fmla="*/ 33 w 90"/>
                            <a:gd name="T5" fmla="*/ 98 h 133"/>
                            <a:gd name="T6" fmla="*/ 38 w 90"/>
                            <a:gd name="T7" fmla="*/ 99 h 133"/>
                            <a:gd name="T8" fmla="*/ 44 w 90"/>
                            <a:gd name="T9" fmla="*/ 100 h 133"/>
                            <a:gd name="T10" fmla="*/ 54 w 90"/>
                            <a:gd name="T11" fmla="*/ 99 h 133"/>
                            <a:gd name="T12" fmla="*/ 62 w 90"/>
                            <a:gd name="T13" fmla="*/ 97 h 133"/>
                            <a:gd name="T14" fmla="*/ 69 w 90"/>
                            <a:gd name="T15" fmla="*/ 94 h 133"/>
                            <a:gd name="T16" fmla="*/ 77 w 90"/>
                            <a:gd name="T17" fmla="*/ 89 h 133"/>
                            <a:gd name="T18" fmla="*/ 80 w 90"/>
                            <a:gd name="T19" fmla="*/ 86 h 133"/>
                            <a:gd name="T20" fmla="*/ 82 w 90"/>
                            <a:gd name="T21" fmla="*/ 82 h 133"/>
                            <a:gd name="T22" fmla="*/ 85 w 90"/>
                            <a:gd name="T23" fmla="*/ 78 h 133"/>
                            <a:gd name="T24" fmla="*/ 87 w 90"/>
                            <a:gd name="T25" fmla="*/ 73 h 133"/>
                            <a:gd name="T26" fmla="*/ 88 w 90"/>
                            <a:gd name="T27" fmla="*/ 68 h 133"/>
                            <a:gd name="T28" fmla="*/ 89 w 90"/>
                            <a:gd name="T29" fmla="*/ 63 h 133"/>
                            <a:gd name="T30" fmla="*/ 90 w 90"/>
                            <a:gd name="T31" fmla="*/ 55 h 133"/>
                            <a:gd name="T32" fmla="*/ 90 w 90"/>
                            <a:gd name="T33" fmla="*/ 48 h 133"/>
                            <a:gd name="T34" fmla="*/ 90 w 90"/>
                            <a:gd name="T35" fmla="*/ 37 h 133"/>
                            <a:gd name="T36" fmla="*/ 88 w 90"/>
                            <a:gd name="T37" fmla="*/ 27 h 133"/>
                            <a:gd name="T38" fmla="*/ 85 w 90"/>
                            <a:gd name="T39" fmla="*/ 19 h 133"/>
                            <a:gd name="T40" fmla="*/ 81 w 90"/>
                            <a:gd name="T41" fmla="*/ 12 h 133"/>
                            <a:gd name="T42" fmla="*/ 76 w 90"/>
                            <a:gd name="T43" fmla="*/ 7 h 133"/>
                            <a:gd name="T44" fmla="*/ 68 w 90"/>
                            <a:gd name="T45" fmla="*/ 3 h 133"/>
                            <a:gd name="T46" fmla="*/ 61 w 90"/>
                            <a:gd name="T47" fmla="*/ 1 h 133"/>
                            <a:gd name="T48" fmla="*/ 53 w 90"/>
                            <a:gd name="T49" fmla="*/ 0 h 133"/>
                            <a:gd name="T50" fmla="*/ 45 w 90"/>
                            <a:gd name="T51" fmla="*/ 1 h 133"/>
                            <a:gd name="T52" fmla="*/ 39 w 90"/>
                            <a:gd name="T53" fmla="*/ 3 h 133"/>
                            <a:gd name="T54" fmla="*/ 34 w 90"/>
                            <a:gd name="T55" fmla="*/ 6 h 133"/>
                            <a:gd name="T56" fmla="*/ 31 w 90"/>
                            <a:gd name="T57" fmla="*/ 11 h 133"/>
                            <a:gd name="T58" fmla="*/ 30 w 90"/>
                            <a:gd name="T59" fmla="*/ 2 h 133"/>
                            <a:gd name="T60" fmla="*/ 0 w 90"/>
                            <a:gd name="T61" fmla="*/ 2 h 133"/>
                            <a:gd name="T62" fmla="*/ 0 w 90"/>
                            <a:gd name="T63" fmla="*/ 133 h 133"/>
                            <a:gd name="T64" fmla="*/ 32 w 90"/>
                            <a:gd name="T65" fmla="*/ 74 h 133"/>
                            <a:gd name="T66" fmla="*/ 32 w 90"/>
                            <a:gd name="T67" fmla="*/ 28 h 133"/>
                            <a:gd name="T68" fmla="*/ 37 w 90"/>
                            <a:gd name="T69" fmla="*/ 26 h 133"/>
                            <a:gd name="T70" fmla="*/ 43 w 90"/>
                            <a:gd name="T71" fmla="*/ 24 h 133"/>
                            <a:gd name="T72" fmla="*/ 47 w 90"/>
                            <a:gd name="T73" fmla="*/ 25 h 133"/>
                            <a:gd name="T74" fmla="*/ 51 w 90"/>
                            <a:gd name="T75" fmla="*/ 26 h 133"/>
                            <a:gd name="T76" fmla="*/ 54 w 90"/>
                            <a:gd name="T77" fmla="*/ 27 h 133"/>
                            <a:gd name="T78" fmla="*/ 56 w 90"/>
                            <a:gd name="T79" fmla="*/ 30 h 133"/>
                            <a:gd name="T80" fmla="*/ 57 w 90"/>
                            <a:gd name="T81" fmla="*/ 33 h 133"/>
                            <a:gd name="T82" fmla="*/ 58 w 90"/>
                            <a:gd name="T83" fmla="*/ 37 h 133"/>
                            <a:gd name="T84" fmla="*/ 59 w 90"/>
                            <a:gd name="T85" fmla="*/ 44 h 133"/>
                            <a:gd name="T86" fmla="*/ 59 w 90"/>
                            <a:gd name="T87" fmla="*/ 51 h 133"/>
                            <a:gd name="T88" fmla="*/ 58 w 90"/>
                            <a:gd name="T89" fmla="*/ 61 h 133"/>
                            <a:gd name="T90" fmla="*/ 56 w 90"/>
                            <a:gd name="T91" fmla="*/ 70 h 133"/>
                            <a:gd name="T92" fmla="*/ 55 w 90"/>
                            <a:gd name="T93" fmla="*/ 73 h 133"/>
                            <a:gd name="T94" fmla="*/ 52 w 90"/>
                            <a:gd name="T95" fmla="*/ 75 h 133"/>
                            <a:gd name="T96" fmla="*/ 49 w 90"/>
                            <a:gd name="T97" fmla="*/ 76 h 133"/>
                            <a:gd name="T98" fmla="*/ 44 w 90"/>
                            <a:gd name="T99" fmla="*/ 77 h 133"/>
                            <a:gd name="T100" fmla="*/ 37 w 90"/>
                            <a:gd name="T101" fmla="*/ 76 h 133"/>
                            <a:gd name="T102" fmla="*/ 32 w 90"/>
                            <a:gd name="T103" fmla="*/ 7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" h="133">
                              <a:moveTo>
                                <a:pt x="0" y="133"/>
                              </a:moveTo>
                              <a:lnTo>
                                <a:pt x="33" y="133"/>
                              </a:lnTo>
                              <a:lnTo>
                                <a:pt x="33" y="98"/>
                              </a:lnTo>
                              <a:lnTo>
                                <a:pt x="38" y="99"/>
                              </a:lnTo>
                              <a:lnTo>
                                <a:pt x="44" y="100"/>
                              </a:lnTo>
                              <a:lnTo>
                                <a:pt x="54" y="99"/>
                              </a:lnTo>
                              <a:lnTo>
                                <a:pt x="62" y="97"/>
                              </a:lnTo>
                              <a:lnTo>
                                <a:pt x="69" y="94"/>
                              </a:lnTo>
                              <a:lnTo>
                                <a:pt x="77" y="89"/>
                              </a:lnTo>
                              <a:lnTo>
                                <a:pt x="80" y="86"/>
                              </a:lnTo>
                              <a:lnTo>
                                <a:pt x="82" y="82"/>
                              </a:lnTo>
                              <a:lnTo>
                                <a:pt x="85" y="78"/>
                              </a:lnTo>
                              <a:lnTo>
                                <a:pt x="87" y="73"/>
                              </a:lnTo>
                              <a:lnTo>
                                <a:pt x="88" y="68"/>
                              </a:lnTo>
                              <a:lnTo>
                                <a:pt x="89" y="63"/>
                              </a:lnTo>
                              <a:lnTo>
                                <a:pt x="90" y="55"/>
                              </a:lnTo>
                              <a:lnTo>
                                <a:pt x="90" y="48"/>
                              </a:lnTo>
                              <a:lnTo>
                                <a:pt x="90" y="37"/>
                              </a:lnTo>
                              <a:lnTo>
                                <a:pt x="88" y="27"/>
                              </a:lnTo>
                              <a:lnTo>
                                <a:pt x="85" y="19"/>
                              </a:lnTo>
                              <a:lnTo>
                                <a:pt x="81" y="12"/>
                              </a:lnTo>
                              <a:lnTo>
                                <a:pt x="76" y="7"/>
                              </a:lnTo>
                              <a:lnTo>
                                <a:pt x="68" y="3"/>
                              </a:lnTo>
                              <a:lnTo>
                                <a:pt x="61" y="1"/>
                              </a:lnTo>
                              <a:lnTo>
                                <a:pt x="53" y="0"/>
                              </a:lnTo>
                              <a:lnTo>
                                <a:pt x="45" y="1"/>
                              </a:lnTo>
                              <a:lnTo>
                                <a:pt x="39" y="3"/>
                              </a:lnTo>
                              <a:lnTo>
                                <a:pt x="34" y="6"/>
                              </a:lnTo>
                              <a:lnTo>
                                <a:pt x="31" y="11"/>
                              </a:lnTo>
                              <a:lnTo>
                                <a:pt x="30" y="2"/>
                              </a:lnTo>
                              <a:lnTo>
                                <a:pt x="0" y="2"/>
                              </a:lnTo>
                              <a:lnTo>
                                <a:pt x="0" y="133"/>
                              </a:lnTo>
                              <a:close/>
                              <a:moveTo>
                                <a:pt x="32" y="74"/>
                              </a:moveTo>
                              <a:lnTo>
                                <a:pt x="32" y="28"/>
                              </a:lnTo>
                              <a:lnTo>
                                <a:pt x="37" y="26"/>
                              </a:lnTo>
                              <a:lnTo>
                                <a:pt x="43" y="24"/>
                              </a:lnTo>
                              <a:lnTo>
                                <a:pt x="47" y="25"/>
                              </a:lnTo>
                              <a:lnTo>
                                <a:pt x="51" y="26"/>
                              </a:lnTo>
                              <a:lnTo>
                                <a:pt x="54" y="27"/>
                              </a:lnTo>
                              <a:lnTo>
                                <a:pt x="56" y="30"/>
                              </a:lnTo>
                              <a:lnTo>
                                <a:pt x="57" y="33"/>
                              </a:lnTo>
                              <a:lnTo>
                                <a:pt x="58" y="37"/>
                              </a:lnTo>
                              <a:lnTo>
                                <a:pt x="59" y="44"/>
                              </a:lnTo>
                              <a:lnTo>
                                <a:pt x="59" y="51"/>
                              </a:lnTo>
                              <a:lnTo>
                                <a:pt x="58" y="61"/>
                              </a:lnTo>
                              <a:lnTo>
                                <a:pt x="56" y="70"/>
                              </a:lnTo>
                              <a:lnTo>
                                <a:pt x="55" y="73"/>
                              </a:lnTo>
                              <a:lnTo>
                                <a:pt x="52" y="75"/>
                              </a:lnTo>
                              <a:lnTo>
                                <a:pt x="49" y="76"/>
                              </a:lnTo>
                              <a:lnTo>
                                <a:pt x="44" y="77"/>
                              </a:lnTo>
                              <a:lnTo>
                                <a:pt x="37" y="76"/>
                              </a:lnTo>
                              <a:lnTo>
                                <a:pt x="32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3"/>
                      <wps:cNvSpPr>
                        <a:spLocks noEditPoints="1"/>
                      </wps:cNvSpPr>
                      <wps:spPr bwMode="auto">
                        <a:xfrm>
                          <a:off x="3275330" y="768985"/>
                          <a:ext cx="53340" cy="63500"/>
                        </a:xfrm>
                        <a:custGeom>
                          <a:avLst/>
                          <a:gdLst>
                            <a:gd name="T0" fmla="*/ 0 w 84"/>
                            <a:gd name="T1" fmla="*/ 72 h 100"/>
                            <a:gd name="T2" fmla="*/ 0 w 84"/>
                            <a:gd name="T3" fmla="*/ 78 h 100"/>
                            <a:gd name="T4" fmla="*/ 2 w 84"/>
                            <a:gd name="T5" fmla="*/ 85 h 100"/>
                            <a:gd name="T6" fmla="*/ 4 w 84"/>
                            <a:gd name="T7" fmla="*/ 90 h 100"/>
                            <a:gd name="T8" fmla="*/ 8 w 84"/>
                            <a:gd name="T9" fmla="*/ 93 h 100"/>
                            <a:gd name="T10" fmla="*/ 12 w 84"/>
                            <a:gd name="T11" fmla="*/ 96 h 100"/>
                            <a:gd name="T12" fmla="*/ 17 w 84"/>
                            <a:gd name="T13" fmla="*/ 98 h 100"/>
                            <a:gd name="T14" fmla="*/ 22 w 84"/>
                            <a:gd name="T15" fmla="*/ 100 h 100"/>
                            <a:gd name="T16" fmla="*/ 28 w 84"/>
                            <a:gd name="T17" fmla="*/ 100 h 100"/>
                            <a:gd name="T18" fmla="*/ 36 w 84"/>
                            <a:gd name="T19" fmla="*/ 99 h 100"/>
                            <a:gd name="T20" fmla="*/ 43 w 84"/>
                            <a:gd name="T21" fmla="*/ 97 h 100"/>
                            <a:gd name="T22" fmla="*/ 48 w 84"/>
                            <a:gd name="T23" fmla="*/ 94 h 100"/>
                            <a:gd name="T24" fmla="*/ 52 w 84"/>
                            <a:gd name="T25" fmla="*/ 91 h 100"/>
                            <a:gd name="T26" fmla="*/ 53 w 84"/>
                            <a:gd name="T27" fmla="*/ 95 h 100"/>
                            <a:gd name="T28" fmla="*/ 55 w 84"/>
                            <a:gd name="T29" fmla="*/ 100 h 100"/>
                            <a:gd name="T30" fmla="*/ 84 w 84"/>
                            <a:gd name="T31" fmla="*/ 98 h 100"/>
                            <a:gd name="T32" fmla="*/ 82 w 84"/>
                            <a:gd name="T33" fmla="*/ 87 h 100"/>
                            <a:gd name="T34" fmla="*/ 81 w 84"/>
                            <a:gd name="T35" fmla="*/ 74 h 100"/>
                            <a:gd name="T36" fmla="*/ 81 w 84"/>
                            <a:gd name="T37" fmla="*/ 32 h 100"/>
                            <a:gd name="T38" fmla="*/ 80 w 84"/>
                            <a:gd name="T39" fmla="*/ 25 h 100"/>
                            <a:gd name="T40" fmla="*/ 77 w 84"/>
                            <a:gd name="T41" fmla="*/ 17 h 100"/>
                            <a:gd name="T42" fmla="*/ 75 w 84"/>
                            <a:gd name="T43" fmla="*/ 12 h 100"/>
                            <a:gd name="T44" fmla="*/ 70 w 84"/>
                            <a:gd name="T45" fmla="*/ 7 h 100"/>
                            <a:gd name="T46" fmla="*/ 65 w 84"/>
                            <a:gd name="T47" fmla="*/ 4 h 100"/>
                            <a:gd name="T48" fmla="*/ 59 w 84"/>
                            <a:gd name="T49" fmla="*/ 2 h 100"/>
                            <a:gd name="T50" fmla="*/ 50 w 84"/>
                            <a:gd name="T51" fmla="*/ 1 h 100"/>
                            <a:gd name="T52" fmla="*/ 41 w 84"/>
                            <a:gd name="T53" fmla="*/ 0 h 100"/>
                            <a:gd name="T54" fmla="*/ 31 w 84"/>
                            <a:gd name="T55" fmla="*/ 1 h 100"/>
                            <a:gd name="T56" fmla="*/ 21 w 84"/>
                            <a:gd name="T57" fmla="*/ 2 h 100"/>
                            <a:gd name="T58" fmla="*/ 11 w 84"/>
                            <a:gd name="T59" fmla="*/ 4 h 100"/>
                            <a:gd name="T60" fmla="*/ 3 w 84"/>
                            <a:gd name="T61" fmla="*/ 7 h 100"/>
                            <a:gd name="T62" fmla="*/ 8 w 84"/>
                            <a:gd name="T63" fmla="*/ 30 h 100"/>
                            <a:gd name="T64" fmla="*/ 21 w 84"/>
                            <a:gd name="T65" fmla="*/ 26 h 100"/>
                            <a:gd name="T66" fmla="*/ 33 w 84"/>
                            <a:gd name="T67" fmla="*/ 24 h 100"/>
                            <a:gd name="T68" fmla="*/ 41 w 84"/>
                            <a:gd name="T69" fmla="*/ 25 h 100"/>
                            <a:gd name="T70" fmla="*/ 45 w 84"/>
                            <a:gd name="T71" fmla="*/ 26 h 100"/>
                            <a:gd name="T72" fmla="*/ 47 w 84"/>
                            <a:gd name="T73" fmla="*/ 28 h 100"/>
                            <a:gd name="T74" fmla="*/ 48 w 84"/>
                            <a:gd name="T75" fmla="*/ 30 h 100"/>
                            <a:gd name="T76" fmla="*/ 48 w 84"/>
                            <a:gd name="T77" fmla="*/ 32 h 100"/>
                            <a:gd name="T78" fmla="*/ 49 w 84"/>
                            <a:gd name="T79" fmla="*/ 36 h 100"/>
                            <a:gd name="T80" fmla="*/ 49 w 84"/>
                            <a:gd name="T81" fmla="*/ 37 h 100"/>
                            <a:gd name="T82" fmla="*/ 31 w 84"/>
                            <a:gd name="T83" fmla="*/ 41 h 100"/>
                            <a:gd name="T84" fmla="*/ 25 w 84"/>
                            <a:gd name="T85" fmla="*/ 43 h 100"/>
                            <a:gd name="T86" fmla="*/ 19 w 84"/>
                            <a:gd name="T87" fmla="*/ 45 h 100"/>
                            <a:gd name="T88" fmla="*/ 14 w 84"/>
                            <a:gd name="T89" fmla="*/ 48 h 100"/>
                            <a:gd name="T90" fmla="*/ 8 w 84"/>
                            <a:gd name="T91" fmla="*/ 51 h 100"/>
                            <a:gd name="T92" fmla="*/ 5 w 84"/>
                            <a:gd name="T93" fmla="*/ 55 h 100"/>
                            <a:gd name="T94" fmla="*/ 2 w 84"/>
                            <a:gd name="T95" fmla="*/ 59 h 100"/>
                            <a:gd name="T96" fmla="*/ 0 w 84"/>
                            <a:gd name="T97" fmla="*/ 66 h 100"/>
                            <a:gd name="T98" fmla="*/ 0 w 84"/>
                            <a:gd name="T99" fmla="*/ 72 h 100"/>
                            <a:gd name="T100" fmla="*/ 28 w 84"/>
                            <a:gd name="T101" fmla="*/ 70 h 100"/>
                            <a:gd name="T102" fmla="*/ 29 w 84"/>
                            <a:gd name="T103" fmla="*/ 66 h 100"/>
                            <a:gd name="T104" fmla="*/ 31 w 84"/>
                            <a:gd name="T105" fmla="*/ 63 h 100"/>
                            <a:gd name="T106" fmla="*/ 36 w 84"/>
                            <a:gd name="T107" fmla="*/ 60 h 100"/>
                            <a:gd name="T108" fmla="*/ 41 w 84"/>
                            <a:gd name="T109" fmla="*/ 59 h 100"/>
                            <a:gd name="T110" fmla="*/ 49 w 84"/>
                            <a:gd name="T111" fmla="*/ 57 h 100"/>
                            <a:gd name="T112" fmla="*/ 49 w 84"/>
                            <a:gd name="T113" fmla="*/ 75 h 100"/>
                            <a:gd name="T114" fmla="*/ 44 w 84"/>
                            <a:gd name="T115" fmla="*/ 77 h 100"/>
                            <a:gd name="T116" fmla="*/ 38 w 84"/>
                            <a:gd name="T117" fmla="*/ 78 h 100"/>
                            <a:gd name="T118" fmla="*/ 33 w 84"/>
                            <a:gd name="T119" fmla="*/ 77 h 100"/>
                            <a:gd name="T120" fmla="*/ 31 w 84"/>
                            <a:gd name="T121" fmla="*/ 76 h 100"/>
                            <a:gd name="T122" fmla="*/ 29 w 84"/>
                            <a:gd name="T123" fmla="*/ 74 h 100"/>
                            <a:gd name="T124" fmla="*/ 28 w 84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" h="100">
                              <a:moveTo>
                                <a:pt x="0" y="72"/>
                              </a:moveTo>
                              <a:lnTo>
                                <a:pt x="0" y="78"/>
                              </a:lnTo>
                              <a:lnTo>
                                <a:pt x="2" y="85"/>
                              </a:lnTo>
                              <a:lnTo>
                                <a:pt x="4" y="90"/>
                              </a:lnTo>
                              <a:lnTo>
                                <a:pt x="8" y="93"/>
                              </a:lnTo>
                              <a:lnTo>
                                <a:pt x="12" y="96"/>
                              </a:lnTo>
                              <a:lnTo>
                                <a:pt x="17" y="98"/>
                              </a:lnTo>
                              <a:lnTo>
                                <a:pt x="22" y="100"/>
                              </a:lnTo>
                              <a:lnTo>
                                <a:pt x="28" y="100"/>
                              </a:lnTo>
                              <a:lnTo>
                                <a:pt x="36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3" y="95"/>
                              </a:lnTo>
                              <a:lnTo>
                                <a:pt x="55" y="100"/>
                              </a:lnTo>
                              <a:lnTo>
                                <a:pt x="84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0" y="25"/>
                              </a:lnTo>
                              <a:lnTo>
                                <a:pt x="77" y="17"/>
                              </a:lnTo>
                              <a:lnTo>
                                <a:pt x="75" y="12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1" y="1"/>
                              </a:lnTo>
                              <a:lnTo>
                                <a:pt x="21" y="2"/>
                              </a:lnTo>
                              <a:lnTo>
                                <a:pt x="11" y="4"/>
                              </a:lnTo>
                              <a:lnTo>
                                <a:pt x="3" y="7"/>
                              </a:lnTo>
                              <a:lnTo>
                                <a:pt x="8" y="30"/>
                              </a:lnTo>
                              <a:lnTo>
                                <a:pt x="21" y="26"/>
                              </a:lnTo>
                              <a:lnTo>
                                <a:pt x="33" y="24"/>
                              </a:lnTo>
                              <a:lnTo>
                                <a:pt x="41" y="25"/>
                              </a:lnTo>
                              <a:lnTo>
                                <a:pt x="45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8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1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8" y="51"/>
                              </a:lnTo>
                              <a:lnTo>
                                <a:pt x="5" y="55"/>
                              </a:lnTo>
                              <a:lnTo>
                                <a:pt x="2" y="59"/>
                              </a:lnTo>
                              <a:lnTo>
                                <a:pt x="0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8" y="70"/>
                              </a:moveTo>
                              <a:lnTo>
                                <a:pt x="29" y="66"/>
                              </a:lnTo>
                              <a:lnTo>
                                <a:pt x="31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4" y="77"/>
                              </a:lnTo>
                              <a:lnTo>
                                <a:pt x="38" y="78"/>
                              </a:lnTo>
                              <a:lnTo>
                                <a:pt x="33" y="77"/>
                              </a:lnTo>
                              <a:lnTo>
                                <a:pt x="31" y="76"/>
                              </a:lnTo>
                              <a:lnTo>
                                <a:pt x="29" y="74"/>
                              </a:lnTo>
                              <a:lnTo>
                                <a:pt x="2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4"/>
                      <wps:cNvSpPr>
                        <a:spLocks/>
                      </wps:cNvSpPr>
                      <wps:spPr bwMode="auto">
                        <a:xfrm>
                          <a:off x="3335655" y="768985"/>
                          <a:ext cx="48260" cy="63500"/>
                        </a:xfrm>
                        <a:custGeom>
                          <a:avLst/>
                          <a:gdLst>
                            <a:gd name="T0" fmla="*/ 0 w 76"/>
                            <a:gd name="T1" fmla="*/ 50 h 100"/>
                            <a:gd name="T2" fmla="*/ 0 w 76"/>
                            <a:gd name="T3" fmla="*/ 57 h 100"/>
                            <a:gd name="T4" fmla="*/ 1 w 76"/>
                            <a:gd name="T5" fmla="*/ 64 h 100"/>
                            <a:gd name="T6" fmla="*/ 2 w 76"/>
                            <a:gd name="T7" fmla="*/ 70 h 100"/>
                            <a:gd name="T8" fmla="*/ 4 w 76"/>
                            <a:gd name="T9" fmla="*/ 75 h 100"/>
                            <a:gd name="T10" fmla="*/ 7 w 76"/>
                            <a:gd name="T11" fmla="*/ 79 h 100"/>
                            <a:gd name="T12" fmla="*/ 9 w 76"/>
                            <a:gd name="T13" fmla="*/ 84 h 100"/>
                            <a:gd name="T14" fmla="*/ 12 w 76"/>
                            <a:gd name="T15" fmla="*/ 87 h 100"/>
                            <a:gd name="T16" fmla="*/ 15 w 76"/>
                            <a:gd name="T17" fmla="*/ 90 h 100"/>
                            <a:gd name="T18" fmla="*/ 22 w 76"/>
                            <a:gd name="T19" fmla="*/ 95 h 100"/>
                            <a:gd name="T20" fmla="*/ 30 w 76"/>
                            <a:gd name="T21" fmla="*/ 98 h 100"/>
                            <a:gd name="T22" fmla="*/ 38 w 76"/>
                            <a:gd name="T23" fmla="*/ 99 h 100"/>
                            <a:gd name="T24" fmla="*/ 46 w 76"/>
                            <a:gd name="T25" fmla="*/ 100 h 100"/>
                            <a:gd name="T26" fmla="*/ 55 w 76"/>
                            <a:gd name="T27" fmla="*/ 99 h 100"/>
                            <a:gd name="T28" fmla="*/ 63 w 76"/>
                            <a:gd name="T29" fmla="*/ 98 h 100"/>
                            <a:gd name="T30" fmla="*/ 69 w 76"/>
                            <a:gd name="T31" fmla="*/ 96 h 100"/>
                            <a:gd name="T32" fmla="*/ 76 w 76"/>
                            <a:gd name="T33" fmla="*/ 92 h 100"/>
                            <a:gd name="T34" fmla="*/ 68 w 76"/>
                            <a:gd name="T35" fmla="*/ 72 h 100"/>
                            <a:gd name="T36" fmla="*/ 64 w 76"/>
                            <a:gd name="T37" fmla="*/ 74 h 100"/>
                            <a:gd name="T38" fmla="*/ 60 w 76"/>
                            <a:gd name="T39" fmla="*/ 75 h 100"/>
                            <a:gd name="T40" fmla="*/ 55 w 76"/>
                            <a:gd name="T41" fmla="*/ 76 h 100"/>
                            <a:gd name="T42" fmla="*/ 49 w 76"/>
                            <a:gd name="T43" fmla="*/ 76 h 100"/>
                            <a:gd name="T44" fmla="*/ 44 w 76"/>
                            <a:gd name="T45" fmla="*/ 76 h 100"/>
                            <a:gd name="T46" fmla="*/ 41 w 76"/>
                            <a:gd name="T47" fmla="*/ 75 h 100"/>
                            <a:gd name="T48" fmla="*/ 38 w 76"/>
                            <a:gd name="T49" fmla="*/ 74 h 100"/>
                            <a:gd name="T50" fmla="*/ 36 w 76"/>
                            <a:gd name="T51" fmla="*/ 72 h 100"/>
                            <a:gd name="T52" fmla="*/ 34 w 76"/>
                            <a:gd name="T53" fmla="*/ 68 h 100"/>
                            <a:gd name="T54" fmla="*/ 33 w 76"/>
                            <a:gd name="T55" fmla="*/ 64 h 100"/>
                            <a:gd name="T56" fmla="*/ 32 w 76"/>
                            <a:gd name="T57" fmla="*/ 57 h 100"/>
                            <a:gd name="T58" fmla="*/ 32 w 76"/>
                            <a:gd name="T59" fmla="*/ 50 h 100"/>
                            <a:gd name="T60" fmla="*/ 32 w 76"/>
                            <a:gd name="T61" fmla="*/ 43 h 100"/>
                            <a:gd name="T62" fmla="*/ 33 w 76"/>
                            <a:gd name="T63" fmla="*/ 36 h 100"/>
                            <a:gd name="T64" fmla="*/ 34 w 76"/>
                            <a:gd name="T65" fmla="*/ 32 h 100"/>
                            <a:gd name="T66" fmla="*/ 36 w 76"/>
                            <a:gd name="T67" fmla="*/ 29 h 100"/>
                            <a:gd name="T68" fmla="*/ 38 w 76"/>
                            <a:gd name="T69" fmla="*/ 26 h 100"/>
                            <a:gd name="T70" fmla="*/ 41 w 76"/>
                            <a:gd name="T71" fmla="*/ 25 h 100"/>
                            <a:gd name="T72" fmla="*/ 44 w 76"/>
                            <a:gd name="T73" fmla="*/ 24 h 100"/>
                            <a:gd name="T74" fmla="*/ 49 w 76"/>
                            <a:gd name="T75" fmla="*/ 24 h 100"/>
                            <a:gd name="T76" fmla="*/ 54 w 76"/>
                            <a:gd name="T77" fmla="*/ 24 h 100"/>
                            <a:gd name="T78" fmla="*/ 58 w 76"/>
                            <a:gd name="T79" fmla="*/ 25 h 100"/>
                            <a:gd name="T80" fmla="*/ 62 w 76"/>
                            <a:gd name="T81" fmla="*/ 26 h 100"/>
                            <a:gd name="T82" fmla="*/ 66 w 76"/>
                            <a:gd name="T83" fmla="*/ 28 h 100"/>
                            <a:gd name="T84" fmla="*/ 75 w 76"/>
                            <a:gd name="T85" fmla="*/ 7 h 100"/>
                            <a:gd name="T86" fmla="*/ 69 w 76"/>
                            <a:gd name="T87" fmla="*/ 5 h 100"/>
                            <a:gd name="T88" fmla="*/ 62 w 76"/>
                            <a:gd name="T89" fmla="*/ 2 h 100"/>
                            <a:gd name="T90" fmla="*/ 55 w 76"/>
                            <a:gd name="T91" fmla="*/ 1 h 100"/>
                            <a:gd name="T92" fmla="*/ 46 w 76"/>
                            <a:gd name="T93" fmla="*/ 0 h 100"/>
                            <a:gd name="T94" fmla="*/ 38 w 76"/>
                            <a:gd name="T95" fmla="*/ 1 h 100"/>
                            <a:gd name="T96" fmla="*/ 30 w 76"/>
                            <a:gd name="T97" fmla="*/ 3 h 100"/>
                            <a:gd name="T98" fmla="*/ 22 w 76"/>
                            <a:gd name="T99" fmla="*/ 6 h 100"/>
                            <a:gd name="T100" fmla="*/ 15 w 76"/>
                            <a:gd name="T101" fmla="*/ 11 h 100"/>
                            <a:gd name="T102" fmla="*/ 12 w 76"/>
                            <a:gd name="T103" fmla="*/ 14 h 100"/>
                            <a:gd name="T104" fmla="*/ 9 w 76"/>
                            <a:gd name="T105" fmla="*/ 19 h 100"/>
                            <a:gd name="T106" fmla="*/ 7 w 76"/>
                            <a:gd name="T107" fmla="*/ 23 h 100"/>
                            <a:gd name="T108" fmla="*/ 4 w 76"/>
                            <a:gd name="T109" fmla="*/ 27 h 100"/>
                            <a:gd name="T110" fmla="*/ 2 w 76"/>
                            <a:gd name="T111" fmla="*/ 32 h 100"/>
                            <a:gd name="T112" fmla="*/ 1 w 76"/>
                            <a:gd name="T113" fmla="*/ 37 h 100"/>
                            <a:gd name="T114" fmla="*/ 0 w 76"/>
                            <a:gd name="T115" fmla="*/ 44 h 100"/>
                            <a:gd name="T116" fmla="*/ 0 w 76"/>
                            <a:gd name="T117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0" y="50"/>
                              </a:moveTo>
                              <a:lnTo>
                                <a:pt x="0" y="57"/>
                              </a:lnTo>
                              <a:lnTo>
                                <a:pt x="1" y="64"/>
                              </a:lnTo>
                              <a:lnTo>
                                <a:pt x="2" y="70"/>
                              </a:lnTo>
                              <a:lnTo>
                                <a:pt x="4" y="75"/>
                              </a:lnTo>
                              <a:lnTo>
                                <a:pt x="7" y="79"/>
                              </a:lnTo>
                              <a:lnTo>
                                <a:pt x="9" y="84"/>
                              </a:lnTo>
                              <a:lnTo>
                                <a:pt x="12" y="87"/>
                              </a:lnTo>
                              <a:lnTo>
                                <a:pt x="15" y="90"/>
                              </a:lnTo>
                              <a:lnTo>
                                <a:pt x="22" y="95"/>
                              </a:lnTo>
                              <a:lnTo>
                                <a:pt x="30" y="98"/>
                              </a:lnTo>
                              <a:lnTo>
                                <a:pt x="38" y="99"/>
                              </a:lnTo>
                              <a:lnTo>
                                <a:pt x="46" y="100"/>
                              </a:lnTo>
                              <a:lnTo>
                                <a:pt x="55" y="99"/>
                              </a:lnTo>
                              <a:lnTo>
                                <a:pt x="63" y="98"/>
                              </a:lnTo>
                              <a:lnTo>
                                <a:pt x="69" y="96"/>
                              </a:lnTo>
                              <a:lnTo>
                                <a:pt x="76" y="92"/>
                              </a:lnTo>
                              <a:lnTo>
                                <a:pt x="68" y="72"/>
                              </a:lnTo>
                              <a:lnTo>
                                <a:pt x="64" y="74"/>
                              </a:lnTo>
                              <a:lnTo>
                                <a:pt x="60" y="75"/>
                              </a:lnTo>
                              <a:lnTo>
                                <a:pt x="55" y="76"/>
                              </a:lnTo>
                              <a:lnTo>
                                <a:pt x="49" y="76"/>
                              </a:lnTo>
                              <a:lnTo>
                                <a:pt x="44" y="76"/>
                              </a:lnTo>
                              <a:lnTo>
                                <a:pt x="41" y="75"/>
                              </a:lnTo>
                              <a:lnTo>
                                <a:pt x="38" y="74"/>
                              </a:lnTo>
                              <a:lnTo>
                                <a:pt x="36" y="72"/>
                              </a:lnTo>
                              <a:lnTo>
                                <a:pt x="34" y="68"/>
                              </a:lnTo>
                              <a:lnTo>
                                <a:pt x="33" y="64"/>
                              </a:lnTo>
                              <a:lnTo>
                                <a:pt x="32" y="57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33" y="36"/>
                              </a:lnTo>
                              <a:lnTo>
                                <a:pt x="34" y="32"/>
                              </a:lnTo>
                              <a:lnTo>
                                <a:pt x="36" y="29"/>
                              </a:lnTo>
                              <a:lnTo>
                                <a:pt x="38" y="26"/>
                              </a:lnTo>
                              <a:lnTo>
                                <a:pt x="41" y="25"/>
                              </a:lnTo>
                              <a:lnTo>
                                <a:pt x="44" y="24"/>
                              </a:lnTo>
                              <a:lnTo>
                                <a:pt x="49" y="24"/>
                              </a:lnTo>
                              <a:lnTo>
                                <a:pt x="54" y="24"/>
                              </a:lnTo>
                              <a:lnTo>
                                <a:pt x="58" y="25"/>
                              </a:lnTo>
                              <a:lnTo>
                                <a:pt x="62" y="26"/>
                              </a:lnTo>
                              <a:lnTo>
                                <a:pt x="66" y="28"/>
                              </a:lnTo>
                              <a:lnTo>
                                <a:pt x="75" y="7"/>
                              </a:lnTo>
                              <a:lnTo>
                                <a:pt x="69" y="5"/>
                              </a:lnTo>
                              <a:lnTo>
                                <a:pt x="62" y="2"/>
                              </a:lnTo>
                              <a:lnTo>
                                <a:pt x="55" y="1"/>
                              </a:lnTo>
                              <a:lnTo>
                                <a:pt x="46" y="0"/>
                              </a:lnTo>
                              <a:lnTo>
                                <a:pt x="38" y="1"/>
                              </a:lnTo>
                              <a:lnTo>
                                <a:pt x="30" y="3"/>
                              </a:lnTo>
                              <a:lnTo>
                                <a:pt x="22" y="6"/>
                              </a:lnTo>
                              <a:lnTo>
                                <a:pt x="15" y="11"/>
                              </a:lnTo>
                              <a:lnTo>
                                <a:pt x="12" y="14"/>
                              </a:lnTo>
                              <a:lnTo>
                                <a:pt x="9" y="19"/>
                              </a:lnTo>
                              <a:lnTo>
                                <a:pt x="7" y="23"/>
                              </a:lnTo>
                              <a:lnTo>
                                <a:pt x="4" y="27"/>
                              </a:lnTo>
                              <a:lnTo>
                                <a:pt x="2" y="32"/>
                              </a:lnTo>
                              <a:lnTo>
                                <a:pt x="1" y="3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5"/>
                      <wps:cNvSpPr>
                        <a:spLocks noEditPoints="1"/>
                      </wps:cNvSpPr>
                      <wps:spPr bwMode="auto">
                        <a:xfrm>
                          <a:off x="3390900" y="742315"/>
                          <a:ext cx="21590" cy="88900"/>
                        </a:xfrm>
                        <a:custGeom>
                          <a:avLst/>
                          <a:gdLst>
                            <a:gd name="T0" fmla="*/ 17 w 34"/>
                            <a:gd name="T1" fmla="*/ 32 h 140"/>
                            <a:gd name="T2" fmla="*/ 21 w 34"/>
                            <a:gd name="T3" fmla="*/ 32 h 140"/>
                            <a:gd name="T4" fmla="*/ 24 w 34"/>
                            <a:gd name="T5" fmla="*/ 32 h 140"/>
                            <a:gd name="T6" fmla="*/ 28 w 34"/>
                            <a:gd name="T7" fmla="*/ 31 h 140"/>
                            <a:gd name="T8" fmla="*/ 30 w 34"/>
                            <a:gd name="T9" fmla="*/ 29 h 140"/>
                            <a:gd name="T10" fmla="*/ 32 w 34"/>
                            <a:gd name="T11" fmla="*/ 27 h 140"/>
                            <a:gd name="T12" fmla="*/ 33 w 34"/>
                            <a:gd name="T13" fmla="*/ 24 h 140"/>
                            <a:gd name="T14" fmla="*/ 34 w 34"/>
                            <a:gd name="T15" fmla="*/ 21 h 140"/>
                            <a:gd name="T16" fmla="*/ 34 w 34"/>
                            <a:gd name="T17" fmla="*/ 17 h 140"/>
                            <a:gd name="T18" fmla="*/ 34 w 34"/>
                            <a:gd name="T19" fmla="*/ 12 h 140"/>
                            <a:gd name="T20" fmla="*/ 33 w 34"/>
                            <a:gd name="T21" fmla="*/ 8 h 140"/>
                            <a:gd name="T22" fmla="*/ 32 w 34"/>
                            <a:gd name="T23" fmla="*/ 6 h 140"/>
                            <a:gd name="T24" fmla="*/ 30 w 34"/>
                            <a:gd name="T25" fmla="*/ 4 h 140"/>
                            <a:gd name="T26" fmla="*/ 28 w 34"/>
                            <a:gd name="T27" fmla="*/ 2 h 140"/>
                            <a:gd name="T28" fmla="*/ 24 w 34"/>
                            <a:gd name="T29" fmla="*/ 1 h 140"/>
                            <a:gd name="T30" fmla="*/ 21 w 34"/>
                            <a:gd name="T31" fmla="*/ 0 h 140"/>
                            <a:gd name="T32" fmla="*/ 17 w 34"/>
                            <a:gd name="T33" fmla="*/ 0 h 140"/>
                            <a:gd name="T34" fmla="*/ 14 w 34"/>
                            <a:gd name="T35" fmla="*/ 0 h 140"/>
                            <a:gd name="T36" fmla="*/ 10 w 34"/>
                            <a:gd name="T37" fmla="*/ 1 h 140"/>
                            <a:gd name="T38" fmla="*/ 8 w 34"/>
                            <a:gd name="T39" fmla="*/ 2 h 140"/>
                            <a:gd name="T40" fmla="*/ 4 w 34"/>
                            <a:gd name="T41" fmla="*/ 4 h 140"/>
                            <a:gd name="T42" fmla="*/ 2 w 34"/>
                            <a:gd name="T43" fmla="*/ 6 h 140"/>
                            <a:gd name="T44" fmla="*/ 1 w 34"/>
                            <a:gd name="T45" fmla="*/ 8 h 140"/>
                            <a:gd name="T46" fmla="*/ 0 w 34"/>
                            <a:gd name="T47" fmla="*/ 12 h 140"/>
                            <a:gd name="T48" fmla="*/ 0 w 34"/>
                            <a:gd name="T49" fmla="*/ 17 h 140"/>
                            <a:gd name="T50" fmla="*/ 0 w 34"/>
                            <a:gd name="T51" fmla="*/ 21 h 140"/>
                            <a:gd name="T52" fmla="*/ 1 w 34"/>
                            <a:gd name="T53" fmla="*/ 24 h 140"/>
                            <a:gd name="T54" fmla="*/ 2 w 34"/>
                            <a:gd name="T55" fmla="*/ 27 h 140"/>
                            <a:gd name="T56" fmla="*/ 4 w 34"/>
                            <a:gd name="T57" fmla="*/ 29 h 140"/>
                            <a:gd name="T58" fmla="*/ 8 w 34"/>
                            <a:gd name="T59" fmla="*/ 31 h 140"/>
                            <a:gd name="T60" fmla="*/ 10 w 34"/>
                            <a:gd name="T61" fmla="*/ 32 h 140"/>
                            <a:gd name="T62" fmla="*/ 14 w 34"/>
                            <a:gd name="T63" fmla="*/ 32 h 140"/>
                            <a:gd name="T64" fmla="*/ 17 w 34"/>
                            <a:gd name="T65" fmla="*/ 32 h 140"/>
                            <a:gd name="T66" fmla="*/ 1 w 34"/>
                            <a:gd name="T67" fmla="*/ 140 h 140"/>
                            <a:gd name="T68" fmla="*/ 33 w 34"/>
                            <a:gd name="T69" fmla="*/ 140 h 140"/>
                            <a:gd name="T70" fmla="*/ 33 w 34"/>
                            <a:gd name="T71" fmla="*/ 44 h 140"/>
                            <a:gd name="T72" fmla="*/ 1 w 34"/>
                            <a:gd name="T73" fmla="*/ 44 h 140"/>
                            <a:gd name="T74" fmla="*/ 1 w 34"/>
                            <a:gd name="T75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" h="140">
                              <a:moveTo>
                                <a:pt x="17" y="32"/>
                              </a:moveTo>
                              <a:lnTo>
                                <a:pt x="21" y="32"/>
                              </a:lnTo>
                              <a:lnTo>
                                <a:pt x="24" y="32"/>
                              </a:lnTo>
                              <a:lnTo>
                                <a:pt x="28" y="31"/>
                              </a:lnTo>
                              <a:lnTo>
                                <a:pt x="30" y="29"/>
                              </a:lnTo>
                              <a:lnTo>
                                <a:pt x="32" y="27"/>
                              </a:lnTo>
                              <a:lnTo>
                                <a:pt x="33" y="24"/>
                              </a:lnTo>
                              <a:lnTo>
                                <a:pt x="34" y="21"/>
                              </a:lnTo>
                              <a:lnTo>
                                <a:pt x="34" y="17"/>
                              </a:lnTo>
                              <a:lnTo>
                                <a:pt x="34" y="12"/>
                              </a:lnTo>
                              <a:lnTo>
                                <a:pt x="33" y="8"/>
                              </a:lnTo>
                              <a:lnTo>
                                <a:pt x="32" y="6"/>
                              </a:lnTo>
                              <a:lnTo>
                                <a:pt x="30" y="4"/>
                              </a:lnTo>
                              <a:lnTo>
                                <a:pt x="28" y="2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0" y="1"/>
                              </a:lnTo>
                              <a:lnTo>
                                <a:pt x="8" y="2"/>
                              </a:lnTo>
                              <a:lnTo>
                                <a:pt x="4" y="4"/>
                              </a:lnTo>
                              <a:lnTo>
                                <a:pt x="2" y="6"/>
                              </a:lnTo>
                              <a:lnTo>
                                <a:pt x="1" y="8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2" y="27"/>
                              </a:lnTo>
                              <a:lnTo>
                                <a:pt x="4" y="29"/>
                              </a:lnTo>
                              <a:lnTo>
                                <a:pt x="8" y="31"/>
                              </a:lnTo>
                              <a:lnTo>
                                <a:pt x="10" y="32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close/>
                              <a:moveTo>
                                <a:pt x="1" y="140"/>
                              </a:moveTo>
                              <a:lnTo>
                                <a:pt x="33" y="140"/>
                              </a:lnTo>
                              <a:lnTo>
                                <a:pt x="33" y="44"/>
                              </a:lnTo>
                              <a:lnTo>
                                <a:pt x="1" y="44"/>
                              </a:lnTo>
                              <a:lnTo>
                                <a:pt x="1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6"/>
                      <wps:cNvSpPr>
                        <a:spLocks noEditPoints="1"/>
                      </wps:cNvSpPr>
                      <wps:spPr bwMode="auto">
                        <a:xfrm>
                          <a:off x="3422015" y="768985"/>
                          <a:ext cx="57150" cy="63500"/>
                        </a:xfrm>
                        <a:custGeom>
                          <a:avLst/>
                          <a:gdLst>
                            <a:gd name="T0" fmla="*/ 0 w 90"/>
                            <a:gd name="T1" fmla="*/ 57 h 100"/>
                            <a:gd name="T2" fmla="*/ 2 w 90"/>
                            <a:gd name="T3" fmla="*/ 69 h 100"/>
                            <a:gd name="T4" fmla="*/ 5 w 90"/>
                            <a:gd name="T5" fmla="*/ 79 h 100"/>
                            <a:gd name="T6" fmla="*/ 10 w 90"/>
                            <a:gd name="T7" fmla="*/ 87 h 100"/>
                            <a:gd name="T8" fmla="*/ 19 w 90"/>
                            <a:gd name="T9" fmla="*/ 95 h 100"/>
                            <a:gd name="T10" fmla="*/ 35 w 90"/>
                            <a:gd name="T11" fmla="*/ 99 h 100"/>
                            <a:gd name="T12" fmla="*/ 53 w 90"/>
                            <a:gd name="T13" fmla="*/ 99 h 100"/>
                            <a:gd name="T14" fmla="*/ 69 w 90"/>
                            <a:gd name="T15" fmla="*/ 94 h 100"/>
                            <a:gd name="T16" fmla="*/ 78 w 90"/>
                            <a:gd name="T17" fmla="*/ 86 h 100"/>
                            <a:gd name="T18" fmla="*/ 83 w 90"/>
                            <a:gd name="T19" fmla="*/ 78 h 100"/>
                            <a:gd name="T20" fmla="*/ 88 w 90"/>
                            <a:gd name="T21" fmla="*/ 69 h 100"/>
                            <a:gd name="T22" fmla="*/ 90 w 90"/>
                            <a:gd name="T23" fmla="*/ 56 h 100"/>
                            <a:gd name="T24" fmla="*/ 90 w 90"/>
                            <a:gd name="T25" fmla="*/ 43 h 100"/>
                            <a:gd name="T26" fmla="*/ 88 w 90"/>
                            <a:gd name="T27" fmla="*/ 31 h 100"/>
                            <a:gd name="T28" fmla="*/ 83 w 90"/>
                            <a:gd name="T29" fmla="*/ 21 h 100"/>
                            <a:gd name="T30" fmla="*/ 79 w 90"/>
                            <a:gd name="T31" fmla="*/ 13 h 100"/>
                            <a:gd name="T32" fmla="*/ 69 w 90"/>
                            <a:gd name="T33" fmla="*/ 6 h 100"/>
                            <a:gd name="T34" fmla="*/ 53 w 90"/>
                            <a:gd name="T35" fmla="*/ 1 h 100"/>
                            <a:gd name="T36" fmla="*/ 36 w 90"/>
                            <a:gd name="T37" fmla="*/ 1 h 100"/>
                            <a:gd name="T38" fmla="*/ 19 w 90"/>
                            <a:gd name="T39" fmla="*/ 6 h 100"/>
                            <a:gd name="T40" fmla="*/ 10 w 90"/>
                            <a:gd name="T41" fmla="*/ 14 h 100"/>
                            <a:gd name="T42" fmla="*/ 5 w 90"/>
                            <a:gd name="T43" fmla="*/ 22 h 100"/>
                            <a:gd name="T44" fmla="*/ 2 w 90"/>
                            <a:gd name="T45" fmla="*/ 31 h 100"/>
                            <a:gd name="T46" fmla="*/ 0 w 90"/>
                            <a:gd name="T47" fmla="*/ 44 h 100"/>
                            <a:gd name="T48" fmla="*/ 45 w 90"/>
                            <a:gd name="T49" fmla="*/ 76 h 100"/>
                            <a:gd name="T50" fmla="*/ 38 w 90"/>
                            <a:gd name="T51" fmla="*/ 75 h 100"/>
                            <a:gd name="T52" fmla="*/ 34 w 90"/>
                            <a:gd name="T53" fmla="*/ 72 h 100"/>
                            <a:gd name="T54" fmla="*/ 31 w 90"/>
                            <a:gd name="T55" fmla="*/ 64 h 100"/>
                            <a:gd name="T56" fmla="*/ 30 w 90"/>
                            <a:gd name="T57" fmla="*/ 50 h 100"/>
                            <a:gd name="T58" fmla="*/ 31 w 90"/>
                            <a:gd name="T59" fmla="*/ 36 h 100"/>
                            <a:gd name="T60" fmla="*/ 34 w 90"/>
                            <a:gd name="T61" fmla="*/ 28 h 100"/>
                            <a:gd name="T62" fmla="*/ 38 w 90"/>
                            <a:gd name="T63" fmla="*/ 25 h 100"/>
                            <a:gd name="T64" fmla="*/ 45 w 90"/>
                            <a:gd name="T65" fmla="*/ 24 h 100"/>
                            <a:gd name="T66" fmla="*/ 51 w 90"/>
                            <a:gd name="T67" fmla="*/ 25 h 100"/>
                            <a:gd name="T68" fmla="*/ 55 w 90"/>
                            <a:gd name="T69" fmla="*/ 28 h 100"/>
                            <a:gd name="T70" fmla="*/ 57 w 90"/>
                            <a:gd name="T71" fmla="*/ 36 h 100"/>
                            <a:gd name="T72" fmla="*/ 58 w 90"/>
                            <a:gd name="T73" fmla="*/ 50 h 100"/>
                            <a:gd name="T74" fmla="*/ 57 w 90"/>
                            <a:gd name="T75" fmla="*/ 64 h 100"/>
                            <a:gd name="T76" fmla="*/ 55 w 90"/>
                            <a:gd name="T77" fmla="*/ 72 h 100"/>
                            <a:gd name="T78" fmla="*/ 51 w 90"/>
                            <a:gd name="T79" fmla="*/ 75 h 100"/>
                            <a:gd name="T80" fmla="*/ 45 w 90"/>
                            <a:gd name="T81" fmla="*/ 7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100">
                              <a:moveTo>
                                <a:pt x="0" y="50"/>
                              </a:moveTo>
                              <a:lnTo>
                                <a:pt x="0" y="57"/>
                              </a:lnTo>
                              <a:lnTo>
                                <a:pt x="1" y="64"/>
                              </a:lnTo>
                              <a:lnTo>
                                <a:pt x="2" y="69"/>
                              </a:lnTo>
                              <a:lnTo>
                                <a:pt x="3" y="74"/>
                              </a:lnTo>
                              <a:lnTo>
                                <a:pt x="5" y="79"/>
                              </a:lnTo>
                              <a:lnTo>
                                <a:pt x="7" y="84"/>
                              </a:lnTo>
                              <a:lnTo>
                                <a:pt x="10" y="87"/>
                              </a:lnTo>
                              <a:lnTo>
                                <a:pt x="13" y="90"/>
                              </a:lnTo>
                              <a:lnTo>
                                <a:pt x="19" y="95"/>
                              </a:lnTo>
                              <a:lnTo>
                                <a:pt x="27" y="98"/>
                              </a:lnTo>
                              <a:lnTo>
                                <a:pt x="35" y="99"/>
                              </a:lnTo>
                              <a:lnTo>
                                <a:pt x="45" y="100"/>
                              </a:lnTo>
                              <a:lnTo>
                                <a:pt x="53" y="99"/>
                              </a:lnTo>
                              <a:lnTo>
                                <a:pt x="61" y="97"/>
                              </a:lnTo>
                              <a:lnTo>
                                <a:pt x="69" y="94"/>
                              </a:lnTo>
                              <a:lnTo>
                                <a:pt x="76" y="89"/>
                              </a:lnTo>
                              <a:lnTo>
                                <a:pt x="78" y="86"/>
                              </a:lnTo>
                              <a:lnTo>
                                <a:pt x="81" y="82"/>
                              </a:lnTo>
                              <a:lnTo>
                                <a:pt x="83" y="78"/>
                              </a:lnTo>
                              <a:lnTo>
                                <a:pt x="85" y="73"/>
                              </a:lnTo>
                              <a:lnTo>
                                <a:pt x="88" y="69"/>
                              </a:lnTo>
                              <a:lnTo>
                                <a:pt x="89" y="63"/>
                              </a:lnTo>
                              <a:lnTo>
                                <a:pt x="90" y="56"/>
                              </a:lnTo>
                              <a:lnTo>
                                <a:pt x="90" y="50"/>
                              </a:lnTo>
                              <a:lnTo>
                                <a:pt x="90" y="43"/>
                              </a:lnTo>
                              <a:lnTo>
                                <a:pt x="89" y="36"/>
                              </a:lnTo>
                              <a:lnTo>
                                <a:pt x="88" y="31"/>
                              </a:lnTo>
                              <a:lnTo>
                                <a:pt x="85" y="26"/>
                              </a:lnTo>
                              <a:lnTo>
                                <a:pt x="83" y="21"/>
                              </a:lnTo>
                              <a:lnTo>
                                <a:pt x="81" y="17"/>
                              </a:lnTo>
                              <a:lnTo>
                                <a:pt x="79" y="13"/>
                              </a:lnTo>
                              <a:lnTo>
                                <a:pt x="76" y="10"/>
                              </a:lnTo>
                              <a:lnTo>
                                <a:pt x="69" y="6"/>
                              </a:lnTo>
                              <a:lnTo>
                                <a:pt x="61" y="2"/>
                              </a:lnTo>
                              <a:lnTo>
                                <a:pt x="53" y="1"/>
                              </a:lnTo>
                              <a:lnTo>
                                <a:pt x="45" y="0"/>
                              </a:lnTo>
                              <a:lnTo>
                                <a:pt x="36" y="1"/>
                              </a:lnTo>
                              <a:lnTo>
                                <a:pt x="28" y="3"/>
                              </a:lnTo>
                              <a:lnTo>
                                <a:pt x="19" y="6"/>
                              </a:lnTo>
                              <a:lnTo>
                                <a:pt x="13" y="11"/>
                              </a:lnTo>
                              <a:lnTo>
                                <a:pt x="10" y="14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3" y="27"/>
                              </a:lnTo>
                              <a:lnTo>
                                <a:pt x="2" y="31"/>
                              </a:lnTo>
                              <a:lnTo>
                                <a:pt x="1" y="3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45" y="76"/>
                              </a:moveTo>
                              <a:lnTo>
                                <a:pt x="41" y="76"/>
                              </a:lnTo>
                              <a:lnTo>
                                <a:pt x="38" y="75"/>
                              </a:lnTo>
                              <a:lnTo>
                                <a:pt x="36" y="74"/>
                              </a:lnTo>
                              <a:lnTo>
                                <a:pt x="34" y="72"/>
                              </a:lnTo>
                              <a:lnTo>
                                <a:pt x="32" y="69"/>
                              </a:lnTo>
                              <a:lnTo>
                                <a:pt x="31" y="64"/>
                              </a:lnTo>
                              <a:lnTo>
                                <a:pt x="31" y="57"/>
                              </a:lnTo>
                              <a:lnTo>
                                <a:pt x="30" y="50"/>
                              </a:lnTo>
                              <a:lnTo>
                                <a:pt x="31" y="43"/>
                              </a:lnTo>
                              <a:lnTo>
                                <a:pt x="31" y="36"/>
                              </a:lnTo>
                              <a:lnTo>
                                <a:pt x="32" y="32"/>
                              </a:lnTo>
                              <a:lnTo>
                                <a:pt x="34" y="28"/>
                              </a:lnTo>
                              <a:lnTo>
                                <a:pt x="36" y="26"/>
                              </a:lnTo>
                              <a:lnTo>
                                <a:pt x="38" y="25"/>
                              </a:lnTo>
                              <a:lnTo>
                                <a:pt x="41" y="24"/>
                              </a:lnTo>
                              <a:lnTo>
                                <a:pt x="45" y="24"/>
                              </a:lnTo>
                              <a:lnTo>
                                <a:pt x="48" y="24"/>
                              </a:lnTo>
                              <a:lnTo>
                                <a:pt x="51" y="25"/>
                              </a:lnTo>
                              <a:lnTo>
                                <a:pt x="53" y="26"/>
                              </a:lnTo>
                              <a:lnTo>
                                <a:pt x="55" y="28"/>
                              </a:lnTo>
                              <a:lnTo>
                                <a:pt x="56" y="32"/>
                              </a:lnTo>
                              <a:lnTo>
                                <a:pt x="57" y="36"/>
                              </a:lnTo>
                              <a:lnTo>
                                <a:pt x="58" y="43"/>
                              </a:lnTo>
                              <a:lnTo>
                                <a:pt x="58" y="50"/>
                              </a:lnTo>
                              <a:lnTo>
                                <a:pt x="58" y="57"/>
                              </a:lnTo>
                              <a:lnTo>
                                <a:pt x="57" y="64"/>
                              </a:lnTo>
                              <a:lnTo>
                                <a:pt x="56" y="69"/>
                              </a:lnTo>
                              <a:lnTo>
                                <a:pt x="55" y="72"/>
                              </a:lnTo>
                              <a:lnTo>
                                <a:pt x="53" y="74"/>
                              </a:lnTo>
                              <a:lnTo>
                                <a:pt x="51" y="75"/>
                              </a:lnTo>
                              <a:lnTo>
                                <a:pt x="48" y="76"/>
                              </a:lnTo>
                              <a:lnTo>
                                <a:pt x="45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7"/>
                      <wps:cNvSpPr>
                        <a:spLocks/>
                      </wps:cNvSpPr>
                      <wps:spPr bwMode="auto">
                        <a:xfrm>
                          <a:off x="3488055" y="768985"/>
                          <a:ext cx="55880" cy="62230"/>
                        </a:xfrm>
                        <a:custGeom>
                          <a:avLst/>
                          <a:gdLst>
                            <a:gd name="T0" fmla="*/ 0 w 88"/>
                            <a:gd name="T1" fmla="*/ 98 h 98"/>
                            <a:gd name="T2" fmla="*/ 32 w 88"/>
                            <a:gd name="T3" fmla="*/ 98 h 98"/>
                            <a:gd name="T4" fmla="*/ 32 w 88"/>
                            <a:gd name="T5" fmla="*/ 31 h 98"/>
                            <a:gd name="T6" fmla="*/ 34 w 88"/>
                            <a:gd name="T7" fmla="*/ 28 h 98"/>
                            <a:gd name="T8" fmla="*/ 37 w 88"/>
                            <a:gd name="T9" fmla="*/ 26 h 98"/>
                            <a:gd name="T10" fmla="*/ 40 w 88"/>
                            <a:gd name="T11" fmla="*/ 25 h 98"/>
                            <a:gd name="T12" fmla="*/ 43 w 88"/>
                            <a:gd name="T13" fmla="*/ 24 h 98"/>
                            <a:gd name="T14" fmla="*/ 48 w 88"/>
                            <a:gd name="T15" fmla="*/ 25 h 98"/>
                            <a:gd name="T16" fmla="*/ 50 w 88"/>
                            <a:gd name="T17" fmla="*/ 25 h 98"/>
                            <a:gd name="T18" fmla="*/ 53 w 88"/>
                            <a:gd name="T19" fmla="*/ 26 h 98"/>
                            <a:gd name="T20" fmla="*/ 54 w 88"/>
                            <a:gd name="T21" fmla="*/ 28 h 98"/>
                            <a:gd name="T22" fmla="*/ 56 w 88"/>
                            <a:gd name="T23" fmla="*/ 33 h 98"/>
                            <a:gd name="T24" fmla="*/ 57 w 88"/>
                            <a:gd name="T25" fmla="*/ 42 h 98"/>
                            <a:gd name="T26" fmla="*/ 57 w 88"/>
                            <a:gd name="T27" fmla="*/ 98 h 98"/>
                            <a:gd name="T28" fmla="*/ 88 w 88"/>
                            <a:gd name="T29" fmla="*/ 98 h 98"/>
                            <a:gd name="T30" fmla="*/ 88 w 88"/>
                            <a:gd name="T31" fmla="*/ 35 h 98"/>
                            <a:gd name="T32" fmla="*/ 87 w 88"/>
                            <a:gd name="T33" fmla="*/ 28 h 98"/>
                            <a:gd name="T34" fmla="*/ 86 w 88"/>
                            <a:gd name="T35" fmla="*/ 21 h 98"/>
                            <a:gd name="T36" fmla="*/ 84 w 88"/>
                            <a:gd name="T37" fmla="*/ 14 h 98"/>
                            <a:gd name="T38" fmla="*/ 81 w 88"/>
                            <a:gd name="T39" fmla="*/ 9 h 98"/>
                            <a:gd name="T40" fmla="*/ 77 w 88"/>
                            <a:gd name="T41" fmla="*/ 5 h 98"/>
                            <a:gd name="T42" fmla="*/ 71 w 88"/>
                            <a:gd name="T43" fmla="*/ 2 h 98"/>
                            <a:gd name="T44" fmla="*/ 64 w 88"/>
                            <a:gd name="T45" fmla="*/ 1 h 98"/>
                            <a:gd name="T46" fmla="*/ 57 w 88"/>
                            <a:gd name="T47" fmla="*/ 0 h 98"/>
                            <a:gd name="T48" fmla="*/ 50 w 88"/>
                            <a:gd name="T49" fmla="*/ 1 h 98"/>
                            <a:gd name="T50" fmla="*/ 42 w 88"/>
                            <a:gd name="T51" fmla="*/ 3 h 98"/>
                            <a:gd name="T52" fmla="*/ 39 w 88"/>
                            <a:gd name="T53" fmla="*/ 4 h 98"/>
                            <a:gd name="T54" fmla="*/ 36 w 88"/>
                            <a:gd name="T55" fmla="*/ 7 h 98"/>
                            <a:gd name="T56" fmla="*/ 33 w 88"/>
                            <a:gd name="T57" fmla="*/ 10 h 98"/>
                            <a:gd name="T58" fmla="*/ 31 w 88"/>
                            <a:gd name="T59" fmla="*/ 13 h 98"/>
                            <a:gd name="T60" fmla="*/ 30 w 88"/>
                            <a:gd name="T61" fmla="*/ 2 h 98"/>
                            <a:gd name="T62" fmla="*/ 0 w 88"/>
                            <a:gd name="T63" fmla="*/ 2 h 98"/>
                            <a:gd name="T64" fmla="*/ 0 w 88"/>
                            <a:gd name="T6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0" y="98"/>
                              </a:moveTo>
                              <a:lnTo>
                                <a:pt x="32" y="98"/>
                              </a:lnTo>
                              <a:lnTo>
                                <a:pt x="32" y="31"/>
                              </a:lnTo>
                              <a:lnTo>
                                <a:pt x="34" y="28"/>
                              </a:lnTo>
                              <a:lnTo>
                                <a:pt x="37" y="26"/>
                              </a:lnTo>
                              <a:lnTo>
                                <a:pt x="40" y="25"/>
                              </a:lnTo>
                              <a:lnTo>
                                <a:pt x="43" y="24"/>
                              </a:lnTo>
                              <a:lnTo>
                                <a:pt x="48" y="25"/>
                              </a:lnTo>
                              <a:lnTo>
                                <a:pt x="50" y="25"/>
                              </a:lnTo>
                              <a:lnTo>
                                <a:pt x="53" y="26"/>
                              </a:lnTo>
                              <a:lnTo>
                                <a:pt x="54" y="28"/>
                              </a:lnTo>
                              <a:lnTo>
                                <a:pt x="56" y="33"/>
                              </a:lnTo>
                              <a:lnTo>
                                <a:pt x="57" y="42"/>
                              </a:lnTo>
                              <a:lnTo>
                                <a:pt x="57" y="98"/>
                              </a:lnTo>
                              <a:lnTo>
                                <a:pt x="88" y="98"/>
                              </a:lnTo>
                              <a:lnTo>
                                <a:pt x="88" y="35"/>
                              </a:lnTo>
                              <a:lnTo>
                                <a:pt x="87" y="28"/>
                              </a:lnTo>
                              <a:lnTo>
                                <a:pt x="86" y="21"/>
                              </a:lnTo>
                              <a:lnTo>
                                <a:pt x="84" y="14"/>
                              </a:lnTo>
                              <a:lnTo>
                                <a:pt x="81" y="9"/>
                              </a:lnTo>
                              <a:lnTo>
                                <a:pt x="77" y="5"/>
                              </a:lnTo>
                              <a:lnTo>
                                <a:pt x="71" y="2"/>
                              </a:lnTo>
                              <a:lnTo>
                                <a:pt x="64" y="1"/>
                              </a:lnTo>
                              <a:lnTo>
                                <a:pt x="57" y="0"/>
                              </a:lnTo>
                              <a:lnTo>
                                <a:pt x="50" y="1"/>
                              </a:lnTo>
                              <a:lnTo>
                                <a:pt x="42" y="3"/>
                              </a:lnTo>
                              <a:lnTo>
                                <a:pt x="39" y="4"/>
                              </a:lnTo>
                              <a:lnTo>
                                <a:pt x="36" y="7"/>
                              </a:lnTo>
                              <a:lnTo>
                                <a:pt x="33" y="10"/>
                              </a:lnTo>
                              <a:lnTo>
                                <a:pt x="31" y="13"/>
                              </a:lnTo>
                              <a:lnTo>
                                <a:pt x="30" y="2"/>
                              </a:lnTo>
                              <a:lnTo>
                                <a:pt x="0" y="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8"/>
                      <wps:cNvSpPr>
                        <a:spLocks noEditPoints="1"/>
                      </wps:cNvSpPr>
                      <wps:spPr bwMode="auto">
                        <a:xfrm>
                          <a:off x="3552825" y="768985"/>
                          <a:ext cx="53340" cy="63500"/>
                        </a:xfrm>
                        <a:custGeom>
                          <a:avLst/>
                          <a:gdLst>
                            <a:gd name="T0" fmla="*/ 0 w 84"/>
                            <a:gd name="T1" fmla="*/ 72 h 100"/>
                            <a:gd name="T2" fmla="*/ 0 w 84"/>
                            <a:gd name="T3" fmla="*/ 78 h 100"/>
                            <a:gd name="T4" fmla="*/ 2 w 84"/>
                            <a:gd name="T5" fmla="*/ 85 h 100"/>
                            <a:gd name="T6" fmla="*/ 4 w 84"/>
                            <a:gd name="T7" fmla="*/ 90 h 100"/>
                            <a:gd name="T8" fmla="*/ 7 w 84"/>
                            <a:gd name="T9" fmla="*/ 93 h 100"/>
                            <a:gd name="T10" fmla="*/ 12 w 84"/>
                            <a:gd name="T11" fmla="*/ 96 h 100"/>
                            <a:gd name="T12" fmla="*/ 17 w 84"/>
                            <a:gd name="T13" fmla="*/ 98 h 100"/>
                            <a:gd name="T14" fmla="*/ 22 w 84"/>
                            <a:gd name="T15" fmla="*/ 100 h 100"/>
                            <a:gd name="T16" fmla="*/ 28 w 84"/>
                            <a:gd name="T17" fmla="*/ 100 h 100"/>
                            <a:gd name="T18" fmla="*/ 36 w 84"/>
                            <a:gd name="T19" fmla="*/ 99 h 100"/>
                            <a:gd name="T20" fmla="*/ 43 w 84"/>
                            <a:gd name="T21" fmla="*/ 97 h 100"/>
                            <a:gd name="T22" fmla="*/ 48 w 84"/>
                            <a:gd name="T23" fmla="*/ 94 h 100"/>
                            <a:gd name="T24" fmla="*/ 52 w 84"/>
                            <a:gd name="T25" fmla="*/ 91 h 100"/>
                            <a:gd name="T26" fmla="*/ 54 w 84"/>
                            <a:gd name="T27" fmla="*/ 95 h 100"/>
                            <a:gd name="T28" fmla="*/ 56 w 84"/>
                            <a:gd name="T29" fmla="*/ 100 h 100"/>
                            <a:gd name="T30" fmla="*/ 84 w 84"/>
                            <a:gd name="T31" fmla="*/ 98 h 100"/>
                            <a:gd name="T32" fmla="*/ 82 w 84"/>
                            <a:gd name="T33" fmla="*/ 87 h 100"/>
                            <a:gd name="T34" fmla="*/ 81 w 84"/>
                            <a:gd name="T35" fmla="*/ 74 h 100"/>
                            <a:gd name="T36" fmla="*/ 81 w 84"/>
                            <a:gd name="T37" fmla="*/ 32 h 100"/>
                            <a:gd name="T38" fmla="*/ 80 w 84"/>
                            <a:gd name="T39" fmla="*/ 25 h 100"/>
                            <a:gd name="T40" fmla="*/ 78 w 84"/>
                            <a:gd name="T41" fmla="*/ 17 h 100"/>
                            <a:gd name="T42" fmla="*/ 76 w 84"/>
                            <a:gd name="T43" fmla="*/ 12 h 100"/>
                            <a:gd name="T44" fmla="*/ 70 w 84"/>
                            <a:gd name="T45" fmla="*/ 7 h 100"/>
                            <a:gd name="T46" fmla="*/ 65 w 84"/>
                            <a:gd name="T47" fmla="*/ 4 h 100"/>
                            <a:gd name="T48" fmla="*/ 58 w 84"/>
                            <a:gd name="T49" fmla="*/ 2 h 100"/>
                            <a:gd name="T50" fmla="*/ 50 w 84"/>
                            <a:gd name="T51" fmla="*/ 1 h 100"/>
                            <a:gd name="T52" fmla="*/ 41 w 84"/>
                            <a:gd name="T53" fmla="*/ 0 h 100"/>
                            <a:gd name="T54" fmla="*/ 32 w 84"/>
                            <a:gd name="T55" fmla="*/ 1 h 100"/>
                            <a:gd name="T56" fmla="*/ 21 w 84"/>
                            <a:gd name="T57" fmla="*/ 2 h 100"/>
                            <a:gd name="T58" fmla="*/ 12 w 84"/>
                            <a:gd name="T59" fmla="*/ 4 h 100"/>
                            <a:gd name="T60" fmla="*/ 3 w 84"/>
                            <a:gd name="T61" fmla="*/ 7 h 100"/>
                            <a:gd name="T62" fmla="*/ 8 w 84"/>
                            <a:gd name="T63" fmla="*/ 30 h 100"/>
                            <a:gd name="T64" fmla="*/ 21 w 84"/>
                            <a:gd name="T65" fmla="*/ 26 h 100"/>
                            <a:gd name="T66" fmla="*/ 34 w 84"/>
                            <a:gd name="T67" fmla="*/ 24 h 100"/>
                            <a:gd name="T68" fmla="*/ 40 w 84"/>
                            <a:gd name="T69" fmla="*/ 25 h 100"/>
                            <a:gd name="T70" fmla="*/ 45 w 84"/>
                            <a:gd name="T71" fmla="*/ 26 h 100"/>
                            <a:gd name="T72" fmla="*/ 47 w 84"/>
                            <a:gd name="T73" fmla="*/ 28 h 100"/>
                            <a:gd name="T74" fmla="*/ 48 w 84"/>
                            <a:gd name="T75" fmla="*/ 30 h 100"/>
                            <a:gd name="T76" fmla="*/ 48 w 84"/>
                            <a:gd name="T77" fmla="*/ 32 h 100"/>
                            <a:gd name="T78" fmla="*/ 49 w 84"/>
                            <a:gd name="T79" fmla="*/ 36 h 100"/>
                            <a:gd name="T80" fmla="*/ 49 w 84"/>
                            <a:gd name="T81" fmla="*/ 37 h 100"/>
                            <a:gd name="T82" fmla="*/ 32 w 84"/>
                            <a:gd name="T83" fmla="*/ 41 h 100"/>
                            <a:gd name="T84" fmla="*/ 25 w 84"/>
                            <a:gd name="T85" fmla="*/ 43 h 100"/>
                            <a:gd name="T86" fmla="*/ 19 w 84"/>
                            <a:gd name="T87" fmla="*/ 45 h 100"/>
                            <a:gd name="T88" fmla="*/ 14 w 84"/>
                            <a:gd name="T89" fmla="*/ 48 h 100"/>
                            <a:gd name="T90" fmla="*/ 8 w 84"/>
                            <a:gd name="T91" fmla="*/ 51 h 100"/>
                            <a:gd name="T92" fmla="*/ 5 w 84"/>
                            <a:gd name="T93" fmla="*/ 55 h 100"/>
                            <a:gd name="T94" fmla="*/ 2 w 84"/>
                            <a:gd name="T95" fmla="*/ 59 h 100"/>
                            <a:gd name="T96" fmla="*/ 0 w 84"/>
                            <a:gd name="T97" fmla="*/ 66 h 100"/>
                            <a:gd name="T98" fmla="*/ 0 w 84"/>
                            <a:gd name="T99" fmla="*/ 72 h 100"/>
                            <a:gd name="T100" fmla="*/ 28 w 84"/>
                            <a:gd name="T101" fmla="*/ 70 h 100"/>
                            <a:gd name="T102" fmla="*/ 29 w 84"/>
                            <a:gd name="T103" fmla="*/ 66 h 100"/>
                            <a:gd name="T104" fmla="*/ 32 w 84"/>
                            <a:gd name="T105" fmla="*/ 63 h 100"/>
                            <a:gd name="T106" fmla="*/ 36 w 84"/>
                            <a:gd name="T107" fmla="*/ 60 h 100"/>
                            <a:gd name="T108" fmla="*/ 41 w 84"/>
                            <a:gd name="T109" fmla="*/ 59 h 100"/>
                            <a:gd name="T110" fmla="*/ 49 w 84"/>
                            <a:gd name="T111" fmla="*/ 57 h 100"/>
                            <a:gd name="T112" fmla="*/ 49 w 84"/>
                            <a:gd name="T113" fmla="*/ 75 h 100"/>
                            <a:gd name="T114" fmla="*/ 44 w 84"/>
                            <a:gd name="T115" fmla="*/ 77 h 100"/>
                            <a:gd name="T116" fmla="*/ 38 w 84"/>
                            <a:gd name="T117" fmla="*/ 78 h 100"/>
                            <a:gd name="T118" fmla="*/ 34 w 84"/>
                            <a:gd name="T119" fmla="*/ 77 h 100"/>
                            <a:gd name="T120" fmla="*/ 32 w 84"/>
                            <a:gd name="T121" fmla="*/ 76 h 100"/>
                            <a:gd name="T122" fmla="*/ 29 w 84"/>
                            <a:gd name="T123" fmla="*/ 74 h 100"/>
                            <a:gd name="T124" fmla="*/ 28 w 84"/>
                            <a:gd name="T125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" h="100">
                              <a:moveTo>
                                <a:pt x="0" y="72"/>
                              </a:moveTo>
                              <a:lnTo>
                                <a:pt x="0" y="78"/>
                              </a:lnTo>
                              <a:lnTo>
                                <a:pt x="2" y="85"/>
                              </a:lnTo>
                              <a:lnTo>
                                <a:pt x="4" y="90"/>
                              </a:lnTo>
                              <a:lnTo>
                                <a:pt x="7" y="93"/>
                              </a:lnTo>
                              <a:lnTo>
                                <a:pt x="12" y="96"/>
                              </a:lnTo>
                              <a:lnTo>
                                <a:pt x="17" y="98"/>
                              </a:lnTo>
                              <a:lnTo>
                                <a:pt x="22" y="100"/>
                              </a:lnTo>
                              <a:lnTo>
                                <a:pt x="28" y="100"/>
                              </a:lnTo>
                              <a:lnTo>
                                <a:pt x="36" y="99"/>
                              </a:lnTo>
                              <a:lnTo>
                                <a:pt x="43" y="97"/>
                              </a:lnTo>
                              <a:lnTo>
                                <a:pt x="48" y="94"/>
                              </a:lnTo>
                              <a:lnTo>
                                <a:pt x="52" y="91"/>
                              </a:lnTo>
                              <a:lnTo>
                                <a:pt x="54" y="95"/>
                              </a:lnTo>
                              <a:lnTo>
                                <a:pt x="56" y="100"/>
                              </a:lnTo>
                              <a:lnTo>
                                <a:pt x="84" y="98"/>
                              </a:lnTo>
                              <a:lnTo>
                                <a:pt x="82" y="87"/>
                              </a:lnTo>
                              <a:lnTo>
                                <a:pt x="81" y="74"/>
                              </a:lnTo>
                              <a:lnTo>
                                <a:pt x="81" y="32"/>
                              </a:lnTo>
                              <a:lnTo>
                                <a:pt x="80" y="25"/>
                              </a:lnTo>
                              <a:lnTo>
                                <a:pt x="78" y="17"/>
                              </a:lnTo>
                              <a:lnTo>
                                <a:pt x="76" y="12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8" y="2"/>
                              </a:lnTo>
                              <a:lnTo>
                                <a:pt x="50" y="1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1" y="2"/>
                              </a:lnTo>
                              <a:lnTo>
                                <a:pt x="12" y="4"/>
                              </a:lnTo>
                              <a:lnTo>
                                <a:pt x="3" y="7"/>
                              </a:lnTo>
                              <a:lnTo>
                                <a:pt x="8" y="30"/>
                              </a:lnTo>
                              <a:lnTo>
                                <a:pt x="21" y="26"/>
                              </a:lnTo>
                              <a:lnTo>
                                <a:pt x="34" y="24"/>
                              </a:lnTo>
                              <a:lnTo>
                                <a:pt x="40" y="25"/>
                              </a:lnTo>
                              <a:lnTo>
                                <a:pt x="45" y="26"/>
                              </a:lnTo>
                              <a:lnTo>
                                <a:pt x="47" y="28"/>
                              </a:lnTo>
                              <a:lnTo>
                                <a:pt x="48" y="30"/>
                              </a:lnTo>
                              <a:lnTo>
                                <a:pt x="48" y="32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32" y="41"/>
                              </a:lnTo>
                              <a:lnTo>
                                <a:pt x="25" y="43"/>
                              </a:lnTo>
                              <a:lnTo>
                                <a:pt x="19" y="45"/>
                              </a:lnTo>
                              <a:lnTo>
                                <a:pt x="14" y="48"/>
                              </a:lnTo>
                              <a:lnTo>
                                <a:pt x="8" y="51"/>
                              </a:lnTo>
                              <a:lnTo>
                                <a:pt x="5" y="55"/>
                              </a:lnTo>
                              <a:lnTo>
                                <a:pt x="2" y="59"/>
                              </a:lnTo>
                              <a:lnTo>
                                <a:pt x="0" y="66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28" y="70"/>
                              </a:moveTo>
                              <a:lnTo>
                                <a:pt x="29" y="66"/>
                              </a:lnTo>
                              <a:lnTo>
                                <a:pt x="32" y="63"/>
                              </a:lnTo>
                              <a:lnTo>
                                <a:pt x="36" y="60"/>
                              </a:lnTo>
                              <a:lnTo>
                                <a:pt x="41" y="59"/>
                              </a:lnTo>
                              <a:lnTo>
                                <a:pt x="49" y="57"/>
                              </a:lnTo>
                              <a:lnTo>
                                <a:pt x="49" y="75"/>
                              </a:lnTo>
                              <a:lnTo>
                                <a:pt x="44" y="77"/>
                              </a:lnTo>
                              <a:lnTo>
                                <a:pt x="38" y="78"/>
                              </a:lnTo>
                              <a:lnTo>
                                <a:pt x="34" y="77"/>
                              </a:lnTo>
                              <a:lnTo>
                                <a:pt x="32" y="76"/>
                              </a:lnTo>
                              <a:lnTo>
                                <a:pt x="29" y="74"/>
                              </a:lnTo>
                              <a:lnTo>
                                <a:pt x="2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9"/>
                      <wps:cNvSpPr>
                        <a:spLocks/>
                      </wps:cNvSpPr>
                      <wps:spPr bwMode="auto">
                        <a:xfrm>
                          <a:off x="3616960" y="745490"/>
                          <a:ext cx="19685" cy="85725"/>
                        </a:xfrm>
                        <a:custGeom>
                          <a:avLst/>
                          <a:gdLst>
                            <a:gd name="T0" fmla="*/ 0 w 31"/>
                            <a:gd name="T1" fmla="*/ 135 h 135"/>
                            <a:gd name="T2" fmla="*/ 31 w 31"/>
                            <a:gd name="T3" fmla="*/ 135 h 135"/>
                            <a:gd name="T4" fmla="*/ 31 w 31"/>
                            <a:gd name="T5" fmla="*/ 0 h 135"/>
                            <a:gd name="T6" fmla="*/ 0 w 31"/>
                            <a:gd name="T7" fmla="*/ 1 h 135"/>
                            <a:gd name="T8" fmla="*/ 0 w 31"/>
                            <a:gd name="T9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35">
                              <a:moveTo>
                                <a:pt x="0" y="135"/>
                              </a:moveTo>
                              <a:lnTo>
                                <a:pt x="31" y="135"/>
                              </a:lnTo>
                              <a:lnTo>
                                <a:pt x="31" y="0"/>
                              </a:lnTo>
                              <a:lnTo>
                                <a:pt x="0" y="1"/>
                              </a:lnTo>
                              <a:lnTo>
                                <a:pt x="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0"/>
                      <wps:cNvSpPr>
                        <a:spLocks noEditPoints="1"/>
                      </wps:cNvSpPr>
                      <wps:spPr bwMode="auto">
                        <a:xfrm>
                          <a:off x="1885950" y="865505"/>
                          <a:ext cx="50165" cy="86360"/>
                        </a:xfrm>
                        <a:custGeom>
                          <a:avLst/>
                          <a:gdLst>
                            <a:gd name="T0" fmla="*/ 37 w 79"/>
                            <a:gd name="T1" fmla="*/ 136 h 136"/>
                            <a:gd name="T2" fmla="*/ 45 w 79"/>
                            <a:gd name="T3" fmla="*/ 135 h 136"/>
                            <a:gd name="T4" fmla="*/ 51 w 79"/>
                            <a:gd name="T5" fmla="*/ 133 h 136"/>
                            <a:gd name="T6" fmla="*/ 57 w 79"/>
                            <a:gd name="T7" fmla="*/ 129 h 136"/>
                            <a:gd name="T8" fmla="*/ 61 w 79"/>
                            <a:gd name="T9" fmla="*/ 124 h 136"/>
                            <a:gd name="T10" fmla="*/ 63 w 79"/>
                            <a:gd name="T11" fmla="*/ 135 h 136"/>
                            <a:gd name="T12" fmla="*/ 79 w 79"/>
                            <a:gd name="T13" fmla="*/ 135 h 136"/>
                            <a:gd name="T14" fmla="*/ 79 w 79"/>
                            <a:gd name="T15" fmla="*/ 0 h 136"/>
                            <a:gd name="T16" fmla="*/ 60 w 79"/>
                            <a:gd name="T17" fmla="*/ 0 h 136"/>
                            <a:gd name="T18" fmla="*/ 60 w 79"/>
                            <a:gd name="T19" fmla="*/ 42 h 136"/>
                            <a:gd name="T20" fmla="*/ 51 w 79"/>
                            <a:gd name="T21" fmla="*/ 39 h 136"/>
                            <a:gd name="T22" fmla="*/ 41 w 79"/>
                            <a:gd name="T23" fmla="*/ 39 h 136"/>
                            <a:gd name="T24" fmla="*/ 31 w 79"/>
                            <a:gd name="T25" fmla="*/ 39 h 136"/>
                            <a:gd name="T26" fmla="*/ 23 w 79"/>
                            <a:gd name="T27" fmla="*/ 43 h 136"/>
                            <a:gd name="T28" fmla="*/ 17 w 79"/>
                            <a:gd name="T29" fmla="*/ 46 h 136"/>
                            <a:gd name="T30" fmla="*/ 10 w 79"/>
                            <a:gd name="T31" fmla="*/ 52 h 136"/>
                            <a:gd name="T32" fmla="*/ 6 w 79"/>
                            <a:gd name="T33" fmla="*/ 58 h 136"/>
                            <a:gd name="T34" fmla="*/ 3 w 79"/>
                            <a:gd name="T35" fmla="*/ 67 h 136"/>
                            <a:gd name="T36" fmla="*/ 1 w 79"/>
                            <a:gd name="T37" fmla="*/ 77 h 136"/>
                            <a:gd name="T38" fmla="*/ 0 w 79"/>
                            <a:gd name="T39" fmla="*/ 89 h 136"/>
                            <a:gd name="T40" fmla="*/ 1 w 79"/>
                            <a:gd name="T41" fmla="*/ 100 h 136"/>
                            <a:gd name="T42" fmla="*/ 3 w 79"/>
                            <a:gd name="T43" fmla="*/ 111 h 136"/>
                            <a:gd name="T44" fmla="*/ 6 w 79"/>
                            <a:gd name="T45" fmla="*/ 119 h 136"/>
                            <a:gd name="T46" fmla="*/ 10 w 79"/>
                            <a:gd name="T47" fmla="*/ 125 h 136"/>
                            <a:gd name="T48" fmla="*/ 16 w 79"/>
                            <a:gd name="T49" fmla="*/ 131 h 136"/>
                            <a:gd name="T50" fmla="*/ 22 w 79"/>
                            <a:gd name="T51" fmla="*/ 134 h 136"/>
                            <a:gd name="T52" fmla="*/ 29 w 79"/>
                            <a:gd name="T53" fmla="*/ 136 h 136"/>
                            <a:gd name="T54" fmla="*/ 37 w 79"/>
                            <a:gd name="T55" fmla="*/ 136 h 136"/>
                            <a:gd name="T56" fmla="*/ 42 w 79"/>
                            <a:gd name="T57" fmla="*/ 120 h 136"/>
                            <a:gd name="T58" fmla="*/ 36 w 79"/>
                            <a:gd name="T59" fmla="*/ 120 h 136"/>
                            <a:gd name="T60" fmla="*/ 31 w 79"/>
                            <a:gd name="T61" fmla="*/ 119 h 136"/>
                            <a:gd name="T62" fmla="*/ 27 w 79"/>
                            <a:gd name="T63" fmla="*/ 116 h 136"/>
                            <a:gd name="T64" fmla="*/ 25 w 79"/>
                            <a:gd name="T65" fmla="*/ 113 h 136"/>
                            <a:gd name="T66" fmla="*/ 23 w 79"/>
                            <a:gd name="T67" fmla="*/ 109 h 136"/>
                            <a:gd name="T68" fmla="*/ 21 w 79"/>
                            <a:gd name="T69" fmla="*/ 102 h 136"/>
                            <a:gd name="T70" fmla="*/ 20 w 79"/>
                            <a:gd name="T71" fmla="*/ 96 h 136"/>
                            <a:gd name="T72" fmla="*/ 20 w 79"/>
                            <a:gd name="T73" fmla="*/ 87 h 136"/>
                            <a:gd name="T74" fmla="*/ 21 w 79"/>
                            <a:gd name="T75" fmla="*/ 77 h 136"/>
                            <a:gd name="T76" fmla="*/ 22 w 79"/>
                            <a:gd name="T77" fmla="*/ 70 h 136"/>
                            <a:gd name="T78" fmla="*/ 23 w 79"/>
                            <a:gd name="T79" fmla="*/ 64 h 136"/>
                            <a:gd name="T80" fmla="*/ 26 w 79"/>
                            <a:gd name="T81" fmla="*/ 59 h 136"/>
                            <a:gd name="T82" fmla="*/ 29 w 79"/>
                            <a:gd name="T83" fmla="*/ 56 h 136"/>
                            <a:gd name="T84" fmla="*/ 32 w 79"/>
                            <a:gd name="T85" fmla="*/ 55 h 136"/>
                            <a:gd name="T86" fmla="*/ 37 w 79"/>
                            <a:gd name="T87" fmla="*/ 54 h 136"/>
                            <a:gd name="T88" fmla="*/ 42 w 79"/>
                            <a:gd name="T89" fmla="*/ 54 h 136"/>
                            <a:gd name="T90" fmla="*/ 51 w 79"/>
                            <a:gd name="T91" fmla="*/ 55 h 136"/>
                            <a:gd name="T92" fmla="*/ 60 w 79"/>
                            <a:gd name="T93" fmla="*/ 57 h 136"/>
                            <a:gd name="T94" fmla="*/ 60 w 79"/>
                            <a:gd name="T95" fmla="*/ 112 h 136"/>
                            <a:gd name="T96" fmla="*/ 56 w 79"/>
                            <a:gd name="T97" fmla="*/ 115 h 136"/>
                            <a:gd name="T98" fmla="*/ 51 w 79"/>
                            <a:gd name="T99" fmla="*/ 118 h 136"/>
                            <a:gd name="T100" fmla="*/ 47 w 79"/>
                            <a:gd name="T101" fmla="*/ 120 h 136"/>
                            <a:gd name="T102" fmla="*/ 42 w 79"/>
                            <a:gd name="T103" fmla="*/ 12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36">
                              <a:moveTo>
                                <a:pt x="37" y="136"/>
                              </a:moveTo>
                              <a:lnTo>
                                <a:pt x="45" y="135"/>
                              </a:lnTo>
                              <a:lnTo>
                                <a:pt x="51" y="133"/>
                              </a:lnTo>
                              <a:lnTo>
                                <a:pt x="57" y="129"/>
                              </a:lnTo>
                              <a:lnTo>
                                <a:pt x="61" y="124"/>
                              </a:lnTo>
                              <a:lnTo>
                                <a:pt x="63" y="135"/>
                              </a:lnTo>
                              <a:lnTo>
                                <a:pt x="79" y="135"/>
                              </a:lnTo>
                              <a:lnTo>
                                <a:pt x="79" y="0"/>
                              </a:lnTo>
                              <a:lnTo>
                                <a:pt x="60" y="0"/>
                              </a:lnTo>
                              <a:lnTo>
                                <a:pt x="60" y="42"/>
                              </a:lnTo>
                              <a:lnTo>
                                <a:pt x="51" y="39"/>
                              </a:lnTo>
                              <a:lnTo>
                                <a:pt x="41" y="39"/>
                              </a:lnTo>
                              <a:lnTo>
                                <a:pt x="31" y="39"/>
                              </a:lnTo>
                              <a:lnTo>
                                <a:pt x="23" y="43"/>
                              </a:lnTo>
                              <a:lnTo>
                                <a:pt x="17" y="46"/>
                              </a:lnTo>
                              <a:lnTo>
                                <a:pt x="10" y="52"/>
                              </a:lnTo>
                              <a:lnTo>
                                <a:pt x="6" y="58"/>
                              </a:lnTo>
                              <a:lnTo>
                                <a:pt x="3" y="67"/>
                              </a:lnTo>
                              <a:lnTo>
                                <a:pt x="1" y="77"/>
                              </a:lnTo>
                              <a:lnTo>
                                <a:pt x="0" y="89"/>
                              </a:lnTo>
                              <a:lnTo>
                                <a:pt x="1" y="100"/>
                              </a:lnTo>
                              <a:lnTo>
                                <a:pt x="3" y="111"/>
                              </a:lnTo>
                              <a:lnTo>
                                <a:pt x="6" y="119"/>
                              </a:lnTo>
                              <a:lnTo>
                                <a:pt x="10" y="125"/>
                              </a:lnTo>
                              <a:lnTo>
                                <a:pt x="16" y="131"/>
                              </a:lnTo>
                              <a:lnTo>
                                <a:pt x="22" y="134"/>
                              </a:lnTo>
                              <a:lnTo>
                                <a:pt x="29" y="136"/>
                              </a:lnTo>
                              <a:lnTo>
                                <a:pt x="37" y="136"/>
                              </a:lnTo>
                              <a:close/>
                              <a:moveTo>
                                <a:pt x="42" y="120"/>
                              </a:moveTo>
                              <a:lnTo>
                                <a:pt x="36" y="120"/>
                              </a:lnTo>
                              <a:lnTo>
                                <a:pt x="31" y="119"/>
                              </a:lnTo>
                              <a:lnTo>
                                <a:pt x="27" y="116"/>
                              </a:lnTo>
                              <a:lnTo>
                                <a:pt x="25" y="113"/>
                              </a:lnTo>
                              <a:lnTo>
                                <a:pt x="23" y="109"/>
                              </a:lnTo>
                              <a:lnTo>
                                <a:pt x="21" y="102"/>
                              </a:lnTo>
                              <a:lnTo>
                                <a:pt x="20" y="96"/>
                              </a:lnTo>
                              <a:lnTo>
                                <a:pt x="20" y="87"/>
                              </a:lnTo>
                              <a:lnTo>
                                <a:pt x="21" y="77"/>
                              </a:lnTo>
                              <a:lnTo>
                                <a:pt x="22" y="70"/>
                              </a:lnTo>
                              <a:lnTo>
                                <a:pt x="23" y="64"/>
                              </a:lnTo>
                              <a:lnTo>
                                <a:pt x="26" y="59"/>
                              </a:lnTo>
                              <a:lnTo>
                                <a:pt x="29" y="56"/>
                              </a:lnTo>
                              <a:lnTo>
                                <a:pt x="32" y="55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51" y="55"/>
                              </a:lnTo>
                              <a:lnTo>
                                <a:pt x="60" y="57"/>
                              </a:lnTo>
                              <a:lnTo>
                                <a:pt x="60" y="112"/>
                              </a:lnTo>
                              <a:lnTo>
                                <a:pt x="56" y="115"/>
                              </a:lnTo>
                              <a:lnTo>
                                <a:pt x="51" y="118"/>
                              </a:lnTo>
                              <a:lnTo>
                                <a:pt x="47" y="120"/>
                              </a:lnTo>
                              <a:lnTo>
                                <a:pt x="4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1"/>
                      <wps:cNvSpPr>
                        <a:spLocks noEditPoints="1"/>
                      </wps:cNvSpPr>
                      <wps:spPr bwMode="auto">
                        <a:xfrm>
                          <a:off x="1950085" y="889635"/>
                          <a:ext cx="46990" cy="62230"/>
                        </a:xfrm>
                        <a:custGeom>
                          <a:avLst/>
                          <a:gdLst>
                            <a:gd name="T0" fmla="*/ 1 w 74"/>
                            <a:gd name="T1" fmla="*/ 60 h 98"/>
                            <a:gd name="T2" fmla="*/ 6 w 74"/>
                            <a:gd name="T3" fmla="*/ 78 h 98"/>
                            <a:gd name="T4" fmla="*/ 15 w 74"/>
                            <a:gd name="T5" fmla="*/ 91 h 98"/>
                            <a:gd name="T6" fmla="*/ 31 w 74"/>
                            <a:gd name="T7" fmla="*/ 97 h 98"/>
                            <a:gd name="T8" fmla="*/ 51 w 74"/>
                            <a:gd name="T9" fmla="*/ 97 h 98"/>
                            <a:gd name="T10" fmla="*/ 68 w 74"/>
                            <a:gd name="T11" fmla="*/ 91 h 98"/>
                            <a:gd name="T12" fmla="*/ 68 w 74"/>
                            <a:gd name="T13" fmla="*/ 74 h 98"/>
                            <a:gd name="T14" fmla="*/ 56 w 74"/>
                            <a:gd name="T15" fmla="*/ 80 h 98"/>
                            <a:gd name="T16" fmla="*/ 44 w 74"/>
                            <a:gd name="T17" fmla="*/ 82 h 98"/>
                            <a:gd name="T18" fmla="*/ 32 w 74"/>
                            <a:gd name="T19" fmla="*/ 81 h 98"/>
                            <a:gd name="T20" fmla="*/ 25 w 74"/>
                            <a:gd name="T21" fmla="*/ 76 h 98"/>
                            <a:gd name="T22" fmla="*/ 21 w 74"/>
                            <a:gd name="T23" fmla="*/ 66 h 98"/>
                            <a:gd name="T24" fmla="*/ 20 w 74"/>
                            <a:gd name="T25" fmla="*/ 53 h 98"/>
                            <a:gd name="T26" fmla="*/ 74 w 74"/>
                            <a:gd name="T27" fmla="*/ 45 h 98"/>
                            <a:gd name="T28" fmla="*/ 73 w 74"/>
                            <a:gd name="T29" fmla="*/ 31 h 98"/>
                            <a:gd name="T30" fmla="*/ 70 w 74"/>
                            <a:gd name="T31" fmla="*/ 17 h 98"/>
                            <a:gd name="T32" fmla="*/ 61 w 74"/>
                            <a:gd name="T33" fmla="*/ 7 h 98"/>
                            <a:gd name="T34" fmla="*/ 49 w 74"/>
                            <a:gd name="T35" fmla="*/ 1 h 98"/>
                            <a:gd name="T36" fmla="*/ 32 w 74"/>
                            <a:gd name="T37" fmla="*/ 1 h 98"/>
                            <a:gd name="T38" fmla="*/ 16 w 74"/>
                            <a:gd name="T39" fmla="*/ 8 h 98"/>
                            <a:gd name="T40" fmla="*/ 6 w 74"/>
                            <a:gd name="T41" fmla="*/ 20 h 98"/>
                            <a:gd name="T42" fmla="*/ 1 w 74"/>
                            <a:gd name="T43" fmla="*/ 38 h 98"/>
                            <a:gd name="T44" fmla="*/ 20 w 74"/>
                            <a:gd name="T45" fmla="*/ 39 h 98"/>
                            <a:gd name="T46" fmla="*/ 22 w 74"/>
                            <a:gd name="T47" fmla="*/ 29 h 98"/>
                            <a:gd name="T48" fmla="*/ 25 w 74"/>
                            <a:gd name="T49" fmla="*/ 21 h 98"/>
                            <a:gd name="T50" fmla="*/ 31 w 74"/>
                            <a:gd name="T51" fmla="*/ 17 h 98"/>
                            <a:gd name="T52" fmla="*/ 39 w 74"/>
                            <a:gd name="T53" fmla="*/ 15 h 98"/>
                            <a:gd name="T54" fmla="*/ 48 w 74"/>
                            <a:gd name="T55" fmla="*/ 17 h 98"/>
                            <a:gd name="T56" fmla="*/ 53 w 74"/>
                            <a:gd name="T57" fmla="*/ 21 h 98"/>
                            <a:gd name="T58" fmla="*/ 55 w 74"/>
                            <a:gd name="T59" fmla="*/ 28 h 98"/>
                            <a:gd name="T60" fmla="*/ 56 w 74"/>
                            <a:gd name="T61" fmla="*/ 36 h 98"/>
                            <a:gd name="T62" fmla="*/ 20 w 74"/>
                            <a:gd name="T63" fmla="*/ 3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8">
                              <a:moveTo>
                                <a:pt x="0" y="50"/>
                              </a:moveTo>
                              <a:lnTo>
                                <a:pt x="1" y="60"/>
                              </a:lnTo>
                              <a:lnTo>
                                <a:pt x="3" y="70"/>
                              </a:lnTo>
                              <a:lnTo>
                                <a:pt x="6" y="78"/>
                              </a:lnTo>
                              <a:lnTo>
                                <a:pt x="10" y="85"/>
                              </a:lnTo>
                              <a:lnTo>
                                <a:pt x="15" y="91"/>
                              </a:lnTo>
                              <a:lnTo>
                                <a:pt x="23" y="95"/>
                              </a:lnTo>
                              <a:lnTo>
                                <a:pt x="31" y="97"/>
                              </a:lnTo>
                              <a:lnTo>
                                <a:pt x="41" y="98"/>
                              </a:lnTo>
                              <a:lnTo>
                                <a:pt x="51" y="97"/>
                              </a:lnTo>
                              <a:lnTo>
                                <a:pt x="59" y="95"/>
                              </a:lnTo>
                              <a:lnTo>
                                <a:pt x="68" y="91"/>
                              </a:lnTo>
                              <a:lnTo>
                                <a:pt x="74" y="85"/>
                              </a:lnTo>
                              <a:lnTo>
                                <a:pt x="68" y="74"/>
                              </a:lnTo>
                              <a:lnTo>
                                <a:pt x="63" y="77"/>
                              </a:lnTo>
                              <a:lnTo>
                                <a:pt x="56" y="80"/>
                              </a:lnTo>
                              <a:lnTo>
                                <a:pt x="51" y="82"/>
                              </a:lnTo>
                              <a:lnTo>
                                <a:pt x="44" y="82"/>
                              </a:lnTo>
                              <a:lnTo>
                                <a:pt x="37" y="82"/>
                              </a:lnTo>
                              <a:lnTo>
                                <a:pt x="32" y="81"/>
                              </a:lnTo>
                              <a:lnTo>
                                <a:pt x="28" y="79"/>
                              </a:lnTo>
                              <a:lnTo>
                                <a:pt x="25" y="76"/>
                              </a:lnTo>
                              <a:lnTo>
                                <a:pt x="23" y="72"/>
                              </a:lnTo>
                              <a:lnTo>
                                <a:pt x="21" y="66"/>
                              </a:lnTo>
                              <a:lnTo>
                                <a:pt x="20" y="60"/>
                              </a:lnTo>
                              <a:lnTo>
                                <a:pt x="20" y="53"/>
                              </a:lnTo>
                              <a:lnTo>
                                <a:pt x="73" y="53"/>
                              </a:lnTo>
                              <a:lnTo>
                                <a:pt x="74" y="45"/>
                              </a:lnTo>
                              <a:lnTo>
                                <a:pt x="74" y="39"/>
                              </a:lnTo>
                              <a:lnTo>
                                <a:pt x="73" y="31"/>
                              </a:lnTo>
                              <a:lnTo>
                                <a:pt x="72" y="23"/>
                              </a:lnTo>
                              <a:lnTo>
                                <a:pt x="70" y="17"/>
                              </a:lnTo>
                              <a:lnTo>
                                <a:pt x="66" y="11"/>
                              </a:lnTo>
                              <a:lnTo>
                                <a:pt x="61" y="7"/>
                              </a:lnTo>
                              <a:lnTo>
                                <a:pt x="56" y="4"/>
                              </a:lnTo>
                              <a:lnTo>
                                <a:pt x="49" y="1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4" y="5"/>
                              </a:lnTo>
                              <a:lnTo>
                                <a:pt x="16" y="8"/>
                              </a:lnTo>
                              <a:lnTo>
                                <a:pt x="11" y="14"/>
                              </a:lnTo>
                              <a:lnTo>
                                <a:pt x="6" y="20"/>
                              </a:lnTo>
                              <a:lnTo>
                                <a:pt x="3" y="29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20" y="39"/>
                              </a:moveTo>
                              <a:lnTo>
                                <a:pt x="21" y="34"/>
                              </a:lnTo>
                              <a:lnTo>
                                <a:pt x="22" y="29"/>
                              </a:lnTo>
                              <a:lnTo>
                                <a:pt x="23" y="25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6"/>
                              </a:lnTo>
                              <a:lnTo>
                                <a:pt x="39" y="15"/>
                              </a:lnTo>
                              <a:lnTo>
                                <a:pt x="44" y="16"/>
                              </a:lnTo>
                              <a:lnTo>
                                <a:pt x="48" y="17"/>
                              </a:lnTo>
                              <a:lnTo>
                                <a:pt x="50" y="18"/>
                              </a:lnTo>
                              <a:lnTo>
                                <a:pt x="53" y="21"/>
                              </a:lnTo>
                              <a:lnTo>
                                <a:pt x="54" y="23"/>
                              </a:lnTo>
                              <a:lnTo>
                                <a:pt x="55" y="28"/>
                              </a:lnTo>
                              <a:lnTo>
                                <a:pt x="56" y="32"/>
                              </a:lnTo>
                              <a:lnTo>
                                <a:pt x="56" y="36"/>
                              </a:lnTo>
                              <a:lnTo>
                                <a:pt x="56" y="39"/>
                              </a:lnTo>
                              <a:lnTo>
                                <a:pt x="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2"/>
                      <wps:cNvSpPr>
                        <a:spLocks/>
                      </wps:cNvSpPr>
                      <wps:spPr bwMode="auto">
                        <a:xfrm>
                          <a:off x="2023745" y="871855"/>
                          <a:ext cx="55245" cy="78740"/>
                        </a:xfrm>
                        <a:custGeom>
                          <a:avLst/>
                          <a:gdLst>
                            <a:gd name="T0" fmla="*/ 34 w 87"/>
                            <a:gd name="T1" fmla="*/ 124 h 124"/>
                            <a:gd name="T2" fmla="*/ 53 w 87"/>
                            <a:gd name="T3" fmla="*/ 124 h 124"/>
                            <a:gd name="T4" fmla="*/ 53 w 87"/>
                            <a:gd name="T5" fmla="*/ 18 h 124"/>
                            <a:gd name="T6" fmla="*/ 87 w 87"/>
                            <a:gd name="T7" fmla="*/ 18 h 124"/>
                            <a:gd name="T8" fmla="*/ 87 w 87"/>
                            <a:gd name="T9" fmla="*/ 0 h 124"/>
                            <a:gd name="T10" fmla="*/ 0 w 87"/>
                            <a:gd name="T11" fmla="*/ 0 h 124"/>
                            <a:gd name="T12" fmla="*/ 0 w 87"/>
                            <a:gd name="T13" fmla="*/ 18 h 124"/>
                            <a:gd name="T14" fmla="*/ 34 w 87"/>
                            <a:gd name="T15" fmla="*/ 18 h 124"/>
                            <a:gd name="T16" fmla="*/ 34 w 87"/>
                            <a:gd name="T1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24">
                              <a:moveTo>
                                <a:pt x="34" y="124"/>
                              </a:moveTo>
                              <a:lnTo>
                                <a:pt x="53" y="124"/>
                              </a:lnTo>
                              <a:lnTo>
                                <a:pt x="53" y="18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34" y="18"/>
                              </a:lnTo>
                              <a:lnTo>
                                <a:pt x="3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3"/>
                      <wps:cNvSpPr>
                        <a:spLocks noEditPoints="1"/>
                      </wps:cNvSpPr>
                      <wps:spPr bwMode="auto">
                        <a:xfrm>
                          <a:off x="2077720" y="889635"/>
                          <a:ext cx="46990" cy="62230"/>
                        </a:xfrm>
                        <a:custGeom>
                          <a:avLst/>
                          <a:gdLst>
                            <a:gd name="T0" fmla="*/ 1 w 74"/>
                            <a:gd name="T1" fmla="*/ 60 h 98"/>
                            <a:gd name="T2" fmla="*/ 6 w 74"/>
                            <a:gd name="T3" fmla="*/ 78 h 98"/>
                            <a:gd name="T4" fmla="*/ 16 w 74"/>
                            <a:gd name="T5" fmla="*/ 91 h 98"/>
                            <a:gd name="T6" fmla="*/ 31 w 74"/>
                            <a:gd name="T7" fmla="*/ 97 h 98"/>
                            <a:gd name="T8" fmla="*/ 51 w 74"/>
                            <a:gd name="T9" fmla="*/ 97 h 98"/>
                            <a:gd name="T10" fmla="*/ 68 w 74"/>
                            <a:gd name="T11" fmla="*/ 91 h 98"/>
                            <a:gd name="T12" fmla="*/ 68 w 74"/>
                            <a:gd name="T13" fmla="*/ 74 h 98"/>
                            <a:gd name="T14" fmla="*/ 57 w 74"/>
                            <a:gd name="T15" fmla="*/ 80 h 98"/>
                            <a:gd name="T16" fmla="*/ 44 w 74"/>
                            <a:gd name="T17" fmla="*/ 82 h 98"/>
                            <a:gd name="T18" fmla="*/ 32 w 74"/>
                            <a:gd name="T19" fmla="*/ 81 h 98"/>
                            <a:gd name="T20" fmla="*/ 25 w 74"/>
                            <a:gd name="T21" fmla="*/ 76 h 98"/>
                            <a:gd name="T22" fmla="*/ 21 w 74"/>
                            <a:gd name="T23" fmla="*/ 66 h 98"/>
                            <a:gd name="T24" fmla="*/ 20 w 74"/>
                            <a:gd name="T25" fmla="*/ 53 h 98"/>
                            <a:gd name="T26" fmla="*/ 74 w 74"/>
                            <a:gd name="T27" fmla="*/ 45 h 98"/>
                            <a:gd name="T28" fmla="*/ 73 w 74"/>
                            <a:gd name="T29" fmla="*/ 31 h 98"/>
                            <a:gd name="T30" fmla="*/ 70 w 74"/>
                            <a:gd name="T31" fmla="*/ 17 h 98"/>
                            <a:gd name="T32" fmla="*/ 62 w 74"/>
                            <a:gd name="T33" fmla="*/ 7 h 98"/>
                            <a:gd name="T34" fmla="*/ 49 w 74"/>
                            <a:gd name="T35" fmla="*/ 1 h 98"/>
                            <a:gd name="T36" fmla="*/ 32 w 74"/>
                            <a:gd name="T37" fmla="*/ 1 h 98"/>
                            <a:gd name="T38" fmla="*/ 17 w 74"/>
                            <a:gd name="T39" fmla="*/ 8 h 98"/>
                            <a:gd name="T40" fmla="*/ 6 w 74"/>
                            <a:gd name="T41" fmla="*/ 20 h 98"/>
                            <a:gd name="T42" fmla="*/ 1 w 74"/>
                            <a:gd name="T43" fmla="*/ 38 h 98"/>
                            <a:gd name="T44" fmla="*/ 20 w 74"/>
                            <a:gd name="T45" fmla="*/ 39 h 98"/>
                            <a:gd name="T46" fmla="*/ 22 w 74"/>
                            <a:gd name="T47" fmla="*/ 29 h 98"/>
                            <a:gd name="T48" fmla="*/ 25 w 74"/>
                            <a:gd name="T49" fmla="*/ 21 h 98"/>
                            <a:gd name="T50" fmla="*/ 31 w 74"/>
                            <a:gd name="T51" fmla="*/ 17 h 98"/>
                            <a:gd name="T52" fmla="*/ 40 w 74"/>
                            <a:gd name="T53" fmla="*/ 15 h 98"/>
                            <a:gd name="T54" fmla="*/ 48 w 74"/>
                            <a:gd name="T55" fmla="*/ 17 h 98"/>
                            <a:gd name="T56" fmla="*/ 53 w 74"/>
                            <a:gd name="T57" fmla="*/ 21 h 98"/>
                            <a:gd name="T58" fmla="*/ 55 w 74"/>
                            <a:gd name="T59" fmla="*/ 28 h 98"/>
                            <a:gd name="T60" fmla="*/ 57 w 74"/>
                            <a:gd name="T61" fmla="*/ 36 h 98"/>
                            <a:gd name="T62" fmla="*/ 20 w 74"/>
                            <a:gd name="T63" fmla="*/ 3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8">
                              <a:moveTo>
                                <a:pt x="0" y="50"/>
                              </a:moveTo>
                              <a:lnTo>
                                <a:pt x="1" y="60"/>
                              </a:lnTo>
                              <a:lnTo>
                                <a:pt x="3" y="70"/>
                              </a:lnTo>
                              <a:lnTo>
                                <a:pt x="6" y="78"/>
                              </a:lnTo>
                              <a:lnTo>
                                <a:pt x="10" y="85"/>
                              </a:lnTo>
                              <a:lnTo>
                                <a:pt x="16" y="91"/>
                              </a:lnTo>
                              <a:lnTo>
                                <a:pt x="23" y="95"/>
                              </a:lnTo>
                              <a:lnTo>
                                <a:pt x="31" y="97"/>
                              </a:lnTo>
                              <a:lnTo>
                                <a:pt x="41" y="98"/>
                              </a:lnTo>
                              <a:lnTo>
                                <a:pt x="51" y="97"/>
                              </a:lnTo>
                              <a:lnTo>
                                <a:pt x="60" y="95"/>
                              </a:lnTo>
                              <a:lnTo>
                                <a:pt x="68" y="91"/>
                              </a:lnTo>
                              <a:lnTo>
                                <a:pt x="74" y="85"/>
                              </a:lnTo>
                              <a:lnTo>
                                <a:pt x="68" y="74"/>
                              </a:lnTo>
                              <a:lnTo>
                                <a:pt x="63" y="77"/>
                              </a:lnTo>
                              <a:lnTo>
                                <a:pt x="57" y="80"/>
                              </a:lnTo>
                              <a:lnTo>
                                <a:pt x="51" y="82"/>
                              </a:lnTo>
                              <a:lnTo>
                                <a:pt x="44" y="82"/>
                              </a:lnTo>
                              <a:lnTo>
                                <a:pt x="38" y="82"/>
                              </a:lnTo>
                              <a:lnTo>
                                <a:pt x="32" y="81"/>
                              </a:lnTo>
                              <a:lnTo>
                                <a:pt x="28" y="79"/>
                              </a:lnTo>
                              <a:lnTo>
                                <a:pt x="25" y="76"/>
                              </a:lnTo>
                              <a:lnTo>
                                <a:pt x="23" y="72"/>
                              </a:lnTo>
                              <a:lnTo>
                                <a:pt x="21" y="66"/>
                              </a:lnTo>
                              <a:lnTo>
                                <a:pt x="20" y="60"/>
                              </a:lnTo>
                              <a:lnTo>
                                <a:pt x="20" y="53"/>
                              </a:lnTo>
                              <a:lnTo>
                                <a:pt x="73" y="53"/>
                              </a:lnTo>
                              <a:lnTo>
                                <a:pt x="74" y="45"/>
                              </a:lnTo>
                              <a:lnTo>
                                <a:pt x="74" y="39"/>
                              </a:lnTo>
                              <a:lnTo>
                                <a:pt x="73" y="31"/>
                              </a:lnTo>
                              <a:lnTo>
                                <a:pt x="72" y="23"/>
                              </a:lnTo>
                              <a:lnTo>
                                <a:pt x="70" y="17"/>
                              </a:lnTo>
                              <a:lnTo>
                                <a:pt x="66" y="11"/>
                              </a:lnTo>
                              <a:lnTo>
                                <a:pt x="62" y="7"/>
                              </a:lnTo>
                              <a:lnTo>
                                <a:pt x="57" y="4"/>
                              </a:lnTo>
                              <a:lnTo>
                                <a:pt x="49" y="1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4" y="5"/>
                              </a:lnTo>
                              <a:lnTo>
                                <a:pt x="17" y="8"/>
                              </a:lnTo>
                              <a:lnTo>
                                <a:pt x="11" y="14"/>
                              </a:lnTo>
                              <a:lnTo>
                                <a:pt x="6" y="20"/>
                              </a:lnTo>
                              <a:lnTo>
                                <a:pt x="3" y="29"/>
                              </a:lnTo>
                              <a:lnTo>
                                <a:pt x="1" y="38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20" y="39"/>
                              </a:moveTo>
                              <a:lnTo>
                                <a:pt x="21" y="34"/>
                              </a:lnTo>
                              <a:lnTo>
                                <a:pt x="22" y="29"/>
                              </a:lnTo>
                              <a:lnTo>
                                <a:pt x="23" y="25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6" y="16"/>
                              </a:lnTo>
                              <a:lnTo>
                                <a:pt x="40" y="15"/>
                              </a:lnTo>
                              <a:lnTo>
                                <a:pt x="44" y="16"/>
                              </a:lnTo>
                              <a:lnTo>
                                <a:pt x="48" y="17"/>
                              </a:lnTo>
                              <a:lnTo>
                                <a:pt x="50" y="18"/>
                              </a:lnTo>
                              <a:lnTo>
                                <a:pt x="53" y="21"/>
                              </a:lnTo>
                              <a:lnTo>
                                <a:pt x="54" y="23"/>
                              </a:lnTo>
                              <a:lnTo>
                                <a:pt x="55" y="28"/>
                              </a:lnTo>
                              <a:lnTo>
                                <a:pt x="57" y="32"/>
                              </a:lnTo>
                              <a:lnTo>
                                <a:pt x="57" y="36"/>
                              </a:lnTo>
                              <a:lnTo>
                                <a:pt x="57" y="39"/>
                              </a:lnTo>
                              <a:lnTo>
                                <a:pt x="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4"/>
                      <wps:cNvSpPr>
                        <a:spLocks/>
                      </wps:cNvSpPr>
                      <wps:spPr bwMode="auto">
                        <a:xfrm>
                          <a:off x="2139315" y="889635"/>
                          <a:ext cx="33655" cy="60960"/>
                        </a:xfrm>
                        <a:custGeom>
                          <a:avLst/>
                          <a:gdLst>
                            <a:gd name="T0" fmla="*/ 0 w 53"/>
                            <a:gd name="T1" fmla="*/ 96 h 96"/>
                            <a:gd name="T2" fmla="*/ 19 w 53"/>
                            <a:gd name="T3" fmla="*/ 96 h 96"/>
                            <a:gd name="T4" fmla="*/ 19 w 53"/>
                            <a:gd name="T5" fmla="*/ 35 h 96"/>
                            <a:gd name="T6" fmla="*/ 23 w 53"/>
                            <a:gd name="T7" fmla="*/ 28 h 96"/>
                            <a:gd name="T8" fmla="*/ 29 w 53"/>
                            <a:gd name="T9" fmla="*/ 23 h 96"/>
                            <a:gd name="T10" fmla="*/ 32 w 53"/>
                            <a:gd name="T11" fmla="*/ 21 h 96"/>
                            <a:gd name="T12" fmla="*/ 35 w 53"/>
                            <a:gd name="T13" fmla="*/ 20 h 96"/>
                            <a:gd name="T14" fmla="*/ 38 w 53"/>
                            <a:gd name="T15" fmla="*/ 19 h 96"/>
                            <a:gd name="T16" fmla="*/ 41 w 53"/>
                            <a:gd name="T17" fmla="*/ 19 h 96"/>
                            <a:gd name="T18" fmla="*/ 47 w 53"/>
                            <a:gd name="T19" fmla="*/ 19 h 96"/>
                            <a:gd name="T20" fmla="*/ 51 w 53"/>
                            <a:gd name="T21" fmla="*/ 20 h 96"/>
                            <a:gd name="T22" fmla="*/ 53 w 53"/>
                            <a:gd name="T23" fmla="*/ 3 h 96"/>
                            <a:gd name="T24" fmla="*/ 49 w 53"/>
                            <a:gd name="T25" fmla="*/ 1 h 96"/>
                            <a:gd name="T26" fmla="*/ 43 w 53"/>
                            <a:gd name="T27" fmla="*/ 0 h 96"/>
                            <a:gd name="T28" fmla="*/ 40 w 53"/>
                            <a:gd name="T29" fmla="*/ 1 h 96"/>
                            <a:gd name="T30" fmla="*/ 36 w 53"/>
                            <a:gd name="T31" fmla="*/ 3 h 96"/>
                            <a:gd name="T32" fmla="*/ 33 w 53"/>
                            <a:gd name="T33" fmla="*/ 4 h 96"/>
                            <a:gd name="T34" fmla="*/ 30 w 53"/>
                            <a:gd name="T35" fmla="*/ 6 h 96"/>
                            <a:gd name="T36" fmla="*/ 27 w 53"/>
                            <a:gd name="T37" fmla="*/ 9 h 96"/>
                            <a:gd name="T38" fmla="*/ 23 w 53"/>
                            <a:gd name="T39" fmla="*/ 12 h 96"/>
                            <a:gd name="T40" fmla="*/ 21 w 53"/>
                            <a:gd name="T41" fmla="*/ 15 h 96"/>
                            <a:gd name="T42" fmla="*/ 19 w 53"/>
                            <a:gd name="T43" fmla="*/ 20 h 96"/>
                            <a:gd name="T44" fmla="*/ 18 w 53"/>
                            <a:gd name="T45" fmla="*/ 3 h 96"/>
                            <a:gd name="T46" fmla="*/ 0 w 53"/>
                            <a:gd name="T47" fmla="*/ 3 h 96"/>
                            <a:gd name="T48" fmla="*/ 0 w 53"/>
                            <a:gd name="T4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0" y="96"/>
                              </a:moveTo>
                              <a:lnTo>
                                <a:pt x="19" y="96"/>
                              </a:lnTo>
                              <a:lnTo>
                                <a:pt x="19" y="35"/>
                              </a:lnTo>
                              <a:lnTo>
                                <a:pt x="23" y="28"/>
                              </a:lnTo>
                              <a:lnTo>
                                <a:pt x="29" y="23"/>
                              </a:lnTo>
                              <a:lnTo>
                                <a:pt x="32" y="21"/>
                              </a:lnTo>
                              <a:lnTo>
                                <a:pt x="35" y="20"/>
                              </a:lnTo>
                              <a:lnTo>
                                <a:pt x="38" y="19"/>
                              </a:lnTo>
                              <a:lnTo>
                                <a:pt x="41" y="19"/>
                              </a:lnTo>
                              <a:lnTo>
                                <a:pt x="47" y="19"/>
                              </a:lnTo>
                              <a:lnTo>
                                <a:pt x="51" y="20"/>
                              </a:lnTo>
                              <a:lnTo>
                                <a:pt x="53" y="3"/>
                              </a:lnTo>
                              <a:lnTo>
                                <a:pt x="49" y="1"/>
                              </a:lnTo>
                              <a:lnTo>
                                <a:pt x="43" y="0"/>
                              </a:lnTo>
                              <a:lnTo>
                                <a:pt x="40" y="1"/>
                              </a:lnTo>
                              <a:lnTo>
                                <a:pt x="36" y="3"/>
                              </a:lnTo>
                              <a:lnTo>
                                <a:pt x="33" y="4"/>
                              </a:lnTo>
                              <a:lnTo>
                                <a:pt x="30" y="6"/>
                              </a:lnTo>
                              <a:lnTo>
                                <a:pt x="27" y="9"/>
                              </a:lnTo>
                              <a:lnTo>
                                <a:pt x="23" y="12"/>
                              </a:lnTo>
                              <a:lnTo>
                                <a:pt x="21" y="15"/>
                              </a:lnTo>
                              <a:lnTo>
                                <a:pt x="19" y="20"/>
                              </a:lnTo>
                              <a:lnTo>
                                <a:pt x="18" y="3"/>
                              </a:lnTo>
                              <a:lnTo>
                                <a:pt x="0" y="3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5"/>
                      <wps:cNvSpPr>
                        <a:spLocks/>
                      </wps:cNvSpPr>
                      <wps:spPr bwMode="auto">
                        <a:xfrm>
                          <a:off x="2183765" y="889635"/>
                          <a:ext cx="33020" cy="60960"/>
                        </a:xfrm>
                        <a:custGeom>
                          <a:avLst/>
                          <a:gdLst>
                            <a:gd name="T0" fmla="*/ 0 w 52"/>
                            <a:gd name="T1" fmla="*/ 96 h 96"/>
                            <a:gd name="T2" fmla="*/ 18 w 52"/>
                            <a:gd name="T3" fmla="*/ 96 h 96"/>
                            <a:gd name="T4" fmla="*/ 18 w 52"/>
                            <a:gd name="T5" fmla="*/ 35 h 96"/>
                            <a:gd name="T6" fmla="*/ 23 w 52"/>
                            <a:gd name="T7" fmla="*/ 28 h 96"/>
                            <a:gd name="T8" fmla="*/ 28 w 52"/>
                            <a:gd name="T9" fmla="*/ 23 h 96"/>
                            <a:gd name="T10" fmla="*/ 30 w 52"/>
                            <a:gd name="T11" fmla="*/ 21 h 96"/>
                            <a:gd name="T12" fmla="*/ 33 w 52"/>
                            <a:gd name="T13" fmla="*/ 20 h 96"/>
                            <a:gd name="T14" fmla="*/ 37 w 52"/>
                            <a:gd name="T15" fmla="*/ 19 h 96"/>
                            <a:gd name="T16" fmla="*/ 40 w 52"/>
                            <a:gd name="T17" fmla="*/ 19 h 96"/>
                            <a:gd name="T18" fmla="*/ 46 w 52"/>
                            <a:gd name="T19" fmla="*/ 19 h 96"/>
                            <a:gd name="T20" fmla="*/ 50 w 52"/>
                            <a:gd name="T21" fmla="*/ 20 h 96"/>
                            <a:gd name="T22" fmla="*/ 52 w 52"/>
                            <a:gd name="T23" fmla="*/ 3 h 96"/>
                            <a:gd name="T24" fmla="*/ 48 w 52"/>
                            <a:gd name="T25" fmla="*/ 1 h 96"/>
                            <a:gd name="T26" fmla="*/ 43 w 52"/>
                            <a:gd name="T27" fmla="*/ 0 h 96"/>
                            <a:gd name="T28" fmla="*/ 38 w 52"/>
                            <a:gd name="T29" fmla="*/ 1 h 96"/>
                            <a:gd name="T30" fmla="*/ 35 w 52"/>
                            <a:gd name="T31" fmla="*/ 3 h 96"/>
                            <a:gd name="T32" fmla="*/ 32 w 52"/>
                            <a:gd name="T33" fmla="*/ 4 h 96"/>
                            <a:gd name="T34" fmla="*/ 29 w 52"/>
                            <a:gd name="T35" fmla="*/ 6 h 96"/>
                            <a:gd name="T36" fmla="*/ 26 w 52"/>
                            <a:gd name="T37" fmla="*/ 9 h 96"/>
                            <a:gd name="T38" fmla="*/ 23 w 52"/>
                            <a:gd name="T39" fmla="*/ 12 h 96"/>
                            <a:gd name="T40" fmla="*/ 21 w 52"/>
                            <a:gd name="T41" fmla="*/ 15 h 96"/>
                            <a:gd name="T42" fmla="*/ 18 w 52"/>
                            <a:gd name="T43" fmla="*/ 20 h 96"/>
                            <a:gd name="T44" fmla="*/ 17 w 52"/>
                            <a:gd name="T45" fmla="*/ 3 h 96"/>
                            <a:gd name="T46" fmla="*/ 0 w 52"/>
                            <a:gd name="T47" fmla="*/ 3 h 96"/>
                            <a:gd name="T48" fmla="*/ 0 w 52"/>
                            <a:gd name="T4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2" h="96">
                              <a:moveTo>
                                <a:pt x="0" y="96"/>
                              </a:moveTo>
                              <a:lnTo>
                                <a:pt x="18" y="96"/>
                              </a:lnTo>
                              <a:lnTo>
                                <a:pt x="18" y="35"/>
                              </a:lnTo>
                              <a:lnTo>
                                <a:pt x="23" y="28"/>
                              </a:lnTo>
                              <a:lnTo>
                                <a:pt x="28" y="23"/>
                              </a:lnTo>
                              <a:lnTo>
                                <a:pt x="30" y="21"/>
                              </a:lnTo>
                              <a:lnTo>
                                <a:pt x="33" y="20"/>
                              </a:lnTo>
                              <a:lnTo>
                                <a:pt x="37" y="19"/>
                              </a:lnTo>
                              <a:lnTo>
                                <a:pt x="40" y="19"/>
                              </a:lnTo>
                              <a:lnTo>
                                <a:pt x="46" y="19"/>
                              </a:lnTo>
                              <a:lnTo>
                                <a:pt x="50" y="20"/>
                              </a:lnTo>
                              <a:lnTo>
                                <a:pt x="52" y="3"/>
                              </a:lnTo>
                              <a:lnTo>
                                <a:pt x="48" y="1"/>
                              </a:lnTo>
                              <a:lnTo>
                                <a:pt x="43" y="0"/>
                              </a:lnTo>
                              <a:lnTo>
                                <a:pt x="38" y="1"/>
                              </a:lnTo>
                              <a:lnTo>
                                <a:pt x="35" y="3"/>
                              </a:lnTo>
                              <a:lnTo>
                                <a:pt x="32" y="4"/>
                              </a:lnTo>
                              <a:lnTo>
                                <a:pt x="29" y="6"/>
                              </a:lnTo>
                              <a:lnTo>
                                <a:pt x="26" y="9"/>
                              </a:lnTo>
                              <a:lnTo>
                                <a:pt x="23" y="12"/>
                              </a:lnTo>
                              <a:lnTo>
                                <a:pt x="21" y="15"/>
                              </a:lnTo>
                              <a:lnTo>
                                <a:pt x="18" y="20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6"/>
                      <wps:cNvSpPr>
                        <a:spLocks noEditPoints="1"/>
                      </wps:cNvSpPr>
                      <wps:spPr bwMode="auto">
                        <a:xfrm>
                          <a:off x="2221865" y="889635"/>
                          <a:ext cx="46355" cy="62230"/>
                        </a:xfrm>
                        <a:custGeom>
                          <a:avLst/>
                          <a:gdLst>
                            <a:gd name="T0" fmla="*/ 0 w 73"/>
                            <a:gd name="T1" fmla="*/ 78 h 98"/>
                            <a:gd name="T2" fmla="*/ 5 w 73"/>
                            <a:gd name="T3" fmla="*/ 88 h 98"/>
                            <a:gd name="T4" fmla="*/ 11 w 73"/>
                            <a:gd name="T5" fmla="*/ 95 h 98"/>
                            <a:gd name="T6" fmla="*/ 20 w 73"/>
                            <a:gd name="T7" fmla="*/ 98 h 98"/>
                            <a:gd name="T8" fmla="*/ 34 w 73"/>
                            <a:gd name="T9" fmla="*/ 97 h 98"/>
                            <a:gd name="T10" fmla="*/ 48 w 73"/>
                            <a:gd name="T11" fmla="*/ 92 h 98"/>
                            <a:gd name="T12" fmla="*/ 54 w 73"/>
                            <a:gd name="T13" fmla="*/ 93 h 98"/>
                            <a:gd name="T14" fmla="*/ 73 w 73"/>
                            <a:gd name="T15" fmla="*/ 96 h 98"/>
                            <a:gd name="T16" fmla="*/ 70 w 73"/>
                            <a:gd name="T17" fmla="*/ 76 h 98"/>
                            <a:gd name="T18" fmla="*/ 70 w 73"/>
                            <a:gd name="T19" fmla="*/ 23 h 98"/>
                            <a:gd name="T20" fmla="*/ 65 w 73"/>
                            <a:gd name="T21" fmla="*/ 12 h 98"/>
                            <a:gd name="T22" fmla="*/ 57 w 73"/>
                            <a:gd name="T23" fmla="*/ 5 h 98"/>
                            <a:gd name="T24" fmla="*/ 43 w 73"/>
                            <a:gd name="T25" fmla="*/ 1 h 98"/>
                            <a:gd name="T26" fmla="*/ 28 w 73"/>
                            <a:gd name="T27" fmla="*/ 1 h 98"/>
                            <a:gd name="T28" fmla="*/ 11 w 73"/>
                            <a:gd name="T29" fmla="*/ 6 h 98"/>
                            <a:gd name="T30" fmla="*/ 8 w 73"/>
                            <a:gd name="T31" fmla="*/ 22 h 98"/>
                            <a:gd name="T32" fmla="*/ 19 w 73"/>
                            <a:gd name="T33" fmla="*/ 18 h 98"/>
                            <a:gd name="T34" fmla="*/ 32 w 73"/>
                            <a:gd name="T35" fmla="*/ 16 h 98"/>
                            <a:gd name="T36" fmla="*/ 39 w 73"/>
                            <a:gd name="T37" fmla="*/ 17 h 98"/>
                            <a:gd name="T38" fmla="*/ 45 w 73"/>
                            <a:gd name="T39" fmla="*/ 20 h 98"/>
                            <a:gd name="T40" fmla="*/ 50 w 73"/>
                            <a:gd name="T41" fmla="*/ 26 h 98"/>
                            <a:gd name="T42" fmla="*/ 51 w 73"/>
                            <a:gd name="T43" fmla="*/ 34 h 98"/>
                            <a:gd name="T44" fmla="*/ 33 w 73"/>
                            <a:gd name="T45" fmla="*/ 43 h 98"/>
                            <a:gd name="T46" fmla="*/ 20 w 73"/>
                            <a:gd name="T47" fmla="*/ 48 h 98"/>
                            <a:gd name="T48" fmla="*/ 10 w 73"/>
                            <a:gd name="T49" fmla="*/ 53 h 98"/>
                            <a:gd name="T50" fmla="*/ 2 w 73"/>
                            <a:gd name="T51" fmla="*/ 61 h 98"/>
                            <a:gd name="T52" fmla="*/ 0 w 73"/>
                            <a:gd name="T53" fmla="*/ 73 h 98"/>
                            <a:gd name="T54" fmla="*/ 19 w 73"/>
                            <a:gd name="T55" fmla="*/ 69 h 98"/>
                            <a:gd name="T56" fmla="*/ 21 w 73"/>
                            <a:gd name="T57" fmla="*/ 63 h 98"/>
                            <a:gd name="T58" fmla="*/ 29 w 73"/>
                            <a:gd name="T59" fmla="*/ 59 h 98"/>
                            <a:gd name="T60" fmla="*/ 51 w 73"/>
                            <a:gd name="T61" fmla="*/ 54 h 98"/>
                            <a:gd name="T62" fmla="*/ 48 w 73"/>
                            <a:gd name="T63" fmla="*/ 79 h 98"/>
                            <a:gd name="T64" fmla="*/ 38 w 73"/>
                            <a:gd name="T65" fmla="*/ 83 h 98"/>
                            <a:gd name="T66" fmla="*/ 27 w 73"/>
                            <a:gd name="T67" fmla="*/ 83 h 98"/>
                            <a:gd name="T68" fmla="*/ 21 w 73"/>
                            <a:gd name="T69" fmla="*/ 79 h 98"/>
                            <a:gd name="T70" fmla="*/ 19 w 73"/>
                            <a:gd name="T71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0" y="73"/>
                              </a:moveTo>
                              <a:lnTo>
                                <a:pt x="0" y="78"/>
                              </a:lnTo>
                              <a:lnTo>
                                <a:pt x="2" y="83"/>
                              </a:lnTo>
                              <a:lnTo>
                                <a:pt x="5" y="88"/>
                              </a:lnTo>
                              <a:lnTo>
                                <a:pt x="8" y="92"/>
                              </a:lnTo>
                              <a:lnTo>
                                <a:pt x="11" y="95"/>
                              </a:lnTo>
                              <a:lnTo>
                                <a:pt x="15" y="97"/>
                              </a:lnTo>
                              <a:lnTo>
                                <a:pt x="20" y="98"/>
                              </a:lnTo>
                              <a:lnTo>
                                <a:pt x="26" y="98"/>
                              </a:lnTo>
                              <a:lnTo>
                                <a:pt x="34" y="97"/>
                              </a:lnTo>
                              <a:lnTo>
                                <a:pt x="41" y="95"/>
                              </a:lnTo>
                              <a:lnTo>
                                <a:pt x="48" y="92"/>
                              </a:lnTo>
                              <a:lnTo>
                                <a:pt x="53" y="87"/>
                              </a:lnTo>
                              <a:lnTo>
                                <a:pt x="54" y="93"/>
                              </a:lnTo>
                              <a:lnTo>
                                <a:pt x="55" y="98"/>
                              </a:lnTo>
                              <a:lnTo>
                                <a:pt x="73" y="96"/>
                              </a:lnTo>
                              <a:lnTo>
                                <a:pt x="71" y="86"/>
                              </a:lnTo>
                              <a:lnTo>
                                <a:pt x="70" y="76"/>
                              </a:lnTo>
                              <a:lnTo>
                                <a:pt x="70" y="31"/>
                              </a:lnTo>
                              <a:lnTo>
                                <a:pt x="70" y="23"/>
                              </a:lnTo>
                              <a:lnTo>
                                <a:pt x="67" y="17"/>
                              </a:lnTo>
                              <a:lnTo>
                                <a:pt x="65" y="12"/>
                              </a:lnTo>
                              <a:lnTo>
                                <a:pt x="61" y="8"/>
                              </a:lnTo>
                              <a:lnTo>
                                <a:pt x="57" y="5"/>
                              </a:lnTo>
                              <a:lnTo>
                                <a:pt x="51" y="3"/>
                              </a:lnTo>
                              <a:lnTo>
                                <a:pt x="43" y="1"/>
                              </a:lnTo>
                              <a:lnTo>
                                <a:pt x="36" y="0"/>
                              </a:lnTo>
                              <a:lnTo>
                                <a:pt x="28" y="1"/>
                              </a:lnTo>
                              <a:lnTo>
                                <a:pt x="18" y="3"/>
                              </a:lnTo>
                              <a:lnTo>
                                <a:pt x="11" y="6"/>
                              </a:lnTo>
                              <a:lnTo>
                                <a:pt x="4" y="9"/>
                              </a:lnTo>
                              <a:lnTo>
                                <a:pt x="8" y="22"/>
                              </a:lnTo>
                              <a:lnTo>
                                <a:pt x="13" y="20"/>
                              </a:lnTo>
                              <a:lnTo>
                                <a:pt x="19" y="18"/>
                              </a:lnTo>
                              <a:lnTo>
                                <a:pt x="25" y="17"/>
                              </a:lnTo>
                              <a:lnTo>
                                <a:pt x="32" y="16"/>
                              </a:lnTo>
                              <a:lnTo>
                                <a:pt x="36" y="16"/>
                              </a:lnTo>
                              <a:lnTo>
                                <a:pt x="39" y="17"/>
                              </a:lnTo>
                              <a:lnTo>
                                <a:pt x="43" y="18"/>
                              </a:lnTo>
                              <a:lnTo>
                                <a:pt x="45" y="20"/>
                              </a:lnTo>
                              <a:lnTo>
                                <a:pt x="48" y="22"/>
                              </a:lnTo>
                              <a:lnTo>
                                <a:pt x="50" y="26"/>
                              </a:lnTo>
                              <a:lnTo>
                                <a:pt x="51" y="29"/>
                              </a:lnTo>
                              <a:lnTo>
                                <a:pt x="51" y="34"/>
                              </a:lnTo>
                              <a:lnTo>
                                <a:pt x="51" y="40"/>
                              </a:lnTo>
                              <a:lnTo>
                                <a:pt x="33" y="43"/>
                              </a:lnTo>
                              <a:lnTo>
                                <a:pt x="27" y="45"/>
                              </a:lnTo>
                              <a:lnTo>
                                <a:pt x="20" y="48"/>
                              </a:lnTo>
                              <a:lnTo>
                                <a:pt x="14" y="50"/>
                              </a:lnTo>
                              <a:lnTo>
                                <a:pt x="10" y="53"/>
                              </a:lnTo>
                              <a:lnTo>
                                <a:pt x="6" y="56"/>
                              </a:lnTo>
                              <a:lnTo>
                                <a:pt x="2" y="61"/>
                              </a:lnTo>
                              <a:lnTo>
                                <a:pt x="0" y="66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18" y="72"/>
                              </a:moveTo>
                              <a:lnTo>
                                <a:pt x="19" y="69"/>
                              </a:lnTo>
                              <a:lnTo>
                                <a:pt x="19" y="65"/>
                              </a:lnTo>
                              <a:lnTo>
                                <a:pt x="21" y="63"/>
                              </a:lnTo>
                              <a:lnTo>
                                <a:pt x="23" y="61"/>
                              </a:lnTo>
                              <a:lnTo>
                                <a:pt x="29" y="59"/>
                              </a:lnTo>
                              <a:lnTo>
                                <a:pt x="37" y="56"/>
                              </a:lnTo>
                              <a:lnTo>
                                <a:pt x="51" y="54"/>
                              </a:lnTo>
                              <a:lnTo>
                                <a:pt x="51" y="76"/>
                              </a:lnTo>
                              <a:lnTo>
                                <a:pt x="48" y="79"/>
                              </a:lnTo>
                              <a:lnTo>
                                <a:pt x="42" y="81"/>
                              </a:lnTo>
                              <a:lnTo>
                                <a:pt x="38" y="83"/>
                              </a:lnTo>
                              <a:lnTo>
                                <a:pt x="32" y="83"/>
                              </a:lnTo>
                              <a:lnTo>
                                <a:pt x="27" y="83"/>
                              </a:lnTo>
                              <a:lnTo>
                                <a:pt x="22" y="81"/>
                              </a:lnTo>
                              <a:lnTo>
                                <a:pt x="21" y="79"/>
                              </a:lnTo>
                              <a:lnTo>
                                <a:pt x="19" y="77"/>
                              </a:lnTo>
                              <a:lnTo>
                                <a:pt x="19" y="75"/>
                              </a:lnTo>
                              <a:lnTo>
                                <a:pt x="1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7"/>
                      <wps:cNvSpPr>
                        <a:spLocks/>
                      </wps:cNvSpPr>
                      <wps:spPr bwMode="auto">
                        <a:xfrm>
                          <a:off x="2279650" y="889635"/>
                          <a:ext cx="41910" cy="62230"/>
                        </a:xfrm>
                        <a:custGeom>
                          <a:avLst/>
                          <a:gdLst>
                            <a:gd name="T0" fmla="*/ 6 w 66"/>
                            <a:gd name="T1" fmla="*/ 94 h 98"/>
                            <a:gd name="T2" fmla="*/ 22 w 66"/>
                            <a:gd name="T3" fmla="*/ 98 h 98"/>
                            <a:gd name="T4" fmla="*/ 38 w 66"/>
                            <a:gd name="T5" fmla="*/ 98 h 98"/>
                            <a:gd name="T6" fmla="*/ 51 w 66"/>
                            <a:gd name="T7" fmla="*/ 94 h 98"/>
                            <a:gd name="T8" fmla="*/ 60 w 66"/>
                            <a:gd name="T9" fmla="*/ 86 h 98"/>
                            <a:gd name="T10" fmla="*/ 65 w 66"/>
                            <a:gd name="T11" fmla="*/ 76 h 98"/>
                            <a:gd name="T12" fmla="*/ 65 w 66"/>
                            <a:gd name="T13" fmla="*/ 64 h 98"/>
                            <a:gd name="T14" fmla="*/ 61 w 66"/>
                            <a:gd name="T15" fmla="*/ 56 h 98"/>
                            <a:gd name="T16" fmla="*/ 56 w 66"/>
                            <a:gd name="T17" fmla="*/ 50 h 98"/>
                            <a:gd name="T18" fmla="*/ 49 w 66"/>
                            <a:gd name="T19" fmla="*/ 45 h 98"/>
                            <a:gd name="T20" fmla="*/ 34 w 66"/>
                            <a:gd name="T21" fmla="*/ 40 h 98"/>
                            <a:gd name="T22" fmla="*/ 24 w 66"/>
                            <a:gd name="T23" fmla="*/ 35 h 98"/>
                            <a:gd name="T24" fmla="*/ 21 w 66"/>
                            <a:gd name="T25" fmla="*/ 32 h 98"/>
                            <a:gd name="T26" fmla="*/ 21 w 66"/>
                            <a:gd name="T27" fmla="*/ 27 h 98"/>
                            <a:gd name="T28" fmla="*/ 22 w 66"/>
                            <a:gd name="T29" fmla="*/ 21 h 98"/>
                            <a:gd name="T30" fmla="*/ 25 w 66"/>
                            <a:gd name="T31" fmla="*/ 18 h 98"/>
                            <a:gd name="T32" fmla="*/ 34 w 66"/>
                            <a:gd name="T33" fmla="*/ 16 h 98"/>
                            <a:gd name="T34" fmla="*/ 46 w 66"/>
                            <a:gd name="T35" fmla="*/ 17 h 98"/>
                            <a:gd name="T36" fmla="*/ 56 w 66"/>
                            <a:gd name="T37" fmla="*/ 21 h 98"/>
                            <a:gd name="T38" fmla="*/ 55 w 66"/>
                            <a:gd name="T39" fmla="*/ 4 h 98"/>
                            <a:gd name="T40" fmla="*/ 40 w 66"/>
                            <a:gd name="T41" fmla="*/ 1 h 98"/>
                            <a:gd name="T42" fmla="*/ 27 w 66"/>
                            <a:gd name="T43" fmla="*/ 1 h 98"/>
                            <a:gd name="T44" fmla="*/ 14 w 66"/>
                            <a:gd name="T45" fmla="*/ 6 h 98"/>
                            <a:gd name="T46" fmla="*/ 6 w 66"/>
                            <a:gd name="T47" fmla="*/ 13 h 98"/>
                            <a:gd name="T48" fmla="*/ 2 w 66"/>
                            <a:gd name="T49" fmla="*/ 23 h 98"/>
                            <a:gd name="T50" fmla="*/ 2 w 66"/>
                            <a:gd name="T51" fmla="*/ 34 h 98"/>
                            <a:gd name="T52" fmla="*/ 5 w 66"/>
                            <a:gd name="T53" fmla="*/ 42 h 98"/>
                            <a:gd name="T54" fmla="*/ 11 w 66"/>
                            <a:gd name="T55" fmla="*/ 50 h 98"/>
                            <a:gd name="T56" fmla="*/ 19 w 66"/>
                            <a:gd name="T57" fmla="*/ 54 h 98"/>
                            <a:gd name="T58" fmla="*/ 34 w 66"/>
                            <a:gd name="T59" fmla="*/ 59 h 98"/>
                            <a:gd name="T60" fmla="*/ 44 w 66"/>
                            <a:gd name="T61" fmla="*/ 63 h 98"/>
                            <a:gd name="T62" fmla="*/ 46 w 66"/>
                            <a:gd name="T63" fmla="*/ 71 h 98"/>
                            <a:gd name="T64" fmla="*/ 45 w 66"/>
                            <a:gd name="T65" fmla="*/ 76 h 98"/>
                            <a:gd name="T66" fmla="*/ 41 w 66"/>
                            <a:gd name="T67" fmla="*/ 80 h 98"/>
                            <a:gd name="T68" fmla="*/ 31 w 66"/>
                            <a:gd name="T69" fmla="*/ 83 h 98"/>
                            <a:gd name="T70" fmla="*/ 16 w 66"/>
                            <a:gd name="T71" fmla="*/ 81 h 98"/>
                            <a:gd name="T72" fmla="*/ 4 w 66"/>
                            <a:gd name="T73" fmla="*/ 7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" h="98">
                              <a:moveTo>
                                <a:pt x="0" y="92"/>
                              </a:moveTo>
                              <a:lnTo>
                                <a:pt x="6" y="94"/>
                              </a:lnTo>
                              <a:lnTo>
                                <a:pt x="13" y="96"/>
                              </a:lnTo>
                              <a:lnTo>
                                <a:pt x="22" y="98"/>
                              </a:lnTo>
                              <a:lnTo>
                                <a:pt x="31" y="98"/>
                              </a:lnTo>
                              <a:lnTo>
                                <a:pt x="38" y="98"/>
                              </a:lnTo>
                              <a:lnTo>
                                <a:pt x="45" y="96"/>
                              </a:lnTo>
                              <a:lnTo>
                                <a:pt x="51" y="94"/>
                              </a:lnTo>
                              <a:lnTo>
                                <a:pt x="56" y="91"/>
                              </a:lnTo>
                              <a:lnTo>
                                <a:pt x="60" y="86"/>
                              </a:lnTo>
                              <a:lnTo>
                                <a:pt x="62" y="81"/>
                              </a:lnTo>
                              <a:lnTo>
                                <a:pt x="65" y="76"/>
                              </a:lnTo>
                              <a:lnTo>
                                <a:pt x="66" y="69"/>
                              </a:lnTo>
                              <a:lnTo>
                                <a:pt x="65" y="64"/>
                              </a:lnTo>
                              <a:lnTo>
                                <a:pt x="64" y="60"/>
                              </a:lnTo>
                              <a:lnTo>
                                <a:pt x="61" y="56"/>
                              </a:lnTo>
                              <a:lnTo>
                                <a:pt x="59" y="53"/>
                              </a:lnTo>
                              <a:lnTo>
                                <a:pt x="56" y="50"/>
                              </a:lnTo>
                              <a:lnTo>
                                <a:pt x="53" y="48"/>
                              </a:lnTo>
                              <a:lnTo>
                                <a:pt x="49" y="45"/>
                              </a:lnTo>
                              <a:lnTo>
                                <a:pt x="44" y="44"/>
                              </a:lnTo>
                              <a:lnTo>
                                <a:pt x="34" y="40"/>
                              </a:lnTo>
                              <a:lnTo>
                                <a:pt x="28" y="38"/>
                              </a:lnTo>
                              <a:lnTo>
                                <a:pt x="24" y="35"/>
                              </a:lnTo>
                              <a:lnTo>
                                <a:pt x="22" y="34"/>
                              </a:lnTo>
                              <a:lnTo>
                                <a:pt x="21" y="32"/>
                              </a:lnTo>
                              <a:lnTo>
                                <a:pt x="21" y="30"/>
                              </a:lnTo>
                              <a:lnTo>
                                <a:pt x="21" y="27"/>
                              </a:lnTo>
                              <a:lnTo>
                                <a:pt x="21" y="25"/>
                              </a:lnTo>
                              <a:lnTo>
                                <a:pt x="22" y="21"/>
                              </a:lnTo>
                              <a:lnTo>
                                <a:pt x="23" y="19"/>
                              </a:lnTo>
                              <a:lnTo>
                                <a:pt x="25" y="18"/>
                              </a:lnTo>
                              <a:lnTo>
                                <a:pt x="29" y="16"/>
                              </a:lnTo>
                              <a:lnTo>
                                <a:pt x="34" y="16"/>
                              </a:lnTo>
                              <a:lnTo>
                                <a:pt x="40" y="16"/>
                              </a:lnTo>
                              <a:lnTo>
                                <a:pt x="46" y="17"/>
                              </a:lnTo>
                              <a:lnTo>
                                <a:pt x="51" y="19"/>
                              </a:lnTo>
                              <a:lnTo>
                                <a:pt x="56" y="21"/>
                              </a:lnTo>
                              <a:lnTo>
                                <a:pt x="60" y="7"/>
                              </a:lnTo>
                              <a:lnTo>
                                <a:pt x="55" y="4"/>
                              </a:lnTo>
                              <a:lnTo>
                                <a:pt x="48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7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10" y="9"/>
                              </a:lnTo>
                              <a:lnTo>
                                <a:pt x="6" y="13"/>
                              </a:lnTo>
                              <a:lnTo>
                                <a:pt x="4" y="18"/>
                              </a:lnTo>
                              <a:lnTo>
                                <a:pt x="2" y="23"/>
                              </a:lnTo>
                              <a:lnTo>
                                <a:pt x="2" y="29"/>
                              </a:lnTo>
                              <a:lnTo>
                                <a:pt x="2" y="34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7"/>
                              </a:lnTo>
                              <a:lnTo>
                                <a:pt x="11" y="50"/>
                              </a:lnTo>
                              <a:lnTo>
                                <a:pt x="15" y="52"/>
                              </a:lnTo>
                              <a:lnTo>
                                <a:pt x="19" y="54"/>
                              </a:lnTo>
                              <a:lnTo>
                                <a:pt x="25" y="56"/>
                              </a:lnTo>
                              <a:lnTo>
                                <a:pt x="34" y="59"/>
                              </a:lnTo>
                              <a:lnTo>
                                <a:pt x="39" y="61"/>
                              </a:lnTo>
                              <a:lnTo>
                                <a:pt x="44" y="63"/>
                              </a:lnTo>
                              <a:lnTo>
                                <a:pt x="45" y="66"/>
                              </a:lnTo>
                              <a:lnTo>
                                <a:pt x="46" y="71"/>
                              </a:lnTo>
                              <a:lnTo>
                                <a:pt x="46" y="74"/>
                              </a:lnTo>
                              <a:lnTo>
                                <a:pt x="45" y="76"/>
                              </a:lnTo>
                              <a:lnTo>
                                <a:pt x="44" y="78"/>
                              </a:lnTo>
                              <a:lnTo>
                                <a:pt x="41" y="80"/>
                              </a:lnTo>
                              <a:lnTo>
                                <a:pt x="37" y="82"/>
                              </a:lnTo>
                              <a:lnTo>
                                <a:pt x="31" y="83"/>
                              </a:lnTo>
                              <a:lnTo>
                                <a:pt x="23" y="82"/>
                              </a:lnTo>
                              <a:lnTo>
                                <a:pt x="16" y="81"/>
                              </a:lnTo>
                              <a:lnTo>
                                <a:pt x="9" y="79"/>
                              </a:lnTo>
                              <a:lnTo>
                                <a:pt x="4" y="77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8"/>
                      <wps:cNvSpPr>
                        <a:spLocks/>
                      </wps:cNvSpPr>
                      <wps:spPr bwMode="auto">
                        <a:xfrm>
                          <a:off x="2329815" y="889635"/>
                          <a:ext cx="41275" cy="62230"/>
                        </a:xfrm>
                        <a:custGeom>
                          <a:avLst/>
                          <a:gdLst>
                            <a:gd name="T0" fmla="*/ 7 w 65"/>
                            <a:gd name="T1" fmla="*/ 94 h 98"/>
                            <a:gd name="T2" fmla="*/ 22 w 65"/>
                            <a:gd name="T3" fmla="*/ 98 h 98"/>
                            <a:gd name="T4" fmla="*/ 39 w 65"/>
                            <a:gd name="T5" fmla="*/ 98 h 98"/>
                            <a:gd name="T6" fmla="*/ 52 w 65"/>
                            <a:gd name="T7" fmla="*/ 94 h 98"/>
                            <a:gd name="T8" fmla="*/ 60 w 65"/>
                            <a:gd name="T9" fmla="*/ 86 h 98"/>
                            <a:gd name="T10" fmla="*/ 65 w 65"/>
                            <a:gd name="T11" fmla="*/ 76 h 98"/>
                            <a:gd name="T12" fmla="*/ 65 w 65"/>
                            <a:gd name="T13" fmla="*/ 64 h 98"/>
                            <a:gd name="T14" fmla="*/ 62 w 65"/>
                            <a:gd name="T15" fmla="*/ 56 h 98"/>
                            <a:gd name="T16" fmla="*/ 57 w 65"/>
                            <a:gd name="T17" fmla="*/ 50 h 98"/>
                            <a:gd name="T18" fmla="*/ 48 w 65"/>
                            <a:gd name="T19" fmla="*/ 45 h 98"/>
                            <a:gd name="T20" fmla="*/ 35 w 65"/>
                            <a:gd name="T21" fmla="*/ 40 h 98"/>
                            <a:gd name="T22" fmla="*/ 23 w 65"/>
                            <a:gd name="T23" fmla="*/ 35 h 98"/>
                            <a:gd name="T24" fmla="*/ 21 w 65"/>
                            <a:gd name="T25" fmla="*/ 32 h 98"/>
                            <a:gd name="T26" fmla="*/ 20 w 65"/>
                            <a:gd name="T27" fmla="*/ 27 h 98"/>
                            <a:gd name="T28" fmla="*/ 21 w 65"/>
                            <a:gd name="T29" fmla="*/ 21 h 98"/>
                            <a:gd name="T30" fmla="*/ 24 w 65"/>
                            <a:gd name="T31" fmla="*/ 18 h 98"/>
                            <a:gd name="T32" fmla="*/ 35 w 65"/>
                            <a:gd name="T33" fmla="*/ 16 h 98"/>
                            <a:gd name="T34" fmla="*/ 46 w 65"/>
                            <a:gd name="T35" fmla="*/ 17 h 98"/>
                            <a:gd name="T36" fmla="*/ 57 w 65"/>
                            <a:gd name="T37" fmla="*/ 21 h 98"/>
                            <a:gd name="T38" fmla="*/ 56 w 65"/>
                            <a:gd name="T39" fmla="*/ 4 h 98"/>
                            <a:gd name="T40" fmla="*/ 41 w 65"/>
                            <a:gd name="T41" fmla="*/ 1 h 98"/>
                            <a:gd name="T42" fmla="*/ 26 w 65"/>
                            <a:gd name="T43" fmla="*/ 1 h 98"/>
                            <a:gd name="T44" fmla="*/ 15 w 65"/>
                            <a:gd name="T45" fmla="*/ 6 h 98"/>
                            <a:gd name="T46" fmla="*/ 7 w 65"/>
                            <a:gd name="T47" fmla="*/ 13 h 98"/>
                            <a:gd name="T48" fmla="*/ 2 w 65"/>
                            <a:gd name="T49" fmla="*/ 23 h 98"/>
                            <a:gd name="T50" fmla="*/ 2 w 65"/>
                            <a:gd name="T51" fmla="*/ 34 h 98"/>
                            <a:gd name="T52" fmla="*/ 5 w 65"/>
                            <a:gd name="T53" fmla="*/ 42 h 98"/>
                            <a:gd name="T54" fmla="*/ 12 w 65"/>
                            <a:gd name="T55" fmla="*/ 50 h 98"/>
                            <a:gd name="T56" fmla="*/ 20 w 65"/>
                            <a:gd name="T57" fmla="*/ 54 h 98"/>
                            <a:gd name="T58" fmla="*/ 35 w 65"/>
                            <a:gd name="T59" fmla="*/ 59 h 98"/>
                            <a:gd name="T60" fmla="*/ 43 w 65"/>
                            <a:gd name="T61" fmla="*/ 63 h 98"/>
                            <a:gd name="T62" fmla="*/ 46 w 65"/>
                            <a:gd name="T63" fmla="*/ 71 h 98"/>
                            <a:gd name="T64" fmla="*/ 45 w 65"/>
                            <a:gd name="T65" fmla="*/ 76 h 98"/>
                            <a:gd name="T66" fmla="*/ 42 w 65"/>
                            <a:gd name="T67" fmla="*/ 80 h 98"/>
                            <a:gd name="T68" fmla="*/ 31 w 65"/>
                            <a:gd name="T69" fmla="*/ 83 h 98"/>
                            <a:gd name="T70" fmla="*/ 16 w 65"/>
                            <a:gd name="T71" fmla="*/ 81 h 98"/>
                            <a:gd name="T72" fmla="*/ 3 w 65"/>
                            <a:gd name="T73" fmla="*/ 7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5" h="98">
                              <a:moveTo>
                                <a:pt x="0" y="92"/>
                              </a:moveTo>
                              <a:lnTo>
                                <a:pt x="7" y="94"/>
                              </a:lnTo>
                              <a:lnTo>
                                <a:pt x="14" y="96"/>
                              </a:lnTo>
                              <a:lnTo>
                                <a:pt x="22" y="98"/>
                              </a:lnTo>
                              <a:lnTo>
                                <a:pt x="31" y="98"/>
                              </a:lnTo>
                              <a:lnTo>
                                <a:pt x="39" y="98"/>
                              </a:lnTo>
                              <a:lnTo>
                                <a:pt x="45" y="96"/>
                              </a:lnTo>
                              <a:lnTo>
                                <a:pt x="52" y="94"/>
                              </a:lnTo>
                              <a:lnTo>
                                <a:pt x="57" y="91"/>
                              </a:lnTo>
                              <a:lnTo>
                                <a:pt x="60" y="86"/>
                              </a:lnTo>
                              <a:lnTo>
                                <a:pt x="63" y="81"/>
                              </a:lnTo>
                              <a:lnTo>
                                <a:pt x="65" y="76"/>
                              </a:lnTo>
                              <a:lnTo>
                                <a:pt x="65" y="69"/>
                              </a:lnTo>
                              <a:lnTo>
                                <a:pt x="65" y="64"/>
                              </a:lnTo>
                              <a:lnTo>
                                <a:pt x="64" y="60"/>
                              </a:lnTo>
                              <a:lnTo>
                                <a:pt x="62" y="56"/>
                              </a:lnTo>
                              <a:lnTo>
                                <a:pt x="60" y="53"/>
                              </a:lnTo>
                              <a:lnTo>
                                <a:pt x="57" y="50"/>
                              </a:lnTo>
                              <a:lnTo>
                                <a:pt x="53" y="48"/>
                              </a:lnTo>
                              <a:lnTo>
                                <a:pt x="48" y="45"/>
                              </a:lnTo>
                              <a:lnTo>
                                <a:pt x="44" y="44"/>
                              </a:lnTo>
                              <a:lnTo>
                                <a:pt x="35" y="40"/>
                              </a:lnTo>
                              <a:lnTo>
                                <a:pt x="29" y="38"/>
                              </a:lnTo>
                              <a:lnTo>
                                <a:pt x="23" y="35"/>
                              </a:lnTo>
                              <a:lnTo>
                                <a:pt x="22" y="34"/>
                              </a:lnTo>
                              <a:lnTo>
                                <a:pt x="21" y="32"/>
                              </a:lnTo>
                              <a:lnTo>
                                <a:pt x="20" y="30"/>
                              </a:lnTo>
                              <a:lnTo>
                                <a:pt x="20" y="27"/>
                              </a:lnTo>
                              <a:lnTo>
                                <a:pt x="20" y="25"/>
                              </a:lnTo>
                              <a:lnTo>
                                <a:pt x="21" y="21"/>
                              </a:lnTo>
                              <a:lnTo>
                                <a:pt x="23" y="19"/>
                              </a:lnTo>
                              <a:lnTo>
                                <a:pt x="24" y="18"/>
                              </a:lnTo>
                              <a:lnTo>
                                <a:pt x="30" y="16"/>
                              </a:lnTo>
                              <a:lnTo>
                                <a:pt x="35" y="16"/>
                              </a:lnTo>
                              <a:lnTo>
                                <a:pt x="40" y="16"/>
                              </a:lnTo>
                              <a:lnTo>
                                <a:pt x="46" y="17"/>
                              </a:lnTo>
                              <a:lnTo>
                                <a:pt x="52" y="19"/>
                              </a:lnTo>
                              <a:lnTo>
                                <a:pt x="57" y="21"/>
                              </a:lnTo>
                              <a:lnTo>
                                <a:pt x="61" y="7"/>
                              </a:lnTo>
                              <a:lnTo>
                                <a:pt x="56" y="4"/>
                              </a:lnTo>
                              <a:lnTo>
                                <a:pt x="48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5" y="6"/>
                              </a:lnTo>
                              <a:lnTo>
                                <a:pt x="10" y="9"/>
                              </a:lnTo>
                              <a:lnTo>
                                <a:pt x="7" y="13"/>
                              </a:lnTo>
                              <a:lnTo>
                                <a:pt x="3" y="18"/>
                              </a:lnTo>
                              <a:lnTo>
                                <a:pt x="2" y="23"/>
                              </a:lnTo>
                              <a:lnTo>
                                <a:pt x="1" y="29"/>
                              </a:lnTo>
                              <a:lnTo>
                                <a:pt x="2" y="34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7"/>
                              </a:lnTo>
                              <a:lnTo>
                                <a:pt x="12" y="50"/>
                              </a:lnTo>
                              <a:lnTo>
                                <a:pt x="15" y="52"/>
                              </a:lnTo>
                              <a:lnTo>
                                <a:pt x="20" y="54"/>
                              </a:lnTo>
                              <a:lnTo>
                                <a:pt x="24" y="56"/>
                              </a:lnTo>
                              <a:lnTo>
                                <a:pt x="35" y="59"/>
                              </a:lnTo>
                              <a:lnTo>
                                <a:pt x="40" y="61"/>
                              </a:lnTo>
                              <a:lnTo>
                                <a:pt x="43" y="63"/>
                              </a:lnTo>
                              <a:lnTo>
                                <a:pt x="45" y="66"/>
                              </a:lnTo>
                              <a:lnTo>
                                <a:pt x="46" y="71"/>
                              </a:lnTo>
                              <a:lnTo>
                                <a:pt x="45" y="74"/>
                              </a:lnTo>
                              <a:lnTo>
                                <a:pt x="45" y="76"/>
                              </a:lnTo>
                              <a:lnTo>
                                <a:pt x="44" y="78"/>
                              </a:lnTo>
                              <a:lnTo>
                                <a:pt x="42" y="80"/>
                              </a:lnTo>
                              <a:lnTo>
                                <a:pt x="38" y="82"/>
                              </a:lnTo>
                              <a:lnTo>
                                <a:pt x="31" y="83"/>
                              </a:lnTo>
                              <a:lnTo>
                                <a:pt x="23" y="82"/>
                              </a:lnTo>
                              <a:lnTo>
                                <a:pt x="16" y="81"/>
                              </a:lnTo>
                              <a:lnTo>
                                <a:pt x="10" y="79"/>
                              </a:lnTo>
                              <a:lnTo>
                                <a:pt x="3" y="77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9"/>
                      <wps:cNvSpPr>
                        <a:spLocks noEditPoints="1"/>
                      </wps:cNvSpPr>
                      <wps:spPr bwMode="auto">
                        <a:xfrm>
                          <a:off x="2381250" y="889635"/>
                          <a:ext cx="45720" cy="62230"/>
                        </a:xfrm>
                        <a:custGeom>
                          <a:avLst/>
                          <a:gdLst>
                            <a:gd name="T0" fmla="*/ 0 w 72"/>
                            <a:gd name="T1" fmla="*/ 78 h 98"/>
                            <a:gd name="T2" fmla="*/ 4 w 72"/>
                            <a:gd name="T3" fmla="*/ 88 h 98"/>
                            <a:gd name="T4" fmla="*/ 10 w 72"/>
                            <a:gd name="T5" fmla="*/ 95 h 98"/>
                            <a:gd name="T6" fmla="*/ 20 w 72"/>
                            <a:gd name="T7" fmla="*/ 98 h 98"/>
                            <a:gd name="T8" fmla="*/ 34 w 72"/>
                            <a:gd name="T9" fmla="*/ 97 h 98"/>
                            <a:gd name="T10" fmla="*/ 47 w 72"/>
                            <a:gd name="T11" fmla="*/ 92 h 98"/>
                            <a:gd name="T12" fmla="*/ 53 w 72"/>
                            <a:gd name="T13" fmla="*/ 93 h 98"/>
                            <a:gd name="T14" fmla="*/ 72 w 72"/>
                            <a:gd name="T15" fmla="*/ 96 h 98"/>
                            <a:gd name="T16" fmla="*/ 69 w 72"/>
                            <a:gd name="T17" fmla="*/ 76 h 98"/>
                            <a:gd name="T18" fmla="*/ 69 w 72"/>
                            <a:gd name="T19" fmla="*/ 23 h 98"/>
                            <a:gd name="T20" fmla="*/ 65 w 72"/>
                            <a:gd name="T21" fmla="*/ 12 h 98"/>
                            <a:gd name="T22" fmla="*/ 56 w 72"/>
                            <a:gd name="T23" fmla="*/ 5 h 98"/>
                            <a:gd name="T24" fmla="*/ 43 w 72"/>
                            <a:gd name="T25" fmla="*/ 1 h 98"/>
                            <a:gd name="T26" fmla="*/ 26 w 72"/>
                            <a:gd name="T27" fmla="*/ 1 h 98"/>
                            <a:gd name="T28" fmla="*/ 10 w 72"/>
                            <a:gd name="T29" fmla="*/ 6 h 98"/>
                            <a:gd name="T30" fmla="*/ 7 w 72"/>
                            <a:gd name="T31" fmla="*/ 22 h 98"/>
                            <a:gd name="T32" fmla="*/ 19 w 72"/>
                            <a:gd name="T33" fmla="*/ 18 h 98"/>
                            <a:gd name="T34" fmla="*/ 30 w 72"/>
                            <a:gd name="T35" fmla="*/ 16 h 98"/>
                            <a:gd name="T36" fmla="*/ 39 w 72"/>
                            <a:gd name="T37" fmla="*/ 17 h 98"/>
                            <a:gd name="T38" fmla="*/ 45 w 72"/>
                            <a:gd name="T39" fmla="*/ 20 h 98"/>
                            <a:gd name="T40" fmla="*/ 49 w 72"/>
                            <a:gd name="T41" fmla="*/ 26 h 98"/>
                            <a:gd name="T42" fmla="*/ 50 w 72"/>
                            <a:gd name="T43" fmla="*/ 34 h 98"/>
                            <a:gd name="T44" fmla="*/ 32 w 72"/>
                            <a:gd name="T45" fmla="*/ 43 h 98"/>
                            <a:gd name="T46" fmla="*/ 20 w 72"/>
                            <a:gd name="T47" fmla="*/ 48 h 98"/>
                            <a:gd name="T48" fmla="*/ 9 w 72"/>
                            <a:gd name="T49" fmla="*/ 53 h 98"/>
                            <a:gd name="T50" fmla="*/ 2 w 72"/>
                            <a:gd name="T51" fmla="*/ 61 h 98"/>
                            <a:gd name="T52" fmla="*/ 0 w 72"/>
                            <a:gd name="T53" fmla="*/ 73 h 98"/>
                            <a:gd name="T54" fmla="*/ 19 w 72"/>
                            <a:gd name="T55" fmla="*/ 69 h 98"/>
                            <a:gd name="T56" fmla="*/ 21 w 72"/>
                            <a:gd name="T57" fmla="*/ 63 h 98"/>
                            <a:gd name="T58" fmla="*/ 28 w 72"/>
                            <a:gd name="T59" fmla="*/ 59 h 98"/>
                            <a:gd name="T60" fmla="*/ 50 w 72"/>
                            <a:gd name="T61" fmla="*/ 54 h 98"/>
                            <a:gd name="T62" fmla="*/ 47 w 72"/>
                            <a:gd name="T63" fmla="*/ 79 h 98"/>
                            <a:gd name="T64" fmla="*/ 37 w 72"/>
                            <a:gd name="T65" fmla="*/ 83 h 98"/>
                            <a:gd name="T66" fmla="*/ 26 w 72"/>
                            <a:gd name="T67" fmla="*/ 83 h 98"/>
                            <a:gd name="T68" fmla="*/ 20 w 72"/>
                            <a:gd name="T69" fmla="*/ 79 h 98"/>
                            <a:gd name="T70" fmla="*/ 19 w 72"/>
                            <a:gd name="T71" fmla="*/ 7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" h="98">
                              <a:moveTo>
                                <a:pt x="0" y="73"/>
                              </a:moveTo>
                              <a:lnTo>
                                <a:pt x="0" y="78"/>
                              </a:lnTo>
                              <a:lnTo>
                                <a:pt x="2" y="83"/>
                              </a:lnTo>
                              <a:lnTo>
                                <a:pt x="4" y="88"/>
                              </a:lnTo>
                              <a:lnTo>
                                <a:pt x="7" y="92"/>
                              </a:lnTo>
                              <a:lnTo>
                                <a:pt x="10" y="95"/>
                              </a:lnTo>
                              <a:lnTo>
                                <a:pt x="15" y="97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34" y="97"/>
                              </a:lnTo>
                              <a:lnTo>
                                <a:pt x="41" y="95"/>
                              </a:lnTo>
                              <a:lnTo>
                                <a:pt x="47" y="92"/>
                              </a:lnTo>
                              <a:lnTo>
                                <a:pt x="52" y="87"/>
                              </a:lnTo>
                              <a:lnTo>
                                <a:pt x="53" y="93"/>
                              </a:lnTo>
                              <a:lnTo>
                                <a:pt x="54" y="98"/>
                              </a:lnTo>
                              <a:lnTo>
                                <a:pt x="72" y="96"/>
                              </a:lnTo>
                              <a:lnTo>
                                <a:pt x="70" y="86"/>
                              </a:lnTo>
                              <a:lnTo>
                                <a:pt x="69" y="76"/>
                              </a:lnTo>
                              <a:lnTo>
                                <a:pt x="69" y="31"/>
                              </a:lnTo>
                              <a:lnTo>
                                <a:pt x="69" y="23"/>
                              </a:lnTo>
                              <a:lnTo>
                                <a:pt x="67" y="17"/>
                              </a:lnTo>
                              <a:lnTo>
                                <a:pt x="65" y="12"/>
                              </a:lnTo>
                              <a:lnTo>
                                <a:pt x="61" y="8"/>
                              </a:lnTo>
                              <a:lnTo>
                                <a:pt x="56" y="5"/>
                              </a:lnTo>
                              <a:lnTo>
                                <a:pt x="50" y="3"/>
                              </a:lnTo>
                              <a:lnTo>
                                <a:pt x="43" y="1"/>
                              </a:lnTo>
                              <a:lnTo>
                                <a:pt x="36" y="0"/>
                              </a:lnTo>
                              <a:lnTo>
                                <a:pt x="26" y="1"/>
                              </a:lnTo>
                              <a:lnTo>
                                <a:pt x="18" y="3"/>
                              </a:lnTo>
                              <a:lnTo>
                                <a:pt x="10" y="6"/>
                              </a:lnTo>
                              <a:lnTo>
                                <a:pt x="3" y="9"/>
                              </a:lnTo>
                              <a:lnTo>
                                <a:pt x="7" y="22"/>
                              </a:lnTo>
                              <a:lnTo>
                                <a:pt x="13" y="20"/>
                              </a:lnTo>
                              <a:lnTo>
                                <a:pt x="19" y="18"/>
                              </a:lnTo>
                              <a:lnTo>
                                <a:pt x="24" y="17"/>
                              </a:lnTo>
                              <a:lnTo>
                                <a:pt x="30" y="16"/>
                              </a:lnTo>
                              <a:lnTo>
                                <a:pt x="36" y="16"/>
                              </a:lnTo>
                              <a:lnTo>
                                <a:pt x="39" y="17"/>
                              </a:lnTo>
                              <a:lnTo>
                                <a:pt x="42" y="18"/>
                              </a:lnTo>
                              <a:lnTo>
                                <a:pt x="45" y="20"/>
                              </a:lnTo>
                              <a:lnTo>
                                <a:pt x="47" y="22"/>
                              </a:lnTo>
                              <a:lnTo>
                                <a:pt x="49" y="26"/>
                              </a:lnTo>
                              <a:lnTo>
                                <a:pt x="49" y="29"/>
                              </a:lnTo>
                              <a:lnTo>
                                <a:pt x="50" y="34"/>
                              </a:lnTo>
                              <a:lnTo>
                                <a:pt x="50" y="40"/>
                              </a:lnTo>
                              <a:lnTo>
                                <a:pt x="32" y="43"/>
                              </a:lnTo>
                              <a:lnTo>
                                <a:pt x="25" y="45"/>
                              </a:lnTo>
                              <a:lnTo>
                                <a:pt x="20" y="48"/>
                              </a:lnTo>
                              <a:lnTo>
                                <a:pt x="14" y="50"/>
                              </a:lnTo>
                              <a:lnTo>
                                <a:pt x="9" y="53"/>
                              </a:lnTo>
                              <a:lnTo>
                                <a:pt x="5" y="56"/>
                              </a:lnTo>
                              <a:lnTo>
                                <a:pt x="2" y="61"/>
                              </a:lnTo>
                              <a:lnTo>
                                <a:pt x="0" y="66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18" y="72"/>
                              </a:moveTo>
                              <a:lnTo>
                                <a:pt x="19" y="69"/>
                              </a:lnTo>
                              <a:lnTo>
                                <a:pt x="19" y="65"/>
                              </a:lnTo>
                              <a:lnTo>
                                <a:pt x="21" y="63"/>
                              </a:lnTo>
                              <a:lnTo>
                                <a:pt x="23" y="61"/>
                              </a:lnTo>
                              <a:lnTo>
                                <a:pt x="28" y="59"/>
                              </a:lnTo>
                              <a:lnTo>
                                <a:pt x="37" y="56"/>
                              </a:lnTo>
                              <a:lnTo>
                                <a:pt x="50" y="54"/>
                              </a:lnTo>
                              <a:lnTo>
                                <a:pt x="50" y="76"/>
                              </a:lnTo>
                              <a:lnTo>
                                <a:pt x="47" y="79"/>
                              </a:lnTo>
                              <a:lnTo>
                                <a:pt x="42" y="81"/>
                              </a:lnTo>
                              <a:lnTo>
                                <a:pt x="37" y="83"/>
                              </a:lnTo>
                              <a:lnTo>
                                <a:pt x="31" y="83"/>
                              </a:lnTo>
                              <a:lnTo>
                                <a:pt x="26" y="83"/>
                              </a:lnTo>
                              <a:lnTo>
                                <a:pt x="22" y="81"/>
                              </a:lnTo>
                              <a:lnTo>
                                <a:pt x="20" y="79"/>
                              </a:lnTo>
                              <a:lnTo>
                                <a:pt x="19" y="77"/>
                              </a:lnTo>
                              <a:lnTo>
                                <a:pt x="19" y="75"/>
                              </a:lnTo>
                              <a:lnTo>
                                <a:pt x="1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70"/>
                      <wps:cNvSpPr>
                        <a:spLocks/>
                      </wps:cNvSpPr>
                      <wps:spPr bwMode="auto">
                        <a:xfrm>
                          <a:off x="1630045" y="800735"/>
                          <a:ext cx="146050" cy="146050"/>
                        </a:xfrm>
                        <a:custGeom>
                          <a:avLst/>
                          <a:gdLst>
                            <a:gd name="T0" fmla="*/ 230 w 230"/>
                            <a:gd name="T1" fmla="*/ 103 h 230"/>
                            <a:gd name="T2" fmla="*/ 225 w 230"/>
                            <a:gd name="T3" fmla="*/ 81 h 230"/>
                            <a:gd name="T4" fmla="*/ 216 w 230"/>
                            <a:gd name="T5" fmla="*/ 61 h 230"/>
                            <a:gd name="T6" fmla="*/ 204 w 230"/>
                            <a:gd name="T7" fmla="*/ 42 h 230"/>
                            <a:gd name="T8" fmla="*/ 188 w 230"/>
                            <a:gd name="T9" fmla="*/ 26 h 230"/>
                            <a:gd name="T10" fmla="*/ 169 w 230"/>
                            <a:gd name="T11" fmla="*/ 14 h 230"/>
                            <a:gd name="T12" fmla="*/ 149 w 230"/>
                            <a:gd name="T13" fmla="*/ 5 h 230"/>
                            <a:gd name="T14" fmla="*/ 126 w 230"/>
                            <a:gd name="T15" fmla="*/ 0 h 230"/>
                            <a:gd name="T16" fmla="*/ 103 w 230"/>
                            <a:gd name="T17" fmla="*/ 0 h 230"/>
                            <a:gd name="T18" fmla="*/ 81 w 230"/>
                            <a:gd name="T19" fmla="*/ 5 h 230"/>
                            <a:gd name="T20" fmla="*/ 61 w 230"/>
                            <a:gd name="T21" fmla="*/ 14 h 230"/>
                            <a:gd name="T22" fmla="*/ 42 w 230"/>
                            <a:gd name="T23" fmla="*/ 26 h 230"/>
                            <a:gd name="T24" fmla="*/ 27 w 230"/>
                            <a:gd name="T25" fmla="*/ 42 h 230"/>
                            <a:gd name="T26" fmla="*/ 14 w 230"/>
                            <a:gd name="T27" fmla="*/ 61 h 230"/>
                            <a:gd name="T28" fmla="*/ 6 w 230"/>
                            <a:gd name="T29" fmla="*/ 81 h 230"/>
                            <a:gd name="T30" fmla="*/ 0 w 230"/>
                            <a:gd name="T31" fmla="*/ 103 h 230"/>
                            <a:gd name="T32" fmla="*/ 0 w 230"/>
                            <a:gd name="T33" fmla="*/ 126 h 230"/>
                            <a:gd name="T34" fmla="*/ 6 w 230"/>
                            <a:gd name="T35" fmla="*/ 149 h 230"/>
                            <a:gd name="T36" fmla="*/ 14 w 230"/>
                            <a:gd name="T37" fmla="*/ 169 h 230"/>
                            <a:gd name="T38" fmla="*/ 27 w 230"/>
                            <a:gd name="T39" fmla="*/ 188 h 230"/>
                            <a:gd name="T40" fmla="*/ 42 w 230"/>
                            <a:gd name="T41" fmla="*/ 203 h 230"/>
                            <a:gd name="T42" fmla="*/ 61 w 230"/>
                            <a:gd name="T43" fmla="*/ 216 h 230"/>
                            <a:gd name="T44" fmla="*/ 81 w 230"/>
                            <a:gd name="T45" fmla="*/ 224 h 230"/>
                            <a:gd name="T46" fmla="*/ 103 w 230"/>
                            <a:gd name="T47" fmla="*/ 230 h 230"/>
                            <a:gd name="T48" fmla="*/ 126 w 230"/>
                            <a:gd name="T49" fmla="*/ 230 h 230"/>
                            <a:gd name="T50" fmla="*/ 149 w 230"/>
                            <a:gd name="T51" fmla="*/ 224 h 230"/>
                            <a:gd name="T52" fmla="*/ 169 w 230"/>
                            <a:gd name="T53" fmla="*/ 216 h 230"/>
                            <a:gd name="T54" fmla="*/ 188 w 230"/>
                            <a:gd name="T55" fmla="*/ 203 h 230"/>
                            <a:gd name="T56" fmla="*/ 204 w 230"/>
                            <a:gd name="T57" fmla="*/ 188 h 230"/>
                            <a:gd name="T58" fmla="*/ 216 w 230"/>
                            <a:gd name="T59" fmla="*/ 169 h 230"/>
                            <a:gd name="T60" fmla="*/ 225 w 230"/>
                            <a:gd name="T61" fmla="*/ 149 h 230"/>
                            <a:gd name="T62" fmla="*/ 230 w 230"/>
                            <a:gd name="T63" fmla="*/ 126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230" y="114"/>
                              </a:moveTo>
                              <a:lnTo>
                                <a:pt x="230" y="103"/>
                              </a:lnTo>
                              <a:lnTo>
                                <a:pt x="228" y="92"/>
                              </a:lnTo>
                              <a:lnTo>
                                <a:pt x="225" y="81"/>
                              </a:lnTo>
                              <a:lnTo>
                                <a:pt x="221" y="70"/>
                              </a:lnTo>
                              <a:lnTo>
                                <a:pt x="216" y="61"/>
                              </a:lnTo>
                              <a:lnTo>
                                <a:pt x="210" y="51"/>
                              </a:lnTo>
                              <a:lnTo>
                                <a:pt x="204" y="42"/>
                              </a:lnTo>
                              <a:lnTo>
                                <a:pt x="196" y="34"/>
                              </a:lnTo>
                              <a:lnTo>
                                <a:pt x="188" y="26"/>
                              </a:lnTo>
                              <a:lnTo>
                                <a:pt x="179" y="20"/>
                              </a:lnTo>
                              <a:lnTo>
                                <a:pt x="169" y="14"/>
                              </a:lnTo>
                              <a:lnTo>
                                <a:pt x="160" y="8"/>
                              </a:lnTo>
                              <a:lnTo>
                                <a:pt x="149" y="5"/>
                              </a:lnTo>
                              <a:lnTo>
                                <a:pt x="138" y="2"/>
                              </a:lnTo>
                              <a:lnTo>
                                <a:pt x="126" y="0"/>
                              </a:lnTo>
                              <a:lnTo>
                                <a:pt x="115" y="0"/>
                              </a:lnTo>
                              <a:lnTo>
                                <a:pt x="103" y="0"/>
                              </a:lnTo>
                              <a:lnTo>
                                <a:pt x="93" y="2"/>
                              </a:lnTo>
                              <a:lnTo>
                                <a:pt x="81" y="5"/>
                              </a:lnTo>
                              <a:lnTo>
                                <a:pt x="71" y="8"/>
                              </a:lnTo>
                              <a:lnTo>
                                <a:pt x="61" y="14"/>
                              </a:lnTo>
                              <a:lnTo>
                                <a:pt x="52" y="20"/>
                              </a:lnTo>
                              <a:lnTo>
                                <a:pt x="42" y="26"/>
                              </a:lnTo>
                              <a:lnTo>
                                <a:pt x="34" y="34"/>
                              </a:lnTo>
                              <a:lnTo>
                                <a:pt x="27" y="42"/>
                              </a:lnTo>
                              <a:lnTo>
                                <a:pt x="20" y="51"/>
                              </a:lnTo>
                              <a:lnTo>
                                <a:pt x="14" y="61"/>
                              </a:lnTo>
                              <a:lnTo>
                                <a:pt x="10" y="70"/>
                              </a:lnTo>
                              <a:lnTo>
                                <a:pt x="6" y="81"/>
                              </a:lnTo>
                              <a:lnTo>
                                <a:pt x="3" y="92"/>
                              </a:lnTo>
                              <a:lnTo>
                                <a:pt x="0" y="103"/>
                              </a:lnTo>
                              <a:lnTo>
                                <a:pt x="0" y="114"/>
                              </a:lnTo>
                              <a:lnTo>
                                <a:pt x="0" y="126"/>
                              </a:lnTo>
                              <a:lnTo>
                                <a:pt x="3" y="137"/>
                              </a:lnTo>
                              <a:lnTo>
                                <a:pt x="6" y="149"/>
                              </a:lnTo>
                              <a:lnTo>
                                <a:pt x="10" y="159"/>
                              </a:lnTo>
                              <a:lnTo>
                                <a:pt x="14" y="169"/>
                              </a:lnTo>
                              <a:lnTo>
                                <a:pt x="20" y="178"/>
                              </a:lnTo>
                              <a:lnTo>
                                <a:pt x="27" y="188"/>
                              </a:lnTo>
                              <a:lnTo>
                                <a:pt x="34" y="196"/>
                              </a:lnTo>
                              <a:lnTo>
                                <a:pt x="42" y="203"/>
                              </a:lnTo>
                              <a:lnTo>
                                <a:pt x="52" y="210"/>
                              </a:lnTo>
                              <a:lnTo>
                                <a:pt x="61" y="216"/>
                              </a:lnTo>
                              <a:lnTo>
                                <a:pt x="71" y="220"/>
                              </a:lnTo>
                              <a:lnTo>
                                <a:pt x="81" y="224"/>
                              </a:lnTo>
                              <a:lnTo>
                                <a:pt x="93" y="227"/>
                              </a:lnTo>
                              <a:lnTo>
                                <a:pt x="103" y="230"/>
                              </a:lnTo>
                              <a:lnTo>
                                <a:pt x="115" y="230"/>
                              </a:lnTo>
                              <a:lnTo>
                                <a:pt x="126" y="230"/>
                              </a:lnTo>
                              <a:lnTo>
                                <a:pt x="138" y="227"/>
                              </a:lnTo>
                              <a:lnTo>
                                <a:pt x="149" y="224"/>
                              </a:lnTo>
                              <a:lnTo>
                                <a:pt x="160" y="220"/>
                              </a:lnTo>
                              <a:lnTo>
                                <a:pt x="169" y="216"/>
                              </a:lnTo>
                              <a:lnTo>
                                <a:pt x="179" y="210"/>
                              </a:lnTo>
                              <a:lnTo>
                                <a:pt x="188" y="203"/>
                              </a:lnTo>
                              <a:lnTo>
                                <a:pt x="196" y="196"/>
                              </a:lnTo>
                              <a:lnTo>
                                <a:pt x="204" y="188"/>
                              </a:lnTo>
                              <a:lnTo>
                                <a:pt x="210" y="178"/>
                              </a:lnTo>
                              <a:lnTo>
                                <a:pt x="216" y="169"/>
                              </a:lnTo>
                              <a:lnTo>
                                <a:pt x="221" y="159"/>
                              </a:lnTo>
                              <a:lnTo>
                                <a:pt x="225" y="149"/>
                              </a:lnTo>
                              <a:lnTo>
                                <a:pt x="228" y="137"/>
                              </a:lnTo>
                              <a:lnTo>
                                <a:pt x="230" y="126"/>
                              </a:lnTo>
                              <a:lnTo>
                                <a:pt x="2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71"/>
                      <wps:cNvSpPr>
                        <a:spLocks/>
                      </wps:cNvSpPr>
                      <wps:spPr bwMode="auto">
                        <a:xfrm>
                          <a:off x="1630045" y="591820"/>
                          <a:ext cx="146050" cy="146050"/>
                        </a:xfrm>
                        <a:custGeom>
                          <a:avLst/>
                          <a:gdLst>
                            <a:gd name="T0" fmla="*/ 230 w 230"/>
                            <a:gd name="T1" fmla="*/ 104 h 230"/>
                            <a:gd name="T2" fmla="*/ 225 w 230"/>
                            <a:gd name="T3" fmla="*/ 82 h 230"/>
                            <a:gd name="T4" fmla="*/ 216 w 230"/>
                            <a:gd name="T5" fmla="*/ 61 h 230"/>
                            <a:gd name="T6" fmla="*/ 204 w 230"/>
                            <a:gd name="T7" fmla="*/ 43 h 230"/>
                            <a:gd name="T8" fmla="*/ 188 w 230"/>
                            <a:gd name="T9" fmla="*/ 27 h 230"/>
                            <a:gd name="T10" fmla="*/ 169 w 230"/>
                            <a:gd name="T11" fmla="*/ 15 h 230"/>
                            <a:gd name="T12" fmla="*/ 149 w 230"/>
                            <a:gd name="T13" fmla="*/ 5 h 230"/>
                            <a:gd name="T14" fmla="*/ 126 w 230"/>
                            <a:gd name="T15" fmla="*/ 1 h 230"/>
                            <a:gd name="T16" fmla="*/ 103 w 230"/>
                            <a:gd name="T17" fmla="*/ 1 h 230"/>
                            <a:gd name="T18" fmla="*/ 81 w 230"/>
                            <a:gd name="T19" fmla="*/ 5 h 230"/>
                            <a:gd name="T20" fmla="*/ 61 w 230"/>
                            <a:gd name="T21" fmla="*/ 15 h 230"/>
                            <a:gd name="T22" fmla="*/ 42 w 230"/>
                            <a:gd name="T23" fmla="*/ 27 h 230"/>
                            <a:gd name="T24" fmla="*/ 27 w 230"/>
                            <a:gd name="T25" fmla="*/ 43 h 230"/>
                            <a:gd name="T26" fmla="*/ 14 w 230"/>
                            <a:gd name="T27" fmla="*/ 61 h 230"/>
                            <a:gd name="T28" fmla="*/ 6 w 230"/>
                            <a:gd name="T29" fmla="*/ 82 h 230"/>
                            <a:gd name="T30" fmla="*/ 0 w 230"/>
                            <a:gd name="T31" fmla="*/ 104 h 230"/>
                            <a:gd name="T32" fmla="*/ 0 w 230"/>
                            <a:gd name="T33" fmla="*/ 127 h 230"/>
                            <a:gd name="T34" fmla="*/ 6 w 230"/>
                            <a:gd name="T35" fmla="*/ 149 h 230"/>
                            <a:gd name="T36" fmla="*/ 14 w 230"/>
                            <a:gd name="T37" fmla="*/ 170 h 230"/>
                            <a:gd name="T38" fmla="*/ 27 w 230"/>
                            <a:gd name="T39" fmla="*/ 189 h 230"/>
                            <a:gd name="T40" fmla="*/ 42 w 230"/>
                            <a:gd name="T41" fmla="*/ 203 h 230"/>
                            <a:gd name="T42" fmla="*/ 61 w 230"/>
                            <a:gd name="T43" fmla="*/ 216 h 230"/>
                            <a:gd name="T44" fmla="*/ 81 w 230"/>
                            <a:gd name="T45" fmla="*/ 225 h 230"/>
                            <a:gd name="T46" fmla="*/ 103 w 230"/>
                            <a:gd name="T47" fmla="*/ 229 h 230"/>
                            <a:gd name="T48" fmla="*/ 126 w 230"/>
                            <a:gd name="T49" fmla="*/ 229 h 230"/>
                            <a:gd name="T50" fmla="*/ 149 w 230"/>
                            <a:gd name="T51" fmla="*/ 225 h 230"/>
                            <a:gd name="T52" fmla="*/ 169 w 230"/>
                            <a:gd name="T53" fmla="*/ 216 h 230"/>
                            <a:gd name="T54" fmla="*/ 188 w 230"/>
                            <a:gd name="T55" fmla="*/ 203 h 230"/>
                            <a:gd name="T56" fmla="*/ 204 w 230"/>
                            <a:gd name="T57" fmla="*/ 189 h 230"/>
                            <a:gd name="T58" fmla="*/ 216 w 230"/>
                            <a:gd name="T59" fmla="*/ 170 h 230"/>
                            <a:gd name="T60" fmla="*/ 225 w 230"/>
                            <a:gd name="T61" fmla="*/ 149 h 230"/>
                            <a:gd name="T62" fmla="*/ 230 w 230"/>
                            <a:gd name="T63" fmla="*/ 12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230" y="115"/>
                              </a:moveTo>
                              <a:lnTo>
                                <a:pt x="230" y="104"/>
                              </a:lnTo>
                              <a:lnTo>
                                <a:pt x="228" y="92"/>
                              </a:lnTo>
                              <a:lnTo>
                                <a:pt x="225" y="82"/>
                              </a:lnTo>
                              <a:lnTo>
                                <a:pt x="221" y="71"/>
                              </a:lnTo>
                              <a:lnTo>
                                <a:pt x="216" y="61"/>
                              </a:lnTo>
                              <a:lnTo>
                                <a:pt x="210" y="51"/>
                              </a:lnTo>
                              <a:lnTo>
                                <a:pt x="204" y="43"/>
                              </a:lnTo>
                              <a:lnTo>
                                <a:pt x="196" y="34"/>
                              </a:lnTo>
                              <a:lnTo>
                                <a:pt x="188" y="27"/>
                              </a:lnTo>
                              <a:lnTo>
                                <a:pt x="179" y="20"/>
                              </a:lnTo>
                              <a:lnTo>
                                <a:pt x="169" y="15"/>
                              </a:lnTo>
                              <a:lnTo>
                                <a:pt x="160" y="9"/>
                              </a:lnTo>
                              <a:lnTo>
                                <a:pt x="149" y="5"/>
                              </a:lnTo>
                              <a:lnTo>
                                <a:pt x="138" y="3"/>
                              </a:lnTo>
                              <a:lnTo>
                                <a:pt x="126" y="1"/>
                              </a:lnTo>
                              <a:lnTo>
                                <a:pt x="115" y="0"/>
                              </a:lnTo>
                              <a:lnTo>
                                <a:pt x="103" y="1"/>
                              </a:lnTo>
                              <a:lnTo>
                                <a:pt x="93" y="3"/>
                              </a:lnTo>
                              <a:lnTo>
                                <a:pt x="81" y="5"/>
                              </a:lnTo>
                              <a:lnTo>
                                <a:pt x="71" y="9"/>
                              </a:lnTo>
                              <a:lnTo>
                                <a:pt x="61" y="15"/>
                              </a:lnTo>
                              <a:lnTo>
                                <a:pt x="52" y="20"/>
                              </a:lnTo>
                              <a:lnTo>
                                <a:pt x="42" y="27"/>
                              </a:lnTo>
                              <a:lnTo>
                                <a:pt x="34" y="34"/>
                              </a:lnTo>
                              <a:lnTo>
                                <a:pt x="27" y="43"/>
                              </a:lnTo>
                              <a:lnTo>
                                <a:pt x="20" y="51"/>
                              </a:lnTo>
                              <a:lnTo>
                                <a:pt x="14" y="61"/>
                              </a:lnTo>
                              <a:lnTo>
                                <a:pt x="10" y="71"/>
                              </a:lnTo>
                              <a:lnTo>
                                <a:pt x="6" y="82"/>
                              </a:lnTo>
                              <a:lnTo>
                                <a:pt x="3" y="92"/>
                              </a:lnTo>
                              <a:lnTo>
                                <a:pt x="0" y="104"/>
                              </a:lnTo>
                              <a:lnTo>
                                <a:pt x="0" y="115"/>
                              </a:lnTo>
                              <a:lnTo>
                                <a:pt x="0" y="127"/>
                              </a:lnTo>
                              <a:lnTo>
                                <a:pt x="3" y="138"/>
                              </a:lnTo>
                              <a:lnTo>
                                <a:pt x="6" y="149"/>
                              </a:lnTo>
                              <a:lnTo>
                                <a:pt x="10" y="159"/>
                              </a:lnTo>
                              <a:lnTo>
                                <a:pt x="14" y="170"/>
                              </a:lnTo>
                              <a:lnTo>
                                <a:pt x="20" y="179"/>
                              </a:lnTo>
                              <a:lnTo>
                                <a:pt x="27" y="189"/>
                              </a:lnTo>
                              <a:lnTo>
                                <a:pt x="34" y="196"/>
                              </a:lnTo>
                              <a:lnTo>
                                <a:pt x="42" y="203"/>
                              </a:lnTo>
                              <a:lnTo>
                                <a:pt x="52" y="211"/>
                              </a:lnTo>
                              <a:lnTo>
                                <a:pt x="61" y="216"/>
                              </a:lnTo>
                              <a:lnTo>
                                <a:pt x="71" y="221"/>
                              </a:lnTo>
                              <a:lnTo>
                                <a:pt x="81" y="225"/>
                              </a:lnTo>
                              <a:lnTo>
                                <a:pt x="93" y="228"/>
                              </a:lnTo>
                              <a:lnTo>
                                <a:pt x="103" y="229"/>
                              </a:lnTo>
                              <a:lnTo>
                                <a:pt x="115" y="230"/>
                              </a:lnTo>
                              <a:lnTo>
                                <a:pt x="126" y="229"/>
                              </a:lnTo>
                              <a:lnTo>
                                <a:pt x="138" y="228"/>
                              </a:lnTo>
                              <a:lnTo>
                                <a:pt x="149" y="225"/>
                              </a:lnTo>
                              <a:lnTo>
                                <a:pt x="160" y="221"/>
                              </a:lnTo>
                              <a:lnTo>
                                <a:pt x="169" y="216"/>
                              </a:lnTo>
                              <a:lnTo>
                                <a:pt x="179" y="211"/>
                              </a:lnTo>
                              <a:lnTo>
                                <a:pt x="188" y="203"/>
                              </a:lnTo>
                              <a:lnTo>
                                <a:pt x="196" y="196"/>
                              </a:lnTo>
                              <a:lnTo>
                                <a:pt x="204" y="189"/>
                              </a:lnTo>
                              <a:lnTo>
                                <a:pt x="210" y="179"/>
                              </a:lnTo>
                              <a:lnTo>
                                <a:pt x="216" y="170"/>
                              </a:lnTo>
                              <a:lnTo>
                                <a:pt x="221" y="159"/>
                              </a:lnTo>
                              <a:lnTo>
                                <a:pt x="225" y="149"/>
                              </a:lnTo>
                              <a:lnTo>
                                <a:pt x="228" y="138"/>
                              </a:lnTo>
                              <a:lnTo>
                                <a:pt x="230" y="127"/>
                              </a:lnTo>
                              <a:lnTo>
                                <a:pt x="2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2"/>
                      <wps:cNvSpPr>
                        <a:spLocks noEditPoints="1"/>
                      </wps:cNvSpPr>
                      <wps:spPr bwMode="auto">
                        <a:xfrm>
                          <a:off x="452120" y="565785"/>
                          <a:ext cx="324485" cy="393065"/>
                        </a:xfrm>
                        <a:custGeom>
                          <a:avLst/>
                          <a:gdLst>
                            <a:gd name="T0" fmla="*/ 1 w 511"/>
                            <a:gd name="T1" fmla="*/ 348 h 619"/>
                            <a:gd name="T2" fmla="*/ 8 w 511"/>
                            <a:gd name="T3" fmla="*/ 401 h 619"/>
                            <a:gd name="T4" fmla="*/ 20 w 511"/>
                            <a:gd name="T5" fmla="*/ 448 h 619"/>
                            <a:gd name="T6" fmla="*/ 35 w 511"/>
                            <a:gd name="T7" fmla="*/ 488 h 619"/>
                            <a:gd name="T8" fmla="*/ 57 w 511"/>
                            <a:gd name="T9" fmla="*/ 524 h 619"/>
                            <a:gd name="T10" fmla="*/ 83 w 511"/>
                            <a:gd name="T11" fmla="*/ 553 h 619"/>
                            <a:gd name="T12" fmla="*/ 113 w 511"/>
                            <a:gd name="T13" fmla="*/ 578 h 619"/>
                            <a:gd name="T14" fmla="*/ 148 w 511"/>
                            <a:gd name="T15" fmla="*/ 596 h 619"/>
                            <a:gd name="T16" fmla="*/ 185 w 511"/>
                            <a:gd name="T17" fmla="*/ 609 h 619"/>
                            <a:gd name="T18" fmla="*/ 227 w 511"/>
                            <a:gd name="T19" fmla="*/ 616 h 619"/>
                            <a:gd name="T20" fmla="*/ 272 w 511"/>
                            <a:gd name="T21" fmla="*/ 619 h 619"/>
                            <a:gd name="T22" fmla="*/ 355 w 511"/>
                            <a:gd name="T23" fmla="*/ 614 h 619"/>
                            <a:gd name="T24" fmla="*/ 399 w 511"/>
                            <a:gd name="T25" fmla="*/ 605 h 619"/>
                            <a:gd name="T26" fmla="*/ 441 w 511"/>
                            <a:gd name="T27" fmla="*/ 590 h 619"/>
                            <a:gd name="T28" fmla="*/ 480 w 511"/>
                            <a:gd name="T29" fmla="*/ 570 h 619"/>
                            <a:gd name="T30" fmla="*/ 450 w 511"/>
                            <a:gd name="T31" fmla="*/ 432 h 619"/>
                            <a:gd name="T32" fmla="*/ 394 w 511"/>
                            <a:gd name="T33" fmla="*/ 455 h 619"/>
                            <a:gd name="T34" fmla="*/ 337 w 511"/>
                            <a:gd name="T35" fmla="*/ 467 h 619"/>
                            <a:gd name="T36" fmla="*/ 286 w 511"/>
                            <a:gd name="T37" fmla="*/ 471 h 619"/>
                            <a:gd name="T38" fmla="*/ 246 w 511"/>
                            <a:gd name="T39" fmla="*/ 465 h 619"/>
                            <a:gd name="T40" fmla="*/ 220 w 511"/>
                            <a:gd name="T41" fmla="*/ 455 h 619"/>
                            <a:gd name="T42" fmla="*/ 203 w 511"/>
                            <a:gd name="T43" fmla="*/ 435 h 619"/>
                            <a:gd name="T44" fmla="*/ 194 w 511"/>
                            <a:gd name="T45" fmla="*/ 406 h 619"/>
                            <a:gd name="T46" fmla="*/ 192 w 511"/>
                            <a:gd name="T47" fmla="*/ 364 h 619"/>
                            <a:gd name="T48" fmla="*/ 510 w 511"/>
                            <a:gd name="T49" fmla="*/ 313 h 619"/>
                            <a:gd name="T50" fmla="*/ 510 w 511"/>
                            <a:gd name="T51" fmla="*/ 235 h 619"/>
                            <a:gd name="T52" fmla="*/ 503 w 511"/>
                            <a:gd name="T53" fmla="*/ 178 h 619"/>
                            <a:gd name="T54" fmla="*/ 493 w 511"/>
                            <a:gd name="T55" fmla="*/ 141 h 619"/>
                            <a:gd name="T56" fmla="*/ 479 w 511"/>
                            <a:gd name="T57" fmla="*/ 108 h 619"/>
                            <a:gd name="T58" fmla="*/ 460 w 511"/>
                            <a:gd name="T59" fmla="*/ 79 h 619"/>
                            <a:gd name="T60" fmla="*/ 438 w 511"/>
                            <a:gd name="T61" fmla="*/ 53 h 619"/>
                            <a:gd name="T62" fmla="*/ 412 w 511"/>
                            <a:gd name="T63" fmla="*/ 34 h 619"/>
                            <a:gd name="T64" fmla="*/ 380 w 511"/>
                            <a:gd name="T65" fmla="*/ 18 h 619"/>
                            <a:gd name="T66" fmla="*/ 346 w 511"/>
                            <a:gd name="T67" fmla="*/ 7 h 619"/>
                            <a:gd name="T68" fmla="*/ 307 w 511"/>
                            <a:gd name="T69" fmla="*/ 1 h 619"/>
                            <a:gd name="T70" fmla="*/ 264 w 511"/>
                            <a:gd name="T71" fmla="*/ 0 h 619"/>
                            <a:gd name="T72" fmla="*/ 222 w 511"/>
                            <a:gd name="T73" fmla="*/ 4 h 619"/>
                            <a:gd name="T74" fmla="*/ 182 w 511"/>
                            <a:gd name="T75" fmla="*/ 14 h 619"/>
                            <a:gd name="T76" fmla="*/ 146 w 511"/>
                            <a:gd name="T77" fmla="*/ 29 h 619"/>
                            <a:gd name="T78" fmla="*/ 112 w 511"/>
                            <a:gd name="T79" fmla="*/ 49 h 619"/>
                            <a:gd name="T80" fmla="*/ 82 w 511"/>
                            <a:gd name="T81" fmla="*/ 75 h 619"/>
                            <a:gd name="T82" fmla="*/ 55 w 511"/>
                            <a:gd name="T83" fmla="*/ 107 h 619"/>
                            <a:gd name="T84" fmla="*/ 33 w 511"/>
                            <a:gd name="T85" fmla="*/ 144 h 619"/>
                            <a:gd name="T86" fmla="*/ 17 w 511"/>
                            <a:gd name="T87" fmla="*/ 187 h 619"/>
                            <a:gd name="T88" fmla="*/ 6 w 511"/>
                            <a:gd name="T89" fmla="*/ 235 h 619"/>
                            <a:gd name="T90" fmla="*/ 1 w 511"/>
                            <a:gd name="T91" fmla="*/ 290 h 619"/>
                            <a:gd name="T92" fmla="*/ 197 w 511"/>
                            <a:gd name="T93" fmla="*/ 212 h 619"/>
                            <a:gd name="T94" fmla="*/ 205 w 511"/>
                            <a:gd name="T95" fmla="*/ 177 h 619"/>
                            <a:gd name="T96" fmla="*/ 217 w 511"/>
                            <a:gd name="T97" fmla="*/ 158 h 619"/>
                            <a:gd name="T98" fmla="*/ 235 w 511"/>
                            <a:gd name="T99" fmla="*/ 147 h 619"/>
                            <a:gd name="T100" fmla="*/ 259 w 511"/>
                            <a:gd name="T101" fmla="*/ 141 h 619"/>
                            <a:gd name="T102" fmla="*/ 289 w 511"/>
                            <a:gd name="T103" fmla="*/ 141 h 619"/>
                            <a:gd name="T104" fmla="*/ 313 w 511"/>
                            <a:gd name="T105" fmla="*/ 149 h 619"/>
                            <a:gd name="T106" fmla="*/ 328 w 511"/>
                            <a:gd name="T107" fmla="*/ 162 h 619"/>
                            <a:gd name="T108" fmla="*/ 337 w 511"/>
                            <a:gd name="T109" fmla="*/ 181 h 619"/>
                            <a:gd name="T110" fmla="*/ 342 w 511"/>
                            <a:gd name="T111" fmla="*/ 226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11" h="619">
                              <a:moveTo>
                                <a:pt x="0" y="309"/>
                              </a:moveTo>
                              <a:lnTo>
                                <a:pt x="1" y="329"/>
                              </a:lnTo>
                              <a:lnTo>
                                <a:pt x="1" y="348"/>
                              </a:lnTo>
                              <a:lnTo>
                                <a:pt x="3" y="367"/>
                              </a:lnTo>
                              <a:lnTo>
                                <a:pt x="5" y="384"/>
                              </a:lnTo>
                              <a:lnTo>
                                <a:pt x="8" y="401"/>
                              </a:lnTo>
                              <a:lnTo>
                                <a:pt x="11" y="417"/>
                              </a:lnTo>
                              <a:lnTo>
                                <a:pt x="15" y="433"/>
                              </a:lnTo>
                              <a:lnTo>
                                <a:pt x="20" y="448"/>
                              </a:lnTo>
                              <a:lnTo>
                                <a:pt x="24" y="462"/>
                              </a:lnTo>
                              <a:lnTo>
                                <a:pt x="30" y="476"/>
                              </a:lnTo>
                              <a:lnTo>
                                <a:pt x="35" y="488"/>
                              </a:lnTo>
                              <a:lnTo>
                                <a:pt x="43" y="501"/>
                              </a:lnTo>
                              <a:lnTo>
                                <a:pt x="50" y="513"/>
                              </a:lnTo>
                              <a:lnTo>
                                <a:pt x="57" y="524"/>
                              </a:lnTo>
                              <a:lnTo>
                                <a:pt x="66" y="535"/>
                              </a:lnTo>
                              <a:lnTo>
                                <a:pt x="74" y="544"/>
                              </a:lnTo>
                              <a:lnTo>
                                <a:pt x="83" y="553"/>
                              </a:lnTo>
                              <a:lnTo>
                                <a:pt x="93" y="562"/>
                              </a:lnTo>
                              <a:lnTo>
                                <a:pt x="103" y="570"/>
                              </a:lnTo>
                              <a:lnTo>
                                <a:pt x="113" y="578"/>
                              </a:lnTo>
                              <a:lnTo>
                                <a:pt x="125" y="584"/>
                              </a:lnTo>
                              <a:lnTo>
                                <a:pt x="136" y="590"/>
                              </a:lnTo>
                              <a:lnTo>
                                <a:pt x="148" y="596"/>
                              </a:lnTo>
                              <a:lnTo>
                                <a:pt x="160" y="601"/>
                              </a:lnTo>
                              <a:lnTo>
                                <a:pt x="173" y="605"/>
                              </a:lnTo>
                              <a:lnTo>
                                <a:pt x="185" y="609"/>
                              </a:lnTo>
                              <a:lnTo>
                                <a:pt x="199" y="612"/>
                              </a:lnTo>
                              <a:lnTo>
                                <a:pt x="213" y="614"/>
                              </a:lnTo>
                              <a:lnTo>
                                <a:pt x="227" y="616"/>
                              </a:lnTo>
                              <a:lnTo>
                                <a:pt x="242" y="618"/>
                              </a:lnTo>
                              <a:lnTo>
                                <a:pt x="257" y="619"/>
                              </a:lnTo>
                              <a:lnTo>
                                <a:pt x="272" y="619"/>
                              </a:lnTo>
                              <a:lnTo>
                                <a:pt x="307" y="618"/>
                              </a:lnTo>
                              <a:lnTo>
                                <a:pt x="339" y="615"/>
                              </a:lnTo>
                              <a:lnTo>
                                <a:pt x="355" y="614"/>
                              </a:lnTo>
                              <a:lnTo>
                                <a:pt x="371" y="611"/>
                              </a:lnTo>
                              <a:lnTo>
                                <a:pt x="386" y="608"/>
                              </a:lnTo>
                              <a:lnTo>
                                <a:pt x="399" y="605"/>
                              </a:lnTo>
                              <a:lnTo>
                                <a:pt x="414" y="601"/>
                              </a:lnTo>
                              <a:lnTo>
                                <a:pt x="428" y="595"/>
                              </a:lnTo>
                              <a:lnTo>
                                <a:pt x="441" y="590"/>
                              </a:lnTo>
                              <a:lnTo>
                                <a:pt x="454" y="584"/>
                              </a:lnTo>
                              <a:lnTo>
                                <a:pt x="467" y="578"/>
                              </a:lnTo>
                              <a:lnTo>
                                <a:pt x="480" y="570"/>
                              </a:lnTo>
                              <a:lnTo>
                                <a:pt x="493" y="562"/>
                              </a:lnTo>
                              <a:lnTo>
                                <a:pt x="505" y="553"/>
                              </a:lnTo>
                              <a:lnTo>
                                <a:pt x="450" y="432"/>
                              </a:lnTo>
                              <a:lnTo>
                                <a:pt x="431" y="440"/>
                              </a:lnTo>
                              <a:lnTo>
                                <a:pt x="413" y="448"/>
                              </a:lnTo>
                              <a:lnTo>
                                <a:pt x="394" y="455"/>
                              </a:lnTo>
                              <a:lnTo>
                                <a:pt x="375" y="460"/>
                              </a:lnTo>
                              <a:lnTo>
                                <a:pt x="356" y="464"/>
                              </a:lnTo>
                              <a:lnTo>
                                <a:pt x="337" y="467"/>
                              </a:lnTo>
                              <a:lnTo>
                                <a:pt x="320" y="470"/>
                              </a:lnTo>
                              <a:lnTo>
                                <a:pt x="302" y="471"/>
                              </a:lnTo>
                              <a:lnTo>
                                <a:pt x="286" y="471"/>
                              </a:lnTo>
                              <a:lnTo>
                                <a:pt x="271" y="470"/>
                              </a:lnTo>
                              <a:lnTo>
                                <a:pt x="258" y="467"/>
                              </a:lnTo>
                              <a:lnTo>
                                <a:pt x="246" y="465"/>
                              </a:lnTo>
                              <a:lnTo>
                                <a:pt x="237" y="463"/>
                              </a:lnTo>
                              <a:lnTo>
                                <a:pt x="227" y="459"/>
                              </a:lnTo>
                              <a:lnTo>
                                <a:pt x="220" y="455"/>
                              </a:lnTo>
                              <a:lnTo>
                                <a:pt x="213" y="449"/>
                              </a:lnTo>
                              <a:lnTo>
                                <a:pt x="207" y="442"/>
                              </a:lnTo>
                              <a:lnTo>
                                <a:pt x="203" y="435"/>
                              </a:lnTo>
                              <a:lnTo>
                                <a:pt x="199" y="427"/>
                              </a:lnTo>
                              <a:lnTo>
                                <a:pt x="196" y="416"/>
                              </a:lnTo>
                              <a:lnTo>
                                <a:pt x="194" y="406"/>
                              </a:lnTo>
                              <a:lnTo>
                                <a:pt x="193" y="393"/>
                              </a:lnTo>
                              <a:lnTo>
                                <a:pt x="192" y="379"/>
                              </a:lnTo>
                              <a:lnTo>
                                <a:pt x="192" y="364"/>
                              </a:lnTo>
                              <a:lnTo>
                                <a:pt x="506" y="364"/>
                              </a:lnTo>
                              <a:lnTo>
                                <a:pt x="508" y="339"/>
                              </a:lnTo>
                              <a:lnTo>
                                <a:pt x="510" y="313"/>
                              </a:lnTo>
                              <a:lnTo>
                                <a:pt x="510" y="288"/>
                              </a:lnTo>
                              <a:lnTo>
                                <a:pt x="511" y="265"/>
                              </a:lnTo>
                              <a:lnTo>
                                <a:pt x="510" y="235"/>
                              </a:lnTo>
                              <a:lnTo>
                                <a:pt x="507" y="205"/>
                              </a:lnTo>
                              <a:lnTo>
                                <a:pt x="505" y="192"/>
                              </a:lnTo>
                              <a:lnTo>
                                <a:pt x="503" y="178"/>
                              </a:lnTo>
                              <a:lnTo>
                                <a:pt x="500" y="166"/>
                              </a:lnTo>
                              <a:lnTo>
                                <a:pt x="497" y="153"/>
                              </a:lnTo>
                              <a:lnTo>
                                <a:pt x="493" y="141"/>
                              </a:lnTo>
                              <a:lnTo>
                                <a:pt x="488" y="130"/>
                              </a:lnTo>
                              <a:lnTo>
                                <a:pt x="484" y="118"/>
                              </a:lnTo>
                              <a:lnTo>
                                <a:pt x="479" y="108"/>
                              </a:lnTo>
                              <a:lnTo>
                                <a:pt x="474" y="97"/>
                              </a:lnTo>
                              <a:lnTo>
                                <a:pt x="467" y="88"/>
                              </a:lnTo>
                              <a:lnTo>
                                <a:pt x="460" y="79"/>
                              </a:lnTo>
                              <a:lnTo>
                                <a:pt x="454" y="70"/>
                              </a:lnTo>
                              <a:lnTo>
                                <a:pt x="446" y="62"/>
                              </a:lnTo>
                              <a:lnTo>
                                <a:pt x="438" y="53"/>
                              </a:lnTo>
                              <a:lnTo>
                                <a:pt x="430" y="46"/>
                              </a:lnTo>
                              <a:lnTo>
                                <a:pt x="421" y="40"/>
                              </a:lnTo>
                              <a:lnTo>
                                <a:pt x="412" y="34"/>
                              </a:lnTo>
                              <a:lnTo>
                                <a:pt x="401" y="28"/>
                              </a:lnTo>
                              <a:lnTo>
                                <a:pt x="392" y="23"/>
                              </a:lnTo>
                              <a:lnTo>
                                <a:pt x="380" y="18"/>
                              </a:lnTo>
                              <a:lnTo>
                                <a:pt x="370" y="14"/>
                              </a:lnTo>
                              <a:lnTo>
                                <a:pt x="358" y="10"/>
                              </a:lnTo>
                              <a:lnTo>
                                <a:pt x="346" y="7"/>
                              </a:lnTo>
                              <a:lnTo>
                                <a:pt x="333" y="4"/>
                              </a:lnTo>
                              <a:lnTo>
                                <a:pt x="321" y="2"/>
                              </a:lnTo>
                              <a:lnTo>
                                <a:pt x="307" y="1"/>
                              </a:lnTo>
                              <a:lnTo>
                                <a:pt x="292" y="0"/>
                              </a:lnTo>
                              <a:lnTo>
                                <a:pt x="278" y="0"/>
                              </a:lnTo>
                              <a:lnTo>
                                <a:pt x="264" y="0"/>
                              </a:lnTo>
                              <a:lnTo>
                                <a:pt x="249" y="1"/>
                              </a:lnTo>
                              <a:lnTo>
                                <a:pt x="236" y="2"/>
                              </a:lnTo>
                              <a:lnTo>
                                <a:pt x="222" y="4"/>
                              </a:lnTo>
                              <a:lnTo>
                                <a:pt x="208" y="7"/>
                              </a:lnTo>
                              <a:lnTo>
                                <a:pt x="195" y="10"/>
                              </a:lnTo>
                              <a:lnTo>
                                <a:pt x="182" y="14"/>
                              </a:lnTo>
                              <a:lnTo>
                                <a:pt x="170" y="19"/>
                              </a:lnTo>
                              <a:lnTo>
                                <a:pt x="157" y="23"/>
                              </a:lnTo>
                              <a:lnTo>
                                <a:pt x="146" y="29"/>
                              </a:lnTo>
                              <a:lnTo>
                                <a:pt x="134" y="35"/>
                              </a:lnTo>
                              <a:lnTo>
                                <a:pt x="122" y="42"/>
                              </a:lnTo>
                              <a:lnTo>
                                <a:pt x="112" y="49"/>
                              </a:lnTo>
                              <a:lnTo>
                                <a:pt x="102" y="58"/>
                              </a:lnTo>
                              <a:lnTo>
                                <a:pt x="91" y="66"/>
                              </a:lnTo>
                              <a:lnTo>
                                <a:pt x="82" y="75"/>
                              </a:lnTo>
                              <a:lnTo>
                                <a:pt x="72" y="85"/>
                              </a:lnTo>
                              <a:lnTo>
                                <a:pt x="64" y="95"/>
                              </a:lnTo>
                              <a:lnTo>
                                <a:pt x="55" y="107"/>
                              </a:lnTo>
                              <a:lnTo>
                                <a:pt x="47" y="118"/>
                              </a:lnTo>
                              <a:lnTo>
                                <a:pt x="41" y="131"/>
                              </a:lnTo>
                              <a:lnTo>
                                <a:pt x="33" y="144"/>
                              </a:lnTo>
                              <a:lnTo>
                                <a:pt x="27" y="157"/>
                              </a:lnTo>
                              <a:lnTo>
                                <a:pt x="22" y="172"/>
                              </a:lnTo>
                              <a:lnTo>
                                <a:pt x="17" y="187"/>
                              </a:lnTo>
                              <a:lnTo>
                                <a:pt x="12" y="202"/>
                              </a:lnTo>
                              <a:lnTo>
                                <a:pt x="9" y="218"/>
                              </a:lnTo>
                              <a:lnTo>
                                <a:pt x="6" y="235"/>
                              </a:lnTo>
                              <a:lnTo>
                                <a:pt x="3" y="253"/>
                              </a:lnTo>
                              <a:lnTo>
                                <a:pt x="2" y="271"/>
                              </a:lnTo>
                              <a:lnTo>
                                <a:pt x="1" y="290"/>
                              </a:lnTo>
                              <a:lnTo>
                                <a:pt x="0" y="309"/>
                              </a:lnTo>
                              <a:close/>
                              <a:moveTo>
                                <a:pt x="195" y="233"/>
                              </a:moveTo>
                              <a:lnTo>
                                <a:pt x="197" y="212"/>
                              </a:lnTo>
                              <a:lnTo>
                                <a:pt x="200" y="193"/>
                              </a:lnTo>
                              <a:lnTo>
                                <a:pt x="202" y="184"/>
                              </a:lnTo>
                              <a:lnTo>
                                <a:pt x="205" y="177"/>
                              </a:lnTo>
                              <a:lnTo>
                                <a:pt x="208" y="170"/>
                              </a:lnTo>
                              <a:lnTo>
                                <a:pt x="213" y="163"/>
                              </a:lnTo>
                              <a:lnTo>
                                <a:pt x="217" y="158"/>
                              </a:lnTo>
                              <a:lnTo>
                                <a:pt x="222" y="154"/>
                              </a:lnTo>
                              <a:lnTo>
                                <a:pt x="228" y="150"/>
                              </a:lnTo>
                              <a:lnTo>
                                <a:pt x="235" y="147"/>
                              </a:lnTo>
                              <a:lnTo>
                                <a:pt x="242" y="144"/>
                              </a:lnTo>
                              <a:lnTo>
                                <a:pt x="250" y="143"/>
                              </a:lnTo>
                              <a:lnTo>
                                <a:pt x="259" y="141"/>
                              </a:lnTo>
                              <a:lnTo>
                                <a:pt x="268" y="140"/>
                              </a:lnTo>
                              <a:lnTo>
                                <a:pt x="280" y="141"/>
                              </a:lnTo>
                              <a:lnTo>
                                <a:pt x="289" y="141"/>
                              </a:lnTo>
                              <a:lnTo>
                                <a:pt x="299" y="144"/>
                              </a:lnTo>
                              <a:lnTo>
                                <a:pt x="306" y="146"/>
                              </a:lnTo>
                              <a:lnTo>
                                <a:pt x="313" y="149"/>
                              </a:lnTo>
                              <a:lnTo>
                                <a:pt x="319" y="153"/>
                              </a:lnTo>
                              <a:lnTo>
                                <a:pt x="324" y="157"/>
                              </a:lnTo>
                              <a:lnTo>
                                <a:pt x="328" y="162"/>
                              </a:lnTo>
                              <a:lnTo>
                                <a:pt x="332" y="169"/>
                              </a:lnTo>
                              <a:lnTo>
                                <a:pt x="335" y="175"/>
                              </a:lnTo>
                              <a:lnTo>
                                <a:pt x="337" y="181"/>
                              </a:lnTo>
                              <a:lnTo>
                                <a:pt x="339" y="190"/>
                              </a:lnTo>
                              <a:lnTo>
                                <a:pt x="342" y="206"/>
                              </a:lnTo>
                              <a:lnTo>
                                <a:pt x="342" y="226"/>
                              </a:lnTo>
                              <a:lnTo>
                                <a:pt x="342" y="233"/>
                              </a:lnTo>
                              <a:lnTo>
                                <a:pt x="195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3"/>
                      <wps:cNvSpPr>
                        <a:spLocks/>
                      </wps:cNvSpPr>
                      <wps:spPr bwMode="auto">
                        <a:xfrm>
                          <a:off x="1313815" y="480060"/>
                          <a:ext cx="266065" cy="478790"/>
                        </a:xfrm>
                        <a:custGeom>
                          <a:avLst/>
                          <a:gdLst>
                            <a:gd name="T0" fmla="*/ 74 w 419"/>
                            <a:gd name="T1" fmla="*/ 597 h 754"/>
                            <a:gd name="T2" fmla="*/ 74 w 419"/>
                            <a:gd name="T3" fmla="*/ 616 h 754"/>
                            <a:gd name="T4" fmla="*/ 77 w 419"/>
                            <a:gd name="T5" fmla="*/ 635 h 754"/>
                            <a:gd name="T6" fmla="*/ 80 w 419"/>
                            <a:gd name="T7" fmla="*/ 652 h 754"/>
                            <a:gd name="T8" fmla="*/ 86 w 419"/>
                            <a:gd name="T9" fmla="*/ 667 h 754"/>
                            <a:gd name="T10" fmla="*/ 93 w 419"/>
                            <a:gd name="T11" fmla="*/ 681 h 754"/>
                            <a:gd name="T12" fmla="*/ 101 w 419"/>
                            <a:gd name="T13" fmla="*/ 694 h 754"/>
                            <a:gd name="T14" fmla="*/ 111 w 419"/>
                            <a:gd name="T15" fmla="*/ 706 h 754"/>
                            <a:gd name="T16" fmla="*/ 121 w 419"/>
                            <a:gd name="T17" fmla="*/ 716 h 754"/>
                            <a:gd name="T18" fmla="*/ 133 w 419"/>
                            <a:gd name="T19" fmla="*/ 725 h 754"/>
                            <a:gd name="T20" fmla="*/ 145 w 419"/>
                            <a:gd name="T21" fmla="*/ 732 h 754"/>
                            <a:gd name="T22" fmla="*/ 159 w 419"/>
                            <a:gd name="T23" fmla="*/ 740 h 754"/>
                            <a:gd name="T24" fmla="*/ 172 w 419"/>
                            <a:gd name="T25" fmla="*/ 745 h 754"/>
                            <a:gd name="T26" fmla="*/ 188 w 419"/>
                            <a:gd name="T27" fmla="*/ 749 h 754"/>
                            <a:gd name="T28" fmla="*/ 204 w 419"/>
                            <a:gd name="T29" fmla="*/ 752 h 754"/>
                            <a:gd name="T30" fmla="*/ 221 w 419"/>
                            <a:gd name="T31" fmla="*/ 753 h 754"/>
                            <a:gd name="T32" fmla="*/ 237 w 419"/>
                            <a:gd name="T33" fmla="*/ 754 h 754"/>
                            <a:gd name="T34" fmla="*/ 267 w 419"/>
                            <a:gd name="T35" fmla="*/ 753 h 754"/>
                            <a:gd name="T36" fmla="*/ 294 w 419"/>
                            <a:gd name="T37" fmla="*/ 751 h 754"/>
                            <a:gd name="T38" fmla="*/ 319 w 419"/>
                            <a:gd name="T39" fmla="*/ 747 h 754"/>
                            <a:gd name="T40" fmla="*/ 343 w 419"/>
                            <a:gd name="T41" fmla="*/ 742 h 754"/>
                            <a:gd name="T42" fmla="*/ 365 w 419"/>
                            <a:gd name="T43" fmla="*/ 736 h 754"/>
                            <a:gd name="T44" fmla="*/ 385 w 419"/>
                            <a:gd name="T45" fmla="*/ 727 h 754"/>
                            <a:gd name="T46" fmla="*/ 403 w 419"/>
                            <a:gd name="T47" fmla="*/ 719 h 754"/>
                            <a:gd name="T48" fmla="*/ 419 w 419"/>
                            <a:gd name="T49" fmla="*/ 708 h 754"/>
                            <a:gd name="T50" fmla="*/ 378 w 419"/>
                            <a:gd name="T51" fmla="*/ 586 h 754"/>
                            <a:gd name="T52" fmla="*/ 364 w 419"/>
                            <a:gd name="T53" fmla="*/ 591 h 754"/>
                            <a:gd name="T54" fmla="*/ 351 w 419"/>
                            <a:gd name="T55" fmla="*/ 595 h 754"/>
                            <a:gd name="T56" fmla="*/ 338 w 419"/>
                            <a:gd name="T57" fmla="*/ 597 h 754"/>
                            <a:gd name="T58" fmla="*/ 326 w 419"/>
                            <a:gd name="T59" fmla="*/ 598 h 754"/>
                            <a:gd name="T60" fmla="*/ 318 w 419"/>
                            <a:gd name="T61" fmla="*/ 598 h 754"/>
                            <a:gd name="T62" fmla="*/ 310 w 419"/>
                            <a:gd name="T63" fmla="*/ 597 h 754"/>
                            <a:gd name="T64" fmla="*/ 302 w 419"/>
                            <a:gd name="T65" fmla="*/ 596 h 754"/>
                            <a:gd name="T66" fmla="*/ 296 w 419"/>
                            <a:gd name="T67" fmla="*/ 594 h 754"/>
                            <a:gd name="T68" fmla="*/ 291 w 419"/>
                            <a:gd name="T69" fmla="*/ 592 h 754"/>
                            <a:gd name="T70" fmla="*/ 286 w 419"/>
                            <a:gd name="T71" fmla="*/ 589 h 754"/>
                            <a:gd name="T72" fmla="*/ 281 w 419"/>
                            <a:gd name="T73" fmla="*/ 585 h 754"/>
                            <a:gd name="T74" fmla="*/ 278 w 419"/>
                            <a:gd name="T75" fmla="*/ 580 h 754"/>
                            <a:gd name="T76" fmla="*/ 275 w 419"/>
                            <a:gd name="T77" fmla="*/ 576 h 754"/>
                            <a:gd name="T78" fmla="*/ 273 w 419"/>
                            <a:gd name="T79" fmla="*/ 571 h 754"/>
                            <a:gd name="T80" fmla="*/ 271 w 419"/>
                            <a:gd name="T81" fmla="*/ 565 h 754"/>
                            <a:gd name="T82" fmla="*/ 270 w 419"/>
                            <a:gd name="T83" fmla="*/ 558 h 754"/>
                            <a:gd name="T84" fmla="*/ 268 w 419"/>
                            <a:gd name="T85" fmla="*/ 544 h 754"/>
                            <a:gd name="T86" fmla="*/ 268 w 419"/>
                            <a:gd name="T87" fmla="*/ 526 h 754"/>
                            <a:gd name="T88" fmla="*/ 268 w 419"/>
                            <a:gd name="T89" fmla="*/ 289 h 754"/>
                            <a:gd name="T90" fmla="*/ 410 w 419"/>
                            <a:gd name="T91" fmla="*/ 289 h 754"/>
                            <a:gd name="T92" fmla="*/ 410 w 419"/>
                            <a:gd name="T93" fmla="*/ 150 h 754"/>
                            <a:gd name="T94" fmla="*/ 268 w 419"/>
                            <a:gd name="T95" fmla="*/ 150 h 754"/>
                            <a:gd name="T96" fmla="*/ 268 w 419"/>
                            <a:gd name="T97" fmla="*/ 0 h 754"/>
                            <a:gd name="T98" fmla="*/ 133 w 419"/>
                            <a:gd name="T99" fmla="*/ 4 h 754"/>
                            <a:gd name="T100" fmla="*/ 81 w 419"/>
                            <a:gd name="T101" fmla="*/ 129 h 754"/>
                            <a:gd name="T102" fmla="*/ 0 w 419"/>
                            <a:gd name="T103" fmla="*/ 152 h 754"/>
                            <a:gd name="T104" fmla="*/ 0 w 419"/>
                            <a:gd name="T105" fmla="*/ 289 h 754"/>
                            <a:gd name="T106" fmla="*/ 74 w 419"/>
                            <a:gd name="T107" fmla="*/ 289 h 754"/>
                            <a:gd name="T108" fmla="*/ 74 w 419"/>
                            <a:gd name="T109" fmla="*/ 597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19" h="754">
                              <a:moveTo>
                                <a:pt x="74" y="597"/>
                              </a:moveTo>
                              <a:lnTo>
                                <a:pt x="74" y="616"/>
                              </a:lnTo>
                              <a:lnTo>
                                <a:pt x="77" y="635"/>
                              </a:lnTo>
                              <a:lnTo>
                                <a:pt x="80" y="652"/>
                              </a:lnTo>
                              <a:lnTo>
                                <a:pt x="86" y="667"/>
                              </a:lnTo>
                              <a:lnTo>
                                <a:pt x="93" y="681"/>
                              </a:lnTo>
                              <a:lnTo>
                                <a:pt x="101" y="694"/>
                              </a:lnTo>
                              <a:lnTo>
                                <a:pt x="111" y="706"/>
                              </a:lnTo>
                              <a:lnTo>
                                <a:pt x="121" y="716"/>
                              </a:lnTo>
                              <a:lnTo>
                                <a:pt x="133" y="725"/>
                              </a:lnTo>
                              <a:lnTo>
                                <a:pt x="145" y="732"/>
                              </a:lnTo>
                              <a:lnTo>
                                <a:pt x="159" y="740"/>
                              </a:lnTo>
                              <a:lnTo>
                                <a:pt x="172" y="745"/>
                              </a:lnTo>
                              <a:lnTo>
                                <a:pt x="188" y="749"/>
                              </a:lnTo>
                              <a:lnTo>
                                <a:pt x="204" y="752"/>
                              </a:lnTo>
                              <a:lnTo>
                                <a:pt x="221" y="753"/>
                              </a:lnTo>
                              <a:lnTo>
                                <a:pt x="237" y="754"/>
                              </a:lnTo>
                              <a:lnTo>
                                <a:pt x="267" y="753"/>
                              </a:lnTo>
                              <a:lnTo>
                                <a:pt x="294" y="751"/>
                              </a:lnTo>
                              <a:lnTo>
                                <a:pt x="319" y="747"/>
                              </a:lnTo>
                              <a:lnTo>
                                <a:pt x="343" y="742"/>
                              </a:lnTo>
                              <a:lnTo>
                                <a:pt x="365" y="736"/>
                              </a:lnTo>
                              <a:lnTo>
                                <a:pt x="385" y="727"/>
                              </a:lnTo>
                              <a:lnTo>
                                <a:pt x="403" y="719"/>
                              </a:lnTo>
                              <a:lnTo>
                                <a:pt x="419" y="708"/>
                              </a:lnTo>
                              <a:lnTo>
                                <a:pt x="378" y="586"/>
                              </a:lnTo>
                              <a:lnTo>
                                <a:pt x="364" y="591"/>
                              </a:lnTo>
                              <a:lnTo>
                                <a:pt x="351" y="595"/>
                              </a:lnTo>
                              <a:lnTo>
                                <a:pt x="338" y="597"/>
                              </a:lnTo>
                              <a:lnTo>
                                <a:pt x="326" y="598"/>
                              </a:lnTo>
                              <a:lnTo>
                                <a:pt x="318" y="598"/>
                              </a:lnTo>
                              <a:lnTo>
                                <a:pt x="310" y="597"/>
                              </a:lnTo>
                              <a:lnTo>
                                <a:pt x="302" y="596"/>
                              </a:lnTo>
                              <a:lnTo>
                                <a:pt x="296" y="594"/>
                              </a:lnTo>
                              <a:lnTo>
                                <a:pt x="291" y="592"/>
                              </a:lnTo>
                              <a:lnTo>
                                <a:pt x="286" y="589"/>
                              </a:lnTo>
                              <a:lnTo>
                                <a:pt x="281" y="585"/>
                              </a:lnTo>
                              <a:lnTo>
                                <a:pt x="278" y="580"/>
                              </a:lnTo>
                              <a:lnTo>
                                <a:pt x="275" y="576"/>
                              </a:lnTo>
                              <a:lnTo>
                                <a:pt x="273" y="571"/>
                              </a:lnTo>
                              <a:lnTo>
                                <a:pt x="271" y="565"/>
                              </a:lnTo>
                              <a:lnTo>
                                <a:pt x="270" y="558"/>
                              </a:lnTo>
                              <a:lnTo>
                                <a:pt x="268" y="544"/>
                              </a:lnTo>
                              <a:lnTo>
                                <a:pt x="268" y="526"/>
                              </a:lnTo>
                              <a:lnTo>
                                <a:pt x="268" y="289"/>
                              </a:lnTo>
                              <a:lnTo>
                                <a:pt x="410" y="289"/>
                              </a:lnTo>
                              <a:lnTo>
                                <a:pt x="410" y="150"/>
                              </a:lnTo>
                              <a:lnTo>
                                <a:pt x="268" y="150"/>
                              </a:lnTo>
                              <a:lnTo>
                                <a:pt x="268" y="0"/>
                              </a:lnTo>
                              <a:lnTo>
                                <a:pt x="133" y="4"/>
                              </a:lnTo>
                              <a:lnTo>
                                <a:pt x="81" y="129"/>
                              </a:lnTo>
                              <a:lnTo>
                                <a:pt x="0" y="152"/>
                              </a:lnTo>
                              <a:lnTo>
                                <a:pt x="0" y="289"/>
                              </a:lnTo>
                              <a:lnTo>
                                <a:pt x="74" y="289"/>
                              </a:lnTo>
                              <a:lnTo>
                                <a:pt x="74" y="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4"/>
                      <wps:cNvSpPr>
                        <a:spLocks/>
                      </wps:cNvSpPr>
                      <wps:spPr bwMode="auto">
                        <a:xfrm>
                          <a:off x="807720" y="579755"/>
                          <a:ext cx="292735" cy="377825"/>
                        </a:xfrm>
                        <a:custGeom>
                          <a:avLst/>
                          <a:gdLst>
                            <a:gd name="T0" fmla="*/ 1 w 461"/>
                            <a:gd name="T1" fmla="*/ 419 h 595"/>
                            <a:gd name="T2" fmla="*/ 6 w 461"/>
                            <a:gd name="T3" fmla="*/ 464 h 595"/>
                            <a:gd name="T4" fmla="*/ 17 w 461"/>
                            <a:gd name="T5" fmla="*/ 503 h 595"/>
                            <a:gd name="T6" fmla="*/ 30 w 461"/>
                            <a:gd name="T7" fmla="*/ 527 h 595"/>
                            <a:gd name="T8" fmla="*/ 41 w 461"/>
                            <a:gd name="T9" fmla="*/ 541 h 595"/>
                            <a:gd name="T10" fmla="*/ 52 w 461"/>
                            <a:gd name="T11" fmla="*/ 553 h 595"/>
                            <a:gd name="T12" fmla="*/ 65 w 461"/>
                            <a:gd name="T13" fmla="*/ 564 h 595"/>
                            <a:gd name="T14" fmla="*/ 86 w 461"/>
                            <a:gd name="T15" fmla="*/ 576 h 595"/>
                            <a:gd name="T16" fmla="*/ 119 w 461"/>
                            <a:gd name="T17" fmla="*/ 589 h 595"/>
                            <a:gd name="T18" fmla="*/ 158 w 461"/>
                            <a:gd name="T19" fmla="*/ 594 h 595"/>
                            <a:gd name="T20" fmla="*/ 194 w 461"/>
                            <a:gd name="T21" fmla="*/ 594 h 595"/>
                            <a:gd name="T22" fmla="*/ 221 w 461"/>
                            <a:gd name="T23" fmla="*/ 591 h 595"/>
                            <a:gd name="T24" fmla="*/ 245 w 461"/>
                            <a:gd name="T25" fmla="*/ 585 h 595"/>
                            <a:gd name="T26" fmla="*/ 267 w 461"/>
                            <a:gd name="T27" fmla="*/ 575 h 595"/>
                            <a:gd name="T28" fmla="*/ 287 w 461"/>
                            <a:gd name="T29" fmla="*/ 563 h 595"/>
                            <a:gd name="T30" fmla="*/ 305 w 461"/>
                            <a:gd name="T31" fmla="*/ 547 h 595"/>
                            <a:gd name="T32" fmla="*/ 321 w 461"/>
                            <a:gd name="T33" fmla="*/ 527 h 595"/>
                            <a:gd name="T34" fmla="*/ 336 w 461"/>
                            <a:gd name="T35" fmla="*/ 505 h 595"/>
                            <a:gd name="T36" fmla="*/ 350 w 461"/>
                            <a:gd name="T37" fmla="*/ 590 h 595"/>
                            <a:gd name="T38" fmla="*/ 461 w 461"/>
                            <a:gd name="T39" fmla="*/ 0 h 595"/>
                            <a:gd name="T40" fmla="*/ 339 w 461"/>
                            <a:gd name="T41" fmla="*/ 399 h 595"/>
                            <a:gd name="T42" fmla="*/ 318 w 461"/>
                            <a:gd name="T43" fmla="*/ 438 h 595"/>
                            <a:gd name="T44" fmla="*/ 305 w 461"/>
                            <a:gd name="T45" fmla="*/ 456 h 595"/>
                            <a:gd name="T46" fmla="*/ 291 w 461"/>
                            <a:gd name="T47" fmla="*/ 471 h 595"/>
                            <a:gd name="T48" fmla="*/ 275 w 461"/>
                            <a:gd name="T49" fmla="*/ 482 h 595"/>
                            <a:gd name="T50" fmla="*/ 258 w 461"/>
                            <a:gd name="T51" fmla="*/ 492 h 595"/>
                            <a:gd name="T52" fmla="*/ 239 w 461"/>
                            <a:gd name="T53" fmla="*/ 498 h 595"/>
                            <a:gd name="T54" fmla="*/ 219 w 461"/>
                            <a:gd name="T55" fmla="*/ 500 h 595"/>
                            <a:gd name="T56" fmla="*/ 195 w 461"/>
                            <a:gd name="T57" fmla="*/ 498 h 595"/>
                            <a:gd name="T58" fmla="*/ 174 w 461"/>
                            <a:gd name="T59" fmla="*/ 494 h 595"/>
                            <a:gd name="T60" fmla="*/ 157 w 461"/>
                            <a:gd name="T61" fmla="*/ 484 h 595"/>
                            <a:gd name="T62" fmla="*/ 143 w 461"/>
                            <a:gd name="T63" fmla="*/ 472 h 595"/>
                            <a:gd name="T64" fmla="*/ 133 w 461"/>
                            <a:gd name="T65" fmla="*/ 454 h 595"/>
                            <a:gd name="T66" fmla="*/ 125 w 461"/>
                            <a:gd name="T67" fmla="*/ 432 h 595"/>
                            <a:gd name="T68" fmla="*/ 121 w 461"/>
                            <a:gd name="T69" fmla="*/ 402 h 595"/>
                            <a:gd name="T70" fmla="*/ 120 w 461"/>
                            <a:gd name="T71" fmla="*/ 368 h 595"/>
                            <a:gd name="T72" fmla="*/ 0 w 461"/>
                            <a:gd name="T7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61" h="595">
                              <a:moveTo>
                                <a:pt x="0" y="393"/>
                              </a:moveTo>
                              <a:lnTo>
                                <a:pt x="1" y="419"/>
                              </a:lnTo>
                              <a:lnTo>
                                <a:pt x="3" y="442"/>
                              </a:lnTo>
                              <a:lnTo>
                                <a:pt x="6" y="464"/>
                              </a:lnTo>
                              <a:lnTo>
                                <a:pt x="11" y="484"/>
                              </a:lnTo>
                              <a:lnTo>
                                <a:pt x="17" y="503"/>
                              </a:lnTo>
                              <a:lnTo>
                                <a:pt x="26" y="520"/>
                              </a:lnTo>
                              <a:lnTo>
                                <a:pt x="30" y="527"/>
                              </a:lnTo>
                              <a:lnTo>
                                <a:pt x="35" y="535"/>
                              </a:lnTo>
                              <a:lnTo>
                                <a:pt x="41" y="541"/>
                              </a:lnTo>
                              <a:lnTo>
                                <a:pt x="46" y="547"/>
                              </a:lnTo>
                              <a:lnTo>
                                <a:pt x="52" y="553"/>
                              </a:lnTo>
                              <a:lnTo>
                                <a:pt x="57" y="559"/>
                              </a:lnTo>
                              <a:lnTo>
                                <a:pt x="65" y="564"/>
                              </a:lnTo>
                              <a:lnTo>
                                <a:pt x="71" y="569"/>
                              </a:lnTo>
                              <a:lnTo>
                                <a:pt x="86" y="576"/>
                              </a:lnTo>
                              <a:lnTo>
                                <a:pt x="102" y="584"/>
                              </a:lnTo>
                              <a:lnTo>
                                <a:pt x="119" y="589"/>
                              </a:lnTo>
                              <a:lnTo>
                                <a:pt x="138" y="592"/>
                              </a:lnTo>
                              <a:lnTo>
                                <a:pt x="158" y="594"/>
                              </a:lnTo>
                              <a:lnTo>
                                <a:pt x="179" y="595"/>
                              </a:lnTo>
                              <a:lnTo>
                                <a:pt x="194" y="594"/>
                              </a:lnTo>
                              <a:lnTo>
                                <a:pt x="207" y="593"/>
                              </a:lnTo>
                              <a:lnTo>
                                <a:pt x="221" y="591"/>
                              </a:lnTo>
                              <a:lnTo>
                                <a:pt x="233" y="589"/>
                              </a:lnTo>
                              <a:lnTo>
                                <a:pt x="245" y="585"/>
                              </a:lnTo>
                              <a:lnTo>
                                <a:pt x="256" y="581"/>
                              </a:lnTo>
                              <a:lnTo>
                                <a:pt x="267" y="575"/>
                              </a:lnTo>
                              <a:lnTo>
                                <a:pt x="277" y="569"/>
                              </a:lnTo>
                              <a:lnTo>
                                <a:pt x="287" y="563"/>
                              </a:lnTo>
                              <a:lnTo>
                                <a:pt x="296" y="556"/>
                              </a:lnTo>
                              <a:lnTo>
                                <a:pt x="305" y="547"/>
                              </a:lnTo>
                              <a:lnTo>
                                <a:pt x="313" y="538"/>
                              </a:lnTo>
                              <a:lnTo>
                                <a:pt x="321" y="527"/>
                              </a:lnTo>
                              <a:lnTo>
                                <a:pt x="329" y="517"/>
                              </a:lnTo>
                              <a:lnTo>
                                <a:pt x="336" y="505"/>
                              </a:lnTo>
                              <a:lnTo>
                                <a:pt x="344" y="494"/>
                              </a:lnTo>
                              <a:lnTo>
                                <a:pt x="350" y="590"/>
                              </a:lnTo>
                              <a:lnTo>
                                <a:pt x="461" y="590"/>
                              </a:lnTo>
                              <a:lnTo>
                                <a:pt x="461" y="0"/>
                              </a:lnTo>
                              <a:lnTo>
                                <a:pt x="339" y="0"/>
                              </a:lnTo>
                              <a:lnTo>
                                <a:pt x="339" y="399"/>
                              </a:lnTo>
                              <a:lnTo>
                                <a:pt x="330" y="419"/>
                              </a:lnTo>
                              <a:lnTo>
                                <a:pt x="318" y="438"/>
                              </a:lnTo>
                              <a:lnTo>
                                <a:pt x="312" y="448"/>
                              </a:lnTo>
                              <a:lnTo>
                                <a:pt x="305" y="456"/>
                              </a:lnTo>
                              <a:lnTo>
                                <a:pt x="298" y="463"/>
                              </a:lnTo>
                              <a:lnTo>
                                <a:pt x="291" y="471"/>
                              </a:lnTo>
                              <a:lnTo>
                                <a:pt x="283" y="477"/>
                              </a:lnTo>
                              <a:lnTo>
                                <a:pt x="275" y="482"/>
                              </a:lnTo>
                              <a:lnTo>
                                <a:pt x="266" y="487"/>
                              </a:lnTo>
                              <a:lnTo>
                                <a:pt x="258" y="492"/>
                              </a:lnTo>
                              <a:lnTo>
                                <a:pt x="248" y="495"/>
                              </a:lnTo>
                              <a:lnTo>
                                <a:pt x="239" y="498"/>
                              </a:lnTo>
                              <a:lnTo>
                                <a:pt x="228" y="499"/>
                              </a:lnTo>
                              <a:lnTo>
                                <a:pt x="219" y="500"/>
                              </a:lnTo>
                              <a:lnTo>
                                <a:pt x="206" y="499"/>
                              </a:lnTo>
                              <a:lnTo>
                                <a:pt x="195" y="498"/>
                              </a:lnTo>
                              <a:lnTo>
                                <a:pt x="183" y="496"/>
                              </a:lnTo>
                              <a:lnTo>
                                <a:pt x="174" y="494"/>
                              </a:lnTo>
                              <a:lnTo>
                                <a:pt x="165" y="489"/>
                              </a:lnTo>
                              <a:lnTo>
                                <a:pt x="157" y="484"/>
                              </a:lnTo>
                              <a:lnTo>
                                <a:pt x="150" y="479"/>
                              </a:lnTo>
                              <a:lnTo>
                                <a:pt x="143" y="472"/>
                              </a:lnTo>
                              <a:lnTo>
                                <a:pt x="138" y="463"/>
                              </a:lnTo>
                              <a:lnTo>
                                <a:pt x="133" y="454"/>
                              </a:lnTo>
                              <a:lnTo>
                                <a:pt x="129" y="443"/>
                              </a:lnTo>
                              <a:lnTo>
                                <a:pt x="125" y="432"/>
                              </a:lnTo>
                              <a:lnTo>
                                <a:pt x="123" y="418"/>
                              </a:lnTo>
                              <a:lnTo>
                                <a:pt x="121" y="402"/>
                              </a:lnTo>
                              <a:lnTo>
                                <a:pt x="120" y="387"/>
                              </a:lnTo>
                              <a:lnTo>
                                <a:pt x="120" y="368"/>
                              </a:lnTo>
                              <a:lnTo>
                                <a:pt x="120" y="0"/>
                              </a:lnTo>
                              <a:lnTo>
                                <a:pt x="0" y="0"/>
                              </a:lnTo>
                              <a:lnTo>
                                <a:pt x="0" y="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5"/>
                      <wps:cNvSpPr>
                        <a:spLocks noEditPoints="1"/>
                      </wps:cNvSpPr>
                      <wps:spPr bwMode="auto">
                        <a:xfrm>
                          <a:off x="1153160" y="401320"/>
                          <a:ext cx="132715" cy="548640"/>
                        </a:xfrm>
                        <a:custGeom>
                          <a:avLst/>
                          <a:gdLst>
                            <a:gd name="T0" fmla="*/ 116 w 209"/>
                            <a:gd name="T1" fmla="*/ 202 h 864"/>
                            <a:gd name="T2" fmla="*/ 138 w 209"/>
                            <a:gd name="T3" fmla="*/ 199 h 864"/>
                            <a:gd name="T4" fmla="*/ 157 w 209"/>
                            <a:gd name="T5" fmla="*/ 194 h 864"/>
                            <a:gd name="T6" fmla="*/ 174 w 209"/>
                            <a:gd name="T7" fmla="*/ 186 h 864"/>
                            <a:gd name="T8" fmla="*/ 187 w 209"/>
                            <a:gd name="T9" fmla="*/ 174 h 864"/>
                            <a:gd name="T10" fmla="*/ 198 w 209"/>
                            <a:gd name="T11" fmla="*/ 158 h 864"/>
                            <a:gd name="T12" fmla="*/ 205 w 209"/>
                            <a:gd name="T13" fmla="*/ 139 h 864"/>
                            <a:gd name="T14" fmla="*/ 208 w 209"/>
                            <a:gd name="T15" fmla="*/ 115 h 864"/>
                            <a:gd name="T16" fmla="*/ 208 w 209"/>
                            <a:gd name="T17" fmla="*/ 88 h 864"/>
                            <a:gd name="T18" fmla="*/ 205 w 209"/>
                            <a:gd name="T19" fmla="*/ 64 h 864"/>
                            <a:gd name="T20" fmla="*/ 198 w 209"/>
                            <a:gd name="T21" fmla="*/ 44 h 864"/>
                            <a:gd name="T22" fmla="*/ 187 w 209"/>
                            <a:gd name="T23" fmla="*/ 28 h 864"/>
                            <a:gd name="T24" fmla="*/ 174 w 209"/>
                            <a:gd name="T25" fmla="*/ 17 h 864"/>
                            <a:gd name="T26" fmla="*/ 157 w 209"/>
                            <a:gd name="T27" fmla="*/ 8 h 864"/>
                            <a:gd name="T28" fmla="*/ 138 w 209"/>
                            <a:gd name="T29" fmla="*/ 3 h 864"/>
                            <a:gd name="T30" fmla="*/ 116 w 209"/>
                            <a:gd name="T31" fmla="*/ 0 h 864"/>
                            <a:gd name="T32" fmla="*/ 92 w 209"/>
                            <a:gd name="T33" fmla="*/ 0 h 864"/>
                            <a:gd name="T34" fmla="*/ 70 w 209"/>
                            <a:gd name="T35" fmla="*/ 3 h 864"/>
                            <a:gd name="T36" fmla="*/ 51 w 209"/>
                            <a:gd name="T37" fmla="*/ 8 h 864"/>
                            <a:gd name="T38" fmla="*/ 34 w 209"/>
                            <a:gd name="T39" fmla="*/ 17 h 864"/>
                            <a:gd name="T40" fmla="*/ 21 w 209"/>
                            <a:gd name="T41" fmla="*/ 28 h 864"/>
                            <a:gd name="T42" fmla="*/ 10 w 209"/>
                            <a:gd name="T43" fmla="*/ 44 h 864"/>
                            <a:gd name="T44" fmla="*/ 4 w 209"/>
                            <a:gd name="T45" fmla="*/ 64 h 864"/>
                            <a:gd name="T46" fmla="*/ 0 w 209"/>
                            <a:gd name="T47" fmla="*/ 88 h 864"/>
                            <a:gd name="T48" fmla="*/ 0 w 209"/>
                            <a:gd name="T49" fmla="*/ 115 h 864"/>
                            <a:gd name="T50" fmla="*/ 4 w 209"/>
                            <a:gd name="T51" fmla="*/ 139 h 864"/>
                            <a:gd name="T52" fmla="*/ 10 w 209"/>
                            <a:gd name="T53" fmla="*/ 158 h 864"/>
                            <a:gd name="T54" fmla="*/ 21 w 209"/>
                            <a:gd name="T55" fmla="*/ 174 h 864"/>
                            <a:gd name="T56" fmla="*/ 34 w 209"/>
                            <a:gd name="T57" fmla="*/ 186 h 864"/>
                            <a:gd name="T58" fmla="*/ 51 w 209"/>
                            <a:gd name="T59" fmla="*/ 194 h 864"/>
                            <a:gd name="T60" fmla="*/ 70 w 209"/>
                            <a:gd name="T61" fmla="*/ 199 h 864"/>
                            <a:gd name="T62" fmla="*/ 92 w 209"/>
                            <a:gd name="T63" fmla="*/ 202 h 864"/>
                            <a:gd name="T64" fmla="*/ 6 w 209"/>
                            <a:gd name="T65" fmla="*/ 864 h 864"/>
                            <a:gd name="T66" fmla="*/ 201 w 209"/>
                            <a:gd name="T67" fmla="*/ 274 h 864"/>
                            <a:gd name="T68" fmla="*/ 6 w 209"/>
                            <a:gd name="T69" fmla="*/ 864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9" h="864">
                              <a:moveTo>
                                <a:pt x="104" y="202"/>
                              </a:moveTo>
                              <a:lnTo>
                                <a:pt x="116" y="202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48" y="197"/>
                              </a:lnTo>
                              <a:lnTo>
                                <a:pt x="157" y="194"/>
                              </a:lnTo>
                              <a:lnTo>
                                <a:pt x="165" y="191"/>
                              </a:lnTo>
                              <a:lnTo>
                                <a:pt x="174" y="186"/>
                              </a:lnTo>
                              <a:lnTo>
                                <a:pt x="181" y="180"/>
                              </a:lnTo>
                              <a:lnTo>
                                <a:pt x="187" y="174"/>
                              </a:lnTo>
                              <a:lnTo>
                                <a:pt x="193" y="167"/>
                              </a:lnTo>
                              <a:lnTo>
                                <a:pt x="198" y="158"/>
                              </a:lnTo>
                              <a:lnTo>
                                <a:pt x="202" y="149"/>
                              </a:lnTo>
                              <a:lnTo>
                                <a:pt x="205" y="139"/>
                              </a:lnTo>
                              <a:lnTo>
                                <a:pt x="207" y="128"/>
                              </a:lnTo>
                              <a:lnTo>
                                <a:pt x="208" y="115"/>
                              </a:lnTo>
                              <a:lnTo>
                                <a:pt x="209" y="102"/>
                              </a:lnTo>
                              <a:lnTo>
                                <a:pt x="208" y="88"/>
                              </a:lnTo>
                              <a:lnTo>
                                <a:pt x="207" y="76"/>
                              </a:lnTo>
                              <a:lnTo>
                                <a:pt x="205" y="64"/>
                              </a:lnTo>
                              <a:lnTo>
                                <a:pt x="202" y="54"/>
                              </a:lnTo>
                              <a:lnTo>
                                <a:pt x="198" y="44"/>
                              </a:lnTo>
                              <a:lnTo>
                                <a:pt x="193" y="36"/>
                              </a:lnTo>
                              <a:lnTo>
                                <a:pt x="187" y="28"/>
                              </a:lnTo>
                              <a:lnTo>
                                <a:pt x="181" y="22"/>
                              </a:lnTo>
                              <a:lnTo>
                                <a:pt x="174" y="17"/>
                              </a:lnTo>
                              <a:lnTo>
                                <a:pt x="165" y="12"/>
                              </a:lnTo>
                              <a:lnTo>
                                <a:pt x="157" y="8"/>
                              </a:lnTo>
                              <a:lnTo>
                                <a:pt x="148" y="5"/>
                              </a:lnTo>
                              <a:lnTo>
                                <a:pt x="138" y="3"/>
                              </a:lnTo>
                              <a:lnTo>
                                <a:pt x="127" y="1"/>
                              </a:lnTo>
                              <a:lnTo>
                                <a:pt x="116" y="0"/>
                              </a:lnTo>
                              <a:lnTo>
                                <a:pt x="104" y="0"/>
                              </a:lnTo>
                              <a:lnTo>
                                <a:pt x="92" y="0"/>
                              </a:lnTo>
                              <a:lnTo>
                                <a:pt x="80" y="1"/>
                              </a:lnTo>
                              <a:lnTo>
                                <a:pt x="70" y="3"/>
                              </a:lnTo>
                              <a:lnTo>
                                <a:pt x="61" y="5"/>
                              </a:lnTo>
                              <a:lnTo>
                                <a:pt x="51" y="8"/>
                              </a:lnTo>
                              <a:lnTo>
                                <a:pt x="43" y="12"/>
                              </a:lnTo>
                              <a:lnTo>
                                <a:pt x="34" y="17"/>
                              </a:lnTo>
                              <a:lnTo>
                                <a:pt x="27" y="22"/>
                              </a:lnTo>
                              <a:lnTo>
                                <a:pt x="21" y="28"/>
                              </a:lnTo>
                              <a:lnTo>
                                <a:pt x="15" y="36"/>
                              </a:lnTo>
                              <a:lnTo>
                                <a:pt x="10" y="44"/>
                              </a:lnTo>
                              <a:lnTo>
                                <a:pt x="7" y="54"/>
                              </a:lnTo>
                              <a:lnTo>
                                <a:pt x="4" y="64"/>
                              </a:lnTo>
                              <a:lnTo>
                                <a:pt x="2" y="76"/>
                              </a:lnTo>
                              <a:lnTo>
                                <a:pt x="0" y="88"/>
                              </a:lnTo>
                              <a:lnTo>
                                <a:pt x="0" y="102"/>
                              </a:lnTo>
                              <a:lnTo>
                                <a:pt x="0" y="115"/>
                              </a:lnTo>
                              <a:lnTo>
                                <a:pt x="2" y="128"/>
                              </a:lnTo>
                              <a:lnTo>
                                <a:pt x="4" y="139"/>
                              </a:lnTo>
                              <a:lnTo>
                                <a:pt x="7" y="149"/>
                              </a:lnTo>
                              <a:lnTo>
                                <a:pt x="10" y="158"/>
                              </a:lnTo>
                              <a:lnTo>
                                <a:pt x="15" y="167"/>
                              </a:lnTo>
                              <a:lnTo>
                                <a:pt x="21" y="174"/>
                              </a:lnTo>
                              <a:lnTo>
                                <a:pt x="27" y="180"/>
                              </a:lnTo>
                              <a:lnTo>
                                <a:pt x="34" y="186"/>
                              </a:lnTo>
                              <a:lnTo>
                                <a:pt x="43" y="191"/>
                              </a:lnTo>
                              <a:lnTo>
                                <a:pt x="51" y="194"/>
                              </a:lnTo>
                              <a:lnTo>
                                <a:pt x="61" y="197"/>
                              </a:lnTo>
                              <a:lnTo>
                                <a:pt x="70" y="199"/>
                              </a:lnTo>
                              <a:lnTo>
                                <a:pt x="80" y="201"/>
                              </a:lnTo>
                              <a:lnTo>
                                <a:pt x="92" y="202"/>
                              </a:lnTo>
                              <a:lnTo>
                                <a:pt x="104" y="202"/>
                              </a:lnTo>
                              <a:close/>
                              <a:moveTo>
                                <a:pt x="6" y="864"/>
                              </a:moveTo>
                              <a:lnTo>
                                <a:pt x="201" y="864"/>
                              </a:lnTo>
                              <a:lnTo>
                                <a:pt x="201" y="274"/>
                              </a:lnTo>
                              <a:lnTo>
                                <a:pt x="6" y="274"/>
                              </a:lnTo>
                              <a:lnTo>
                                <a:pt x="6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6"/>
                      <wps:cNvSpPr>
                        <a:spLocks noEditPoints="1"/>
                      </wps:cNvSpPr>
                      <wps:spPr bwMode="auto">
                        <a:xfrm>
                          <a:off x="6447790" y="885825"/>
                          <a:ext cx="823595" cy="162560"/>
                        </a:xfrm>
                        <a:custGeom>
                          <a:avLst/>
                          <a:gdLst>
                            <a:gd name="T0" fmla="*/ 1282 w 1297"/>
                            <a:gd name="T1" fmla="*/ 36 h 256"/>
                            <a:gd name="T2" fmla="*/ 1270 w 1297"/>
                            <a:gd name="T3" fmla="*/ 45 h 256"/>
                            <a:gd name="T4" fmla="*/ 1182 w 1297"/>
                            <a:gd name="T5" fmla="*/ 88 h 256"/>
                            <a:gd name="T6" fmla="*/ 1217 w 1297"/>
                            <a:gd name="T7" fmla="*/ 82 h 256"/>
                            <a:gd name="T8" fmla="*/ 1121 w 1297"/>
                            <a:gd name="T9" fmla="*/ 41 h 256"/>
                            <a:gd name="T10" fmla="*/ 1161 w 1297"/>
                            <a:gd name="T11" fmla="*/ 82 h 256"/>
                            <a:gd name="T12" fmla="*/ 1081 w 1297"/>
                            <a:gd name="T13" fmla="*/ 39 h 256"/>
                            <a:gd name="T14" fmla="*/ 1086 w 1297"/>
                            <a:gd name="T15" fmla="*/ 32 h 256"/>
                            <a:gd name="T16" fmla="*/ 985 w 1297"/>
                            <a:gd name="T17" fmla="*/ 48 h 256"/>
                            <a:gd name="T18" fmla="*/ 1018 w 1297"/>
                            <a:gd name="T19" fmla="*/ 33 h 256"/>
                            <a:gd name="T20" fmla="*/ 898 w 1297"/>
                            <a:gd name="T21" fmla="*/ 2 h 256"/>
                            <a:gd name="T22" fmla="*/ 930 w 1297"/>
                            <a:gd name="T23" fmla="*/ 42 h 256"/>
                            <a:gd name="T24" fmla="*/ 927 w 1297"/>
                            <a:gd name="T25" fmla="*/ 29 h 256"/>
                            <a:gd name="T26" fmla="*/ 851 w 1297"/>
                            <a:gd name="T27" fmla="*/ 86 h 256"/>
                            <a:gd name="T28" fmla="*/ 802 w 1297"/>
                            <a:gd name="T29" fmla="*/ 33 h 256"/>
                            <a:gd name="T30" fmla="*/ 770 w 1297"/>
                            <a:gd name="T31" fmla="*/ 80 h 256"/>
                            <a:gd name="T32" fmla="*/ 700 w 1297"/>
                            <a:gd name="T33" fmla="*/ 72 h 256"/>
                            <a:gd name="T34" fmla="*/ 648 w 1297"/>
                            <a:gd name="T35" fmla="*/ 31 h 256"/>
                            <a:gd name="T36" fmla="*/ 648 w 1297"/>
                            <a:gd name="T37" fmla="*/ 31 h 256"/>
                            <a:gd name="T38" fmla="*/ 593 w 1297"/>
                            <a:gd name="T39" fmla="*/ 36 h 256"/>
                            <a:gd name="T40" fmla="*/ 580 w 1297"/>
                            <a:gd name="T41" fmla="*/ 45 h 256"/>
                            <a:gd name="T42" fmla="*/ 520 w 1297"/>
                            <a:gd name="T43" fmla="*/ 31 h 256"/>
                            <a:gd name="T44" fmla="*/ 474 w 1297"/>
                            <a:gd name="T45" fmla="*/ 22 h 256"/>
                            <a:gd name="T46" fmla="*/ 465 w 1297"/>
                            <a:gd name="T47" fmla="*/ 87 h 256"/>
                            <a:gd name="T48" fmla="*/ 409 w 1297"/>
                            <a:gd name="T49" fmla="*/ 61 h 256"/>
                            <a:gd name="T50" fmla="*/ 448 w 1297"/>
                            <a:gd name="T51" fmla="*/ 83 h 256"/>
                            <a:gd name="T52" fmla="*/ 375 w 1297"/>
                            <a:gd name="T53" fmla="*/ 87 h 256"/>
                            <a:gd name="T54" fmla="*/ 355 w 1297"/>
                            <a:gd name="T55" fmla="*/ 38 h 256"/>
                            <a:gd name="T56" fmla="*/ 337 w 1297"/>
                            <a:gd name="T57" fmla="*/ 74 h 256"/>
                            <a:gd name="T58" fmla="*/ 296 w 1297"/>
                            <a:gd name="T59" fmla="*/ 35 h 256"/>
                            <a:gd name="T60" fmla="*/ 276 w 1297"/>
                            <a:gd name="T61" fmla="*/ 38 h 256"/>
                            <a:gd name="T62" fmla="*/ 222 w 1297"/>
                            <a:gd name="T63" fmla="*/ 38 h 256"/>
                            <a:gd name="T64" fmla="*/ 188 w 1297"/>
                            <a:gd name="T65" fmla="*/ 39 h 256"/>
                            <a:gd name="T66" fmla="*/ 131 w 1297"/>
                            <a:gd name="T67" fmla="*/ 40 h 256"/>
                            <a:gd name="T68" fmla="*/ 147 w 1297"/>
                            <a:gd name="T69" fmla="*/ 29 h 256"/>
                            <a:gd name="T70" fmla="*/ 64 w 1297"/>
                            <a:gd name="T71" fmla="*/ 12 h 256"/>
                            <a:gd name="T72" fmla="*/ 7 w 1297"/>
                            <a:gd name="T73" fmla="*/ 11 h 256"/>
                            <a:gd name="T74" fmla="*/ 992 w 1297"/>
                            <a:gd name="T75" fmla="*/ 245 h 256"/>
                            <a:gd name="T76" fmla="*/ 996 w 1297"/>
                            <a:gd name="T77" fmla="*/ 192 h 256"/>
                            <a:gd name="T78" fmla="*/ 972 w 1297"/>
                            <a:gd name="T79" fmla="*/ 222 h 256"/>
                            <a:gd name="T80" fmla="*/ 905 w 1297"/>
                            <a:gd name="T81" fmla="*/ 250 h 256"/>
                            <a:gd name="T82" fmla="*/ 944 w 1297"/>
                            <a:gd name="T83" fmla="*/ 211 h 256"/>
                            <a:gd name="T84" fmla="*/ 834 w 1297"/>
                            <a:gd name="T85" fmla="*/ 250 h 256"/>
                            <a:gd name="T86" fmla="*/ 846 w 1297"/>
                            <a:gd name="T87" fmla="*/ 246 h 256"/>
                            <a:gd name="T88" fmla="*/ 805 w 1297"/>
                            <a:gd name="T89" fmla="*/ 223 h 256"/>
                            <a:gd name="T90" fmla="*/ 791 w 1297"/>
                            <a:gd name="T91" fmla="*/ 246 h 256"/>
                            <a:gd name="T92" fmla="*/ 726 w 1297"/>
                            <a:gd name="T93" fmla="*/ 243 h 256"/>
                            <a:gd name="T94" fmla="*/ 704 w 1297"/>
                            <a:gd name="T95" fmla="*/ 236 h 256"/>
                            <a:gd name="T96" fmla="*/ 658 w 1297"/>
                            <a:gd name="T97" fmla="*/ 221 h 256"/>
                            <a:gd name="T98" fmla="*/ 658 w 1297"/>
                            <a:gd name="T99" fmla="*/ 193 h 256"/>
                            <a:gd name="T100" fmla="*/ 615 w 1297"/>
                            <a:gd name="T101" fmla="*/ 249 h 256"/>
                            <a:gd name="T102" fmla="*/ 595 w 1297"/>
                            <a:gd name="T103" fmla="*/ 199 h 256"/>
                            <a:gd name="T104" fmla="*/ 578 w 1297"/>
                            <a:gd name="T105" fmla="*/ 248 h 256"/>
                            <a:gd name="T106" fmla="*/ 537 w 1297"/>
                            <a:gd name="T107" fmla="*/ 211 h 256"/>
                            <a:gd name="T108" fmla="*/ 558 w 1297"/>
                            <a:gd name="T109" fmla="*/ 249 h 256"/>
                            <a:gd name="T110" fmla="*/ 476 w 1297"/>
                            <a:gd name="T111" fmla="*/ 205 h 256"/>
                            <a:gd name="T112" fmla="*/ 487 w 1297"/>
                            <a:gd name="T113" fmla="*/ 254 h 256"/>
                            <a:gd name="T114" fmla="*/ 495 w 1297"/>
                            <a:gd name="T115" fmla="*/ 170 h 256"/>
                            <a:gd name="T116" fmla="*/ 393 w 1297"/>
                            <a:gd name="T117" fmla="*/ 212 h 256"/>
                            <a:gd name="T118" fmla="*/ 403 w 1297"/>
                            <a:gd name="T119" fmla="*/ 197 h 256"/>
                            <a:gd name="T120" fmla="*/ 405 w 1297"/>
                            <a:gd name="T121" fmla="*/ 235 h 256"/>
                            <a:gd name="T122" fmla="*/ 321 w 1297"/>
                            <a:gd name="T123" fmla="*/ 206 h 256"/>
                            <a:gd name="T124" fmla="*/ 277 w 1297"/>
                            <a:gd name="T125" fmla="*/ 217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7" h="256">
                              <a:moveTo>
                                <a:pt x="1270" y="76"/>
                              </a:moveTo>
                              <a:lnTo>
                                <a:pt x="1269" y="80"/>
                              </a:lnTo>
                              <a:lnTo>
                                <a:pt x="1267" y="83"/>
                              </a:lnTo>
                              <a:lnTo>
                                <a:pt x="1264" y="85"/>
                              </a:lnTo>
                              <a:lnTo>
                                <a:pt x="1260" y="85"/>
                              </a:lnTo>
                              <a:lnTo>
                                <a:pt x="1256" y="85"/>
                              </a:lnTo>
                              <a:lnTo>
                                <a:pt x="1253" y="82"/>
                              </a:lnTo>
                              <a:lnTo>
                                <a:pt x="1251" y="79"/>
                              </a:lnTo>
                              <a:lnTo>
                                <a:pt x="1250" y="74"/>
                              </a:lnTo>
                              <a:lnTo>
                                <a:pt x="1251" y="70"/>
                              </a:lnTo>
                              <a:lnTo>
                                <a:pt x="1252" y="67"/>
                              </a:lnTo>
                              <a:lnTo>
                                <a:pt x="1254" y="65"/>
                              </a:lnTo>
                              <a:lnTo>
                                <a:pt x="1257" y="63"/>
                              </a:lnTo>
                              <a:lnTo>
                                <a:pt x="1265" y="60"/>
                              </a:lnTo>
                              <a:lnTo>
                                <a:pt x="1270" y="58"/>
                              </a:lnTo>
                              <a:lnTo>
                                <a:pt x="1270" y="76"/>
                              </a:lnTo>
                              <a:close/>
                              <a:moveTo>
                                <a:pt x="1296" y="86"/>
                              </a:moveTo>
                              <a:lnTo>
                                <a:pt x="1293" y="87"/>
                              </a:lnTo>
                              <a:lnTo>
                                <a:pt x="1290" y="86"/>
                              </a:lnTo>
                              <a:lnTo>
                                <a:pt x="1289" y="85"/>
                              </a:lnTo>
                              <a:lnTo>
                                <a:pt x="1288" y="84"/>
                              </a:lnTo>
                              <a:lnTo>
                                <a:pt x="1287" y="81"/>
                              </a:lnTo>
                              <a:lnTo>
                                <a:pt x="1286" y="77"/>
                              </a:lnTo>
                              <a:lnTo>
                                <a:pt x="1286" y="47"/>
                              </a:lnTo>
                              <a:lnTo>
                                <a:pt x="1286" y="44"/>
                              </a:lnTo>
                              <a:lnTo>
                                <a:pt x="1286" y="41"/>
                              </a:lnTo>
                              <a:lnTo>
                                <a:pt x="1285" y="38"/>
                              </a:lnTo>
                              <a:lnTo>
                                <a:pt x="1282" y="36"/>
                              </a:lnTo>
                              <a:lnTo>
                                <a:pt x="1279" y="33"/>
                              </a:lnTo>
                              <a:lnTo>
                                <a:pt x="1276" y="31"/>
                              </a:lnTo>
                              <a:lnTo>
                                <a:pt x="1270" y="29"/>
                              </a:lnTo>
                              <a:lnTo>
                                <a:pt x="1264" y="29"/>
                              </a:lnTo>
                              <a:lnTo>
                                <a:pt x="1257" y="29"/>
                              </a:lnTo>
                              <a:lnTo>
                                <a:pt x="1252" y="31"/>
                              </a:lnTo>
                              <a:lnTo>
                                <a:pt x="1247" y="32"/>
                              </a:lnTo>
                              <a:lnTo>
                                <a:pt x="1243" y="34"/>
                              </a:lnTo>
                              <a:lnTo>
                                <a:pt x="1239" y="36"/>
                              </a:lnTo>
                              <a:lnTo>
                                <a:pt x="1237" y="39"/>
                              </a:lnTo>
                              <a:lnTo>
                                <a:pt x="1235" y="41"/>
                              </a:lnTo>
                              <a:lnTo>
                                <a:pt x="1235" y="44"/>
                              </a:lnTo>
                              <a:lnTo>
                                <a:pt x="1236" y="47"/>
                              </a:lnTo>
                              <a:lnTo>
                                <a:pt x="1238" y="49"/>
                              </a:lnTo>
                              <a:lnTo>
                                <a:pt x="1242" y="51"/>
                              </a:lnTo>
                              <a:lnTo>
                                <a:pt x="1245" y="51"/>
                              </a:lnTo>
                              <a:lnTo>
                                <a:pt x="1247" y="51"/>
                              </a:lnTo>
                              <a:lnTo>
                                <a:pt x="1248" y="50"/>
                              </a:lnTo>
                              <a:lnTo>
                                <a:pt x="1249" y="49"/>
                              </a:lnTo>
                              <a:lnTo>
                                <a:pt x="1250" y="47"/>
                              </a:lnTo>
                              <a:lnTo>
                                <a:pt x="1252" y="41"/>
                              </a:lnTo>
                              <a:lnTo>
                                <a:pt x="1255" y="37"/>
                              </a:lnTo>
                              <a:lnTo>
                                <a:pt x="1258" y="35"/>
                              </a:lnTo>
                              <a:lnTo>
                                <a:pt x="1261" y="35"/>
                              </a:lnTo>
                              <a:lnTo>
                                <a:pt x="1265" y="35"/>
                              </a:lnTo>
                              <a:lnTo>
                                <a:pt x="1268" y="37"/>
                              </a:lnTo>
                              <a:lnTo>
                                <a:pt x="1269" y="40"/>
                              </a:lnTo>
                              <a:lnTo>
                                <a:pt x="1270" y="45"/>
                              </a:lnTo>
                              <a:lnTo>
                                <a:pt x="1270" y="51"/>
                              </a:lnTo>
                              <a:lnTo>
                                <a:pt x="1259" y="57"/>
                              </a:lnTo>
                              <a:lnTo>
                                <a:pt x="1247" y="60"/>
                              </a:lnTo>
                              <a:lnTo>
                                <a:pt x="1241" y="63"/>
                              </a:lnTo>
                              <a:lnTo>
                                <a:pt x="1236" y="67"/>
                              </a:lnTo>
                              <a:lnTo>
                                <a:pt x="1234" y="71"/>
                              </a:lnTo>
                              <a:lnTo>
                                <a:pt x="1233" y="76"/>
                              </a:lnTo>
                              <a:lnTo>
                                <a:pt x="1233" y="80"/>
                              </a:lnTo>
                              <a:lnTo>
                                <a:pt x="1234" y="83"/>
                              </a:lnTo>
                              <a:lnTo>
                                <a:pt x="1236" y="86"/>
                              </a:lnTo>
                              <a:lnTo>
                                <a:pt x="1238" y="88"/>
                              </a:lnTo>
                              <a:lnTo>
                                <a:pt x="1241" y="91"/>
                              </a:lnTo>
                              <a:lnTo>
                                <a:pt x="1244" y="92"/>
                              </a:lnTo>
                              <a:lnTo>
                                <a:pt x="1248" y="93"/>
                              </a:lnTo>
                              <a:lnTo>
                                <a:pt x="1252" y="94"/>
                              </a:lnTo>
                              <a:lnTo>
                                <a:pt x="1257" y="93"/>
                              </a:lnTo>
                              <a:lnTo>
                                <a:pt x="1263" y="91"/>
                              </a:lnTo>
                              <a:lnTo>
                                <a:pt x="1267" y="89"/>
                              </a:lnTo>
                              <a:lnTo>
                                <a:pt x="1270" y="87"/>
                              </a:lnTo>
                              <a:lnTo>
                                <a:pt x="1272" y="89"/>
                              </a:lnTo>
                              <a:lnTo>
                                <a:pt x="1273" y="92"/>
                              </a:lnTo>
                              <a:lnTo>
                                <a:pt x="1276" y="93"/>
                              </a:lnTo>
                              <a:lnTo>
                                <a:pt x="1279" y="94"/>
                              </a:lnTo>
                              <a:lnTo>
                                <a:pt x="1289" y="93"/>
                              </a:lnTo>
                              <a:lnTo>
                                <a:pt x="1297" y="90"/>
                              </a:lnTo>
                              <a:lnTo>
                                <a:pt x="1296" y="86"/>
                              </a:lnTo>
                              <a:close/>
                              <a:moveTo>
                                <a:pt x="1185" y="88"/>
                              </a:moveTo>
                              <a:lnTo>
                                <a:pt x="1182" y="88"/>
                              </a:lnTo>
                              <a:lnTo>
                                <a:pt x="1180" y="87"/>
                              </a:lnTo>
                              <a:lnTo>
                                <a:pt x="1179" y="87"/>
                              </a:lnTo>
                              <a:lnTo>
                                <a:pt x="1178" y="85"/>
                              </a:lnTo>
                              <a:lnTo>
                                <a:pt x="1178" y="82"/>
                              </a:lnTo>
                              <a:lnTo>
                                <a:pt x="1178" y="54"/>
                              </a:lnTo>
                              <a:lnTo>
                                <a:pt x="1178" y="49"/>
                              </a:lnTo>
                              <a:lnTo>
                                <a:pt x="1179" y="47"/>
                              </a:lnTo>
                              <a:lnTo>
                                <a:pt x="1180" y="43"/>
                              </a:lnTo>
                              <a:lnTo>
                                <a:pt x="1183" y="40"/>
                              </a:lnTo>
                              <a:lnTo>
                                <a:pt x="1186" y="39"/>
                              </a:lnTo>
                              <a:lnTo>
                                <a:pt x="1190" y="38"/>
                              </a:lnTo>
                              <a:lnTo>
                                <a:pt x="1194" y="39"/>
                              </a:lnTo>
                              <a:lnTo>
                                <a:pt x="1198" y="41"/>
                              </a:lnTo>
                              <a:lnTo>
                                <a:pt x="1201" y="45"/>
                              </a:lnTo>
                              <a:lnTo>
                                <a:pt x="1201" y="51"/>
                              </a:lnTo>
                              <a:lnTo>
                                <a:pt x="1201" y="82"/>
                              </a:lnTo>
                              <a:lnTo>
                                <a:pt x="1201" y="85"/>
                              </a:lnTo>
                              <a:lnTo>
                                <a:pt x="1200" y="87"/>
                              </a:lnTo>
                              <a:lnTo>
                                <a:pt x="1199" y="87"/>
                              </a:lnTo>
                              <a:lnTo>
                                <a:pt x="1197" y="88"/>
                              </a:lnTo>
                              <a:lnTo>
                                <a:pt x="1193" y="88"/>
                              </a:lnTo>
                              <a:lnTo>
                                <a:pt x="1193" y="92"/>
                              </a:lnTo>
                              <a:lnTo>
                                <a:pt x="1226" y="92"/>
                              </a:lnTo>
                              <a:lnTo>
                                <a:pt x="1226" y="88"/>
                              </a:lnTo>
                              <a:lnTo>
                                <a:pt x="1222" y="88"/>
                              </a:lnTo>
                              <a:lnTo>
                                <a:pt x="1219" y="87"/>
                              </a:lnTo>
                              <a:lnTo>
                                <a:pt x="1217" y="85"/>
                              </a:lnTo>
                              <a:lnTo>
                                <a:pt x="1217" y="82"/>
                              </a:lnTo>
                              <a:lnTo>
                                <a:pt x="1217" y="49"/>
                              </a:lnTo>
                              <a:lnTo>
                                <a:pt x="1217" y="44"/>
                              </a:lnTo>
                              <a:lnTo>
                                <a:pt x="1216" y="41"/>
                              </a:lnTo>
                              <a:lnTo>
                                <a:pt x="1215" y="37"/>
                              </a:lnTo>
                              <a:lnTo>
                                <a:pt x="1212" y="35"/>
                              </a:lnTo>
                              <a:lnTo>
                                <a:pt x="1210" y="33"/>
                              </a:lnTo>
                              <a:lnTo>
                                <a:pt x="1207" y="31"/>
                              </a:lnTo>
                              <a:lnTo>
                                <a:pt x="1203" y="29"/>
                              </a:lnTo>
                              <a:lnTo>
                                <a:pt x="1199" y="29"/>
                              </a:lnTo>
                              <a:lnTo>
                                <a:pt x="1191" y="31"/>
                              </a:lnTo>
                              <a:lnTo>
                                <a:pt x="1185" y="33"/>
                              </a:lnTo>
                              <a:lnTo>
                                <a:pt x="1181" y="36"/>
                              </a:lnTo>
                              <a:lnTo>
                                <a:pt x="1176" y="39"/>
                              </a:lnTo>
                              <a:lnTo>
                                <a:pt x="1173" y="35"/>
                              </a:lnTo>
                              <a:lnTo>
                                <a:pt x="1170" y="33"/>
                              </a:lnTo>
                              <a:lnTo>
                                <a:pt x="1165" y="31"/>
                              </a:lnTo>
                              <a:lnTo>
                                <a:pt x="1159" y="29"/>
                              </a:lnTo>
                              <a:lnTo>
                                <a:pt x="1152" y="31"/>
                              </a:lnTo>
                              <a:lnTo>
                                <a:pt x="1147" y="33"/>
                              </a:lnTo>
                              <a:lnTo>
                                <a:pt x="1142" y="36"/>
                              </a:lnTo>
                              <a:lnTo>
                                <a:pt x="1138" y="38"/>
                              </a:lnTo>
                              <a:lnTo>
                                <a:pt x="1136" y="29"/>
                              </a:lnTo>
                              <a:lnTo>
                                <a:pt x="1113" y="33"/>
                              </a:lnTo>
                              <a:lnTo>
                                <a:pt x="1113" y="37"/>
                              </a:lnTo>
                              <a:lnTo>
                                <a:pt x="1118" y="38"/>
                              </a:lnTo>
                              <a:lnTo>
                                <a:pt x="1119" y="38"/>
                              </a:lnTo>
                              <a:lnTo>
                                <a:pt x="1120" y="39"/>
                              </a:lnTo>
                              <a:lnTo>
                                <a:pt x="1121" y="41"/>
                              </a:lnTo>
                              <a:lnTo>
                                <a:pt x="1121" y="43"/>
                              </a:lnTo>
                              <a:lnTo>
                                <a:pt x="1121" y="82"/>
                              </a:lnTo>
                              <a:lnTo>
                                <a:pt x="1121" y="85"/>
                              </a:lnTo>
                              <a:lnTo>
                                <a:pt x="1120" y="87"/>
                              </a:lnTo>
                              <a:lnTo>
                                <a:pt x="1117" y="88"/>
                              </a:lnTo>
                              <a:lnTo>
                                <a:pt x="1113" y="88"/>
                              </a:lnTo>
                              <a:lnTo>
                                <a:pt x="1113" y="92"/>
                              </a:lnTo>
                              <a:lnTo>
                                <a:pt x="1145" y="92"/>
                              </a:lnTo>
                              <a:lnTo>
                                <a:pt x="1145" y="88"/>
                              </a:lnTo>
                              <a:lnTo>
                                <a:pt x="1142" y="88"/>
                              </a:lnTo>
                              <a:lnTo>
                                <a:pt x="1140" y="87"/>
                              </a:lnTo>
                              <a:lnTo>
                                <a:pt x="1139" y="87"/>
                              </a:lnTo>
                              <a:lnTo>
                                <a:pt x="1138" y="85"/>
                              </a:lnTo>
                              <a:lnTo>
                                <a:pt x="1138" y="82"/>
                              </a:lnTo>
                              <a:lnTo>
                                <a:pt x="1138" y="54"/>
                              </a:lnTo>
                              <a:lnTo>
                                <a:pt x="1138" y="49"/>
                              </a:lnTo>
                              <a:lnTo>
                                <a:pt x="1138" y="47"/>
                              </a:lnTo>
                              <a:lnTo>
                                <a:pt x="1140" y="43"/>
                              </a:lnTo>
                              <a:lnTo>
                                <a:pt x="1143" y="40"/>
                              </a:lnTo>
                              <a:lnTo>
                                <a:pt x="1146" y="39"/>
                              </a:lnTo>
                              <a:lnTo>
                                <a:pt x="1150" y="38"/>
                              </a:lnTo>
                              <a:lnTo>
                                <a:pt x="1154" y="38"/>
                              </a:lnTo>
                              <a:lnTo>
                                <a:pt x="1156" y="39"/>
                              </a:lnTo>
                              <a:lnTo>
                                <a:pt x="1158" y="40"/>
                              </a:lnTo>
                              <a:lnTo>
                                <a:pt x="1159" y="42"/>
                              </a:lnTo>
                              <a:lnTo>
                                <a:pt x="1161" y="46"/>
                              </a:lnTo>
                              <a:lnTo>
                                <a:pt x="1161" y="51"/>
                              </a:lnTo>
                              <a:lnTo>
                                <a:pt x="1161" y="82"/>
                              </a:lnTo>
                              <a:lnTo>
                                <a:pt x="1161" y="85"/>
                              </a:lnTo>
                              <a:lnTo>
                                <a:pt x="1160" y="87"/>
                              </a:lnTo>
                              <a:lnTo>
                                <a:pt x="1159" y="87"/>
                              </a:lnTo>
                              <a:lnTo>
                                <a:pt x="1157" y="88"/>
                              </a:lnTo>
                              <a:lnTo>
                                <a:pt x="1154" y="88"/>
                              </a:lnTo>
                              <a:lnTo>
                                <a:pt x="1154" y="92"/>
                              </a:lnTo>
                              <a:lnTo>
                                <a:pt x="1185" y="92"/>
                              </a:lnTo>
                              <a:lnTo>
                                <a:pt x="1185" y="88"/>
                              </a:lnTo>
                              <a:close/>
                              <a:moveTo>
                                <a:pt x="1072" y="89"/>
                              </a:moveTo>
                              <a:lnTo>
                                <a:pt x="1069" y="88"/>
                              </a:lnTo>
                              <a:lnTo>
                                <a:pt x="1065" y="87"/>
                              </a:lnTo>
                              <a:lnTo>
                                <a:pt x="1063" y="85"/>
                              </a:lnTo>
                              <a:lnTo>
                                <a:pt x="1061" y="82"/>
                              </a:lnTo>
                              <a:lnTo>
                                <a:pt x="1060" y="78"/>
                              </a:lnTo>
                              <a:lnTo>
                                <a:pt x="1059" y="74"/>
                              </a:lnTo>
                              <a:lnTo>
                                <a:pt x="1058" y="68"/>
                              </a:lnTo>
                              <a:lnTo>
                                <a:pt x="1058" y="62"/>
                              </a:lnTo>
                              <a:lnTo>
                                <a:pt x="1058" y="56"/>
                              </a:lnTo>
                              <a:lnTo>
                                <a:pt x="1059" y="50"/>
                              </a:lnTo>
                              <a:lnTo>
                                <a:pt x="1060" y="45"/>
                              </a:lnTo>
                              <a:lnTo>
                                <a:pt x="1061" y="42"/>
                              </a:lnTo>
                              <a:lnTo>
                                <a:pt x="1063" y="39"/>
                              </a:lnTo>
                              <a:lnTo>
                                <a:pt x="1065" y="37"/>
                              </a:lnTo>
                              <a:lnTo>
                                <a:pt x="1069" y="35"/>
                              </a:lnTo>
                              <a:lnTo>
                                <a:pt x="1072" y="35"/>
                              </a:lnTo>
                              <a:lnTo>
                                <a:pt x="1076" y="35"/>
                              </a:lnTo>
                              <a:lnTo>
                                <a:pt x="1078" y="37"/>
                              </a:lnTo>
                              <a:lnTo>
                                <a:pt x="1081" y="39"/>
                              </a:lnTo>
                              <a:lnTo>
                                <a:pt x="1083" y="42"/>
                              </a:lnTo>
                              <a:lnTo>
                                <a:pt x="1084" y="45"/>
                              </a:lnTo>
                              <a:lnTo>
                                <a:pt x="1085" y="50"/>
                              </a:lnTo>
                              <a:lnTo>
                                <a:pt x="1086" y="56"/>
                              </a:lnTo>
                              <a:lnTo>
                                <a:pt x="1086" y="62"/>
                              </a:lnTo>
                              <a:lnTo>
                                <a:pt x="1086" y="68"/>
                              </a:lnTo>
                              <a:lnTo>
                                <a:pt x="1085" y="74"/>
                              </a:lnTo>
                              <a:lnTo>
                                <a:pt x="1084" y="78"/>
                              </a:lnTo>
                              <a:lnTo>
                                <a:pt x="1083" y="82"/>
                              </a:lnTo>
                              <a:lnTo>
                                <a:pt x="1081" y="85"/>
                              </a:lnTo>
                              <a:lnTo>
                                <a:pt x="1078" y="87"/>
                              </a:lnTo>
                              <a:lnTo>
                                <a:pt x="1076" y="88"/>
                              </a:lnTo>
                              <a:lnTo>
                                <a:pt x="1072" y="89"/>
                              </a:lnTo>
                              <a:close/>
                              <a:moveTo>
                                <a:pt x="1072" y="94"/>
                              </a:moveTo>
                              <a:lnTo>
                                <a:pt x="1080" y="93"/>
                              </a:lnTo>
                              <a:lnTo>
                                <a:pt x="1086" y="92"/>
                              </a:lnTo>
                              <a:lnTo>
                                <a:pt x="1092" y="89"/>
                              </a:lnTo>
                              <a:lnTo>
                                <a:pt x="1096" y="86"/>
                              </a:lnTo>
                              <a:lnTo>
                                <a:pt x="1100" y="81"/>
                              </a:lnTo>
                              <a:lnTo>
                                <a:pt x="1102" y="76"/>
                              </a:lnTo>
                              <a:lnTo>
                                <a:pt x="1103" y="69"/>
                              </a:lnTo>
                              <a:lnTo>
                                <a:pt x="1104" y="62"/>
                              </a:lnTo>
                              <a:lnTo>
                                <a:pt x="1103" y="55"/>
                              </a:lnTo>
                              <a:lnTo>
                                <a:pt x="1102" y="48"/>
                              </a:lnTo>
                              <a:lnTo>
                                <a:pt x="1100" y="42"/>
                              </a:lnTo>
                              <a:lnTo>
                                <a:pt x="1096" y="38"/>
                              </a:lnTo>
                              <a:lnTo>
                                <a:pt x="1092" y="34"/>
                              </a:lnTo>
                              <a:lnTo>
                                <a:pt x="1086" y="32"/>
                              </a:lnTo>
                              <a:lnTo>
                                <a:pt x="1080" y="29"/>
                              </a:lnTo>
                              <a:lnTo>
                                <a:pt x="1072" y="29"/>
                              </a:lnTo>
                              <a:lnTo>
                                <a:pt x="1064" y="29"/>
                              </a:lnTo>
                              <a:lnTo>
                                <a:pt x="1058" y="32"/>
                              </a:lnTo>
                              <a:lnTo>
                                <a:pt x="1053" y="34"/>
                              </a:lnTo>
                              <a:lnTo>
                                <a:pt x="1048" y="38"/>
                              </a:lnTo>
                              <a:lnTo>
                                <a:pt x="1044" y="42"/>
                              </a:lnTo>
                              <a:lnTo>
                                <a:pt x="1042" y="48"/>
                              </a:lnTo>
                              <a:lnTo>
                                <a:pt x="1041" y="55"/>
                              </a:lnTo>
                              <a:lnTo>
                                <a:pt x="1040" y="62"/>
                              </a:lnTo>
                              <a:lnTo>
                                <a:pt x="1041" y="69"/>
                              </a:lnTo>
                              <a:lnTo>
                                <a:pt x="1042" y="76"/>
                              </a:lnTo>
                              <a:lnTo>
                                <a:pt x="1044" y="81"/>
                              </a:lnTo>
                              <a:lnTo>
                                <a:pt x="1048" y="86"/>
                              </a:lnTo>
                              <a:lnTo>
                                <a:pt x="1053" y="89"/>
                              </a:lnTo>
                              <a:lnTo>
                                <a:pt x="1058" y="92"/>
                              </a:lnTo>
                              <a:lnTo>
                                <a:pt x="1064" y="93"/>
                              </a:lnTo>
                              <a:lnTo>
                                <a:pt x="1072" y="94"/>
                              </a:lnTo>
                              <a:close/>
                              <a:moveTo>
                                <a:pt x="960" y="92"/>
                              </a:moveTo>
                              <a:lnTo>
                                <a:pt x="992" y="92"/>
                              </a:lnTo>
                              <a:lnTo>
                                <a:pt x="992" y="88"/>
                              </a:lnTo>
                              <a:lnTo>
                                <a:pt x="989" y="88"/>
                              </a:lnTo>
                              <a:lnTo>
                                <a:pt x="987" y="87"/>
                              </a:lnTo>
                              <a:lnTo>
                                <a:pt x="986" y="87"/>
                              </a:lnTo>
                              <a:lnTo>
                                <a:pt x="985" y="85"/>
                              </a:lnTo>
                              <a:lnTo>
                                <a:pt x="985" y="82"/>
                              </a:lnTo>
                              <a:lnTo>
                                <a:pt x="985" y="53"/>
                              </a:lnTo>
                              <a:lnTo>
                                <a:pt x="985" y="48"/>
                              </a:lnTo>
                              <a:lnTo>
                                <a:pt x="986" y="45"/>
                              </a:lnTo>
                              <a:lnTo>
                                <a:pt x="988" y="42"/>
                              </a:lnTo>
                              <a:lnTo>
                                <a:pt x="990" y="40"/>
                              </a:lnTo>
                              <a:lnTo>
                                <a:pt x="994" y="39"/>
                              </a:lnTo>
                              <a:lnTo>
                                <a:pt x="997" y="38"/>
                              </a:lnTo>
                              <a:lnTo>
                                <a:pt x="1003" y="39"/>
                              </a:lnTo>
                              <a:lnTo>
                                <a:pt x="1006" y="41"/>
                              </a:lnTo>
                              <a:lnTo>
                                <a:pt x="1008" y="45"/>
                              </a:lnTo>
                              <a:lnTo>
                                <a:pt x="1009" y="51"/>
                              </a:lnTo>
                              <a:lnTo>
                                <a:pt x="1009" y="82"/>
                              </a:lnTo>
                              <a:lnTo>
                                <a:pt x="1009" y="85"/>
                              </a:lnTo>
                              <a:lnTo>
                                <a:pt x="1008" y="87"/>
                              </a:lnTo>
                              <a:lnTo>
                                <a:pt x="1007" y="87"/>
                              </a:lnTo>
                              <a:lnTo>
                                <a:pt x="1005" y="88"/>
                              </a:lnTo>
                              <a:lnTo>
                                <a:pt x="1002" y="88"/>
                              </a:lnTo>
                              <a:lnTo>
                                <a:pt x="1002" y="92"/>
                              </a:lnTo>
                              <a:lnTo>
                                <a:pt x="1034" y="92"/>
                              </a:lnTo>
                              <a:lnTo>
                                <a:pt x="1034" y="88"/>
                              </a:lnTo>
                              <a:lnTo>
                                <a:pt x="1030" y="88"/>
                              </a:lnTo>
                              <a:lnTo>
                                <a:pt x="1027" y="87"/>
                              </a:lnTo>
                              <a:lnTo>
                                <a:pt x="1026" y="85"/>
                              </a:lnTo>
                              <a:lnTo>
                                <a:pt x="1026" y="82"/>
                              </a:lnTo>
                              <a:lnTo>
                                <a:pt x="1026" y="49"/>
                              </a:lnTo>
                              <a:lnTo>
                                <a:pt x="1025" y="44"/>
                              </a:lnTo>
                              <a:lnTo>
                                <a:pt x="1025" y="41"/>
                              </a:lnTo>
                              <a:lnTo>
                                <a:pt x="1022" y="37"/>
                              </a:lnTo>
                              <a:lnTo>
                                <a:pt x="1020" y="35"/>
                              </a:lnTo>
                              <a:lnTo>
                                <a:pt x="1018" y="33"/>
                              </a:lnTo>
                              <a:lnTo>
                                <a:pt x="1015" y="31"/>
                              </a:lnTo>
                              <a:lnTo>
                                <a:pt x="1011" y="29"/>
                              </a:lnTo>
                              <a:lnTo>
                                <a:pt x="1007" y="29"/>
                              </a:lnTo>
                              <a:lnTo>
                                <a:pt x="1000" y="29"/>
                              </a:lnTo>
                              <a:lnTo>
                                <a:pt x="995" y="32"/>
                              </a:lnTo>
                              <a:lnTo>
                                <a:pt x="990" y="35"/>
                              </a:lnTo>
                              <a:lnTo>
                                <a:pt x="985" y="38"/>
                              </a:lnTo>
                              <a:lnTo>
                                <a:pt x="983" y="29"/>
                              </a:lnTo>
                              <a:lnTo>
                                <a:pt x="960" y="33"/>
                              </a:lnTo>
                              <a:lnTo>
                                <a:pt x="960" y="37"/>
                              </a:lnTo>
                              <a:lnTo>
                                <a:pt x="965" y="38"/>
                              </a:lnTo>
                              <a:lnTo>
                                <a:pt x="966" y="38"/>
                              </a:lnTo>
                              <a:lnTo>
                                <a:pt x="967" y="39"/>
                              </a:lnTo>
                              <a:lnTo>
                                <a:pt x="968" y="41"/>
                              </a:lnTo>
                              <a:lnTo>
                                <a:pt x="968" y="43"/>
                              </a:lnTo>
                              <a:lnTo>
                                <a:pt x="968" y="82"/>
                              </a:lnTo>
                              <a:lnTo>
                                <a:pt x="968" y="85"/>
                              </a:lnTo>
                              <a:lnTo>
                                <a:pt x="967" y="87"/>
                              </a:lnTo>
                              <a:lnTo>
                                <a:pt x="964" y="88"/>
                              </a:lnTo>
                              <a:lnTo>
                                <a:pt x="960" y="88"/>
                              </a:lnTo>
                              <a:lnTo>
                                <a:pt x="960" y="92"/>
                              </a:lnTo>
                              <a:close/>
                              <a:moveTo>
                                <a:pt x="926" y="26"/>
                              </a:moveTo>
                              <a:lnTo>
                                <a:pt x="928" y="23"/>
                              </a:lnTo>
                              <a:lnTo>
                                <a:pt x="911" y="5"/>
                              </a:lnTo>
                              <a:lnTo>
                                <a:pt x="906" y="1"/>
                              </a:lnTo>
                              <a:lnTo>
                                <a:pt x="902" y="0"/>
                              </a:lnTo>
                              <a:lnTo>
                                <a:pt x="900" y="0"/>
                              </a:lnTo>
                              <a:lnTo>
                                <a:pt x="898" y="2"/>
                              </a:lnTo>
                              <a:lnTo>
                                <a:pt x="897" y="4"/>
                              </a:lnTo>
                              <a:lnTo>
                                <a:pt x="897" y="6"/>
                              </a:lnTo>
                              <a:lnTo>
                                <a:pt x="897" y="9"/>
                              </a:lnTo>
                              <a:lnTo>
                                <a:pt x="899" y="11"/>
                              </a:lnTo>
                              <a:lnTo>
                                <a:pt x="901" y="13"/>
                              </a:lnTo>
                              <a:lnTo>
                                <a:pt x="904" y="15"/>
                              </a:lnTo>
                              <a:lnTo>
                                <a:pt x="926" y="26"/>
                              </a:lnTo>
                              <a:close/>
                              <a:moveTo>
                                <a:pt x="919" y="89"/>
                              </a:moveTo>
                              <a:lnTo>
                                <a:pt x="916" y="88"/>
                              </a:lnTo>
                              <a:lnTo>
                                <a:pt x="912" y="87"/>
                              </a:lnTo>
                              <a:lnTo>
                                <a:pt x="910" y="85"/>
                              </a:lnTo>
                              <a:lnTo>
                                <a:pt x="908" y="82"/>
                              </a:lnTo>
                              <a:lnTo>
                                <a:pt x="907" y="78"/>
                              </a:lnTo>
                              <a:lnTo>
                                <a:pt x="906" y="74"/>
                              </a:lnTo>
                              <a:lnTo>
                                <a:pt x="905" y="68"/>
                              </a:lnTo>
                              <a:lnTo>
                                <a:pt x="905" y="62"/>
                              </a:lnTo>
                              <a:lnTo>
                                <a:pt x="905" y="56"/>
                              </a:lnTo>
                              <a:lnTo>
                                <a:pt x="906" y="50"/>
                              </a:lnTo>
                              <a:lnTo>
                                <a:pt x="907" y="45"/>
                              </a:lnTo>
                              <a:lnTo>
                                <a:pt x="908" y="42"/>
                              </a:lnTo>
                              <a:lnTo>
                                <a:pt x="910" y="39"/>
                              </a:lnTo>
                              <a:lnTo>
                                <a:pt x="912" y="37"/>
                              </a:lnTo>
                              <a:lnTo>
                                <a:pt x="916" y="35"/>
                              </a:lnTo>
                              <a:lnTo>
                                <a:pt x="919" y="35"/>
                              </a:lnTo>
                              <a:lnTo>
                                <a:pt x="923" y="35"/>
                              </a:lnTo>
                              <a:lnTo>
                                <a:pt x="925" y="37"/>
                              </a:lnTo>
                              <a:lnTo>
                                <a:pt x="928" y="39"/>
                              </a:lnTo>
                              <a:lnTo>
                                <a:pt x="930" y="42"/>
                              </a:lnTo>
                              <a:lnTo>
                                <a:pt x="931" y="45"/>
                              </a:lnTo>
                              <a:lnTo>
                                <a:pt x="932" y="50"/>
                              </a:lnTo>
                              <a:lnTo>
                                <a:pt x="933" y="56"/>
                              </a:lnTo>
                              <a:lnTo>
                                <a:pt x="933" y="62"/>
                              </a:lnTo>
                              <a:lnTo>
                                <a:pt x="933" y="68"/>
                              </a:lnTo>
                              <a:lnTo>
                                <a:pt x="932" y="74"/>
                              </a:lnTo>
                              <a:lnTo>
                                <a:pt x="931" y="78"/>
                              </a:lnTo>
                              <a:lnTo>
                                <a:pt x="930" y="82"/>
                              </a:lnTo>
                              <a:lnTo>
                                <a:pt x="928" y="85"/>
                              </a:lnTo>
                              <a:lnTo>
                                <a:pt x="925" y="87"/>
                              </a:lnTo>
                              <a:lnTo>
                                <a:pt x="923" y="88"/>
                              </a:lnTo>
                              <a:lnTo>
                                <a:pt x="919" y="89"/>
                              </a:lnTo>
                              <a:close/>
                              <a:moveTo>
                                <a:pt x="919" y="94"/>
                              </a:moveTo>
                              <a:lnTo>
                                <a:pt x="927" y="93"/>
                              </a:lnTo>
                              <a:lnTo>
                                <a:pt x="933" y="92"/>
                              </a:lnTo>
                              <a:lnTo>
                                <a:pt x="939" y="89"/>
                              </a:lnTo>
                              <a:lnTo>
                                <a:pt x="943" y="86"/>
                              </a:lnTo>
                              <a:lnTo>
                                <a:pt x="947" y="81"/>
                              </a:lnTo>
                              <a:lnTo>
                                <a:pt x="949" y="76"/>
                              </a:lnTo>
                              <a:lnTo>
                                <a:pt x="950" y="69"/>
                              </a:lnTo>
                              <a:lnTo>
                                <a:pt x="951" y="62"/>
                              </a:lnTo>
                              <a:lnTo>
                                <a:pt x="950" y="55"/>
                              </a:lnTo>
                              <a:lnTo>
                                <a:pt x="949" y="48"/>
                              </a:lnTo>
                              <a:lnTo>
                                <a:pt x="947" y="42"/>
                              </a:lnTo>
                              <a:lnTo>
                                <a:pt x="943" y="38"/>
                              </a:lnTo>
                              <a:lnTo>
                                <a:pt x="939" y="34"/>
                              </a:lnTo>
                              <a:lnTo>
                                <a:pt x="933" y="32"/>
                              </a:lnTo>
                              <a:lnTo>
                                <a:pt x="927" y="29"/>
                              </a:lnTo>
                              <a:lnTo>
                                <a:pt x="919" y="29"/>
                              </a:lnTo>
                              <a:lnTo>
                                <a:pt x="911" y="29"/>
                              </a:lnTo>
                              <a:lnTo>
                                <a:pt x="905" y="32"/>
                              </a:lnTo>
                              <a:lnTo>
                                <a:pt x="900" y="34"/>
                              </a:lnTo>
                              <a:lnTo>
                                <a:pt x="895" y="38"/>
                              </a:lnTo>
                              <a:lnTo>
                                <a:pt x="891" y="42"/>
                              </a:lnTo>
                              <a:lnTo>
                                <a:pt x="889" y="48"/>
                              </a:lnTo>
                              <a:lnTo>
                                <a:pt x="888" y="55"/>
                              </a:lnTo>
                              <a:lnTo>
                                <a:pt x="887" y="62"/>
                              </a:lnTo>
                              <a:lnTo>
                                <a:pt x="888" y="69"/>
                              </a:lnTo>
                              <a:lnTo>
                                <a:pt x="889" y="76"/>
                              </a:lnTo>
                              <a:lnTo>
                                <a:pt x="891" y="81"/>
                              </a:lnTo>
                              <a:lnTo>
                                <a:pt x="895" y="86"/>
                              </a:lnTo>
                              <a:lnTo>
                                <a:pt x="900" y="89"/>
                              </a:lnTo>
                              <a:lnTo>
                                <a:pt x="905" y="92"/>
                              </a:lnTo>
                              <a:lnTo>
                                <a:pt x="911" y="93"/>
                              </a:lnTo>
                              <a:lnTo>
                                <a:pt x="919" y="94"/>
                              </a:lnTo>
                              <a:close/>
                              <a:moveTo>
                                <a:pt x="880" y="31"/>
                              </a:moveTo>
                              <a:lnTo>
                                <a:pt x="865" y="31"/>
                              </a:lnTo>
                              <a:lnTo>
                                <a:pt x="865" y="15"/>
                              </a:lnTo>
                              <a:lnTo>
                                <a:pt x="859" y="15"/>
                              </a:lnTo>
                              <a:lnTo>
                                <a:pt x="849" y="31"/>
                              </a:lnTo>
                              <a:lnTo>
                                <a:pt x="841" y="31"/>
                              </a:lnTo>
                              <a:lnTo>
                                <a:pt x="841" y="37"/>
                              </a:lnTo>
                              <a:lnTo>
                                <a:pt x="848" y="37"/>
                              </a:lnTo>
                              <a:lnTo>
                                <a:pt x="848" y="79"/>
                              </a:lnTo>
                              <a:lnTo>
                                <a:pt x="849" y="83"/>
                              </a:lnTo>
                              <a:lnTo>
                                <a:pt x="851" y="86"/>
                              </a:lnTo>
                              <a:lnTo>
                                <a:pt x="852" y="89"/>
                              </a:lnTo>
                              <a:lnTo>
                                <a:pt x="854" y="91"/>
                              </a:lnTo>
                              <a:lnTo>
                                <a:pt x="859" y="93"/>
                              </a:lnTo>
                              <a:lnTo>
                                <a:pt x="864" y="94"/>
                              </a:lnTo>
                              <a:lnTo>
                                <a:pt x="868" y="93"/>
                              </a:lnTo>
                              <a:lnTo>
                                <a:pt x="874" y="92"/>
                              </a:lnTo>
                              <a:lnTo>
                                <a:pt x="878" y="90"/>
                              </a:lnTo>
                              <a:lnTo>
                                <a:pt x="883" y="88"/>
                              </a:lnTo>
                              <a:lnTo>
                                <a:pt x="881" y="84"/>
                              </a:lnTo>
                              <a:lnTo>
                                <a:pt x="878" y="85"/>
                              </a:lnTo>
                              <a:lnTo>
                                <a:pt x="874" y="86"/>
                              </a:lnTo>
                              <a:lnTo>
                                <a:pt x="870" y="85"/>
                              </a:lnTo>
                              <a:lnTo>
                                <a:pt x="867" y="83"/>
                              </a:lnTo>
                              <a:lnTo>
                                <a:pt x="866" y="79"/>
                              </a:lnTo>
                              <a:lnTo>
                                <a:pt x="865" y="74"/>
                              </a:lnTo>
                              <a:lnTo>
                                <a:pt x="865" y="37"/>
                              </a:lnTo>
                              <a:lnTo>
                                <a:pt x="880" y="37"/>
                              </a:lnTo>
                              <a:lnTo>
                                <a:pt x="880" y="31"/>
                              </a:lnTo>
                              <a:close/>
                              <a:moveTo>
                                <a:pt x="812" y="92"/>
                              </a:moveTo>
                              <a:lnTo>
                                <a:pt x="836" y="92"/>
                              </a:lnTo>
                              <a:lnTo>
                                <a:pt x="836" y="88"/>
                              </a:lnTo>
                              <a:lnTo>
                                <a:pt x="832" y="88"/>
                              </a:lnTo>
                              <a:lnTo>
                                <a:pt x="829" y="87"/>
                              </a:lnTo>
                              <a:lnTo>
                                <a:pt x="827" y="85"/>
                              </a:lnTo>
                              <a:lnTo>
                                <a:pt x="827" y="82"/>
                              </a:lnTo>
                              <a:lnTo>
                                <a:pt x="827" y="31"/>
                              </a:lnTo>
                              <a:lnTo>
                                <a:pt x="826" y="29"/>
                              </a:lnTo>
                              <a:lnTo>
                                <a:pt x="802" y="33"/>
                              </a:lnTo>
                              <a:lnTo>
                                <a:pt x="802" y="37"/>
                              </a:lnTo>
                              <a:lnTo>
                                <a:pt x="808" y="38"/>
                              </a:lnTo>
                              <a:lnTo>
                                <a:pt x="809" y="38"/>
                              </a:lnTo>
                              <a:lnTo>
                                <a:pt x="810" y="39"/>
                              </a:lnTo>
                              <a:lnTo>
                                <a:pt x="811" y="41"/>
                              </a:lnTo>
                              <a:lnTo>
                                <a:pt x="811" y="43"/>
                              </a:lnTo>
                              <a:lnTo>
                                <a:pt x="811" y="70"/>
                              </a:lnTo>
                              <a:lnTo>
                                <a:pt x="811" y="75"/>
                              </a:lnTo>
                              <a:lnTo>
                                <a:pt x="810" y="78"/>
                              </a:lnTo>
                              <a:lnTo>
                                <a:pt x="808" y="81"/>
                              </a:lnTo>
                              <a:lnTo>
                                <a:pt x="805" y="83"/>
                              </a:lnTo>
                              <a:lnTo>
                                <a:pt x="801" y="85"/>
                              </a:lnTo>
                              <a:lnTo>
                                <a:pt x="798" y="85"/>
                              </a:lnTo>
                              <a:lnTo>
                                <a:pt x="793" y="85"/>
                              </a:lnTo>
                              <a:lnTo>
                                <a:pt x="790" y="82"/>
                              </a:lnTo>
                              <a:lnTo>
                                <a:pt x="788" y="78"/>
                              </a:lnTo>
                              <a:lnTo>
                                <a:pt x="787" y="71"/>
                              </a:lnTo>
                              <a:lnTo>
                                <a:pt x="787" y="31"/>
                              </a:lnTo>
                              <a:lnTo>
                                <a:pt x="786" y="29"/>
                              </a:lnTo>
                              <a:lnTo>
                                <a:pt x="761" y="33"/>
                              </a:lnTo>
                              <a:lnTo>
                                <a:pt x="761" y="37"/>
                              </a:lnTo>
                              <a:lnTo>
                                <a:pt x="767" y="38"/>
                              </a:lnTo>
                              <a:lnTo>
                                <a:pt x="768" y="38"/>
                              </a:lnTo>
                              <a:lnTo>
                                <a:pt x="769" y="39"/>
                              </a:lnTo>
                              <a:lnTo>
                                <a:pt x="770" y="41"/>
                              </a:lnTo>
                              <a:lnTo>
                                <a:pt x="770" y="43"/>
                              </a:lnTo>
                              <a:lnTo>
                                <a:pt x="770" y="76"/>
                              </a:lnTo>
                              <a:lnTo>
                                <a:pt x="770" y="80"/>
                              </a:lnTo>
                              <a:lnTo>
                                <a:pt x="772" y="84"/>
                              </a:lnTo>
                              <a:lnTo>
                                <a:pt x="773" y="88"/>
                              </a:lnTo>
                              <a:lnTo>
                                <a:pt x="775" y="90"/>
                              </a:lnTo>
                              <a:lnTo>
                                <a:pt x="778" y="92"/>
                              </a:lnTo>
                              <a:lnTo>
                                <a:pt x="781" y="93"/>
                              </a:lnTo>
                              <a:lnTo>
                                <a:pt x="784" y="94"/>
                              </a:lnTo>
                              <a:lnTo>
                                <a:pt x="788" y="94"/>
                              </a:lnTo>
                              <a:lnTo>
                                <a:pt x="795" y="93"/>
                              </a:lnTo>
                              <a:lnTo>
                                <a:pt x="801" y="90"/>
                              </a:lnTo>
                              <a:lnTo>
                                <a:pt x="807" y="88"/>
                              </a:lnTo>
                              <a:lnTo>
                                <a:pt x="811" y="85"/>
                              </a:lnTo>
                              <a:lnTo>
                                <a:pt x="812" y="92"/>
                              </a:lnTo>
                              <a:close/>
                              <a:moveTo>
                                <a:pt x="705" y="55"/>
                              </a:moveTo>
                              <a:lnTo>
                                <a:pt x="707" y="48"/>
                              </a:lnTo>
                              <a:lnTo>
                                <a:pt x="710" y="38"/>
                              </a:lnTo>
                              <a:lnTo>
                                <a:pt x="713" y="27"/>
                              </a:lnTo>
                              <a:lnTo>
                                <a:pt x="715" y="21"/>
                              </a:lnTo>
                              <a:lnTo>
                                <a:pt x="727" y="55"/>
                              </a:lnTo>
                              <a:lnTo>
                                <a:pt x="705" y="55"/>
                              </a:lnTo>
                              <a:close/>
                              <a:moveTo>
                                <a:pt x="677" y="92"/>
                              </a:moveTo>
                              <a:lnTo>
                                <a:pt x="706" y="92"/>
                              </a:lnTo>
                              <a:lnTo>
                                <a:pt x="706" y="88"/>
                              </a:lnTo>
                              <a:lnTo>
                                <a:pt x="699" y="88"/>
                              </a:lnTo>
                              <a:lnTo>
                                <a:pt x="696" y="87"/>
                              </a:lnTo>
                              <a:lnTo>
                                <a:pt x="696" y="86"/>
                              </a:lnTo>
                              <a:lnTo>
                                <a:pt x="695" y="85"/>
                              </a:lnTo>
                              <a:lnTo>
                                <a:pt x="696" y="83"/>
                              </a:lnTo>
                              <a:lnTo>
                                <a:pt x="700" y="72"/>
                              </a:lnTo>
                              <a:lnTo>
                                <a:pt x="703" y="61"/>
                              </a:lnTo>
                              <a:lnTo>
                                <a:pt x="729" y="61"/>
                              </a:lnTo>
                              <a:lnTo>
                                <a:pt x="736" y="83"/>
                              </a:lnTo>
                              <a:lnTo>
                                <a:pt x="736" y="85"/>
                              </a:lnTo>
                              <a:lnTo>
                                <a:pt x="736" y="86"/>
                              </a:lnTo>
                              <a:lnTo>
                                <a:pt x="735" y="87"/>
                              </a:lnTo>
                              <a:lnTo>
                                <a:pt x="733" y="88"/>
                              </a:lnTo>
                              <a:lnTo>
                                <a:pt x="727" y="88"/>
                              </a:lnTo>
                              <a:lnTo>
                                <a:pt x="727" y="92"/>
                              </a:lnTo>
                              <a:lnTo>
                                <a:pt x="764" y="92"/>
                              </a:lnTo>
                              <a:lnTo>
                                <a:pt x="764" y="88"/>
                              </a:lnTo>
                              <a:lnTo>
                                <a:pt x="759" y="88"/>
                              </a:lnTo>
                              <a:lnTo>
                                <a:pt x="757" y="87"/>
                              </a:lnTo>
                              <a:lnTo>
                                <a:pt x="755" y="85"/>
                              </a:lnTo>
                              <a:lnTo>
                                <a:pt x="754" y="82"/>
                              </a:lnTo>
                              <a:lnTo>
                                <a:pt x="728" y="5"/>
                              </a:lnTo>
                              <a:lnTo>
                                <a:pt x="714" y="5"/>
                              </a:lnTo>
                              <a:lnTo>
                                <a:pt x="701" y="46"/>
                              </a:lnTo>
                              <a:lnTo>
                                <a:pt x="697" y="56"/>
                              </a:lnTo>
                              <a:lnTo>
                                <a:pt x="693" y="65"/>
                              </a:lnTo>
                              <a:lnTo>
                                <a:pt x="691" y="74"/>
                              </a:lnTo>
                              <a:lnTo>
                                <a:pt x="688" y="81"/>
                              </a:lnTo>
                              <a:lnTo>
                                <a:pt x="686" y="85"/>
                              </a:lnTo>
                              <a:lnTo>
                                <a:pt x="684" y="87"/>
                              </a:lnTo>
                              <a:lnTo>
                                <a:pt x="682" y="88"/>
                              </a:lnTo>
                              <a:lnTo>
                                <a:pt x="677" y="88"/>
                              </a:lnTo>
                              <a:lnTo>
                                <a:pt x="677" y="92"/>
                              </a:lnTo>
                              <a:close/>
                              <a:moveTo>
                                <a:pt x="648" y="31"/>
                              </a:moveTo>
                              <a:lnTo>
                                <a:pt x="635" y="31"/>
                              </a:lnTo>
                              <a:lnTo>
                                <a:pt x="635" y="15"/>
                              </a:lnTo>
                              <a:lnTo>
                                <a:pt x="628" y="15"/>
                              </a:lnTo>
                              <a:lnTo>
                                <a:pt x="618" y="31"/>
                              </a:lnTo>
                              <a:lnTo>
                                <a:pt x="609" y="31"/>
                              </a:lnTo>
                              <a:lnTo>
                                <a:pt x="609" y="37"/>
                              </a:lnTo>
                              <a:lnTo>
                                <a:pt x="618" y="37"/>
                              </a:lnTo>
                              <a:lnTo>
                                <a:pt x="618" y="79"/>
                              </a:lnTo>
                              <a:lnTo>
                                <a:pt x="618" y="83"/>
                              </a:lnTo>
                              <a:lnTo>
                                <a:pt x="619" y="86"/>
                              </a:lnTo>
                              <a:lnTo>
                                <a:pt x="621" y="89"/>
                              </a:lnTo>
                              <a:lnTo>
                                <a:pt x="623" y="91"/>
                              </a:lnTo>
                              <a:lnTo>
                                <a:pt x="628" y="93"/>
                              </a:lnTo>
                              <a:lnTo>
                                <a:pt x="632" y="94"/>
                              </a:lnTo>
                              <a:lnTo>
                                <a:pt x="638" y="93"/>
                              </a:lnTo>
                              <a:lnTo>
                                <a:pt x="642" y="92"/>
                              </a:lnTo>
                              <a:lnTo>
                                <a:pt x="647" y="90"/>
                              </a:lnTo>
                              <a:lnTo>
                                <a:pt x="651" y="88"/>
                              </a:lnTo>
                              <a:lnTo>
                                <a:pt x="650" y="84"/>
                              </a:lnTo>
                              <a:lnTo>
                                <a:pt x="646" y="85"/>
                              </a:lnTo>
                              <a:lnTo>
                                <a:pt x="642" y="86"/>
                              </a:lnTo>
                              <a:lnTo>
                                <a:pt x="639" y="85"/>
                              </a:lnTo>
                              <a:lnTo>
                                <a:pt x="637" y="83"/>
                              </a:lnTo>
                              <a:lnTo>
                                <a:pt x="635" y="79"/>
                              </a:lnTo>
                              <a:lnTo>
                                <a:pt x="635" y="74"/>
                              </a:lnTo>
                              <a:lnTo>
                                <a:pt x="635" y="37"/>
                              </a:lnTo>
                              <a:lnTo>
                                <a:pt x="648" y="37"/>
                              </a:lnTo>
                              <a:lnTo>
                                <a:pt x="648" y="31"/>
                              </a:lnTo>
                              <a:close/>
                              <a:moveTo>
                                <a:pt x="580" y="76"/>
                              </a:moveTo>
                              <a:lnTo>
                                <a:pt x="579" y="80"/>
                              </a:lnTo>
                              <a:lnTo>
                                <a:pt x="577" y="83"/>
                              </a:lnTo>
                              <a:lnTo>
                                <a:pt x="574" y="85"/>
                              </a:lnTo>
                              <a:lnTo>
                                <a:pt x="571" y="85"/>
                              </a:lnTo>
                              <a:lnTo>
                                <a:pt x="566" y="85"/>
                              </a:lnTo>
                              <a:lnTo>
                                <a:pt x="563" y="82"/>
                              </a:lnTo>
                              <a:lnTo>
                                <a:pt x="561" y="79"/>
                              </a:lnTo>
                              <a:lnTo>
                                <a:pt x="560" y="74"/>
                              </a:lnTo>
                              <a:lnTo>
                                <a:pt x="560" y="70"/>
                              </a:lnTo>
                              <a:lnTo>
                                <a:pt x="562" y="67"/>
                              </a:lnTo>
                              <a:lnTo>
                                <a:pt x="564" y="65"/>
                              </a:lnTo>
                              <a:lnTo>
                                <a:pt x="567" y="63"/>
                              </a:lnTo>
                              <a:lnTo>
                                <a:pt x="575" y="60"/>
                              </a:lnTo>
                              <a:lnTo>
                                <a:pt x="580" y="58"/>
                              </a:lnTo>
                              <a:lnTo>
                                <a:pt x="580" y="76"/>
                              </a:lnTo>
                              <a:close/>
                              <a:moveTo>
                                <a:pt x="606" y="86"/>
                              </a:moveTo>
                              <a:lnTo>
                                <a:pt x="603" y="87"/>
                              </a:lnTo>
                              <a:lnTo>
                                <a:pt x="600" y="86"/>
                              </a:lnTo>
                              <a:lnTo>
                                <a:pt x="599" y="85"/>
                              </a:lnTo>
                              <a:lnTo>
                                <a:pt x="597" y="84"/>
                              </a:lnTo>
                              <a:lnTo>
                                <a:pt x="597" y="81"/>
                              </a:lnTo>
                              <a:lnTo>
                                <a:pt x="596" y="77"/>
                              </a:lnTo>
                              <a:lnTo>
                                <a:pt x="596" y="47"/>
                              </a:lnTo>
                              <a:lnTo>
                                <a:pt x="596" y="44"/>
                              </a:lnTo>
                              <a:lnTo>
                                <a:pt x="596" y="41"/>
                              </a:lnTo>
                              <a:lnTo>
                                <a:pt x="595" y="38"/>
                              </a:lnTo>
                              <a:lnTo>
                                <a:pt x="593" y="36"/>
                              </a:lnTo>
                              <a:lnTo>
                                <a:pt x="590" y="33"/>
                              </a:lnTo>
                              <a:lnTo>
                                <a:pt x="585" y="31"/>
                              </a:lnTo>
                              <a:lnTo>
                                <a:pt x="580" y="29"/>
                              </a:lnTo>
                              <a:lnTo>
                                <a:pt x="573" y="29"/>
                              </a:lnTo>
                              <a:lnTo>
                                <a:pt x="567" y="29"/>
                              </a:lnTo>
                              <a:lnTo>
                                <a:pt x="561" y="31"/>
                              </a:lnTo>
                              <a:lnTo>
                                <a:pt x="557" y="32"/>
                              </a:lnTo>
                              <a:lnTo>
                                <a:pt x="553" y="34"/>
                              </a:lnTo>
                              <a:lnTo>
                                <a:pt x="550" y="36"/>
                              </a:lnTo>
                              <a:lnTo>
                                <a:pt x="548" y="39"/>
                              </a:lnTo>
                              <a:lnTo>
                                <a:pt x="545" y="41"/>
                              </a:lnTo>
                              <a:lnTo>
                                <a:pt x="545" y="44"/>
                              </a:lnTo>
                              <a:lnTo>
                                <a:pt x="547" y="47"/>
                              </a:lnTo>
                              <a:lnTo>
                                <a:pt x="549" y="49"/>
                              </a:lnTo>
                              <a:lnTo>
                                <a:pt x="552" y="51"/>
                              </a:lnTo>
                              <a:lnTo>
                                <a:pt x="555" y="51"/>
                              </a:lnTo>
                              <a:lnTo>
                                <a:pt x="556" y="51"/>
                              </a:lnTo>
                              <a:lnTo>
                                <a:pt x="558" y="50"/>
                              </a:lnTo>
                              <a:lnTo>
                                <a:pt x="559" y="49"/>
                              </a:lnTo>
                              <a:lnTo>
                                <a:pt x="559" y="47"/>
                              </a:lnTo>
                              <a:lnTo>
                                <a:pt x="562" y="41"/>
                              </a:lnTo>
                              <a:lnTo>
                                <a:pt x="565" y="37"/>
                              </a:lnTo>
                              <a:lnTo>
                                <a:pt x="569" y="35"/>
                              </a:lnTo>
                              <a:lnTo>
                                <a:pt x="572" y="35"/>
                              </a:lnTo>
                              <a:lnTo>
                                <a:pt x="575" y="35"/>
                              </a:lnTo>
                              <a:lnTo>
                                <a:pt x="577" y="37"/>
                              </a:lnTo>
                              <a:lnTo>
                                <a:pt x="579" y="40"/>
                              </a:lnTo>
                              <a:lnTo>
                                <a:pt x="580" y="45"/>
                              </a:lnTo>
                              <a:lnTo>
                                <a:pt x="580" y="51"/>
                              </a:lnTo>
                              <a:lnTo>
                                <a:pt x="570" y="57"/>
                              </a:lnTo>
                              <a:lnTo>
                                <a:pt x="556" y="60"/>
                              </a:lnTo>
                              <a:lnTo>
                                <a:pt x="550" y="63"/>
                              </a:lnTo>
                              <a:lnTo>
                                <a:pt x="547" y="67"/>
                              </a:lnTo>
                              <a:lnTo>
                                <a:pt x="543" y="71"/>
                              </a:lnTo>
                              <a:lnTo>
                                <a:pt x="543" y="76"/>
                              </a:lnTo>
                              <a:lnTo>
                                <a:pt x="543" y="80"/>
                              </a:lnTo>
                              <a:lnTo>
                                <a:pt x="544" y="83"/>
                              </a:lnTo>
                              <a:lnTo>
                                <a:pt x="545" y="86"/>
                              </a:lnTo>
                              <a:lnTo>
                                <a:pt x="548" y="88"/>
                              </a:lnTo>
                              <a:lnTo>
                                <a:pt x="551" y="91"/>
                              </a:lnTo>
                              <a:lnTo>
                                <a:pt x="554" y="92"/>
                              </a:lnTo>
                              <a:lnTo>
                                <a:pt x="558" y="93"/>
                              </a:lnTo>
                              <a:lnTo>
                                <a:pt x="562" y="94"/>
                              </a:lnTo>
                              <a:lnTo>
                                <a:pt x="567" y="93"/>
                              </a:lnTo>
                              <a:lnTo>
                                <a:pt x="573" y="91"/>
                              </a:lnTo>
                              <a:lnTo>
                                <a:pt x="577" y="89"/>
                              </a:lnTo>
                              <a:lnTo>
                                <a:pt x="580" y="87"/>
                              </a:lnTo>
                              <a:lnTo>
                                <a:pt x="581" y="89"/>
                              </a:lnTo>
                              <a:lnTo>
                                <a:pt x="583" y="92"/>
                              </a:lnTo>
                              <a:lnTo>
                                <a:pt x="586" y="93"/>
                              </a:lnTo>
                              <a:lnTo>
                                <a:pt x="590" y="94"/>
                              </a:lnTo>
                              <a:lnTo>
                                <a:pt x="599" y="93"/>
                              </a:lnTo>
                              <a:lnTo>
                                <a:pt x="607" y="90"/>
                              </a:lnTo>
                              <a:lnTo>
                                <a:pt x="606" y="86"/>
                              </a:lnTo>
                              <a:close/>
                              <a:moveTo>
                                <a:pt x="535" y="31"/>
                              </a:moveTo>
                              <a:lnTo>
                                <a:pt x="520" y="31"/>
                              </a:lnTo>
                              <a:lnTo>
                                <a:pt x="520" y="15"/>
                              </a:lnTo>
                              <a:lnTo>
                                <a:pt x="515" y="15"/>
                              </a:lnTo>
                              <a:lnTo>
                                <a:pt x="505" y="31"/>
                              </a:lnTo>
                              <a:lnTo>
                                <a:pt x="496" y="31"/>
                              </a:lnTo>
                              <a:lnTo>
                                <a:pt x="496" y="37"/>
                              </a:lnTo>
                              <a:lnTo>
                                <a:pt x="505" y="37"/>
                              </a:lnTo>
                              <a:lnTo>
                                <a:pt x="505" y="79"/>
                              </a:lnTo>
                              <a:lnTo>
                                <a:pt x="505" y="83"/>
                              </a:lnTo>
                              <a:lnTo>
                                <a:pt x="506" y="86"/>
                              </a:lnTo>
                              <a:lnTo>
                                <a:pt x="508" y="89"/>
                              </a:lnTo>
                              <a:lnTo>
                                <a:pt x="510" y="91"/>
                              </a:lnTo>
                              <a:lnTo>
                                <a:pt x="514" y="93"/>
                              </a:lnTo>
                              <a:lnTo>
                                <a:pt x="519" y="94"/>
                              </a:lnTo>
                              <a:lnTo>
                                <a:pt x="523" y="93"/>
                              </a:lnTo>
                              <a:lnTo>
                                <a:pt x="529" y="92"/>
                              </a:lnTo>
                              <a:lnTo>
                                <a:pt x="533" y="90"/>
                              </a:lnTo>
                              <a:lnTo>
                                <a:pt x="538" y="88"/>
                              </a:lnTo>
                              <a:lnTo>
                                <a:pt x="537" y="84"/>
                              </a:lnTo>
                              <a:lnTo>
                                <a:pt x="533" y="85"/>
                              </a:lnTo>
                              <a:lnTo>
                                <a:pt x="529" y="86"/>
                              </a:lnTo>
                              <a:lnTo>
                                <a:pt x="526" y="85"/>
                              </a:lnTo>
                              <a:lnTo>
                                <a:pt x="523" y="83"/>
                              </a:lnTo>
                              <a:lnTo>
                                <a:pt x="521" y="79"/>
                              </a:lnTo>
                              <a:lnTo>
                                <a:pt x="520" y="74"/>
                              </a:lnTo>
                              <a:lnTo>
                                <a:pt x="520" y="37"/>
                              </a:lnTo>
                              <a:lnTo>
                                <a:pt x="535" y="37"/>
                              </a:lnTo>
                              <a:lnTo>
                                <a:pt x="535" y="31"/>
                              </a:lnTo>
                              <a:close/>
                              <a:moveTo>
                                <a:pt x="474" y="22"/>
                              </a:moveTo>
                              <a:lnTo>
                                <a:pt x="477" y="21"/>
                              </a:lnTo>
                              <a:lnTo>
                                <a:pt x="482" y="19"/>
                              </a:lnTo>
                              <a:lnTo>
                                <a:pt x="484" y="16"/>
                              </a:lnTo>
                              <a:lnTo>
                                <a:pt x="484" y="12"/>
                              </a:lnTo>
                              <a:lnTo>
                                <a:pt x="484" y="7"/>
                              </a:lnTo>
                              <a:lnTo>
                                <a:pt x="482" y="5"/>
                              </a:lnTo>
                              <a:lnTo>
                                <a:pt x="478" y="2"/>
                              </a:lnTo>
                              <a:lnTo>
                                <a:pt x="474" y="2"/>
                              </a:lnTo>
                              <a:lnTo>
                                <a:pt x="470" y="2"/>
                              </a:lnTo>
                              <a:lnTo>
                                <a:pt x="467" y="5"/>
                              </a:lnTo>
                              <a:lnTo>
                                <a:pt x="465" y="7"/>
                              </a:lnTo>
                              <a:lnTo>
                                <a:pt x="464" y="12"/>
                              </a:lnTo>
                              <a:lnTo>
                                <a:pt x="465" y="16"/>
                              </a:lnTo>
                              <a:lnTo>
                                <a:pt x="467" y="19"/>
                              </a:lnTo>
                              <a:lnTo>
                                <a:pt x="470" y="21"/>
                              </a:lnTo>
                              <a:lnTo>
                                <a:pt x="474" y="22"/>
                              </a:lnTo>
                              <a:close/>
                              <a:moveTo>
                                <a:pt x="483" y="31"/>
                              </a:moveTo>
                              <a:lnTo>
                                <a:pt x="482" y="29"/>
                              </a:lnTo>
                              <a:lnTo>
                                <a:pt x="458" y="33"/>
                              </a:lnTo>
                              <a:lnTo>
                                <a:pt x="458" y="37"/>
                              </a:lnTo>
                              <a:lnTo>
                                <a:pt x="463" y="38"/>
                              </a:lnTo>
                              <a:lnTo>
                                <a:pt x="464" y="38"/>
                              </a:lnTo>
                              <a:lnTo>
                                <a:pt x="465" y="39"/>
                              </a:lnTo>
                              <a:lnTo>
                                <a:pt x="466" y="41"/>
                              </a:lnTo>
                              <a:lnTo>
                                <a:pt x="466" y="43"/>
                              </a:lnTo>
                              <a:lnTo>
                                <a:pt x="466" y="82"/>
                              </a:lnTo>
                              <a:lnTo>
                                <a:pt x="466" y="85"/>
                              </a:lnTo>
                              <a:lnTo>
                                <a:pt x="465" y="87"/>
                              </a:lnTo>
                              <a:lnTo>
                                <a:pt x="462" y="88"/>
                              </a:lnTo>
                              <a:lnTo>
                                <a:pt x="457" y="88"/>
                              </a:lnTo>
                              <a:lnTo>
                                <a:pt x="457" y="92"/>
                              </a:lnTo>
                              <a:lnTo>
                                <a:pt x="491" y="92"/>
                              </a:lnTo>
                              <a:lnTo>
                                <a:pt x="491" y="88"/>
                              </a:lnTo>
                              <a:lnTo>
                                <a:pt x="487" y="88"/>
                              </a:lnTo>
                              <a:lnTo>
                                <a:pt x="484" y="87"/>
                              </a:lnTo>
                              <a:lnTo>
                                <a:pt x="483" y="85"/>
                              </a:lnTo>
                              <a:lnTo>
                                <a:pt x="483" y="82"/>
                              </a:lnTo>
                              <a:lnTo>
                                <a:pt x="483" y="31"/>
                              </a:lnTo>
                              <a:close/>
                              <a:moveTo>
                                <a:pt x="446" y="49"/>
                              </a:moveTo>
                              <a:lnTo>
                                <a:pt x="446" y="34"/>
                              </a:lnTo>
                              <a:lnTo>
                                <a:pt x="442" y="32"/>
                              </a:lnTo>
                              <a:lnTo>
                                <a:pt x="437" y="31"/>
                              </a:lnTo>
                              <a:lnTo>
                                <a:pt x="432" y="29"/>
                              </a:lnTo>
                              <a:lnTo>
                                <a:pt x="428" y="29"/>
                              </a:lnTo>
                              <a:lnTo>
                                <a:pt x="423" y="29"/>
                              </a:lnTo>
                              <a:lnTo>
                                <a:pt x="418" y="31"/>
                              </a:lnTo>
                              <a:lnTo>
                                <a:pt x="413" y="33"/>
                              </a:lnTo>
                              <a:lnTo>
                                <a:pt x="410" y="35"/>
                              </a:lnTo>
                              <a:lnTo>
                                <a:pt x="407" y="37"/>
                              </a:lnTo>
                              <a:lnTo>
                                <a:pt x="405" y="40"/>
                              </a:lnTo>
                              <a:lnTo>
                                <a:pt x="404" y="44"/>
                              </a:lnTo>
                              <a:lnTo>
                                <a:pt x="404" y="48"/>
                              </a:lnTo>
                              <a:lnTo>
                                <a:pt x="404" y="53"/>
                              </a:lnTo>
                              <a:lnTo>
                                <a:pt x="405" y="56"/>
                              </a:lnTo>
                              <a:lnTo>
                                <a:pt x="407" y="58"/>
                              </a:lnTo>
                              <a:lnTo>
                                <a:pt x="409" y="61"/>
                              </a:lnTo>
                              <a:lnTo>
                                <a:pt x="415" y="65"/>
                              </a:lnTo>
                              <a:lnTo>
                                <a:pt x="423" y="68"/>
                              </a:lnTo>
                              <a:lnTo>
                                <a:pt x="427" y="69"/>
                              </a:lnTo>
                              <a:lnTo>
                                <a:pt x="431" y="72"/>
                              </a:lnTo>
                              <a:lnTo>
                                <a:pt x="434" y="76"/>
                              </a:lnTo>
                              <a:lnTo>
                                <a:pt x="435" y="80"/>
                              </a:lnTo>
                              <a:lnTo>
                                <a:pt x="434" y="84"/>
                              </a:lnTo>
                              <a:lnTo>
                                <a:pt x="432" y="86"/>
                              </a:lnTo>
                              <a:lnTo>
                                <a:pt x="429" y="88"/>
                              </a:lnTo>
                              <a:lnTo>
                                <a:pt x="426" y="89"/>
                              </a:lnTo>
                              <a:lnTo>
                                <a:pt x="422" y="88"/>
                              </a:lnTo>
                              <a:lnTo>
                                <a:pt x="420" y="87"/>
                              </a:lnTo>
                              <a:lnTo>
                                <a:pt x="417" y="86"/>
                              </a:lnTo>
                              <a:lnTo>
                                <a:pt x="414" y="83"/>
                              </a:lnTo>
                              <a:lnTo>
                                <a:pt x="410" y="78"/>
                              </a:lnTo>
                              <a:lnTo>
                                <a:pt x="407" y="70"/>
                              </a:lnTo>
                              <a:lnTo>
                                <a:pt x="403" y="70"/>
                              </a:lnTo>
                              <a:lnTo>
                                <a:pt x="404" y="88"/>
                              </a:lnTo>
                              <a:lnTo>
                                <a:pt x="408" y="91"/>
                              </a:lnTo>
                              <a:lnTo>
                                <a:pt x="413" y="92"/>
                              </a:lnTo>
                              <a:lnTo>
                                <a:pt x="420" y="93"/>
                              </a:lnTo>
                              <a:lnTo>
                                <a:pt x="425" y="94"/>
                              </a:lnTo>
                              <a:lnTo>
                                <a:pt x="430" y="93"/>
                              </a:lnTo>
                              <a:lnTo>
                                <a:pt x="435" y="92"/>
                              </a:lnTo>
                              <a:lnTo>
                                <a:pt x="440" y="91"/>
                              </a:lnTo>
                              <a:lnTo>
                                <a:pt x="443" y="89"/>
                              </a:lnTo>
                              <a:lnTo>
                                <a:pt x="446" y="86"/>
                              </a:lnTo>
                              <a:lnTo>
                                <a:pt x="448" y="83"/>
                              </a:lnTo>
                              <a:lnTo>
                                <a:pt x="449" y="79"/>
                              </a:lnTo>
                              <a:lnTo>
                                <a:pt x="450" y="75"/>
                              </a:lnTo>
                              <a:lnTo>
                                <a:pt x="450" y="70"/>
                              </a:lnTo>
                              <a:lnTo>
                                <a:pt x="449" y="67"/>
                              </a:lnTo>
                              <a:lnTo>
                                <a:pt x="447" y="64"/>
                              </a:lnTo>
                              <a:lnTo>
                                <a:pt x="445" y="62"/>
                              </a:lnTo>
                              <a:lnTo>
                                <a:pt x="440" y="58"/>
                              </a:lnTo>
                              <a:lnTo>
                                <a:pt x="431" y="54"/>
                              </a:lnTo>
                              <a:lnTo>
                                <a:pt x="426" y="53"/>
                              </a:lnTo>
                              <a:lnTo>
                                <a:pt x="422" y="49"/>
                              </a:lnTo>
                              <a:lnTo>
                                <a:pt x="419" y="47"/>
                              </a:lnTo>
                              <a:lnTo>
                                <a:pt x="418" y="43"/>
                              </a:lnTo>
                              <a:lnTo>
                                <a:pt x="419" y="40"/>
                              </a:lnTo>
                              <a:lnTo>
                                <a:pt x="421" y="37"/>
                              </a:lnTo>
                              <a:lnTo>
                                <a:pt x="424" y="35"/>
                              </a:lnTo>
                              <a:lnTo>
                                <a:pt x="427" y="35"/>
                              </a:lnTo>
                              <a:lnTo>
                                <a:pt x="430" y="35"/>
                              </a:lnTo>
                              <a:lnTo>
                                <a:pt x="432" y="36"/>
                              </a:lnTo>
                              <a:lnTo>
                                <a:pt x="434" y="37"/>
                              </a:lnTo>
                              <a:lnTo>
                                <a:pt x="436" y="39"/>
                              </a:lnTo>
                              <a:lnTo>
                                <a:pt x="440" y="43"/>
                              </a:lnTo>
                              <a:lnTo>
                                <a:pt x="442" y="49"/>
                              </a:lnTo>
                              <a:lnTo>
                                <a:pt x="446" y="49"/>
                              </a:lnTo>
                              <a:close/>
                              <a:moveTo>
                                <a:pt x="348" y="92"/>
                              </a:moveTo>
                              <a:lnTo>
                                <a:pt x="384" y="92"/>
                              </a:lnTo>
                              <a:lnTo>
                                <a:pt x="384" y="88"/>
                              </a:lnTo>
                              <a:lnTo>
                                <a:pt x="378" y="88"/>
                              </a:lnTo>
                              <a:lnTo>
                                <a:pt x="375" y="87"/>
                              </a:lnTo>
                              <a:lnTo>
                                <a:pt x="374" y="85"/>
                              </a:lnTo>
                              <a:lnTo>
                                <a:pt x="374" y="82"/>
                              </a:lnTo>
                              <a:lnTo>
                                <a:pt x="374" y="53"/>
                              </a:lnTo>
                              <a:lnTo>
                                <a:pt x="374" y="47"/>
                              </a:lnTo>
                              <a:lnTo>
                                <a:pt x="375" y="44"/>
                              </a:lnTo>
                              <a:lnTo>
                                <a:pt x="377" y="42"/>
                              </a:lnTo>
                              <a:lnTo>
                                <a:pt x="379" y="42"/>
                              </a:lnTo>
                              <a:lnTo>
                                <a:pt x="382" y="43"/>
                              </a:lnTo>
                              <a:lnTo>
                                <a:pt x="385" y="44"/>
                              </a:lnTo>
                              <a:lnTo>
                                <a:pt x="387" y="45"/>
                              </a:lnTo>
                              <a:lnTo>
                                <a:pt x="390" y="46"/>
                              </a:lnTo>
                              <a:lnTo>
                                <a:pt x="393" y="45"/>
                              </a:lnTo>
                              <a:lnTo>
                                <a:pt x="396" y="43"/>
                              </a:lnTo>
                              <a:lnTo>
                                <a:pt x="397" y="40"/>
                              </a:lnTo>
                              <a:lnTo>
                                <a:pt x="398" y="37"/>
                              </a:lnTo>
                              <a:lnTo>
                                <a:pt x="397" y="34"/>
                              </a:lnTo>
                              <a:lnTo>
                                <a:pt x="396" y="32"/>
                              </a:lnTo>
                              <a:lnTo>
                                <a:pt x="393" y="29"/>
                              </a:lnTo>
                              <a:lnTo>
                                <a:pt x="389" y="29"/>
                              </a:lnTo>
                              <a:lnTo>
                                <a:pt x="386" y="29"/>
                              </a:lnTo>
                              <a:lnTo>
                                <a:pt x="382" y="32"/>
                              </a:lnTo>
                              <a:lnTo>
                                <a:pt x="378" y="35"/>
                              </a:lnTo>
                              <a:lnTo>
                                <a:pt x="372" y="40"/>
                              </a:lnTo>
                              <a:lnTo>
                                <a:pt x="371" y="29"/>
                              </a:lnTo>
                              <a:lnTo>
                                <a:pt x="348" y="33"/>
                              </a:lnTo>
                              <a:lnTo>
                                <a:pt x="348" y="37"/>
                              </a:lnTo>
                              <a:lnTo>
                                <a:pt x="353" y="38"/>
                              </a:lnTo>
                              <a:lnTo>
                                <a:pt x="355" y="38"/>
                              </a:lnTo>
                              <a:lnTo>
                                <a:pt x="356" y="39"/>
                              </a:lnTo>
                              <a:lnTo>
                                <a:pt x="357" y="41"/>
                              </a:lnTo>
                              <a:lnTo>
                                <a:pt x="357" y="43"/>
                              </a:lnTo>
                              <a:lnTo>
                                <a:pt x="357" y="82"/>
                              </a:lnTo>
                              <a:lnTo>
                                <a:pt x="356" y="85"/>
                              </a:lnTo>
                              <a:lnTo>
                                <a:pt x="355" y="87"/>
                              </a:lnTo>
                              <a:lnTo>
                                <a:pt x="353" y="88"/>
                              </a:lnTo>
                              <a:lnTo>
                                <a:pt x="348" y="88"/>
                              </a:lnTo>
                              <a:lnTo>
                                <a:pt x="348" y="92"/>
                              </a:lnTo>
                              <a:close/>
                              <a:moveTo>
                                <a:pt x="302" y="55"/>
                              </a:moveTo>
                              <a:lnTo>
                                <a:pt x="302" y="48"/>
                              </a:lnTo>
                              <a:lnTo>
                                <a:pt x="304" y="42"/>
                              </a:lnTo>
                              <a:lnTo>
                                <a:pt x="305" y="39"/>
                              </a:lnTo>
                              <a:lnTo>
                                <a:pt x="307" y="37"/>
                              </a:lnTo>
                              <a:lnTo>
                                <a:pt x="311" y="35"/>
                              </a:lnTo>
                              <a:lnTo>
                                <a:pt x="314" y="35"/>
                              </a:lnTo>
                              <a:lnTo>
                                <a:pt x="317" y="35"/>
                              </a:lnTo>
                              <a:lnTo>
                                <a:pt x="319" y="36"/>
                              </a:lnTo>
                              <a:lnTo>
                                <a:pt x="321" y="38"/>
                              </a:lnTo>
                              <a:lnTo>
                                <a:pt x="322" y="41"/>
                              </a:lnTo>
                              <a:lnTo>
                                <a:pt x="324" y="46"/>
                              </a:lnTo>
                              <a:lnTo>
                                <a:pt x="324" y="50"/>
                              </a:lnTo>
                              <a:lnTo>
                                <a:pt x="324" y="53"/>
                              </a:lnTo>
                              <a:lnTo>
                                <a:pt x="323" y="54"/>
                              </a:lnTo>
                              <a:lnTo>
                                <a:pt x="322" y="55"/>
                              </a:lnTo>
                              <a:lnTo>
                                <a:pt x="320" y="55"/>
                              </a:lnTo>
                              <a:lnTo>
                                <a:pt x="302" y="55"/>
                              </a:lnTo>
                              <a:close/>
                              <a:moveTo>
                                <a:pt x="337" y="74"/>
                              </a:moveTo>
                              <a:lnTo>
                                <a:pt x="334" y="79"/>
                              </a:lnTo>
                              <a:lnTo>
                                <a:pt x="330" y="82"/>
                              </a:lnTo>
                              <a:lnTo>
                                <a:pt x="325" y="85"/>
                              </a:lnTo>
                              <a:lnTo>
                                <a:pt x="319" y="86"/>
                              </a:lnTo>
                              <a:lnTo>
                                <a:pt x="315" y="85"/>
                              </a:lnTo>
                              <a:lnTo>
                                <a:pt x="311" y="84"/>
                              </a:lnTo>
                              <a:lnTo>
                                <a:pt x="307" y="81"/>
                              </a:lnTo>
                              <a:lnTo>
                                <a:pt x="305" y="78"/>
                              </a:lnTo>
                              <a:lnTo>
                                <a:pt x="303" y="75"/>
                              </a:lnTo>
                              <a:lnTo>
                                <a:pt x="302" y="70"/>
                              </a:lnTo>
                              <a:lnTo>
                                <a:pt x="302" y="65"/>
                              </a:lnTo>
                              <a:lnTo>
                                <a:pt x="302" y="60"/>
                              </a:lnTo>
                              <a:lnTo>
                                <a:pt x="336" y="60"/>
                              </a:lnTo>
                              <a:lnTo>
                                <a:pt x="339" y="60"/>
                              </a:lnTo>
                              <a:lnTo>
                                <a:pt x="340" y="59"/>
                              </a:lnTo>
                              <a:lnTo>
                                <a:pt x="342" y="58"/>
                              </a:lnTo>
                              <a:lnTo>
                                <a:pt x="342" y="55"/>
                              </a:lnTo>
                              <a:lnTo>
                                <a:pt x="342" y="51"/>
                              </a:lnTo>
                              <a:lnTo>
                                <a:pt x="341" y="48"/>
                              </a:lnTo>
                              <a:lnTo>
                                <a:pt x="340" y="44"/>
                              </a:lnTo>
                              <a:lnTo>
                                <a:pt x="338" y="40"/>
                              </a:lnTo>
                              <a:lnTo>
                                <a:pt x="335" y="36"/>
                              </a:lnTo>
                              <a:lnTo>
                                <a:pt x="330" y="33"/>
                              </a:lnTo>
                              <a:lnTo>
                                <a:pt x="323" y="31"/>
                              </a:lnTo>
                              <a:lnTo>
                                <a:pt x="315" y="29"/>
                              </a:lnTo>
                              <a:lnTo>
                                <a:pt x="307" y="29"/>
                              </a:lnTo>
                              <a:lnTo>
                                <a:pt x="301" y="32"/>
                              </a:lnTo>
                              <a:lnTo>
                                <a:pt x="296" y="35"/>
                              </a:lnTo>
                              <a:lnTo>
                                <a:pt x="292" y="39"/>
                              </a:lnTo>
                              <a:lnTo>
                                <a:pt x="289" y="44"/>
                              </a:lnTo>
                              <a:lnTo>
                                <a:pt x="285" y="49"/>
                              </a:lnTo>
                              <a:lnTo>
                                <a:pt x="284" y="56"/>
                              </a:lnTo>
                              <a:lnTo>
                                <a:pt x="284" y="62"/>
                              </a:lnTo>
                              <a:lnTo>
                                <a:pt x="284" y="68"/>
                              </a:lnTo>
                              <a:lnTo>
                                <a:pt x="285" y="75"/>
                              </a:lnTo>
                              <a:lnTo>
                                <a:pt x="288" y="80"/>
                              </a:lnTo>
                              <a:lnTo>
                                <a:pt x="291" y="85"/>
                              </a:lnTo>
                              <a:lnTo>
                                <a:pt x="295" y="89"/>
                              </a:lnTo>
                              <a:lnTo>
                                <a:pt x="300" y="91"/>
                              </a:lnTo>
                              <a:lnTo>
                                <a:pt x="306" y="93"/>
                              </a:lnTo>
                              <a:lnTo>
                                <a:pt x="315" y="94"/>
                              </a:lnTo>
                              <a:lnTo>
                                <a:pt x="320" y="93"/>
                              </a:lnTo>
                              <a:lnTo>
                                <a:pt x="324" y="92"/>
                              </a:lnTo>
                              <a:lnTo>
                                <a:pt x="328" y="91"/>
                              </a:lnTo>
                              <a:lnTo>
                                <a:pt x="332" y="89"/>
                              </a:lnTo>
                              <a:lnTo>
                                <a:pt x="335" y="86"/>
                              </a:lnTo>
                              <a:lnTo>
                                <a:pt x="337" y="83"/>
                              </a:lnTo>
                              <a:lnTo>
                                <a:pt x="339" y="80"/>
                              </a:lnTo>
                              <a:lnTo>
                                <a:pt x="341" y="76"/>
                              </a:lnTo>
                              <a:lnTo>
                                <a:pt x="337" y="74"/>
                              </a:lnTo>
                              <a:close/>
                              <a:moveTo>
                                <a:pt x="243" y="92"/>
                              </a:moveTo>
                              <a:lnTo>
                                <a:pt x="254" y="92"/>
                              </a:lnTo>
                              <a:lnTo>
                                <a:pt x="266" y="63"/>
                              </a:lnTo>
                              <a:lnTo>
                                <a:pt x="271" y="49"/>
                              </a:lnTo>
                              <a:lnTo>
                                <a:pt x="275" y="41"/>
                              </a:lnTo>
                              <a:lnTo>
                                <a:pt x="276" y="38"/>
                              </a:lnTo>
                              <a:lnTo>
                                <a:pt x="278" y="37"/>
                              </a:lnTo>
                              <a:lnTo>
                                <a:pt x="280" y="36"/>
                              </a:lnTo>
                              <a:lnTo>
                                <a:pt x="283" y="35"/>
                              </a:lnTo>
                              <a:lnTo>
                                <a:pt x="283" y="31"/>
                              </a:lnTo>
                              <a:lnTo>
                                <a:pt x="258" y="31"/>
                              </a:lnTo>
                              <a:lnTo>
                                <a:pt x="258" y="35"/>
                              </a:lnTo>
                              <a:lnTo>
                                <a:pt x="263" y="36"/>
                              </a:lnTo>
                              <a:lnTo>
                                <a:pt x="265" y="36"/>
                              </a:lnTo>
                              <a:lnTo>
                                <a:pt x="266" y="37"/>
                              </a:lnTo>
                              <a:lnTo>
                                <a:pt x="266" y="38"/>
                              </a:lnTo>
                              <a:lnTo>
                                <a:pt x="266" y="40"/>
                              </a:lnTo>
                              <a:lnTo>
                                <a:pt x="263" y="47"/>
                              </a:lnTo>
                              <a:lnTo>
                                <a:pt x="260" y="57"/>
                              </a:lnTo>
                              <a:lnTo>
                                <a:pt x="253" y="78"/>
                              </a:lnTo>
                              <a:lnTo>
                                <a:pt x="246" y="59"/>
                              </a:lnTo>
                              <a:lnTo>
                                <a:pt x="243" y="49"/>
                              </a:lnTo>
                              <a:lnTo>
                                <a:pt x="239" y="40"/>
                              </a:lnTo>
                              <a:lnTo>
                                <a:pt x="239" y="38"/>
                              </a:lnTo>
                              <a:lnTo>
                                <a:pt x="239" y="37"/>
                              </a:lnTo>
                              <a:lnTo>
                                <a:pt x="239" y="36"/>
                              </a:lnTo>
                              <a:lnTo>
                                <a:pt x="241" y="36"/>
                              </a:lnTo>
                              <a:lnTo>
                                <a:pt x="247" y="35"/>
                              </a:lnTo>
                              <a:lnTo>
                                <a:pt x="247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7" y="36"/>
                              </a:lnTo>
                              <a:lnTo>
                                <a:pt x="220" y="37"/>
                              </a:lnTo>
                              <a:lnTo>
                                <a:pt x="222" y="38"/>
                              </a:lnTo>
                              <a:lnTo>
                                <a:pt x="224" y="41"/>
                              </a:lnTo>
                              <a:lnTo>
                                <a:pt x="228" y="53"/>
                              </a:lnTo>
                              <a:lnTo>
                                <a:pt x="232" y="65"/>
                              </a:lnTo>
                              <a:lnTo>
                                <a:pt x="243" y="92"/>
                              </a:lnTo>
                              <a:close/>
                              <a:moveTo>
                                <a:pt x="196" y="22"/>
                              </a:moveTo>
                              <a:lnTo>
                                <a:pt x="201" y="21"/>
                              </a:lnTo>
                              <a:lnTo>
                                <a:pt x="204" y="19"/>
                              </a:lnTo>
                              <a:lnTo>
                                <a:pt x="206" y="16"/>
                              </a:lnTo>
                              <a:lnTo>
                                <a:pt x="207" y="12"/>
                              </a:lnTo>
                              <a:lnTo>
                                <a:pt x="206" y="7"/>
                              </a:lnTo>
                              <a:lnTo>
                                <a:pt x="204" y="5"/>
                              </a:lnTo>
                              <a:lnTo>
                                <a:pt x="201" y="2"/>
                              </a:lnTo>
                              <a:lnTo>
                                <a:pt x="196" y="2"/>
                              </a:lnTo>
                              <a:lnTo>
                                <a:pt x="192" y="2"/>
                              </a:lnTo>
                              <a:lnTo>
                                <a:pt x="189" y="5"/>
                              </a:lnTo>
                              <a:lnTo>
                                <a:pt x="187" y="7"/>
                              </a:lnTo>
                              <a:lnTo>
                                <a:pt x="186" y="12"/>
                              </a:lnTo>
                              <a:lnTo>
                                <a:pt x="187" y="16"/>
                              </a:lnTo>
                              <a:lnTo>
                                <a:pt x="189" y="19"/>
                              </a:lnTo>
                              <a:lnTo>
                                <a:pt x="192" y="21"/>
                              </a:lnTo>
                              <a:lnTo>
                                <a:pt x="196" y="22"/>
                              </a:lnTo>
                              <a:close/>
                              <a:moveTo>
                                <a:pt x="205" y="31"/>
                              </a:moveTo>
                              <a:lnTo>
                                <a:pt x="205" y="29"/>
                              </a:lnTo>
                              <a:lnTo>
                                <a:pt x="181" y="33"/>
                              </a:lnTo>
                              <a:lnTo>
                                <a:pt x="181" y="37"/>
                              </a:lnTo>
                              <a:lnTo>
                                <a:pt x="186" y="38"/>
                              </a:lnTo>
                              <a:lnTo>
                                <a:pt x="187" y="38"/>
                              </a:lnTo>
                              <a:lnTo>
                                <a:pt x="188" y="39"/>
                              </a:lnTo>
                              <a:lnTo>
                                <a:pt x="188" y="41"/>
                              </a:lnTo>
                              <a:lnTo>
                                <a:pt x="189" y="43"/>
                              </a:lnTo>
                              <a:lnTo>
                                <a:pt x="189" y="82"/>
                              </a:lnTo>
                              <a:lnTo>
                                <a:pt x="188" y="85"/>
                              </a:lnTo>
                              <a:lnTo>
                                <a:pt x="187" y="87"/>
                              </a:lnTo>
                              <a:lnTo>
                                <a:pt x="185" y="88"/>
                              </a:lnTo>
                              <a:lnTo>
                                <a:pt x="180" y="88"/>
                              </a:lnTo>
                              <a:lnTo>
                                <a:pt x="180" y="92"/>
                              </a:lnTo>
                              <a:lnTo>
                                <a:pt x="214" y="92"/>
                              </a:lnTo>
                              <a:lnTo>
                                <a:pt x="214" y="88"/>
                              </a:lnTo>
                              <a:lnTo>
                                <a:pt x="209" y="88"/>
                              </a:lnTo>
                              <a:lnTo>
                                <a:pt x="207" y="87"/>
                              </a:lnTo>
                              <a:lnTo>
                                <a:pt x="206" y="85"/>
                              </a:lnTo>
                              <a:lnTo>
                                <a:pt x="205" y="82"/>
                              </a:lnTo>
                              <a:lnTo>
                                <a:pt x="205" y="31"/>
                              </a:lnTo>
                              <a:close/>
                              <a:moveTo>
                                <a:pt x="100" y="92"/>
                              </a:moveTo>
                              <a:lnTo>
                                <a:pt x="133" y="92"/>
                              </a:lnTo>
                              <a:lnTo>
                                <a:pt x="133" y="88"/>
                              </a:lnTo>
                              <a:lnTo>
                                <a:pt x="130" y="88"/>
                              </a:lnTo>
                              <a:lnTo>
                                <a:pt x="128" y="87"/>
                              </a:lnTo>
                              <a:lnTo>
                                <a:pt x="126" y="87"/>
                              </a:lnTo>
                              <a:lnTo>
                                <a:pt x="126" y="85"/>
                              </a:lnTo>
                              <a:lnTo>
                                <a:pt x="125" y="82"/>
                              </a:lnTo>
                              <a:lnTo>
                                <a:pt x="125" y="53"/>
                              </a:lnTo>
                              <a:lnTo>
                                <a:pt x="126" y="48"/>
                              </a:lnTo>
                              <a:lnTo>
                                <a:pt x="127" y="45"/>
                              </a:lnTo>
                              <a:lnTo>
                                <a:pt x="128" y="42"/>
                              </a:lnTo>
                              <a:lnTo>
                                <a:pt x="131" y="40"/>
                              </a:lnTo>
                              <a:lnTo>
                                <a:pt x="135" y="39"/>
                              </a:lnTo>
                              <a:lnTo>
                                <a:pt x="139" y="38"/>
                              </a:lnTo>
                              <a:lnTo>
                                <a:pt x="144" y="39"/>
                              </a:lnTo>
                              <a:lnTo>
                                <a:pt x="147" y="41"/>
                              </a:lnTo>
                              <a:lnTo>
                                <a:pt x="149" y="45"/>
                              </a:lnTo>
                              <a:lnTo>
                                <a:pt x="150" y="51"/>
                              </a:lnTo>
                              <a:lnTo>
                                <a:pt x="150" y="82"/>
                              </a:lnTo>
                              <a:lnTo>
                                <a:pt x="149" y="85"/>
                              </a:lnTo>
                              <a:lnTo>
                                <a:pt x="149" y="87"/>
                              </a:lnTo>
                              <a:lnTo>
                                <a:pt x="147" y="87"/>
                              </a:lnTo>
                              <a:lnTo>
                                <a:pt x="145" y="88"/>
                              </a:lnTo>
                              <a:lnTo>
                                <a:pt x="142" y="88"/>
                              </a:lnTo>
                              <a:lnTo>
                                <a:pt x="142" y="92"/>
                              </a:lnTo>
                              <a:lnTo>
                                <a:pt x="175" y="92"/>
                              </a:lnTo>
                              <a:lnTo>
                                <a:pt x="175" y="88"/>
                              </a:lnTo>
                              <a:lnTo>
                                <a:pt x="170" y="88"/>
                              </a:lnTo>
                              <a:lnTo>
                                <a:pt x="168" y="87"/>
                              </a:lnTo>
                              <a:lnTo>
                                <a:pt x="167" y="85"/>
                              </a:lnTo>
                              <a:lnTo>
                                <a:pt x="166" y="82"/>
                              </a:lnTo>
                              <a:lnTo>
                                <a:pt x="166" y="49"/>
                              </a:lnTo>
                              <a:lnTo>
                                <a:pt x="166" y="44"/>
                              </a:lnTo>
                              <a:lnTo>
                                <a:pt x="165" y="41"/>
                              </a:lnTo>
                              <a:lnTo>
                                <a:pt x="164" y="37"/>
                              </a:lnTo>
                              <a:lnTo>
                                <a:pt x="162" y="35"/>
                              </a:lnTo>
                              <a:lnTo>
                                <a:pt x="159" y="33"/>
                              </a:lnTo>
                              <a:lnTo>
                                <a:pt x="155" y="31"/>
                              </a:lnTo>
                              <a:lnTo>
                                <a:pt x="152" y="29"/>
                              </a:lnTo>
                              <a:lnTo>
                                <a:pt x="147" y="29"/>
                              </a:lnTo>
                              <a:lnTo>
                                <a:pt x="142" y="29"/>
                              </a:lnTo>
                              <a:lnTo>
                                <a:pt x="137" y="32"/>
                              </a:lnTo>
                              <a:lnTo>
                                <a:pt x="131" y="35"/>
                              </a:lnTo>
                              <a:lnTo>
                                <a:pt x="125" y="38"/>
                              </a:lnTo>
                              <a:lnTo>
                                <a:pt x="124" y="29"/>
                              </a:lnTo>
                              <a:lnTo>
                                <a:pt x="101" y="33"/>
                              </a:lnTo>
                              <a:lnTo>
                                <a:pt x="101" y="37"/>
                              </a:lnTo>
                              <a:lnTo>
                                <a:pt x="105" y="38"/>
                              </a:lnTo>
                              <a:lnTo>
                                <a:pt x="107" y="38"/>
                              </a:lnTo>
                              <a:lnTo>
                                <a:pt x="108" y="39"/>
                              </a:lnTo>
                              <a:lnTo>
                                <a:pt x="108" y="41"/>
                              </a:lnTo>
                              <a:lnTo>
                                <a:pt x="109" y="43"/>
                              </a:lnTo>
                              <a:lnTo>
                                <a:pt x="109" y="82"/>
                              </a:lnTo>
                              <a:lnTo>
                                <a:pt x="108" y="85"/>
                              </a:lnTo>
                              <a:lnTo>
                                <a:pt x="107" y="87"/>
                              </a:lnTo>
                              <a:lnTo>
                                <a:pt x="105" y="88"/>
                              </a:lnTo>
                              <a:lnTo>
                                <a:pt x="100" y="88"/>
                              </a:lnTo>
                              <a:lnTo>
                                <a:pt x="100" y="92"/>
                              </a:lnTo>
                              <a:close/>
                              <a:moveTo>
                                <a:pt x="83" y="17"/>
                              </a:moveTo>
                              <a:lnTo>
                                <a:pt x="83" y="14"/>
                              </a:lnTo>
                              <a:lnTo>
                                <a:pt x="84" y="12"/>
                              </a:lnTo>
                              <a:lnTo>
                                <a:pt x="87" y="11"/>
                              </a:lnTo>
                              <a:lnTo>
                                <a:pt x="94" y="10"/>
                              </a:lnTo>
                              <a:lnTo>
                                <a:pt x="94" y="5"/>
                              </a:lnTo>
                              <a:lnTo>
                                <a:pt x="55" y="5"/>
                              </a:lnTo>
                              <a:lnTo>
                                <a:pt x="55" y="10"/>
                              </a:lnTo>
                              <a:lnTo>
                                <a:pt x="61" y="11"/>
                              </a:lnTo>
                              <a:lnTo>
                                <a:pt x="64" y="12"/>
                              </a:lnTo>
                              <a:lnTo>
                                <a:pt x="65" y="14"/>
                              </a:lnTo>
                              <a:lnTo>
                                <a:pt x="65" y="17"/>
                              </a:lnTo>
                              <a:lnTo>
                                <a:pt x="65" y="63"/>
                              </a:lnTo>
                              <a:lnTo>
                                <a:pt x="65" y="67"/>
                              </a:lnTo>
                              <a:lnTo>
                                <a:pt x="65" y="72"/>
                              </a:lnTo>
                              <a:lnTo>
                                <a:pt x="64" y="77"/>
                              </a:lnTo>
                              <a:lnTo>
                                <a:pt x="62" y="81"/>
                              </a:lnTo>
                              <a:lnTo>
                                <a:pt x="60" y="84"/>
                              </a:lnTo>
                              <a:lnTo>
                                <a:pt x="57" y="87"/>
                              </a:lnTo>
                              <a:lnTo>
                                <a:pt x="53" y="88"/>
                              </a:lnTo>
                              <a:lnTo>
                                <a:pt x="48" y="89"/>
                              </a:lnTo>
                              <a:lnTo>
                                <a:pt x="42" y="88"/>
                              </a:lnTo>
                              <a:lnTo>
                                <a:pt x="38" y="87"/>
                              </a:lnTo>
                              <a:lnTo>
                                <a:pt x="35" y="84"/>
                              </a:lnTo>
                              <a:lnTo>
                                <a:pt x="33" y="81"/>
                              </a:lnTo>
                              <a:lnTo>
                                <a:pt x="31" y="77"/>
                              </a:lnTo>
                              <a:lnTo>
                                <a:pt x="30" y="72"/>
                              </a:lnTo>
                              <a:lnTo>
                                <a:pt x="29" y="67"/>
                              </a:lnTo>
                              <a:lnTo>
                                <a:pt x="29" y="63"/>
                              </a:lnTo>
                              <a:lnTo>
                                <a:pt x="29" y="17"/>
                              </a:lnTo>
                              <a:lnTo>
                                <a:pt x="29" y="14"/>
                              </a:lnTo>
                              <a:lnTo>
                                <a:pt x="31" y="12"/>
                              </a:lnTo>
                              <a:lnTo>
                                <a:pt x="34" y="11"/>
                              </a:lnTo>
                              <a:lnTo>
                                <a:pt x="39" y="10"/>
                              </a:lnTo>
                              <a:lnTo>
                                <a:pt x="39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7" y="11"/>
                              </a:lnTo>
                              <a:lnTo>
                                <a:pt x="10" y="12"/>
                              </a:lnTo>
                              <a:lnTo>
                                <a:pt x="11" y="14"/>
                              </a:lnTo>
                              <a:lnTo>
                                <a:pt x="11" y="17"/>
                              </a:lnTo>
                              <a:lnTo>
                                <a:pt x="11" y="63"/>
                              </a:lnTo>
                              <a:lnTo>
                                <a:pt x="12" y="68"/>
                              </a:lnTo>
                              <a:lnTo>
                                <a:pt x="12" y="74"/>
                              </a:lnTo>
                              <a:lnTo>
                                <a:pt x="14" y="78"/>
                              </a:lnTo>
                              <a:lnTo>
                                <a:pt x="15" y="81"/>
                              </a:lnTo>
                              <a:lnTo>
                                <a:pt x="17" y="85"/>
                              </a:lnTo>
                              <a:lnTo>
                                <a:pt x="20" y="87"/>
                              </a:lnTo>
                              <a:lnTo>
                                <a:pt x="23" y="90"/>
                              </a:lnTo>
                              <a:lnTo>
                                <a:pt x="28" y="91"/>
                              </a:lnTo>
                              <a:lnTo>
                                <a:pt x="37" y="93"/>
                              </a:lnTo>
                              <a:lnTo>
                                <a:pt x="48" y="94"/>
                              </a:lnTo>
                              <a:lnTo>
                                <a:pt x="57" y="93"/>
                              </a:lnTo>
                              <a:lnTo>
                                <a:pt x="66" y="91"/>
                              </a:lnTo>
                              <a:lnTo>
                                <a:pt x="71" y="90"/>
                              </a:lnTo>
                              <a:lnTo>
                                <a:pt x="74" y="87"/>
                              </a:lnTo>
                              <a:lnTo>
                                <a:pt x="77" y="85"/>
                              </a:lnTo>
                              <a:lnTo>
                                <a:pt x="79" y="81"/>
                              </a:lnTo>
                              <a:lnTo>
                                <a:pt x="81" y="78"/>
                              </a:lnTo>
                              <a:lnTo>
                                <a:pt x="82" y="72"/>
                              </a:lnTo>
                              <a:lnTo>
                                <a:pt x="83" y="68"/>
                              </a:lnTo>
                              <a:lnTo>
                                <a:pt x="83" y="63"/>
                              </a:lnTo>
                              <a:lnTo>
                                <a:pt x="83" y="17"/>
                              </a:lnTo>
                              <a:close/>
                              <a:moveTo>
                                <a:pt x="996" y="237"/>
                              </a:moveTo>
                              <a:lnTo>
                                <a:pt x="995" y="242"/>
                              </a:lnTo>
                              <a:lnTo>
                                <a:pt x="992" y="245"/>
                              </a:lnTo>
                              <a:lnTo>
                                <a:pt x="989" y="246"/>
                              </a:lnTo>
                              <a:lnTo>
                                <a:pt x="986" y="248"/>
                              </a:lnTo>
                              <a:lnTo>
                                <a:pt x="983" y="246"/>
                              </a:lnTo>
                              <a:lnTo>
                                <a:pt x="979" y="244"/>
                              </a:lnTo>
                              <a:lnTo>
                                <a:pt x="977" y="240"/>
                              </a:lnTo>
                              <a:lnTo>
                                <a:pt x="976" y="236"/>
                              </a:lnTo>
                              <a:lnTo>
                                <a:pt x="976" y="232"/>
                              </a:lnTo>
                              <a:lnTo>
                                <a:pt x="978" y="229"/>
                              </a:lnTo>
                              <a:lnTo>
                                <a:pt x="981" y="227"/>
                              </a:lnTo>
                              <a:lnTo>
                                <a:pt x="984" y="224"/>
                              </a:lnTo>
                              <a:lnTo>
                                <a:pt x="990" y="221"/>
                              </a:lnTo>
                              <a:lnTo>
                                <a:pt x="996" y="219"/>
                              </a:lnTo>
                              <a:lnTo>
                                <a:pt x="996" y="237"/>
                              </a:lnTo>
                              <a:close/>
                              <a:moveTo>
                                <a:pt x="1022" y="249"/>
                              </a:moveTo>
                              <a:lnTo>
                                <a:pt x="1019" y="249"/>
                              </a:lnTo>
                              <a:lnTo>
                                <a:pt x="1016" y="248"/>
                              </a:lnTo>
                              <a:lnTo>
                                <a:pt x="1015" y="248"/>
                              </a:lnTo>
                              <a:lnTo>
                                <a:pt x="1013" y="245"/>
                              </a:lnTo>
                              <a:lnTo>
                                <a:pt x="1012" y="242"/>
                              </a:lnTo>
                              <a:lnTo>
                                <a:pt x="1012" y="238"/>
                              </a:lnTo>
                              <a:lnTo>
                                <a:pt x="1012" y="209"/>
                              </a:lnTo>
                              <a:lnTo>
                                <a:pt x="1012" y="206"/>
                              </a:lnTo>
                              <a:lnTo>
                                <a:pt x="1011" y="202"/>
                              </a:lnTo>
                              <a:lnTo>
                                <a:pt x="1010" y="199"/>
                              </a:lnTo>
                              <a:lnTo>
                                <a:pt x="1009" y="197"/>
                              </a:lnTo>
                              <a:lnTo>
                                <a:pt x="1006" y="195"/>
                              </a:lnTo>
                              <a:lnTo>
                                <a:pt x="1002" y="193"/>
                              </a:lnTo>
                              <a:lnTo>
                                <a:pt x="996" y="192"/>
                              </a:lnTo>
                              <a:lnTo>
                                <a:pt x="989" y="191"/>
                              </a:lnTo>
                              <a:lnTo>
                                <a:pt x="983" y="191"/>
                              </a:lnTo>
                              <a:lnTo>
                                <a:pt x="977" y="192"/>
                              </a:lnTo>
                              <a:lnTo>
                                <a:pt x="973" y="194"/>
                              </a:lnTo>
                              <a:lnTo>
                                <a:pt x="969" y="195"/>
                              </a:lnTo>
                              <a:lnTo>
                                <a:pt x="966" y="198"/>
                              </a:lnTo>
                              <a:lnTo>
                                <a:pt x="963" y="200"/>
                              </a:lnTo>
                              <a:lnTo>
                                <a:pt x="962" y="203"/>
                              </a:lnTo>
                              <a:lnTo>
                                <a:pt x="961" y="207"/>
                              </a:lnTo>
                              <a:lnTo>
                                <a:pt x="962" y="210"/>
                              </a:lnTo>
                              <a:lnTo>
                                <a:pt x="965" y="212"/>
                              </a:lnTo>
                              <a:lnTo>
                                <a:pt x="968" y="213"/>
                              </a:lnTo>
                              <a:lnTo>
                                <a:pt x="971" y="213"/>
                              </a:lnTo>
                              <a:lnTo>
                                <a:pt x="972" y="213"/>
                              </a:lnTo>
                              <a:lnTo>
                                <a:pt x="973" y="212"/>
                              </a:lnTo>
                              <a:lnTo>
                                <a:pt x="974" y="211"/>
                              </a:lnTo>
                              <a:lnTo>
                                <a:pt x="975" y="209"/>
                              </a:lnTo>
                              <a:lnTo>
                                <a:pt x="978" y="202"/>
                              </a:lnTo>
                              <a:lnTo>
                                <a:pt x="982" y="198"/>
                              </a:lnTo>
                              <a:lnTo>
                                <a:pt x="985" y="197"/>
                              </a:lnTo>
                              <a:lnTo>
                                <a:pt x="988" y="196"/>
                              </a:lnTo>
                              <a:lnTo>
                                <a:pt x="990" y="197"/>
                              </a:lnTo>
                              <a:lnTo>
                                <a:pt x="993" y="198"/>
                              </a:lnTo>
                              <a:lnTo>
                                <a:pt x="995" y="201"/>
                              </a:lnTo>
                              <a:lnTo>
                                <a:pt x="996" y="207"/>
                              </a:lnTo>
                              <a:lnTo>
                                <a:pt x="996" y="213"/>
                              </a:lnTo>
                              <a:lnTo>
                                <a:pt x="985" y="218"/>
                              </a:lnTo>
                              <a:lnTo>
                                <a:pt x="972" y="222"/>
                              </a:lnTo>
                              <a:lnTo>
                                <a:pt x="966" y="224"/>
                              </a:lnTo>
                              <a:lnTo>
                                <a:pt x="962" y="229"/>
                              </a:lnTo>
                              <a:lnTo>
                                <a:pt x="960" y="233"/>
                              </a:lnTo>
                              <a:lnTo>
                                <a:pt x="960" y="238"/>
                              </a:lnTo>
                              <a:lnTo>
                                <a:pt x="960" y="241"/>
                              </a:lnTo>
                              <a:lnTo>
                                <a:pt x="961" y="244"/>
                              </a:lnTo>
                              <a:lnTo>
                                <a:pt x="962" y="248"/>
                              </a:lnTo>
                              <a:lnTo>
                                <a:pt x="964" y="251"/>
                              </a:lnTo>
                              <a:lnTo>
                                <a:pt x="967" y="253"/>
                              </a:lnTo>
                              <a:lnTo>
                                <a:pt x="970" y="255"/>
                              </a:lnTo>
                              <a:lnTo>
                                <a:pt x="973" y="256"/>
                              </a:lnTo>
                              <a:lnTo>
                                <a:pt x="978" y="256"/>
                              </a:lnTo>
                              <a:lnTo>
                                <a:pt x="984" y="255"/>
                              </a:lnTo>
                              <a:lnTo>
                                <a:pt x="988" y="253"/>
                              </a:lnTo>
                              <a:lnTo>
                                <a:pt x="992" y="251"/>
                              </a:lnTo>
                              <a:lnTo>
                                <a:pt x="996" y="249"/>
                              </a:lnTo>
                              <a:lnTo>
                                <a:pt x="997" y="252"/>
                              </a:lnTo>
                              <a:lnTo>
                                <a:pt x="999" y="254"/>
                              </a:lnTo>
                              <a:lnTo>
                                <a:pt x="1002" y="255"/>
                              </a:lnTo>
                              <a:lnTo>
                                <a:pt x="1006" y="256"/>
                              </a:lnTo>
                              <a:lnTo>
                                <a:pt x="1015" y="255"/>
                              </a:lnTo>
                              <a:lnTo>
                                <a:pt x="1022" y="252"/>
                              </a:lnTo>
                              <a:lnTo>
                                <a:pt x="1022" y="249"/>
                              </a:lnTo>
                              <a:close/>
                              <a:moveTo>
                                <a:pt x="878" y="255"/>
                              </a:moveTo>
                              <a:lnTo>
                                <a:pt x="910" y="255"/>
                              </a:lnTo>
                              <a:lnTo>
                                <a:pt x="910" y="250"/>
                              </a:lnTo>
                              <a:lnTo>
                                <a:pt x="907" y="250"/>
                              </a:lnTo>
                              <a:lnTo>
                                <a:pt x="905" y="250"/>
                              </a:lnTo>
                              <a:lnTo>
                                <a:pt x="903" y="249"/>
                              </a:lnTo>
                              <a:lnTo>
                                <a:pt x="903" y="246"/>
                              </a:lnTo>
                              <a:lnTo>
                                <a:pt x="903" y="244"/>
                              </a:lnTo>
                              <a:lnTo>
                                <a:pt x="903" y="214"/>
                              </a:lnTo>
                              <a:lnTo>
                                <a:pt x="903" y="210"/>
                              </a:lnTo>
                              <a:lnTo>
                                <a:pt x="904" y="207"/>
                              </a:lnTo>
                              <a:lnTo>
                                <a:pt x="906" y="205"/>
                              </a:lnTo>
                              <a:lnTo>
                                <a:pt x="908" y="201"/>
                              </a:lnTo>
                              <a:lnTo>
                                <a:pt x="911" y="200"/>
                              </a:lnTo>
                              <a:lnTo>
                                <a:pt x="916" y="199"/>
                              </a:lnTo>
                              <a:lnTo>
                                <a:pt x="921" y="200"/>
                              </a:lnTo>
                              <a:lnTo>
                                <a:pt x="924" y="202"/>
                              </a:lnTo>
                              <a:lnTo>
                                <a:pt x="926" y="207"/>
                              </a:lnTo>
                              <a:lnTo>
                                <a:pt x="927" y="213"/>
                              </a:lnTo>
                              <a:lnTo>
                                <a:pt x="927" y="244"/>
                              </a:lnTo>
                              <a:lnTo>
                                <a:pt x="927" y="246"/>
                              </a:lnTo>
                              <a:lnTo>
                                <a:pt x="926" y="249"/>
                              </a:lnTo>
                              <a:lnTo>
                                <a:pt x="925" y="250"/>
                              </a:lnTo>
                              <a:lnTo>
                                <a:pt x="923" y="250"/>
                              </a:lnTo>
                              <a:lnTo>
                                <a:pt x="919" y="250"/>
                              </a:lnTo>
                              <a:lnTo>
                                <a:pt x="919" y="255"/>
                              </a:lnTo>
                              <a:lnTo>
                                <a:pt x="952" y="255"/>
                              </a:lnTo>
                              <a:lnTo>
                                <a:pt x="952" y="250"/>
                              </a:lnTo>
                              <a:lnTo>
                                <a:pt x="947" y="250"/>
                              </a:lnTo>
                              <a:lnTo>
                                <a:pt x="945" y="249"/>
                              </a:lnTo>
                              <a:lnTo>
                                <a:pt x="944" y="246"/>
                              </a:lnTo>
                              <a:lnTo>
                                <a:pt x="944" y="243"/>
                              </a:lnTo>
                              <a:lnTo>
                                <a:pt x="944" y="211"/>
                              </a:lnTo>
                              <a:lnTo>
                                <a:pt x="943" y="207"/>
                              </a:lnTo>
                              <a:lnTo>
                                <a:pt x="942" y="202"/>
                              </a:lnTo>
                              <a:lnTo>
                                <a:pt x="941" y="199"/>
                              </a:lnTo>
                              <a:lnTo>
                                <a:pt x="939" y="196"/>
                              </a:lnTo>
                              <a:lnTo>
                                <a:pt x="937" y="194"/>
                              </a:lnTo>
                              <a:lnTo>
                                <a:pt x="932" y="192"/>
                              </a:lnTo>
                              <a:lnTo>
                                <a:pt x="929" y="191"/>
                              </a:lnTo>
                              <a:lnTo>
                                <a:pt x="925" y="191"/>
                              </a:lnTo>
                              <a:lnTo>
                                <a:pt x="919" y="192"/>
                              </a:lnTo>
                              <a:lnTo>
                                <a:pt x="913" y="194"/>
                              </a:lnTo>
                              <a:lnTo>
                                <a:pt x="908" y="196"/>
                              </a:lnTo>
                              <a:lnTo>
                                <a:pt x="903" y="200"/>
                              </a:lnTo>
                              <a:lnTo>
                                <a:pt x="901" y="191"/>
                              </a:lnTo>
                              <a:lnTo>
                                <a:pt x="878" y="194"/>
                              </a:lnTo>
                              <a:lnTo>
                                <a:pt x="878" y="198"/>
                              </a:lnTo>
                              <a:lnTo>
                                <a:pt x="883" y="199"/>
                              </a:lnTo>
                              <a:lnTo>
                                <a:pt x="884" y="199"/>
                              </a:lnTo>
                              <a:lnTo>
                                <a:pt x="885" y="200"/>
                              </a:lnTo>
                              <a:lnTo>
                                <a:pt x="886" y="202"/>
                              </a:lnTo>
                              <a:lnTo>
                                <a:pt x="886" y="206"/>
                              </a:lnTo>
                              <a:lnTo>
                                <a:pt x="886" y="243"/>
                              </a:lnTo>
                              <a:lnTo>
                                <a:pt x="886" y="246"/>
                              </a:lnTo>
                              <a:lnTo>
                                <a:pt x="884" y="249"/>
                              </a:lnTo>
                              <a:lnTo>
                                <a:pt x="882" y="250"/>
                              </a:lnTo>
                              <a:lnTo>
                                <a:pt x="878" y="250"/>
                              </a:lnTo>
                              <a:lnTo>
                                <a:pt x="878" y="255"/>
                              </a:lnTo>
                              <a:close/>
                              <a:moveTo>
                                <a:pt x="837" y="251"/>
                              </a:moveTo>
                              <a:lnTo>
                                <a:pt x="834" y="250"/>
                              </a:lnTo>
                              <a:lnTo>
                                <a:pt x="831" y="249"/>
                              </a:lnTo>
                              <a:lnTo>
                                <a:pt x="829" y="246"/>
                              </a:lnTo>
                              <a:lnTo>
                                <a:pt x="826" y="243"/>
                              </a:lnTo>
                              <a:lnTo>
                                <a:pt x="825" y="239"/>
                              </a:lnTo>
                              <a:lnTo>
                                <a:pt x="824" y="235"/>
                              </a:lnTo>
                              <a:lnTo>
                                <a:pt x="823" y="230"/>
                              </a:lnTo>
                              <a:lnTo>
                                <a:pt x="823" y="223"/>
                              </a:lnTo>
                              <a:lnTo>
                                <a:pt x="823" y="217"/>
                              </a:lnTo>
                              <a:lnTo>
                                <a:pt x="824" y="212"/>
                              </a:lnTo>
                              <a:lnTo>
                                <a:pt x="825" y="208"/>
                              </a:lnTo>
                              <a:lnTo>
                                <a:pt x="826" y="203"/>
                              </a:lnTo>
                              <a:lnTo>
                                <a:pt x="829" y="200"/>
                              </a:lnTo>
                              <a:lnTo>
                                <a:pt x="831" y="198"/>
                              </a:lnTo>
                              <a:lnTo>
                                <a:pt x="834" y="197"/>
                              </a:lnTo>
                              <a:lnTo>
                                <a:pt x="837" y="196"/>
                              </a:lnTo>
                              <a:lnTo>
                                <a:pt x="840" y="197"/>
                              </a:lnTo>
                              <a:lnTo>
                                <a:pt x="843" y="198"/>
                              </a:lnTo>
                              <a:lnTo>
                                <a:pt x="846" y="200"/>
                              </a:lnTo>
                              <a:lnTo>
                                <a:pt x="847" y="203"/>
                              </a:lnTo>
                              <a:lnTo>
                                <a:pt x="849" y="208"/>
                              </a:lnTo>
                              <a:lnTo>
                                <a:pt x="851" y="212"/>
                              </a:lnTo>
                              <a:lnTo>
                                <a:pt x="851" y="217"/>
                              </a:lnTo>
                              <a:lnTo>
                                <a:pt x="852" y="223"/>
                              </a:lnTo>
                              <a:lnTo>
                                <a:pt x="851" y="230"/>
                              </a:lnTo>
                              <a:lnTo>
                                <a:pt x="851" y="235"/>
                              </a:lnTo>
                              <a:lnTo>
                                <a:pt x="849" y="239"/>
                              </a:lnTo>
                              <a:lnTo>
                                <a:pt x="847" y="243"/>
                              </a:lnTo>
                              <a:lnTo>
                                <a:pt x="846" y="246"/>
                              </a:lnTo>
                              <a:lnTo>
                                <a:pt x="843" y="249"/>
                              </a:lnTo>
                              <a:lnTo>
                                <a:pt x="840" y="250"/>
                              </a:lnTo>
                              <a:lnTo>
                                <a:pt x="837" y="251"/>
                              </a:lnTo>
                              <a:close/>
                              <a:moveTo>
                                <a:pt x="837" y="256"/>
                              </a:moveTo>
                              <a:lnTo>
                                <a:pt x="845" y="255"/>
                              </a:lnTo>
                              <a:lnTo>
                                <a:pt x="852" y="254"/>
                              </a:lnTo>
                              <a:lnTo>
                                <a:pt x="857" y="251"/>
                              </a:lnTo>
                              <a:lnTo>
                                <a:pt x="861" y="248"/>
                              </a:lnTo>
                              <a:lnTo>
                                <a:pt x="864" y="242"/>
                              </a:lnTo>
                              <a:lnTo>
                                <a:pt x="867" y="237"/>
                              </a:lnTo>
                              <a:lnTo>
                                <a:pt x="868" y="231"/>
                              </a:lnTo>
                              <a:lnTo>
                                <a:pt x="869" y="223"/>
                              </a:lnTo>
                              <a:lnTo>
                                <a:pt x="868" y="216"/>
                              </a:lnTo>
                              <a:lnTo>
                                <a:pt x="867" y="210"/>
                              </a:lnTo>
                              <a:lnTo>
                                <a:pt x="864" y="205"/>
                              </a:lnTo>
                              <a:lnTo>
                                <a:pt x="861" y="199"/>
                              </a:lnTo>
                              <a:lnTo>
                                <a:pt x="857" y="196"/>
                              </a:lnTo>
                              <a:lnTo>
                                <a:pt x="852" y="193"/>
                              </a:lnTo>
                              <a:lnTo>
                                <a:pt x="845" y="192"/>
                              </a:lnTo>
                              <a:lnTo>
                                <a:pt x="837" y="191"/>
                              </a:lnTo>
                              <a:lnTo>
                                <a:pt x="830" y="192"/>
                              </a:lnTo>
                              <a:lnTo>
                                <a:pt x="823" y="193"/>
                              </a:lnTo>
                              <a:lnTo>
                                <a:pt x="817" y="196"/>
                              </a:lnTo>
                              <a:lnTo>
                                <a:pt x="813" y="199"/>
                              </a:lnTo>
                              <a:lnTo>
                                <a:pt x="810" y="205"/>
                              </a:lnTo>
                              <a:lnTo>
                                <a:pt x="808" y="210"/>
                              </a:lnTo>
                              <a:lnTo>
                                <a:pt x="805" y="216"/>
                              </a:lnTo>
                              <a:lnTo>
                                <a:pt x="805" y="223"/>
                              </a:lnTo>
                              <a:lnTo>
                                <a:pt x="805" y="231"/>
                              </a:lnTo>
                              <a:lnTo>
                                <a:pt x="808" y="237"/>
                              </a:lnTo>
                              <a:lnTo>
                                <a:pt x="810" y="242"/>
                              </a:lnTo>
                              <a:lnTo>
                                <a:pt x="813" y="248"/>
                              </a:lnTo>
                              <a:lnTo>
                                <a:pt x="817" y="251"/>
                              </a:lnTo>
                              <a:lnTo>
                                <a:pt x="823" y="254"/>
                              </a:lnTo>
                              <a:lnTo>
                                <a:pt x="830" y="255"/>
                              </a:lnTo>
                              <a:lnTo>
                                <a:pt x="837" y="256"/>
                              </a:lnTo>
                              <a:close/>
                              <a:moveTo>
                                <a:pt x="791" y="162"/>
                              </a:moveTo>
                              <a:lnTo>
                                <a:pt x="790" y="161"/>
                              </a:lnTo>
                              <a:lnTo>
                                <a:pt x="766" y="164"/>
                              </a:lnTo>
                              <a:lnTo>
                                <a:pt x="766" y="168"/>
                              </a:lnTo>
                              <a:lnTo>
                                <a:pt x="771" y="169"/>
                              </a:lnTo>
                              <a:lnTo>
                                <a:pt x="772" y="169"/>
                              </a:lnTo>
                              <a:lnTo>
                                <a:pt x="773" y="170"/>
                              </a:lnTo>
                              <a:lnTo>
                                <a:pt x="774" y="172"/>
                              </a:lnTo>
                              <a:lnTo>
                                <a:pt x="774" y="175"/>
                              </a:lnTo>
                              <a:lnTo>
                                <a:pt x="774" y="243"/>
                              </a:lnTo>
                              <a:lnTo>
                                <a:pt x="774" y="246"/>
                              </a:lnTo>
                              <a:lnTo>
                                <a:pt x="772" y="249"/>
                              </a:lnTo>
                              <a:lnTo>
                                <a:pt x="770" y="250"/>
                              </a:lnTo>
                              <a:lnTo>
                                <a:pt x="766" y="250"/>
                              </a:lnTo>
                              <a:lnTo>
                                <a:pt x="766" y="255"/>
                              </a:lnTo>
                              <a:lnTo>
                                <a:pt x="799" y="255"/>
                              </a:lnTo>
                              <a:lnTo>
                                <a:pt x="799" y="250"/>
                              </a:lnTo>
                              <a:lnTo>
                                <a:pt x="794" y="250"/>
                              </a:lnTo>
                              <a:lnTo>
                                <a:pt x="792" y="249"/>
                              </a:lnTo>
                              <a:lnTo>
                                <a:pt x="791" y="246"/>
                              </a:lnTo>
                              <a:lnTo>
                                <a:pt x="791" y="243"/>
                              </a:lnTo>
                              <a:lnTo>
                                <a:pt x="791" y="162"/>
                              </a:lnTo>
                              <a:close/>
                              <a:moveTo>
                                <a:pt x="721" y="216"/>
                              </a:moveTo>
                              <a:lnTo>
                                <a:pt x="721" y="210"/>
                              </a:lnTo>
                              <a:lnTo>
                                <a:pt x="723" y="203"/>
                              </a:lnTo>
                              <a:lnTo>
                                <a:pt x="724" y="200"/>
                              </a:lnTo>
                              <a:lnTo>
                                <a:pt x="727" y="198"/>
                              </a:lnTo>
                              <a:lnTo>
                                <a:pt x="729" y="197"/>
                              </a:lnTo>
                              <a:lnTo>
                                <a:pt x="732" y="196"/>
                              </a:lnTo>
                              <a:lnTo>
                                <a:pt x="735" y="197"/>
                              </a:lnTo>
                              <a:lnTo>
                                <a:pt x="738" y="198"/>
                              </a:lnTo>
                              <a:lnTo>
                                <a:pt x="739" y="200"/>
                              </a:lnTo>
                              <a:lnTo>
                                <a:pt x="742" y="202"/>
                              </a:lnTo>
                              <a:lnTo>
                                <a:pt x="743" y="208"/>
                              </a:lnTo>
                              <a:lnTo>
                                <a:pt x="743" y="212"/>
                              </a:lnTo>
                              <a:lnTo>
                                <a:pt x="743" y="214"/>
                              </a:lnTo>
                              <a:lnTo>
                                <a:pt x="742" y="216"/>
                              </a:lnTo>
                              <a:lnTo>
                                <a:pt x="740" y="216"/>
                              </a:lnTo>
                              <a:lnTo>
                                <a:pt x="738" y="216"/>
                              </a:lnTo>
                              <a:lnTo>
                                <a:pt x="721" y="216"/>
                              </a:lnTo>
                              <a:close/>
                              <a:moveTo>
                                <a:pt x="755" y="235"/>
                              </a:moveTo>
                              <a:lnTo>
                                <a:pt x="752" y="240"/>
                              </a:lnTo>
                              <a:lnTo>
                                <a:pt x="748" y="244"/>
                              </a:lnTo>
                              <a:lnTo>
                                <a:pt x="744" y="246"/>
                              </a:lnTo>
                              <a:lnTo>
                                <a:pt x="737" y="248"/>
                              </a:lnTo>
                              <a:lnTo>
                                <a:pt x="733" y="246"/>
                              </a:lnTo>
                              <a:lnTo>
                                <a:pt x="729" y="245"/>
                              </a:lnTo>
                              <a:lnTo>
                                <a:pt x="726" y="243"/>
                              </a:lnTo>
                              <a:lnTo>
                                <a:pt x="724" y="240"/>
                              </a:lnTo>
                              <a:lnTo>
                                <a:pt x="722" y="236"/>
                              </a:lnTo>
                              <a:lnTo>
                                <a:pt x="721" y="232"/>
                              </a:lnTo>
                              <a:lnTo>
                                <a:pt x="721" y="227"/>
                              </a:lnTo>
                              <a:lnTo>
                                <a:pt x="721" y="222"/>
                              </a:lnTo>
                              <a:lnTo>
                                <a:pt x="754" y="222"/>
                              </a:lnTo>
                              <a:lnTo>
                                <a:pt x="757" y="222"/>
                              </a:lnTo>
                              <a:lnTo>
                                <a:pt x="758" y="221"/>
                              </a:lnTo>
                              <a:lnTo>
                                <a:pt x="760" y="219"/>
                              </a:lnTo>
                              <a:lnTo>
                                <a:pt x="760" y="217"/>
                              </a:lnTo>
                              <a:lnTo>
                                <a:pt x="760" y="214"/>
                              </a:lnTo>
                              <a:lnTo>
                                <a:pt x="759" y="210"/>
                              </a:lnTo>
                              <a:lnTo>
                                <a:pt x="758" y="206"/>
                              </a:lnTo>
                              <a:lnTo>
                                <a:pt x="756" y="201"/>
                              </a:lnTo>
                              <a:lnTo>
                                <a:pt x="753" y="197"/>
                              </a:lnTo>
                              <a:lnTo>
                                <a:pt x="748" y="194"/>
                              </a:lnTo>
                              <a:lnTo>
                                <a:pt x="742" y="192"/>
                              </a:lnTo>
                              <a:lnTo>
                                <a:pt x="733" y="191"/>
                              </a:lnTo>
                              <a:lnTo>
                                <a:pt x="726" y="192"/>
                              </a:lnTo>
                              <a:lnTo>
                                <a:pt x="720" y="194"/>
                              </a:lnTo>
                              <a:lnTo>
                                <a:pt x="714" y="196"/>
                              </a:lnTo>
                              <a:lnTo>
                                <a:pt x="710" y="200"/>
                              </a:lnTo>
                              <a:lnTo>
                                <a:pt x="707" y="206"/>
                              </a:lnTo>
                              <a:lnTo>
                                <a:pt x="704" y="211"/>
                              </a:lnTo>
                              <a:lnTo>
                                <a:pt x="703" y="217"/>
                              </a:lnTo>
                              <a:lnTo>
                                <a:pt x="703" y="223"/>
                              </a:lnTo>
                              <a:lnTo>
                                <a:pt x="703" y="231"/>
                              </a:lnTo>
                              <a:lnTo>
                                <a:pt x="704" y="236"/>
                              </a:lnTo>
                              <a:lnTo>
                                <a:pt x="706" y="242"/>
                              </a:lnTo>
                              <a:lnTo>
                                <a:pt x="709" y="246"/>
                              </a:lnTo>
                              <a:lnTo>
                                <a:pt x="713" y="251"/>
                              </a:lnTo>
                              <a:lnTo>
                                <a:pt x="718" y="254"/>
                              </a:lnTo>
                              <a:lnTo>
                                <a:pt x="726" y="255"/>
                              </a:lnTo>
                              <a:lnTo>
                                <a:pt x="733" y="256"/>
                              </a:lnTo>
                              <a:lnTo>
                                <a:pt x="738" y="256"/>
                              </a:lnTo>
                              <a:lnTo>
                                <a:pt x="743" y="255"/>
                              </a:lnTo>
                              <a:lnTo>
                                <a:pt x="747" y="253"/>
                              </a:lnTo>
                              <a:lnTo>
                                <a:pt x="750" y="251"/>
                              </a:lnTo>
                              <a:lnTo>
                                <a:pt x="753" y="249"/>
                              </a:lnTo>
                              <a:lnTo>
                                <a:pt x="755" y="245"/>
                              </a:lnTo>
                              <a:lnTo>
                                <a:pt x="757" y="241"/>
                              </a:lnTo>
                              <a:lnTo>
                                <a:pt x="759" y="238"/>
                              </a:lnTo>
                              <a:lnTo>
                                <a:pt x="755" y="235"/>
                              </a:lnTo>
                              <a:close/>
                              <a:moveTo>
                                <a:pt x="691" y="235"/>
                              </a:moveTo>
                              <a:lnTo>
                                <a:pt x="688" y="241"/>
                              </a:lnTo>
                              <a:lnTo>
                                <a:pt x="685" y="244"/>
                              </a:lnTo>
                              <a:lnTo>
                                <a:pt x="680" y="246"/>
                              </a:lnTo>
                              <a:lnTo>
                                <a:pt x="674" y="248"/>
                              </a:lnTo>
                              <a:lnTo>
                                <a:pt x="671" y="248"/>
                              </a:lnTo>
                              <a:lnTo>
                                <a:pt x="667" y="245"/>
                              </a:lnTo>
                              <a:lnTo>
                                <a:pt x="665" y="243"/>
                              </a:lnTo>
                              <a:lnTo>
                                <a:pt x="662" y="240"/>
                              </a:lnTo>
                              <a:lnTo>
                                <a:pt x="660" y="237"/>
                              </a:lnTo>
                              <a:lnTo>
                                <a:pt x="659" y="233"/>
                              </a:lnTo>
                              <a:lnTo>
                                <a:pt x="658" y="228"/>
                              </a:lnTo>
                              <a:lnTo>
                                <a:pt x="658" y="221"/>
                              </a:lnTo>
                              <a:lnTo>
                                <a:pt x="658" y="215"/>
                              </a:lnTo>
                              <a:lnTo>
                                <a:pt x="659" y="210"/>
                              </a:lnTo>
                              <a:lnTo>
                                <a:pt x="660" y="206"/>
                              </a:lnTo>
                              <a:lnTo>
                                <a:pt x="662" y="202"/>
                              </a:lnTo>
                              <a:lnTo>
                                <a:pt x="663" y="199"/>
                              </a:lnTo>
                              <a:lnTo>
                                <a:pt x="665" y="197"/>
                              </a:lnTo>
                              <a:lnTo>
                                <a:pt x="668" y="196"/>
                              </a:lnTo>
                              <a:lnTo>
                                <a:pt x="670" y="196"/>
                              </a:lnTo>
                              <a:lnTo>
                                <a:pt x="673" y="197"/>
                              </a:lnTo>
                              <a:lnTo>
                                <a:pt x="677" y="199"/>
                              </a:lnTo>
                              <a:lnTo>
                                <a:pt x="679" y="202"/>
                              </a:lnTo>
                              <a:lnTo>
                                <a:pt x="680" y="208"/>
                              </a:lnTo>
                              <a:lnTo>
                                <a:pt x="681" y="210"/>
                              </a:lnTo>
                              <a:lnTo>
                                <a:pt x="682" y="211"/>
                              </a:lnTo>
                              <a:lnTo>
                                <a:pt x="684" y="211"/>
                              </a:lnTo>
                              <a:lnTo>
                                <a:pt x="685" y="212"/>
                              </a:lnTo>
                              <a:lnTo>
                                <a:pt x="688" y="211"/>
                              </a:lnTo>
                              <a:lnTo>
                                <a:pt x="691" y="210"/>
                              </a:lnTo>
                              <a:lnTo>
                                <a:pt x="694" y="208"/>
                              </a:lnTo>
                              <a:lnTo>
                                <a:pt x="695" y="205"/>
                              </a:lnTo>
                              <a:lnTo>
                                <a:pt x="694" y="201"/>
                              </a:lnTo>
                              <a:lnTo>
                                <a:pt x="693" y="199"/>
                              </a:lnTo>
                              <a:lnTo>
                                <a:pt x="691" y="196"/>
                              </a:lnTo>
                              <a:lnTo>
                                <a:pt x="688" y="195"/>
                              </a:lnTo>
                              <a:lnTo>
                                <a:pt x="681" y="192"/>
                              </a:lnTo>
                              <a:lnTo>
                                <a:pt x="671" y="191"/>
                              </a:lnTo>
                              <a:lnTo>
                                <a:pt x="664" y="192"/>
                              </a:lnTo>
                              <a:lnTo>
                                <a:pt x="658" y="193"/>
                              </a:lnTo>
                              <a:lnTo>
                                <a:pt x="652" y="196"/>
                              </a:lnTo>
                              <a:lnTo>
                                <a:pt x="648" y="200"/>
                              </a:lnTo>
                              <a:lnTo>
                                <a:pt x="645" y="205"/>
                              </a:lnTo>
                              <a:lnTo>
                                <a:pt x="642" y="211"/>
                              </a:lnTo>
                              <a:lnTo>
                                <a:pt x="641" y="217"/>
                              </a:lnTo>
                              <a:lnTo>
                                <a:pt x="640" y="224"/>
                              </a:lnTo>
                              <a:lnTo>
                                <a:pt x="641" y="232"/>
                              </a:lnTo>
                              <a:lnTo>
                                <a:pt x="642" y="238"/>
                              </a:lnTo>
                              <a:lnTo>
                                <a:pt x="644" y="243"/>
                              </a:lnTo>
                              <a:lnTo>
                                <a:pt x="648" y="248"/>
                              </a:lnTo>
                              <a:lnTo>
                                <a:pt x="652" y="252"/>
                              </a:lnTo>
                              <a:lnTo>
                                <a:pt x="658" y="254"/>
                              </a:lnTo>
                              <a:lnTo>
                                <a:pt x="663" y="256"/>
                              </a:lnTo>
                              <a:lnTo>
                                <a:pt x="669" y="256"/>
                              </a:lnTo>
                              <a:lnTo>
                                <a:pt x="673" y="256"/>
                              </a:lnTo>
                              <a:lnTo>
                                <a:pt x="678" y="255"/>
                              </a:lnTo>
                              <a:lnTo>
                                <a:pt x="681" y="254"/>
                              </a:lnTo>
                              <a:lnTo>
                                <a:pt x="685" y="252"/>
                              </a:lnTo>
                              <a:lnTo>
                                <a:pt x="688" y="250"/>
                              </a:lnTo>
                              <a:lnTo>
                                <a:pt x="691" y="246"/>
                              </a:lnTo>
                              <a:lnTo>
                                <a:pt x="693" y="242"/>
                              </a:lnTo>
                              <a:lnTo>
                                <a:pt x="695" y="237"/>
                              </a:lnTo>
                              <a:lnTo>
                                <a:pt x="691" y="235"/>
                              </a:lnTo>
                              <a:close/>
                              <a:moveTo>
                                <a:pt x="588" y="255"/>
                              </a:moveTo>
                              <a:lnTo>
                                <a:pt x="624" y="255"/>
                              </a:lnTo>
                              <a:lnTo>
                                <a:pt x="624" y="250"/>
                              </a:lnTo>
                              <a:lnTo>
                                <a:pt x="618" y="250"/>
                              </a:lnTo>
                              <a:lnTo>
                                <a:pt x="615" y="249"/>
                              </a:lnTo>
                              <a:lnTo>
                                <a:pt x="614" y="246"/>
                              </a:lnTo>
                              <a:lnTo>
                                <a:pt x="613" y="243"/>
                              </a:lnTo>
                              <a:lnTo>
                                <a:pt x="613" y="214"/>
                              </a:lnTo>
                              <a:lnTo>
                                <a:pt x="614" y="210"/>
                              </a:lnTo>
                              <a:lnTo>
                                <a:pt x="615" y="206"/>
                              </a:lnTo>
                              <a:lnTo>
                                <a:pt x="617" y="205"/>
                              </a:lnTo>
                              <a:lnTo>
                                <a:pt x="619" y="203"/>
                              </a:lnTo>
                              <a:lnTo>
                                <a:pt x="622" y="205"/>
                              </a:lnTo>
                              <a:lnTo>
                                <a:pt x="625" y="207"/>
                              </a:lnTo>
                              <a:lnTo>
                                <a:pt x="627" y="208"/>
                              </a:lnTo>
                              <a:lnTo>
                                <a:pt x="630" y="208"/>
                              </a:lnTo>
                              <a:lnTo>
                                <a:pt x="634" y="207"/>
                              </a:lnTo>
                              <a:lnTo>
                                <a:pt x="636" y="206"/>
                              </a:lnTo>
                              <a:lnTo>
                                <a:pt x="637" y="202"/>
                              </a:lnTo>
                              <a:lnTo>
                                <a:pt x="638" y="198"/>
                              </a:lnTo>
                              <a:lnTo>
                                <a:pt x="637" y="196"/>
                              </a:lnTo>
                              <a:lnTo>
                                <a:pt x="636" y="193"/>
                              </a:lnTo>
                              <a:lnTo>
                                <a:pt x="632" y="192"/>
                              </a:lnTo>
                              <a:lnTo>
                                <a:pt x="629" y="191"/>
                              </a:lnTo>
                              <a:lnTo>
                                <a:pt x="626" y="192"/>
                              </a:lnTo>
                              <a:lnTo>
                                <a:pt x="622" y="193"/>
                              </a:lnTo>
                              <a:lnTo>
                                <a:pt x="618" y="197"/>
                              </a:lnTo>
                              <a:lnTo>
                                <a:pt x="613" y="201"/>
                              </a:lnTo>
                              <a:lnTo>
                                <a:pt x="612" y="191"/>
                              </a:lnTo>
                              <a:lnTo>
                                <a:pt x="588" y="194"/>
                              </a:lnTo>
                              <a:lnTo>
                                <a:pt x="588" y="198"/>
                              </a:lnTo>
                              <a:lnTo>
                                <a:pt x="593" y="199"/>
                              </a:lnTo>
                              <a:lnTo>
                                <a:pt x="595" y="199"/>
                              </a:lnTo>
                              <a:lnTo>
                                <a:pt x="596" y="200"/>
                              </a:lnTo>
                              <a:lnTo>
                                <a:pt x="597" y="202"/>
                              </a:lnTo>
                              <a:lnTo>
                                <a:pt x="597" y="206"/>
                              </a:lnTo>
                              <a:lnTo>
                                <a:pt x="597" y="243"/>
                              </a:lnTo>
                              <a:lnTo>
                                <a:pt x="596" y="246"/>
                              </a:lnTo>
                              <a:lnTo>
                                <a:pt x="595" y="249"/>
                              </a:lnTo>
                              <a:lnTo>
                                <a:pt x="593" y="250"/>
                              </a:lnTo>
                              <a:lnTo>
                                <a:pt x="588" y="250"/>
                              </a:lnTo>
                              <a:lnTo>
                                <a:pt x="588" y="255"/>
                              </a:lnTo>
                              <a:close/>
                              <a:moveTo>
                                <a:pt x="558" y="237"/>
                              </a:moveTo>
                              <a:lnTo>
                                <a:pt x="557" y="242"/>
                              </a:lnTo>
                              <a:lnTo>
                                <a:pt x="555" y="245"/>
                              </a:lnTo>
                              <a:lnTo>
                                <a:pt x="552" y="246"/>
                              </a:lnTo>
                              <a:lnTo>
                                <a:pt x="549" y="248"/>
                              </a:lnTo>
                              <a:lnTo>
                                <a:pt x="544" y="246"/>
                              </a:lnTo>
                              <a:lnTo>
                                <a:pt x="541" y="244"/>
                              </a:lnTo>
                              <a:lnTo>
                                <a:pt x="539" y="240"/>
                              </a:lnTo>
                              <a:lnTo>
                                <a:pt x="538" y="236"/>
                              </a:lnTo>
                              <a:lnTo>
                                <a:pt x="539" y="232"/>
                              </a:lnTo>
                              <a:lnTo>
                                <a:pt x="540" y="229"/>
                              </a:lnTo>
                              <a:lnTo>
                                <a:pt x="542" y="227"/>
                              </a:lnTo>
                              <a:lnTo>
                                <a:pt x="545" y="224"/>
                              </a:lnTo>
                              <a:lnTo>
                                <a:pt x="553" y="221"/>
                              </a:lnTo>
                              <a:lnTo>
                                <a:pt x="558" y="219"/>
                              </a:lnTo>
                              <a:lnTo>
                                <a:pt x="558" y="237"/>
                              </a:lnTo>
                              <a:close/>
                              <a:moveTo>
                                <a:pt x="584" y="249"/>
                              </a:moveTo>
                              <a:lnTo>
                                <a:pt x="581" y="249"/>
                              </a:lnTo>
                              <a:lnTo>
                                <a:pt x="578" y="248"/>
                              </a:lnTo>
                              <a:lnTo>
                                <a:pt x="577" y="248"/>
                              </a:lnTo>
                              <a:lnTo>
                                <a:pt x="576" y="245"/>
                              </a:lnTo>
                              <a:lnTo>
                                <a:pt x="575" y="242"/>
                              </a:lnTo>
                              <a:lnTo>
                                <a:pt x="574" y="238"/>
                              </a:lnTo>
                              <a:lnTo>
                                <a:pt x="574" y="209"/>
                              </a:lnTo>
                              <a:lnTo>
                                <a:pt x="574" y="206"/>
                              </a:lnTo>
                              <a:lnTo>
                                <a:pt x="574" y="202"/>
                              </a:lnTo>
                              <a:lnTo>
                                <a:pt x="573" y="199"/>
                              </a:lnTo>
                              <a:lnTo>
                                <a:pt x="571" y="197"/>
                              </a:lnTo>
                              <a:lnTo>
                                <a:pt x="569" y="195"/>
                              </a:lnTo>
                              <a:lnTo>
                                <a:pt x="564" y="193"/>
                              </a:lnTo>
                              <a:lnTo>
                                <a:pt x="559" y="192"/>
                              </a:lnTo>
                              <a:lnTo>
                                <a:pt x="552" y="191"/>
                              </a:lnTo>
                              <a:lnTo>
                                <a:pt x="545" y="191"/>
                              </a:lnTo>
                              <a:lnTo>
                                <a:pt x="540" y="192"/>
                              </a:lnTo>
                              <a:lnTo>
                                <a:pt x="535" y="194"/>
                              </a:lnTo>
                              <a:lnTo>
                                <a:pt x="531" y="195"/>
                              </a:lnTo>
                              <a:lnTo>
                                <a:pt x="528" y="198"/>
                              </a:lnTo>
                              <a:lnTo>
                                <a:pt x="526" y="200"/>
                              </a:lnTo>
                              <a:lnTo>
                                <a:pt x="523" y="203"/>
                              </a:lnTo>
                              <a:lnTo>
                                <a:pt x="523" y="207"/>
                              </a:lnTo>
                              <a:lnTo>
                                <a:pt x="525" y="210"/>
                              </a:lnTo>
                              <a:lnTo>
                                <a:pt x="528" y="212"/>
                              </a:lnTo>
                              <a:lnTo>
                                <a:pt x="531" y="213"/>
                              </a:lnTo>
                              <a:lnTo>
                                <a:pt x="533" y="213"/>
                              </a:lnTo>
                              <a:lnTo>
                                <a:pt x="535" y="213"/>
                              </a:lnTo>
                              <a:lnTo>
                                <a:pt x="536" y="212"/>
                              </a:lnTo>
                              <a:lnTo>
                                <a:pt x="537" y="211"/>
                              </a:lnTo>
                              <a:lnTo>
                                <a:pt x="538" y="209"/>
                              </a:lnTo>
                              <a:lnTo>
                                <a:pt x="540" y="202"/>
                              </a:lnTo>
                              <a:lnTo>
                                <a:pt x="543" y="198"/>
                              </a:lnTo>
                              <a:lnTo>
                                <a:pt x="547" y="197"/>
                              </a:lnTo>
                              <a:lnTo>
                                <a:pt x="550" y="196"/>
                              </a:lnTo>
                              <a:lnTo>
                                <a:pt x="553" y="197"/>
                              </a:lnTo>
                              <a:lnTo>
                                <a:pt x="556" y="198"/>
                              </a:lnTo>
                              <a:lnTo>
                                <a:pt x="557" y="201"/>
                              </a:lnTo>
                              <a:lnTo>
                                <a:pt x="558" y="207"/>
                              </a:lnTo>
                              <a:lnTo>
                                <a:pt x="558" y="213"/>
                              </a:lnTo>
                              <a:lnTo>
                                <a:pt x="548" y="218"/>
                              </a:lnTo>
                              <a:lnTo>
                                <a:pt x="535" y="222"/>
                              </a:lnTo>
                              <a:lnTo>
                                <a:pt x="529" y="224"/>
                              </a:lnTo>
                              <a:lnTo>
                                <a:pt x="525" y="229"/>
                              </a:lnTo>
                              <a:lnTo>
                                <a:pt x="522" y="233"/>
                              </a:lnTo>
                              <a:lnTo>
                                <a:pt x="521" y="238"/>
                              </a:lnTo>
                              <a:lnTo>
                                <a:pt x="521" y="241"/>
                              </a:lnTo>
                              <a:lnTo>
                                <a:pt x="522" y="244"/>
                              </a:lnTo>
                              <a:lnTo>
                                <a:pt x="525" y="248"/>
                              </a:lnTo>
                              <a:lnTo>
                                <a:pt x="527" y="251"/>
                              </a:lnTo>
                              <a:lnTo>
                                <a:pt x="529" y="253"/>
                              </a:lnTo>
                              <a:lnTo>
                                <a:pt x="532" y="255"/>
                              </a:lnTo>
                              <a:lnTo>
                                <a:pt x="536" y="256"/>
                              </a:lnTo>
                              <a:lnTo>
                                <a:pt x="540" y="256"/>
                              </a:lnTo>
                              <a:lnTo>
                                <a:pt x="545" y="255"/>
                              </a:lnTo>
                              <a:lnTo>
                                <a:pt x="551" y="253"/>
                              </a:lnTo>
                              <a:lnTo>
                                <a:pt x="555" y="251"/>
                              </a:lnTo>
                              <a:lnTo>
                                <a:pt x="558" y="249"/>
                              </a:lnTo>
                              <a:lnTo>
                                <a:pt x="560" y="252"/>
                              </a:lnTo>
                              <a:lnTo>
                                <a:pt x="562" y="254"/>
                              </a:lnTo>
                              <a:lnTo>
                                <a:pt x="564" y="255"/>
                              </a:lnTo>
                              <a:lnTo>
                                <a:pt x="567" y="256"/>
                              </a:lnTo>
                              <a:lnTo>
                                <a:pt x="577" y="255"/>
                              </a:lnTo>
                              <a:lnTo>
                                <a:pt x="585" y="252"/>
                              </a:lnTo>
                              <a:lnTo>
                                <a:pt x="584" y="249"/>
                              </a:lnTo>
                              <a:close/>
                              <a:moveTo>
                                <a:pt x="465" y="206"/>
                              </a:moveTo>
                              <a:lnTo>
                                <a:pt x="465" y="177"/>
                              </a:lnTo>
                              <a:lnTo>
                                <a:pt x="465" y="175"/>
                              </a:lnTo>
                              <a:lnTo>
                                <a:pt x="467" y="173"/>
                              </a:lnTo>
                              <a:lnTo>
                                <a:pt x="469" y="172"/>
                              </a:lnTo>
                              <a:lnTo>
                                <a:pt x="473" y="172"/>
                              </a:lnTo>
                              <a:lnTo>
                                <a:pt x="477" y="172"/>
                              </a:lnTo>
                              <a:lnTo>
                                <a:pt x="480" y="173"/>
                              </a:lnTo>
                              <a:lnTo>
                                <a:pt x="484" y="174"/>
                              </a:lnTo>
                              <a:lnTo>
                                <a:pt x="486" y="176"/>
                              </a:lnTo>
                              <a:lnTo>
                                <a:pt x="488" y="178"/>
                              </a:lnTo>
                              <a:lnTo>
                                <a:pt x="489" y="181"/>
                              </a:lnTo>
                              <a:lnTo>
                                <a:pt x="490" y="185"/>
                              </a:lnTo>
                              <a:lnTo>
                                <a:pt x="490" y="189"/>
                              </a:lnTo>
                              <a:lnTo>
                                <a:pt x="490" y="192"/>
                              </a:lnTo>
                              <a:lnTo>
                                <a:pt x="489" y="195"/>
                              </a:lnTo>
                              <a:lnTo>
                                <a:pt x="488" y="198"/>
                              </a:lnTo>
                              <a:lnTo>
                                <a:pt x="486" y="200"/>
                              </a:lnTo>
                              <a:lnTo>
                                <a:pt x="483" y="202"/>
                              </a:lnTo>
                              <a:lnTo>
                                <a:pt x="479" y="205"/>
                              </a:lnTo>
                              <a:lnTo>
                                <a:pt x="476" y="205"/>
                              </a:lnTo>
                              <a:lnTo>
                                <a:pt x="472" y="206"/>
                              </a:lnTo>
                              <a:lnTo>
                                <a:pt x="465" y="206"/>
                              </a:lnTo>
                              <a:close/>
                              <a:moveTo>
                                <a:pt x="465" y="211"/>
                              </a:moveTo>
                              <a:lnTo>
                                <a:pt x="472" y="211"/>
                              </a:lnTo>
                              <a:lnTo>
                                <a:pt x="477" y="211"/>
                              </a:lnTo>
                              <a:lnTo>
                                <a:pt x="480" y="212"/>
                              </a:lnTo>
                              <a:lnTo>
                                <a:pt x="485" y="214"/>
                              </a:lnTo>
                              <a:lnTo>
                                <a:pt x="488" y="216"/>
                              </a:lnTo>
                              <a:lnTo>
                                <a:pt x="490" y="219"/>
                              </a:lnTo>
                              <a:lnTo>
                                <a:pt x="491" y="222"/>
                              </a:lnTo>
                              <a:lnTo>
                                <a:pt x="492" y="227"/>
                              </a:lnTo>
                              <a:lnTo>
                                <a:pt x="493" y="231"/>
                              </a:lnTo>
                              <a:lnTo>
                                <a:pt x="492" y="236"/>
                              </a:lnTo>
                              <a:lnTo>
                                <a:pt x="491" y="240"/>
                              </a:lnTo>
                              <a:lnTo>
                                <a:pt x="489" y="243"/>
                              </a:lnTo>
                              <a:lnTo>
                                <a:pt x="487" y="245"/>
                              </a:lnTo>
                              <a:lnTo>
                                <a:pt x="485" y="248"/>
                              </a:lnTo>
                              <a:lnTo>
                                <a:pt x="482" y="249"/>
                              </a:lnTo>
                              <a:lnTo>
                                <a:pt x="478" y="249"/>
                              </a:lnTo>
                              <a:lnTo>
                                <a:pt x="475" y="250"/>
                              </a:lnTo>
                              <a:lnTo>
                                <a:pt x="470" y="249"/>
                              </a:lnTo>
                              <a:lnTo>
                                <a:pt x="467" y="248"/>
                              </a:lnTo>
                              <a:lnTo>
                                <a:pt x="465" y="244"/>
                              </a:lnTo>
                              <a:lnTo>
                                <a:pt x="465" y="240"/>
                              </a:lnTo>
                              <a:lnTo>
                                <a:pt x="465" y="211"/>
                              </a:lnTo>
                              <a:close/>
                              <a:moveTo>
                                <a:pt x="436" y="255"/>
                              </a:moveTo>
                              <a:lnTo>
                                <a:pt x="478" y="255"/>
                              </a:lnTo>
                              <a:lnTo>
                                <a:pt x="487" y="254"/>
                              </a:lnTo>
                              <a:lnTo>
                                <a:pt x="493" y="253"/>
                              </a:lnTo>
                              <a:lnTo>
                                <a:pt x="499" y="251"/>
                              </a:lnTo>
                              <a:lnTo>
                                <a:pt x="504" y="249"/>
                              </a:lnTo>
                              <a:lnTo>
                                <a:pt x="508" y="244"/>
                              </a:lnTo>
                              <a:lnTo>
                                <a:pt x="510" y="240"/>
                              </a:lnTo>
                              <a:lnTo>
                                <a:pt x="511" y="236"/>
                              </a:lnTo>
                              <a:lnTo>
                                <a:pt x="512" y="231"/>
                              </a:lnTo>
                              <a:lnTo>
                                <a:pt x="511" y="225"/>
                              </a:lnTo>
                              <a:lnTo>
                                <a:pt x="510" y="221"/>
                              </a:lnTo>
                              <a:lnTo>
                                <a:pt x="508" y="217"/>
                              </a:lnTo>
                              <a:lnTo>
                                <a:pt x="505" y="214"/>
                              </a:lnTo>
                              <a:lnTo>
                                <a:pt x="501" y="212"/>
                              </a:lnTo>
                              <a:lnTo>
                                <a:pt x="498" y="210"/>
                              </a:lnTo>
                              <a:lnTo>
                                <a:pt x="494" y="209"/>
                              </a:lnTo>
                              <a:lnTo>
                                <a:pt x="489" y="208"/>
                              </a:lnTo>
                              <a:lnTo>
                                <a:pt x="493" y="207"/>
                              </a:lnTo>
                              <a:lnTo>
                                <a:pt x="497" y="205"/>
                              </a:lnTo>
                              <a:lnTo>
                                <a:pt x="500" y="202"/>
                              </a:lnTo>
                              <a:lnTo>
                                <a:pt x="504" y="200"/>
                              </a:lnTo>
                              <a:lnTo>
                                <a:pt x="506" y="197"/>
                              </a:lnTo>
                              <a:lnTo>
                                <a:pt x="507" y="195"/>
                              </a:lnTo>
                              <a:lnTo>
                                <a:pt x="508" y="191"/>
                              </a:lnTo>
                              <a:lnTo>
                                <a:pt x="508" y="188"/>
                              </a:lnTo>
                              <a:lnTo>
                                <a:pt x="508" y="183"/>
                              </a:lnTo>
                              <a:lnTo>
                                <a:pt x="506" y="178"/>
                              </a:lnTo>
                              <a:lnTo>
                                <a:pt x="504" y="174"/>
                              </a:lnTo>
                              <a:lnTo>
                                <a:pt x="499" y="172"/>
                              </a:lnTo>
                              <a:lnTo>
                                <a:pt x="495" y="170"/>
                              </a:lnTo>
                              <a:lnTo>
                                <a:pt x="490" y="168"/>
                              </a:lnTo>
                              <a:lnTo>
                                <a:pt x="484" y="167"/>
                              </a:lnTo>
                              <a:lnTo>
                                <a:pt x="476" y="167"/>
                              </a:lnTo>
                              <a:lnTo>
                                <a:pt x="436" y="167"/>
                              </a:lnTo>
                              <a:lnTo>
                                <a:pt x="436" y="171"/>
                              </a:lnTo>
                              <a:lnTo>
                                <a:pt x="443" y="172"/>
                              </a:lnTo>
                              <a:lnTo>
                                <a:pt x="446" y="173"/>
                              </a:lnTo>
                              <a:lnTo>
                                <a:pt x="447" y="175"/>
                              </a:lnTo>
                              <a:lnTo>
                                <a:pt x="447" y="179"/>
                              </a:lnTo>
                              <a:lnTo>
                                <a:pt x="447" y="242"/>
                              </a:lnTo>
                              <a:lnTo>
                                <a:pt x="447" y="246"/>
                              </a:lnTo>
                              <a:lnTo>
                                <a:pt x="446" y="249"/>
                              </a:lnTo>
                              <a:lnTo>
                                <a:pt x="443" y="250"/>
                              </a:lnTo>
                              <a:lnTo>
                                <a:pt x="436" y="250"/>
                              </a:lnTo>
                              <a:lnTo>
                                <a:pt x="436" y="255"/>
                              </a:lnTo>
                              <a:close/>
                              <a:moveTo>
                                <a:pt x="370" y="216"/>
                              </a:moveTo>
                              <a:lnTo>
                                <a:pt x="371" y="210"/>
                              </a:lnTo>
                              <a:lnTo>
                                <a:pt x="372" y="203"/>
                              </a:lnTo>
                              <a:lnTo>
                                <a:pt x="375" y="200"/>
                              </a:lnTo>
                              <a:lnTo>
                                <a:pt x="377" y="198"/>
                              </a:lnTo>
                              <a:lnTo>
                                <a:pt x="379" y="197"/>
                              </a:lnTo>
                              <a:lnTo>
                                <a:pt x="383" y="196"/>
                              </a:lnTo>
                              <a:lnTo>
                                <a:pt x="386" y="197"/>
                              </a:lnTo>
                              <a:lnTo>
                                <a:pt x="388" y="198"/>
                              </a:lnTo>
                              <a:lnTo>
                                <a:pt x="390" y="200"/>
                              </a:lnTo>
                              <a:lnTo>
                                <a:pt x="391" y="202"/>
                              </a:lnTo>
                              <a:lnTo>
                                <a:pt x="392" y="208"/>
                              </a:lnTo>
                              <a:lnTo>
                                <a:pt x="393" y="212"/>
                              </a:lnTo>
                              <a:lnTo>
                                <a:pt x="392" y="214"/>
                              </a:lnTo>
                              <a:lnTo>
                                <a:pt x="392" y="216"/>
                              </a:lnTo>
                              <a:lnTo>
                                <a:pt x="391" y="216"/>
                              </a:lnTo>
                              <a:lnTo>
                                <a:pt x="389" y="216"/>
                              </a:lnTo>
                              <a:lnTo>
                                <a:pt x="370" y="216"/>
                              </a:lnTo>
                              <a:close/>
                              <a:moveTo>
                                <a:pt x="405" y="235"/>
                              </a:moveTo>
                              <a:lnTo>
                                <a:pt x="402" y="240"/>
                              </a:lnTo>
                              <a:lnTo>
                                <a:pt x="399" y="244"/>
                              </a:lnTo>
                              <a:lnTo>
                                <a:pt x="393" y="246"/>
                              </a:lnTo>
                              <a:lnTo>
                                <a:pt x="388" y="248"/>
                              </a:lnTo>
                              <a:lnTo>
                                <a:pt x="383" y="246"/>
                              </a:lnTo>
                              <a:lnTo>
                                <a:pt x="380" y="245"/>
                              </a:lnTo>
                              <a:lnTo>
                                <a:pt x="377" y="243"/>
                              </a:lnTo>
                              <a:lnTo>
                                <a:pt x="374" y="240"/>
                              </a:lnTo>
                              <a:lnTo>
                                <a:pt x="372" y="236"/>
                              </a:lnTo>
                              <a:lnTo>
                                <a:pt x="371" y="232"/>
                              </a:lnTo>
                              <a:lnTo>
                                <a:pt x="370" y="227"/>
                              </a:lnTo>
                              <a:lnTo>
                                <a:pt x="370" y="222"/>
                              </a:lnTo>
                              <a:lnTo>
                                <a:pt x="404" y="222"/>
                              </a:lnTo>
                              <a:lnTo>
                                <a:pt x="407" y="222"/>
                              </a:lnTo>
                              <a:lnTo>
                                <a:pt x="409" y="221"/>
                              </a:lnTo>
                              <a:lnTo>
                                <a:pt x="410" y="219"/>
                              </a:lnTo>
                              <a:lnTo>
                                <a:pt x="410" y="217"/>
                              </a:lnTo>
                              <a:lnTo>
                                <a:pt x="410" y="214"/>
                              </a:lnTo>
                              <a:lnTo>
                                <a:pt x="410" y="210"/>
                              </a:lnTo>
                              <a:lnTo>
                                <a:pt x="408" y="206"/>
                              </a:lnTo>
                              <a:lnTo>
                                <a:pt x="406" y="201"/>
                              </a:lnTo>
                              <a:lnTo>
                                <a:pt x="403" y="197"/>
                              </a:lnTo>
                              <a:lnTo>
                                <a:pt x="398" y="194"/>
                              </a:lnTo>
                              <a:lnTo>
                                <a:pt x="391" y="192"/>
                              </a:lnTo>
                              <a:lnTo>
                                <a:pt x="383" y="191"/>
                              </a:lnTo>
                              <a:lnTo>
                                <a:pt x="376" y="192"/>
                              </a:lnTo>
                              <a:lnTo>
                                <a:pt x="369" y="194"/>
                              </a:lnTo>
                              <a:lnTo>
                                <a:pt x="364" y="196"/>
                              </a:lnTo>
                              <a:lnTo>
                                <a:pt x="360" y="200"/>
                              </a:lnTo>
                              <a:lnTo>
                                <a:pt x="357" y="206"/>
                              </a:lnTo>
                              <a:lnTo>
                                <a:pt x="355" y="211"/>
                              </a:lnTo>
                              <a:lnTo>
                                <a:pt x="353" y="217"/>
                              </a:lnTo>
                              <a:lnTo>
                                <a:pt x="353" y="223"/>
                              </a:lnTo>
                              <a:lnTo>
                                <a:pt x="353" y="231"/>
                              </a:lnTo>
                              <a:lnTo>
                                <a:pt x="355" y="236"/>
                              </a:lnTo>
                              <a:lnTo>
                                <a:pt x="357" y="242"/>
                              </a:lnTo>
                              <a:lnTo>
                                <a:pt x="360" y="246"/>
                              </a:lnTo>
                              <a:lnTo>
                                <a:pt x="364" y="251"/>
                              </a:lnTo>
                              <a:lnTo>
                                <a:pt x="369" y="254"/>
                              </a:lnTo>
                              <a:lnTo>
                                <a:pt x="376" y="255"/>
                              </a:lnTo>
                              <a:lnTo>
                                <a:pt x="383" y="256"/>
                              </a:lnTo>
                              <a:lnTo>
                                <a:pt x="388" y="256"/>
                              </a:lnTo>
                              <a:lnTo>
                                <a:pt x="392" y="255"/>
                              </a:lnTo>
                              <a:lnTo>
                                <a:pt x="397" y="253"/>
                              </a:lnTo>
                              <a:lnTo>
                                <a:pt x="401" y="251"/>
                              </a:lnTo>
                              <a:lnTo>
                                <a:pt x="403" y="249"/>
                              </a:lnTo>
                              <a:lnTo>
                                <a:pt x="406" y="245"/>
                              </a:lnTo>
                              <a:lnTo>
                                <a:pt x="408" y="241"/>
                              </a:lnTo>
                              <a:lnTo>
                                <a:pt x="409" y="238"/>
                              </a:lnTo>
                              <a:lnTo>
                                <a:pt x="405" y="235"/>
                              </a:lnTo>
                              <a:close/>
                              <a:moveTo>
                                <a:pt x="321" y="235"/>
                              </a:moveTo>
                              <a:lnTo>
                                <a:pt x="321" y="237"/>
                              </a:lnTo>
                              <a:lnTo>
                                <a:pt x="320" y="240"/>
                              </a:lnTo>
                              <a:lnTo>
                                <a:pt x="319" y="243"/>
                              </a:lnTo>
                              <a:lnTo>
                                <a:pt x="317" y="245"/>
                              </a:lnTo>
                              <a:lnTo>
                                <a:pt x="314" y="246"/>
                              </a:lnTo>
                              <a:lnTo>
                                <a:pt x="310" y="248"/>
                              </a:lnTo>
                              <a:lnTo>
                                <a:pt x="306" y="246"/>
                              </a:lnTo>
                              <a:lnTo>
                                <a:pt x="303" y="245"/>
                              </a:lnTo>
                              <a:lnTo>
                                <a:pt x="300" y="243"/>
                              </a:lnTo>
                              <a:lnTo>
                                <a:pt x="298" y="240"/>
                              </a:lnTo>
                              <a:lnTo>
                                <a:pt x="297" y="237"/>
                              </a:lnTo>
                              <a:lnTo>
                                <a:pt x="295" y="233"/>
                              </a:lnTo>
                              <a:lnTo>
                                <a:pt x="295" y="228"/>
                              </a:lnTo>
                              <a:lnTo>
                                <a:pt x="294" y="222"/>
                              </a:lnTo>
                              <a:lnTo>
                                <a:pt x="295" y="216"/>
                              </a:lnTo>
                              <a:lnTo>
                                <a:pt x="296" y="211"/>
                              </a:lnTo>
                              <a:lnTo>
                                <a:pt x="297" y="207"/>
                              </a:lnTo>
                              <a:lnTo>
                                <a:pt x="299" y="202"/>
                              </a:lnTo>
                              <a:lnTo>
                                <a:pt x="301" y="200"/>
                              </a:lnTo>
                              <a:lnTo>
                                <a:pt x="303" y="198"/>
                              </a:lnTo>
                              <a:lnTo>
                                <a:pt x="306" y="197"/>
                              </a:lnTo>
                              <a:lnTo>
                                <a:pt x="310" y="196"/>
                              </a:lnTo>
                              <a:lnTo>
                                <a:pt x="314" y="197"/>
                              </a:lnTo>
                              <a:lnTo>
                                <a:pt x="316" y="198"/>
                              </a:lnTo>
                              <a:lnTo>
                                <a:pt x="319" y="200"/>
                              </a:lnTo>
                              <a:lnTo>
                                <a:pt x="320" y="202"/>
                              </a:lnTo>
                              <a:lnTo>
                                <a:pt x="321" y="206"/>
                              </a:lnTo>
                              <a:lnTo>
                                <a:pt x="321" y="210"/>
                              </a:lnTo>
                              <a:lnTo>
                                <a:pt x="321" y="235"/>
                              </a:lnTo>
                              <a:close/>
                              <a:moveTo>
                                <a:pt x="321" y="254"/>
                              </a:moveTo>
                              <a:lnTo>
                                <a:pt x="346" y="255"/>
                              </a:lnTo>
                              <a:lnTo>
                                <a:pt x="346" y="250"/>
                              </a:lnTo>
                              <a:lnTo>
                                <a:pt x="342" y="250"/>
                              </a:lnTo>
                              <a:lnTo>
                                <a:pt x="339" y="249"/>
                              </a:lnTo>
                              <a:lnTo>
                                <a:pt x="338" y="246"/>
                              </a:lnTo>
                              <a:lnTo>
                                <a:pt x="338" y="243"/>
                              </a:lnTo>
                              <a:lnTo>
                                <a:pt x="338" y="162"/>
                              </a:lnTo>
                              <a:lnTo>
                                <a:pt x="337" y="161"/>
                              </a:lnTo>
                              <a:lnTo>
                                <a:pt x="314" y="164"/>
                              </a:lnTo>
                              <a:lnTo>
                                <a:pt x="314" y="168"/>
                              </a:lnTo>
                              <a:lnTo>
                                <a:pt x="318" y="169"/>
                              </a:lnTo>
                              <a:lnTo>
                                <a:pt x="319" y="169"/>
                              </a:lnTo>
                              <a:lnTo>
                                <a:pt x="320" y="170"/>
                              </a:lnTo>
                              <a:lnTo>
                                <a:pt x="321" y="172"/>
                              </a:lnTo>
                              <a:lnTo>
                                <a:pt x="321" y="175"/>
                              </a:lnTo>
                              <a:lnTo>
                                <a:pt x="321" y="193"/>
                              </a:lnTo>
                              <a:lnTo>
                                <a:pt x="316" y="192"/>
                              </a:lnTo>
                              <a:lnTo>
                                <a:pt x="310" y="191"/>
                              </a:lnTo>
                              <a:lnTo>
                                <a:pt x="302" y="192"/>
                              </a:lnTo>
                              <a:lnTo>
                                <a:pt x="296" y="193"/>
                              </a:lnTo>
                              <a:lnTo>
                                <a:pt x="291" y="196"/>
                              </a:lnTo>
                              <a:lnTo>
                                <a:pt x="285" y="199"/>
                              </a:lnTo>
                              <a:lnTo>
                                <a:pt x="282" y="205"/>
                              </a:lnTo>
                              <a:lnTo>
                                <a:pt x="279" y="210"/>
                              </a:lnTo>
                              <a:lnTo>
                                <a:pt x="277" y="217"/>
                              </a:lnTo>
                              <a:lnTo>
                                <a:pt x="277" y="224"/>
                              </a:lnTo>
                              <a:lnTo>
                                <a:pt x="277" y="231"/>
                              </a:lnTo>
                              <a:lnTo>
                                <a:pt x="278" y="237"/>
                              </a:lnTo>
                              <a:lnTo>
                                <a:pt x="280" y="242"/>
                              </a:lnTo>
                              <a:lnTo>
                                <a:pt x="283" y="248"/>
                              </a:lnTo>
                              <a:lnTo>
                                <a:pt x="288" y="251"/>
                              </a:lnTo>
                              <a:lnTo>
                                <a:pt x="292" y="254"/>
                              </a:lnTo>
                              <a:lnTo>
                                <a:pt x="297" y="255"/>
                              </a:lnTo>
                              <a:lnTo>
                                <a:pt x="302" y="256"/>
                              </a:lnTo>
                              <a:lnTo>
                                <a:pt x="306" y="256"/>
                              </a:lnTo>
                              <a:lnTo>
                                <a:pt x="312" y="254"/>
                              </a:lnTo>
                              <a:lnTo>
                                <a:pt x="316" y="252"/>
                              </a:lnTo>
                              <a:lnTo>
                                <a:pt x="321" y="248"/>
                              </a:lnTo>
                              <a:lnTo>
                                <a:pt x="321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7"/>
                      <wps:cNvSpPr>
                        <a:spLocks/>
                      </wps:cNvSpPr>
                      <wps:spPr bwMode="auto">
                        <a:xfrm>
                          <a:off x="6772275" y="636270"/>
                          <a:ext cx="170815" cy="196215"/>
                        </a:xfrm>
                        <a:custGeom>
                          <a:avLst/>
                          <a:gdLst>
                            <a:gd name="T0" fmla="*/ 167 w 269"/>
                            <a:gd name="T1" fmla="*/ 39 h 309"/>
                            <a:gd name="T2" fmla="*/ 173 w 269"/>
                            <a:gd name="T3" fmla="*/ 101 h 309"/>
                            <a:gd name="T4" fmla="*/ 173 w 269"/>
                            <a:gd name="T5" fmla="*/ 123 h 309"/>
                            <a:gd name="T6" fmla="*/ 179 w 269"/>
                            <a:gd name="T7" fmla="*/ 150 h 309"/>
                            <a:gd name="T8" fmla="*/ 192 w 269"/>
                            <a:gd name="T9" fmla="*/ 187 h 309"/>
                            <a:gd name="T10" fmla="*/ 211 w 269"/>
                            <a:gd name="T11" fmla="*/ 234 h 309"/>
                            <a:gd name="T12" fmla="*/ 220 w 269"/>
                            <a:gd name="T13" fmla="*/ 255 h 309"/>
                            <a:gd name="T14" fmla="*/ 223 w 269"/>
                            <a:gd name="T15" fmla="*/ 261 h 309"/>
                            <a:gd name="T16" fmla="*/ 231 w 269"/>
                            <a:gd name="T17" fmla="*/ 276 h 309"/>
                            <a:gd name="T18" fmla="*/ 242 w 269"/>
                            <a:gd name="T19" fmla="*/ 299 h 309"/>
                            <a:gd name="T20" fmla="*/ 261 w 269"/>
                            <a:gd name="T21" fmla="*/ 218 h 309"/>
                            <a:gd name="T22" fmla="*/ 262 w 269"/>
                            <a:gd name="T23" fmla="*/ 161 h 309"/>
                            <a:gd name="T24" fmla="*/ 262 w 269"/>
                            <a:gd name="T25" fmla="*/ 130 h 309"/>
                            <a:gd name="T26" fmla="*/ 267 w 269"/>
                            <a:gd name="T27" fmla="*/ 84 h 309"/>
                            <a:gd name="T28" fmla="*/ 269 w 269"/>
                            <a:gd name="T29" fmla="*/ 33 h 309"/>
                            <a:gd name="T30" fmla="*/ 269 w 269"/>
                            <a:gd name="T31" fmla="*/ 1 h 309"/>
                            <a:gd name="T32" fmla="*/ 212 w 269"/>
                            <a:gd name="T33" fmla="*/ 0 h 309"/>
                            <a:gd name="T34" fmla="*/ 176 w 269"/>
                            <a:gd name="T35" fmla="*/ 1 h 309"/>
                            <a:gd name="T36" fmla="*/ 154 w 269"/>
                            <a:gd name="T37" fmla="*/ 5 h 309"/>
                            <a:gd name="T38" fmla="*/ 55 w 269"/>
                            <a:gd name="T39" fmla="*/ 1 h 309"/>
                            <a:gd name="T40" fmla="*/ 8 w 269"/>
                            <a:gd name="T41" fmla="*/ 0 h 309"/>
                            <a:gd name="T42" fmla="*/ 3 w 269"/>
                            <a:gd name="T43" fmla="*/ 27 h 309"/>
                            <a:gd name="T44" fmla="*/ 2 w 269"/>
                            <a:gd name="T45" fmla="*/ 47 h 309"/>
                            <a:gd name="T46" fmla="*/ 3 w 269"/>
                            <a:gd name="T47" fmla="*/ 62 h 309"/>
                            <a:gd name="T48" fmla="*/ 2 w 269"/>
                            <a:gd name="T49" fmla="*/ 86 h 309"/>
                            <a:gd name="T50" fmla="*/ 4 w 269"/>
                            <a:gd name="T51" fmla="*/ 132 h 309"/>
                            <a:gd name="T52" fmla="*/ 6 w 269"/>
                            <a:gd name="T53" fmla="*/ 164 h 309"/>
                            <a:gd name="T54" fmla="*/ 2 w 269"/>
                            <a:gd name="T55" fmla="*/ 207 h 309"/>
                            <a:gd name="T56" fmla="*/ 1 w 269"/>
                            <a:gd name="T57" fmla="*/ 285 h 309"/>
                            <a:gd name="T58" fmla="*/ 63 w 269"/>
                            <a:gd name="T59" fmla="*/ 299 h 309"/>
                            <a:gd name="T60" fmla="*/ 96 w 269"/>
                            <a:gd name="T61" fmla="*/ 221 h 309"/>
                            <a:gd name="T62" fmla="*/ 128 w 269"/>
                            <a:gd name="T63" fmla="*/ 145 h 309"/>
                            <a:gd name="T64" fmla="*/ 142 w 269"/>
                            <a:gd name="T65" fmla="*/ 107 h 309"/>
                            <a:gd name="T66" fmla="*/ 155 w 269"/>
                            <a:gd name="T67" fmla="*/ 68 h 309"/>
                            <a:gd name="T68" fmla="*/ 166 w 269"/>
                            <a:gd name="T69" fmla="*/ 26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9" h="309">
                              <a:moveTo>
                                <a:pt x="166" y="26"/>
                              </a:moveTo>
                              <a:lnTo>
                                <a:pt x="167" y="39"/>
                              </a:lnTo>
                              <a:lnTo>
                                <a:pt x="170" y="69"/>
                              </a:lnTo>
                              <a:lnTo>
                                <a:pt x="173" y="101"/>
                              </a:lnTo>
                              <a:lnTo>
                                <a:pt x="173" y="119"/>
                              </a:lnTo>
                              <a:lnTo>
                                <a:pt x="173" y="123"/>
                              </a:lnTo>
                              <a:lnTo>
                                <a:pt x="176" y="137"/>
                              </a:lnTo>
                              <a:lnTo>
                                <a:pt x="179" y="150"/>
                              </a:lnTo>
                              <a:lnTo>
                                <a:pt x="184" y="167"/>
                              </a:lnTo>
                              <a:lnTo>
                                <a:pt x="192" y="187"/>
                              </a:lnTo>
                              <a:lnTo>
                                <a:pt x="201" y="212"/>
                              </a:lnTo>
                              <a:lnTo>
                                <a:pt x="211" y="234"/>
                              </a:lnTo>
                              <a:lnTo>
                                <a:pt x="216" y="247"/>
                              </a:lnTo>
                              <a:lnTo>
                                <a:pt x="220" y="255"/>
                              </a:lnTo>
                              <a:lnTo>
                                <a:pt x="221" y="258"/>
                              </a:lnTo>
                              <a:lnTo>
                                <a:pt x="223" y="261"/>
                              </a:lnTo>
                              <a:lnTo>
                                <a:pt x="225" y="266"/>
                              </a:lnTo>
                              <a:lnTo>
                                <a:pt x="231" y="276"/>
                              </a:lnTo>
                              <a:lnTo>
                                <a:pt x="238" y="293"/>
                              </a:lnTo>
                              <a:lnTo>
                                <a:pt x="242" y="299"/>
                              </a:lnTo>
                              <a:lnTo>
                                <a:pt x="249" y="309"/>
                              </a:lnTo>
                              <a:lnTo>
                                <a:pt x="261" y="218"/>
                              </a:lnTo>
                              <a:lnTo>
                                <a:pt x="262" y="190"/>
                              </a:lnTo>
                              <a:lnTo>
                                <a:pt x="262" y="161"/>
                              </a:lnTo>
                              <a:lnTo>
                                <a:pt x="262" y="139"/>
                              </a:lnTo>
                              <a:lnTo>
                                <a:pt x="262" y="130"/>
                              </a:lnTo>
                              <a:lnTo>
                                <a:pt x="264" y="115"/>
                              </a:lnTo>
                              <a:lnTo>
                                <a:pt x="267" y="84"/>
                              </a:lnTo>
                              <a:lnTo>
                                <a:pt x="269" y="50"/>
                              </a:lnTo>
                              <a:lnTo>
                                <a:pt x="269" y="33"/>
                              </a:lnTo>
                              <a:lnTo>
                                <a:pt x="268" y="14"/>
                              </a:lnTo>
                              <a:lnTo>
                                <a:pt x="269" y="1"/>
                              </a:lnTo>
                              <a:lnTo>
                                <a:pt x="237" y="0"/>
                              </a:lnTo>
                              <a:lnTo>
                                <a:pt x="212" y="0"/>
                              </a:lnTo>
                              <a:lnTo>
                                <a:pt x="192" y="0"/>
                              </a:lnTo>
                              <a:lnTo>
                                <a:pt x="176" y="1"/>
                              </a:lnTo>
                              <a:lnTo>
                                <a:pt x="159" y="3"/>
                              </a:lnTo>
                              <a:lnTo>
                                <a:pt x="154" y="5"/>
                              </a:lnTo>
                              <a:lnTo>
                                <a:pt x="103" y="2"/>
                              </a:lnTo>
                              <a:lnTo>
                                <a:pt x="55" y="1"/>
                              </a:lnTo>
                              <a:lnTo>
                                <a:pt x="21" y="0"/>
                              </a:lnTo>
                              <a:lnTo>
                                <a:pt x="8" y="0"/>
                              </a:lnTo>
                              <a:lnTo>
                                <a:pt x="5" y="14"/>
                              </a:lnTo>
                              <a:lnTo>
                                <a:pt x="3" y="27"/>
                              </a:lnTo>
                              <a:lnTo>
                                <a:pt x="2" y="39"/>
                              </a:lnTo>
                              <a:lnTo>
                                <a:pt x="2" y="47"/>
                              </a:lnTo>
                              <a:lnTo>
                                <a:pt x="2" y="55"/>
                              </a:lnTo>
                              <a:lnTo>
                                <a:pt x="3" y="62"/>
                              </a:lnTo>
                              <a:lnTo>
                                <a:pt x="3" y="73"/>
                              </a:lnTo>
                              <a:lnTo>
                                <a:pt x="2" y="86"/>
                              </a:lnTo>
                              <a:lnTo>
                                <a:pt x="2" y="107"/>
                              </a:lnTo>
                              <a:lnTo>
                                <a:pt x="4" y="132"/>
                              </a:lnTo>
                              <a:lnTo>
                                <a:pt x="5" y="154"/>
                              </a:lnTo>
                              <a:lnTo>
                                <a:pt x="6" y="164"/>
                              </a:lnTo>
                              <a:lnTo>
                                <a:pt x="1" y="163"/>
                              </a:lnTo>
                              <a:lnTo>
                                <a:pt x="2" y="207"/>
                              </a:lnTo>
                              <a:lnTo>
                                <a:pt x="2" y="251"/>
                              </a:lnTo>
                              <a:lnTo>
                                <a:pt x="1" y="285"/>
                              </a:lnTo>
                              <a:lnTo>
                                <a:pt x="0" y="299"/>
                              </a:lnTo>
                              <a:lnTo>
                                <a:pt x="63" y="299"/>
                              </a:lnTo>
                              <a:lnTo>
                                <a:pt x="74" y="274"/>
                              </a:lnTo>
                              <a:lnTo>
                                <a:pt x="96" y="221"/>
                              </a:lnTo>
                              <a:lnTo>
                                <a:pt x="117" y="169"/>
                              </a:lnTo>
                              <a:lnTo>
                                <a:pt x="128" y="145"/>
                              </a:lnTo>
                              <a:lnTo>
                                <a:pt x="135" y="127"/>
                              </a:lnTo>
                              <a:lnTo>
                                <a:pt x="142" y="107"/>
                              </a:lnTo>
                              <a:lnTo>
                                <a:pt x="150" y="87"/>
                              </a:lnTo>
                              <a:lnTo>
                                <a:pt x="155" y="68"/>
                              </a:lnTo>
                              <a:lnTo>
                                <a:pt x="162" y="38"/>
                              </a:lnTo>
                              <a:lnTo>
                                <a:pt x="166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8"/>
                      <wps:cNvSpPr>
                        <a:spLocks/>
                      </wps:cNvSpPr>
                      <wps:spPr bwMode="auto">
                        <a:xfrm>
                          <a:off x="6845935" y="743585"/>
                          <a:ext cx="43180" cy="19685"/>
                        </a:xfrm>
                        <a:custGeom>
                          <a:avLst/>
                          <a:gdLst>
                            <a:gd name="T0" fmla="*/ 0 w 68"/>
                            <a:gd name="T1" fmla="*/ 13 h 31"/>
                            <a:gd name="T2" fmla="*/ 57 w 68"/>
                            <a:gd name="T3" fmla="*/ 0 h 31"/>
                            <a:gd name="T4" fmla="*/ 68 w 68"/>
                            <a:gd name="T5" fmla="*/ 11 h 31"/>
                            <a:gd name="T6" fmla="*/ 62 w 68"/>
                            <a:gd name="T7" fmla="*/ 31 h 31"/>
                            <a:gd name="T8" fmla="*/ 0 w 68"/>
                            <a:gd name="T9" fmla="*/ 13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31">
                              <a:moveTo>
                                <a:pt x="0" y="13"/>
                              </a:moveTo>
                              <a:lnTo>
                                <a:pt x="57" y="0"/>
                              </a:lnTo>
                              <a:lnTo>
                                <a:pt x="68" y="11"/>
                              </a:lnTo>
                              <a:lnTo>
                                <a:pt x="62" y="31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9"/>
                      <wps:cNvSpPr>
                        <a:spLocks/>
                      </wps:cNvSpPr>
                      <wps:spPr bwMode="auto">
                        <a:xfrm>
                          <a:off x="6570980" y="637540"/>
                          <a:ext cx="165100" cy="193040"/>
                        </a:xfrm>
                        <a:custGeom>
                          <a:avLst/>
                          <a:gdLst>
                            <a:gd name="T0" fmla="*/ 183 w 260"/>
                            <a:gd name="T1" fmla="*/ 0 h 304"/>
                            <a:gd name="T2" fmla="*/ 182 w 260"/>
                            <a:gd name="T3" fmla="*/ 196 h 304"/>
                            <a:gd name="T4" fmla="*/ 177 w 260"/>
                            <a:gd name="T5" fmla="*/ 214 h 304"/>
                            <a:gd name="T6" fmla="*/ 173 w 260"/>
                            <a:gd name="T7" fmla="*/ 223 h 304"/>
                            <a:gd name="T8" fmla="*/ 167 w 260"/>
                            <a:gd name="T9" fmla="*/ 231 h 304"/>
                            <a:gd name="T10" fmla="*/ 160 w 260"/>
                            <a:gd name="T11" fmla="*/ 236 h 304"/>
                            <a:gd name="T12" fmla="*/ 144 w 260"/>
                            <a:gd name="T13" fmla="*/ 240 h 304"/>
                            <a:gd name="T14" fmla="*/ 119 w 260"/>
                            <a:gd name="T15" fmla="*/ 240 h 304"/>
                            <a:gd name="T16" fmla="*/ 103 w 260"/>
                            <a:gd name="T17" fmla="*/ 236 h 304"/>
                            <a:gd name="T18" fmla="*/ 95 w 260"/>
                            <a:gd name="T19" fmla="*/ 231 h 304"/>
                            <a:gd name="T20" fmla="*/ 88 w 260"/>
                            <a:gd name="T21" fmla="*/ 223 h 304"/>
                            <a:gd name="T22" fmla="*/ 83 w 260"/>
                            <a:gd name="T23" fmla="*/ 214 h 304"/>
                            <a:gd name="T24" fmla="*/ 79 w 260"/>
                            <a:gd name="T25" fmla="*/ 196 h 304"/>
                            <a:gd name="T26" fmla="*/ 79 w 260"/>
                            <a:gd name="T27" fmla="*/ 0 h 304"/>
                            <a:gd name="T28" fmla="*/ 0 w 260"/>
                            <a:gd name="T29" fmla="*/ 176 h 304"/>
                            <a:gd name="T30" fmla="*/ 3 w 260"/>
                            <a:gd name="T31" fmla="*/ 220 h 304"/>
                            <a:gd name="T32" fmla="*/ 8 w 260"/>
                            <a:gd name="T33" fmla="*/ 236 h 304"/>
                            <a:gd name="T34" fmla="*/ 15 w 260"/>
                            <a:gd name="T35" fmla="*/ 251 h 304"/>
                            <a:gd name="T36" fmla="*/ 23 w 260"/>
                            <a:gd name="T37" fmla="*/ 263 h 304"/>
                            <a:gd name="T38" fmla="*/ 33 w 260"/>
                            <a:gd name="T39" fmla="*/ 275 h 304"/>
                            <a:gd name="T40" fmla="*/ 44 w 260"/>
                            <a:gd name="T41" fmla="*/ 284 h 304"/>
                            <a:gd name="T42" fmla="*/ 58 w 260"/>
                            <a:gd name="T43" fmla="*/ 292 h 304"/>
                            <a:gd name="T44" fmla="*/ 74 w 260"/>
                            <a:gd name="T45" fmla="*/ 297 h 304"/>
                            <a:gd name="T46" fmla="*/ 90 w 260"/>
                            <a:gd name="T47" fmla="*/ 301 h 304"/>
                            <a:gd name="T48" fmla="*/ 130 w 260"/>
                            <a:gd name="T49" fmla="*/ 304 h 304"/>
                            <a:gd name="T50" fmla="*/ 161 w 260"/>
                            <a:gd name="T51" fmla="*/ 303 h 304"/>
                            <a:gd name="T52" fmla="*/ 187 w 260"/>
                            <a:gd name="T53" fmla="*/ 298 h 304"/>
                            <a:gd name="T54" fmla="*/ 209 w 260"/>
                            <a:gd name="T55" fmla="*/ 288 h 304"/>
                            <a:gd name="T56" fmla="*/ 228 w 260"/>
                            <a:gd name="T57" fmla="*/ 275 h 304"/>
                            <a:gd name="T58" fmla="*/ 245 w 260"/>
                            <a:gd name="T59" fmla="*/ 254 h 304"/>
                            <a:gd name="T60" fmla="*/ 255 w 260"/>
                            <a:gd name="T61" fmla="*/ 228 h 304"/>
                            <a:gd name="T62" fmla="*/ 259 w 260"/>
                            <a:gd name="T63" fmla="*/ 206 h 304"/>
                            <a:gd name="T64" fmla="*/ 260 w 260"/>
                            <a:gd name="T65" fmla="*/ 177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0" h="304">
                              <a:moveTo>
                                <a:pt x="260" y="0"/>
                              </a:moveTo>
                              <a:lnTo>
                                <a:pt x="183" y="0"/>
                              </a:lnTo>
                              <a:lnTo>
                                <a:pt x="183" y="183"/>
                              </a:lnTo>
                              <a:lnTo>
                                <a:pt x="182" y="196"/>
                              </a:lnTo>
                              <a:lnTo>
                                <a:pt x="180" y="209"/>
                              </a:lnTo>
                              <a:lnTo>
                                <a:pt x="177" y="214"/>
                              </a:lnTo>
                              <a:lnTo>
                                <a:pt x="176" y="219"/>
                              </a:lnTo>
                              <a:lnTo>
                                <a:pt x="173" y="223"/>
                              </a:lnTo>
                              <a:lnTo>
                                <a:pt x="170" y="228"/>
                              </a:lnTo>
                              <a:lnTo>
                                <a:pt x="167" y="231"/>
                              </a:lnTo>
                              <a:lnTo>
                                <a:pt x="164" y="234"/>
                              </a:lnTo>
                              <a:lnTo>
                                <a:pt x="160" y="236"/>
                              </a:lnTo>
                              <a:lnTo>
                                <a:pt x="154" y="238"/>
                              </a:lnTo>
                              <a:lnTo>
                                <a:pt x="144" y="240"/>
                              </a:lnTo>
                              <a:lnTo>
                                <a:pt x="132" y="241"/>
                              </a:lnTo>
                              <a:lnTo>
                                <a:pt x="119" y="240"/>
                              </a:lnTo>
                              <a:lnTo>
                                <a:pt x="108" y="238"/>
                              </a:lnTo>
                              <a:lnTo>
                                <a:pt x="103" y="236"/>
                              </a:lnTo>
                              <a:lnTo>
                                <a:pt x="99" y="233"/>
                              </a:lnTo>
                              <a:lnTo>
                                <a:pt x="95" y="231"/>
                              </a:lnTo>
                              <a:lnTo>
                                <a:pt x="91" y="227"/>
                              </a:lnTo>
                              <a:lnTo>
                                <a:pt x="88" y="223"/>
                              </a:lnTo>
                              <a:lnTo>
                                <a:pt x="85" y="219"/>
                              </a:lnTo>
                              <a:lnTo>
                                <a:pt x="83" y="214"/>
                              </a:lnTo>
                              <a:lnTo>
                                <a:pt x="82" y="209"/>
                              </a:lnTo>
                              <a:lnTo>
                                <a:pt x="79" y="196"/>
                              </a:lnTo>
                              <a:lnTo>
                                <a:pt x="79" y="182"/>
                              </a:lnTo>
                              <a:lnTo>
                                <a:pt x="79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lnTo>
                                <a:pt x="1" y="200"/>
                              </a:lnTo>
                              <a:lnTo>
                                <a:pt x="3" y="220"/>
                              </a:lnTo>
                              <a:lnTo>
                                <a:pt x="6" y="229"/>
                              </a:lnTo>
                              <a:lnTo>
                                <a:pt x="8" y="236"/>
                              </a:lnTo>
                              <a:lnTo>
                                <a:pt x="11" y="244"/>
                              </a:lnTo>
                              <a:lnTo>
                                <a:pt x="15" y="251"/>
                              </a:lnTo>
                              <a:lnTo>
                                <a:pt x="18" y="258"/>
                              </a:lnTo>
                              <a:lnTo>
                                <a:pt x="23" y="263"/>
                              </a:lnTo>
                              <a:lnTo>
                                <a:pt x="28" y="270"/>
                              </a:lnTo>
                              <a:lnTo>
                                <a:pt x="33" y="275"/>
                              </a:lnTo>
                              <a:lnTo>
                                <a:pt x="38" y="279"/>
                              </a:lnTo>
                              <a:lnTo>
                                <a:pt x="44" y="284"/>
                              </a:lnTo>
                              <a:lnTo>
                                <a:pt x="52" y="287"/>
                              </a:lnTo>
                              <a:lnTo>
                                <a:pt x="58" y="292"/>
                              </a:lnTo>
                              <a:lnTo>
                                <a:pt x="65" y="295"/>
                              </a:lnTo>
                              <a:lnTo>
                                <a:pt x="74" y="297"/>
                              </a:lnTo>
                              <a:lnTo>
                                <a:pt x="82" y="300"/>
                              </a:lnTo>
                              <a:lnTo>
                                <a:pt x="90" y="301"/>
                              </a:lnTo>
                              <a:lnTo>
                                <a:pt x="110" y="304"/>
                              </a:lnTo>
                              <a:lnTo>
                                <a:pt x="130" y="304"/>
                              </a:lnTo>
                              <a:lnTo>
                                <a:pt x="147" y="304"/>
                              </a:lnTo>
                              <a:lnTo>
                                <a:pt x="161" y="303"/>
                              </a:lnTo>
                              <a:lnTo>
                                <a:pt x="174" y="301"/>
                              </a:lnTo>
                              <a:lnTo>
                                <a:pt x="187" y="298"/>
                              </a:lnTo>
                              <a:lnTo>
                                <a:pt x="198" y="294"/>
                              </a:lnTo>
                              <a:lnTo>
                                <a:pt x="209" y="288"/>
                              </a:lnTo>
                              <a:lnTo>
                                <a:pt x="218" y="282"/>
                              </a:lnTo>
                              <a:lnTo>
                                <a:pt x="228" y="275"/>
                              </a:lnTo>
                              <a:lnTo>
                                <a:pt x="236" y="264"/>
                              </a:lnTo>
                              <a:lnTo>
                                <a:pt x="245" y="254"/>
                              </a:lnTo>
                              <a:lnTo>
                                <a:pt x="251" y="241"/>
                              </a:lnTo>
                              <a:lnTo>
                                <a:pt x="255" y="228"/>
                              </a:lnTo>
                              <a:lnTo>
                                <a:pt x="258" y="217"/>
                              </a:lnTo>
                              <a:lnTo>
                                <a:pt x="259" y="206"/>
                              </a:lnTo>
                              <a:lnTo>
                                <a:pt x="260" y="193"/>
                              </a:lnTo>
                              <a:lnTo>
                                <a:pt x="260" y="177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0"/>
                      <wps:cNvSpPr>
                        <a:spLocks noEditPoints="1"/>
                      </wps:cNvSpPr>
                      <wps:spPr bwMode="auto">
                        <a:xfrm>
                          <a:off x="6979285" y="637540"/>
                          <a:ext cx="166370" cy="189230"/>
                        </a:xfrm>
                        <a:custGeom>
                          <a:avLst/>
                          <a:gdLst>
                            <a:gd name="T0" fmla="*/ 77 w 262"/>
                            <a:gd name="T1" fmla="*/ 236 h 298"/>
                            <a:gd name="T2" fmla="*/ 150 w 262"/>
                            <a:gd name="T3" fmla="*/ 236 h 298"/>
                            <a:gd name="T4" fmla="*/ 167 w 262"/>
                            <a:gd name="T5" fmla="*/ 232 h 298"/>
                            <a:gd name="T6" fmla="*/ 177 w 262"/>
                            <a:gd name="T7" fmla="*/ 223 h 298"/>
                            <a:gd name="T8" fmla="*/ 182 w 262"/>
                            <a:gd name="T9" fmla="*/ 211 h 298"/>
                            <a:gd name="T10" fmla="*/ 182 w 262"/>
                            <a:gd name="T11" fmla="*/ 194 h 298"/>
                            <a:gd name="T12" fmla="*/ 177 w 262"/>
                            <a:gd name="T13" fmla="*/ 182 h 298"/>
                            <a:gd name="T14" fmla="*/ 166 w 262"/>
                            <a:gd name="T15" fmla="*/ 172 h 298"/>
                            <a:gd name="T16" fmla="*/ 149 w 262"/>
                            <a:gd name="T17" fmla="*/ 168 h 298"/>
                            <a:gd name="T18" fmla="*/ 77 w 262"/>
                            <a:gd name="T19" fmla="*/ 168 h 298"/>
                            <a:gd name="T20" fmla="*/ 77 w 262"/>
                            <a:gd name="T21" fmla="*/ 117 h 298"/>
                            <a:gd name="T22" fmla="*/ 142 w 262"/>
                            <a:gd name="T23" fmla="*/ 117 h 298"/>
                            <a:gd name="T24" fmla="*/ 156 w 262"/>
                            <a:gd name="T25" fmla="*/ 112 h 298"/>
                            <a:gd name="T26" fmla="*/ 167 w 262"/>
                            <a:gd name="T27" fmla="*/ 105 h 298"/>
                            <a:gd name="T28" fmla="*/ 172 w 262"/>
                            <a:gd name="T29" fmla="*/ 95 h 298"/>
                            <a:gd name="T30" fmla="*/ 172 w 262"/>
                            <a:gd name="T31" fmla="*/ 81 h 298"/>
                            <a:gd name="T32" fmla="*/ 167 w 262"/>
                            <a:gd name="T33" fmla="*/ 70 h 298"/>
                            <a:gd name="T34" fmla="*/ 157 w 262"/>
                            <a:gd name="T35" fmla="*/ 63 h 298"/>
                            <a:gd name="T36" fmla="*/ 141 w 262"/>
                            <a:gd name="T37" fmla="*/ 59 h 298"/>
                            <a:gd name="T38" fmla="*/ 77 w 262"/>
                            <a:gd name="T39" fmla="*/ 59 h 298"/>
                            <a:gd name="T40" fmla="*/ 144 w 262"/>
                            <a:gd name="T41" fmla="*/ 0 h 298"/>
                            <a:gd name="T42" fmla="*/ 182 w 262"/>
                            <a:gd name="T43" fmla="*/ 2 h 298"/>
                            <a:gd name="T44" fmla="*/ 197 w 262"/>
                            <a:gd name="T45" fmla="*/ 6 h 298"/>
                            <a:gd name="T46" fmla="*/ 210 w 262"/>
                            <a:gd name="T47" fmla="*/ 11 h 298"/>
                            <a:gd name="T48" fmla="*/ 225 w 262"/>
                            <a:gd name="T49" fmla="*/ 22 h 298"/>
                            <a:gd name="T50" fmla="*/ 238 w 262"/>
                            <a:gd name="T51" fmla="*/ 37 h 298"/>
                            <a:gd name="T52" fmla="*/ 245 w 262"/>
                            <a:gd name="T53" fmla="*/ 55 h 298"/>
                            <a:gd name="T54" fmla="*/ 247 w 262"/>
                            <a:gd name="T55" fmla="*/ 75 h 298"/>
                            <a:gd name="T56" fmla="*/ 245 w 262"/>
                            <a:gd name="T57" fmla="*/ 93 h 298"/>
                            <a:gd name="T58" fmla="*/ 238 w 262"/>
                            <a:gd name="T59" fmla="*/ 109 h 298"/>
                            <a:gd name="T60" fmla="*/ 226 w 262"/>
                            <a:gd name="T61" fmla="*/ 124 h 298"/>
                            <a:gd name="T62" fmla="*/ 209 w 262"/>
                            <a:gd name="T63" fmla="*/ 134 h 298"/>
                            <a:gd name="T64" fmla="*/ 225 w 262"/>
                            <a:gd name="T65" fmla="*/ 142 h 298"/>
                            <a:gd name="T66" fmla="*/ 243 w 262"/>
                            <a:gd name="T67" fmla="*/ 155 h 298"/>
                            <a:gd name="T68" fmla="*/ 256 w 262"/>
                            <a:gd name="T69" fmla="*/ 173 h 298"/>
                            <a:gd name="T70" fmla="*/ 261 w 262"/>
                            <a:gd name="T71" fmla="*/ 196 h 298"/>
                            <a:gd name="T72" fmla="*/ 262 w 262"/>
                            <a:gd name="T73" fmla="*/ 219 h 298"/>
                            <a:gd name="T74" fmla="*/ 258 w 262"/>
                            <a:gd name="T75" fmla="*/ 238 h 298"/>
                            <a:gd name="T76" fmla="*/ 250 w 262"/>
                            <a:gd name="T77" fmla="*/ 255 h 298"/>
                            <a:gd name="T78" fmla="*/ 239 w 262"/>
                            <a:gd name="T79" fmla="*/ 270 h 298"/>
                            <a:gd name="T80" fmla="*/ 224 w 262"/>
                            <a:gd name="T81" fmla="*/ 281 h 298"/>
                            <a:gd name="T82" fmla="*/ 207 w 262"/>
                            <a:gd name="T83" fmla="*/ 289 h 298"/>
                            <a:gd name="T84" fmla="*/ 189 w 262"/>
                            <a:gd name="T85" fmla="*/ 295 h 298"/>
                            <a:gd name="T86" fmla="*/ 166 w 262"/>
                            <a:gd name="T87" fmla="*/ 297 h 298"/>
                            <a:gd name="T88" fmla="*/ 0 w 262"/>
                            <a:gd name="T8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2" h="298">
                              <a:moveTo>
                                <a:pt x="77" y="168"/>
                              </a:moveTo>
                              <a:lnTo>
                                <a:pt x="77" y="236"/>
                              </a:lnTo>
                              <a:lnTo>
                                <a:pt x="139" y="236"/>
                              </a:lnTo>
                              <a:lnTo>
                                <a:pt x="150" y="236"/>
                              </a:lnTo>
                              <a:lnTo>
                                <a:pt x="159" y="234"/>
                              </a:lnTo>
                              <a:lnTo>
                                <a:pt x="167" y="232"/>
                              </a:lnTo>
                              <a:lnTo>
                                <a:pt x="173" y="228"/>
                              </a:lnTo>
                              <a:lnTo>
                                <a:pt x="177" y="223"/>
                              </a:lnTo>
                              <a:lnTo>
                                <a:pt x="180" y="217"/>
                              </a:lnTo>
                              <a:lnTo>
                                <a:pt x="182" y="211"/>
                              </a:lnTo>
                              <a:lnTo>
                                <a:pt x="183" y="202"/>
                              </a:lnTo>
                              <a:lnTo>
                                <a:pt x="182" y="194"/>
                              </a:lnTo>
                              <a:lnTo>
                                <a:pt x="180" y="187"/>
                              </a:lnTo>
                              <a:lnTo>
                                <a:pt x="177" y="182"/>
                              </a:lnTo>
                              <a:lnTo>
                                <a:pt x="172" y="176"/>
                              </a:lnTo>
                              <a:lnTo>
                                <a:pt x="166" y="172"/>
                              </a:lnTo>
                              <a:lnTo>
                                <a:pt x="158" y="170"/>
                              </a:lnTo>
                              <a:lnTo>
                                <a:pt x="149" y="168"/>
                              </a:lnTo>
                              <a:lnTo>
                                <a:pt x="137" y="168"/>
                              </a:lnTo>
                              <a:lnTo>
                                <a:pt x="77" y="168"/>
                              </a:lnTo>
                              <a:close/>
                              <a:moveTo>
                                <a:pt x="77" y="59"/>
                              </a:moveTo>
                              <a:lnTo>
                                <a:pt x="77" y="117"/>
                              </a:lnTo>
                              <a:lnTo>
                                <a:pt x="133" y="117"/>
                              </a:lnTo>
                              <a:lnTo>
                                <a:pt x="142" y="117"/>
                              </a:lnTo>
                              <a:lnTo>
                                <a:pt x="150" y="114"/>
                              </a:lnTo>
                              <a:lnTo>
                                <a:pt x="156" y="112"/>
                              </a:lnTo>
                              <a:lnTo>
                                <a:pt x="162" y="109"/>
                              </a:lnTo>
                              <a:lnTo>
                                <a:pt x="167" y="105"/>
                              </a:lnTo>
                              <a:lnTo>
                                <a:pt x="170" y="101"/>
                              </a:lnTo>
                              <a:lnTo>
                                <a:pt x="172" y="95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0" y="75"/>
                              </a:lnTo>
                              <a:lnTo>
                                <a:pt x="167" y="70"/>
                              </a:lnTo>
                              <a:lnTo>
                                <a:pt x="162" y="66"/>
                              </a:lnTo>
                              <a:lnTo>
                                <a:pt x="157" y="63"/>
                              </a:lnTo>
                              <a:lnTo>
                                <a:pt x="150" y="61"/>
                              </a:lnTo>
                              <a:lnTo>
                                <a:pt x="141" y="59"/>
                              </a:lnTo>
                              <a:lnTo>
                                <a:pt x="132" y="59"/>
                              </a:lnTo>
                              <a:lnTo>
                                <a:pt x="77" y="5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4" y="0"/>
                              </a:lnTo>
                              <a:lnTo>
                                <a:pt x="165" y="0"/>
                              </a:lnTo>
                              <a:lnTo>
                                <a:pt x="182" y="2"/>
                              </a:lnTo>
                              <a:lnTo>
                                <a:pt x="190" y="4"/>
                              </a:lnTo>
                              <a:lnTo>
                                <a:pt x="197" y="6"/>
                              </a:lnTo>
                              <a:lnTo>
                                <a:pt x="203" y="9"/>
                              </a:lnTo>
                              <a:lnTo>
                                <a:pt x="210" y="11"/>
                              </a:lnTo>
                              <a:lnTo>
                                <a:pt x="218" y="16"/>
                              </a:lnTo>
                              <a:lnTo>
                                <a:pt x="225" y="22"/>
                              </a:lnTo>
                              <a:lnTo>
                                <a:pt x="232" y="30"/>
                              </a:lnTo>
                              <a:lnTo>
                                <a:pt x="238" y="37"/>
                              </a:lnTo>
                              <a:lnTo>
                                <a:pt x="242" y="45"/>
                              </a:lnTo>
                              <a:lnTo>
                                <a:pt x="245" y="55"/>
                              </a:lnTo>
                              <a:lnTo>
                                <a:pt x="247" y="64"/>
                              </a:lnTo>
                              <a:lnTo>
                                <a:pt x="247" y="75"/>
                              </a:lnTo>
                              <a:lnTo>
                                <a:pt x="247" y="84"/>
                              </a:lnTo>
                              <a:lnTo>
                                <a:pt x="245" y="93"/>
                              </a:lnTo>
                              <a:lnTo>
                                <a:pt x="242" y="102"/>
                              </a:lnTo>
                              <a:lnTo>
                                <a:pt x="238" y="109"/>
                              </a:lnTo>
                              <a:lnTo>
                                <a:pt x="233" y="117"/>
                              </a:lnTo>
                              <a:lnTo>
                                <a:pt x="226" y="124"/>
                              </a:lnTo>
                              <a:lnTo>
                                <a:pt x="218" y="129"/>
                              </a:lnTo>
                              <a:lnTo>
                                <a:pt x="209" y="134"/>
                              </a:lnTo>
                              <a:lnTo>
                                <a:pt x="214" y="136"/>
                              </a:lnTo>
                              <a:lnTo>
                                <a:pt x="225" y="142"/>
                              </a:lnTo>
                              <a:lnTo>
                                <a:pt x="235" y="148"/>
                              </a:lnTo>
                              <a:lnTo>
                                <a:pt x="243" y="155"/>
                              </a:lnTo>
                              <a:lnTo>
                                <a:pt x="250" y="164"/>
                              </a:lnTo>
                              <a:lnTo>
                                <a:pt x="256" y="173"/>
                              </a:lnTo>
                              <a:lnTo>
                                <a:pt x="259" y="184"/>
                              </a:lnTo>
                              <a:lnTo>
                                <a:pt x="261" y="196"/>
                              </a:lnTo>
                              <a:lnTo>
                                <a:pt x="262" y="209"/>
                              </a:lnTo>
                              <a:lnTo>
                                <a:pt x="262" y="219"/>
                              </a:lnTo>
                              <a:lnTo>
                                <a:pt x="260" y="229"/>
                              </a:lnTo>
                              <a:lnTo>
                                <a:pt x="258" y="238"/>
                              </a:lnTo>
                              <a:lnTo>
                                <a:pt x="255" y="246"/>
                              </a:lnTo>
                              <a:lnTo>
                                <a:pt x="250" y="255"/>
                              </a:lnTo>
                              <a:lnTo>
                                <a:pt x="244" y="262"/>
                              </a:lnTo>
                              <a:lnTo>
                                <a:pt x="239" y="270"/>
                              </a:lnTo>
                              <a:lnTo>
                                <a:pt x="232" y="276"/>
                              </a:lnTo>
                              <a:lnTo>
                                <a:pt x="224" y="281"/>
                              </a:lnTo>
                              <a:lnTo>
                                <a:pt x="216" y="285"/>
                              </a:lnTo>
                              <a:lnTo>
                                <a:pt x="207" y="289"/>
                              </a:lnTo>
                              <a:lnTo>
                                <a:pt x="198" y="293"/>
                              </a:lnTo>
                              <a:lnTo>
                                <a:pt x="189" y="295"/>
                              </a:lnTo>
                              <a:lnTo>
                                <a:pt x="177" y="296"/>
                              </a:lnTo>
                              <a:lnTo>
                                <a:pt x="166" y="297"/>
                              </a:lnTo>
                              <a:lnTo>
                                <a:pt x="153" y="298"/>
                              </a:lnTo>
                              <a:lnTo>
                                <a:pt x="0" y="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1"/>
                      <wps:cNvSpPr>
                        <a:spLocks noEditPoints="1"/>
                      </wps:cNvSpPr>
                      <wps:spPr bwMode="auto">
                        <a:xfrm>
                          <a:off x="6570345" y="477520"/>
                          <a:ext cx="67945" cy="71755"/>
                        </a:xfrm>
                        <a:custGeom>
                          <a:avLst/>
                          <a:gdLst>
                            <a:gd name="T0" fmla="*/ 0 w 107"/>
                            <a:gd name="T1" fmla="*/ 113 h 113"/>
                            <a:gd name="T2" fmla="*/ 29 w 107"/>
                            <a:gd name="T3" fmla="*/ 113 h 113"/>
                            <a:gd name="T4" fmla="*/ 35 w 107"/>
                            <a:gd name="T5" fmla="*/ 92 h 113"/>
                            <a:gd name="T6" fmla="*/ 69 w 107"/>
                            <a:gd name="T7" fmla="*/ 92 h 113"/>
                            <a:gd name="T8" fmla="*/ 76 w 107"/>
                            <a:gd name="T9" fmla="*/ 113 h 113"/>
                            <a:gd name="T10" fmla="*/ 107 w 107"/>
                            <a:gd name="T11" fmla="*/ 113 h 113"/>
                            <a:gd name="T12" fmla="*/ 107 w 107"/>
                            <a:gd name="T13" fmla="*/ 111 h 113"/>
                            <a:gd name="T14" fmla="*/ 72 w 107"/>
                            <a:gd name="T15" fmla="*/ 0 h 113"/>
                            <a:gd name="T16" fmla="*/ 35 w 107"/>
                            <a:gd name="T17" fmla="*/ 0 h 113"/>
                            <a:gd name="T18" fmla="*/ 0 w 107"/>
                            <a:gd name="T19" fmla="*/ 111 h 113"/>
                            <a:gd name="T20" fmla="*/ 0 w 107"/>
                            <a:gd name="T21" fmla="*/ 113 h 113"/>
                            <a:gd name="T22" fmla="*/ 41 w 107"/>
                            <a:gd name="T23" fmla="*/ 68 h 113"/>
                            <a:gd name="T24" fmla="*/ 53 w 107"/>
                            <a:gd name="T25" fmla="*/ 31 h 113"/>
                            <a:gd name="T26" fmla="*/ 63 w 107"/>
                            <a:gd name="T27" fmla="*/ 68 h 113"/>
                            <a:gd name="T28" fmla="*/ 41 w 107"/>
                            <a:gd name="T29" fmla="*/ 68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7" h="113">
                              <a:moveTo>
                                <a:pt x="0" y="113"/>
                              </a:moveTo>
                              <a:lnTo>
                                <a:pt x="29" y="113"/>
                              </a:lnTo>
                              <a:lnTo>
                                <a:pt x="35" y="92"/>
                              </a:lnTo>
                              <a:lnTo>
                                <a:pt x="69" y="92"/>
                              </a:lnTo>
                              <a:lnTo>
                                <a:pt x="76" y="113"/>
                              </a:lnTo>
                              <a:lnTo>
                                <a:pt x="107" y="113"/>
                              </a:lnTo>
                              <a:lnTo>
                                <a:pt x="107" y="111"/>
                              </a:lnTo>
                              <a:lnTo>
                                <a:pt x="72" y="0"/>
                              </a:lnTo>
                              <a:lnTo>
                                <a:pt x="35" y="0"/>
                              </a:lnTo>
                              <a:lnTo>
                                <a:pt x="0" y="111"/>
                              </a:lnTo>
                              <a:lnTo>
                                <a:pt x="0" y="113"/>
                              </a:lnTo>
                              <a:close/>
                              <a:moveTo>
                                <a:pt x="41" y="68"/>
                              </a:moveTo>
                              <a:lnTo>
                                <a:pt x="53" y="31"/>
                              </a:lnTo>
                              <a:lnTo>
                                <a:pt x="63" y="68"/>
                              </a:lnTo>
                              <a:lnTo>
                                <a:pt x="41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2"/>
                      <wps:cNvSpPr>
                        <a:spLocks noEditPoints="1"/>
                      </wps:cNvSpPr>
                      <wps:spPr bwMode="auto">
                        <a:xfrm>
                          <a:off x="6640830" y="469900"/>
                          <a:ext cx="52070" cy="80645"/>
                        </a:xfrm>
                        <a:custGeom>
                          <a:avLst/>
                          <a:gdLst>
                            <a:gd name="T0" fmla="*/ 35 w 82"/>
                            <a:gd name="T1" fmla="*/ 127 h 127"/>
                            <a:gd name="T2" fmla="*/ 42 w 82"/>
                            <a:gd name="T3" fmla="*/ 126 h 127"/>
                            <a:gd name="T4" fmla="*/ 48 w 82"/>
                            <a:gd name="T5" fmla="*/ 124 h 127"/>
                            <a:gd name="T6" fmla="*/ 53 w 82"/>
                            <a:gd name="T7" fmla="*/ 121 h 127"/>
                            <a:gd name="T8" fmla="*/ 56 w 82"/>
                            <a:gd name="T9" fmla="*/ 117 h 127"/>
                            <a:gd name="T10" fmla="*/ 57 w 82"/>
                            <a:gd name="T11" fmla="*/ 126 h 127"/>
                            <a:gd name="T12" fmla="*/ 82 w 82"/>
                            <a:gd name="T13" fmla="*/ 126 h 127"/>
                            <a:gd name="T14" fmla="*/ 82 w 82"/>
                            <a:gd name="T15" fmla="*/ 0 h 127"/>
                            <a:gd name="T16" fmla="*/ 53 w 82"/>
                            <a:gd name="T17" fmla="*/ 1 h 127"/>
                            <a:gd name="T18" fmla="*/ 53 w 82"/>
                            <a:gd name="T19" fmla="*/ 36 h 127"/>
                            <a:gd name="T20" fmla="*/ 46 w 82"/>
                            <a:gd name="T21" fmla="*/ 36 h 127"/>
                            <a:gd name="T22" fmla="*/ 40 w 82"/>
                            <a:gd name="T23" fmla="*/ 35 h 127"/>
                            <a:gd name="T24" fmla="*/ 31 w 82"/>
                            <a:gd name="T25" fmla="*/ 36 h 127"/>
                            <a:gd name="T26" fmla="*/ 22 w 82"/>
                            <a:gd name="T27" fmla="*/ 38 h 127"/>
                            <a:gd name="T28" fmla="*/ 16 w 82"/>
                            <a:gd name="T29" fmla="*/ 42 h 127"/>
                            <a:gd name="T30" fmla="*/ 10 w 82"/>
                            <a:gd name="T31" fmla="*/ 47 h 127"/>
                            <a:gd name="T32" fmla="*/ 6 w 82"/>
                            <a:gd name="T33" fmla="*/ 55 h 127"/>
                            <a:gd name="T34" fmla="*/ 2 w 82"/>
                            <a:gd name="T35" fmla="*/ 62 h 127"/>
                            <a:gd name="T36" fmla="*/ 0 w 82"/>
                            <a:gd name="T37" fmla="*/ 71 h 127"/>
                            <a:gd name="T38" fmla="*/ 0 w 82"/>
                            <a:gd name="T39" fmla="*/ 82 h 127"/>
                            <a:gd name="T40" fmla="*/ 0 w 82"/>
                            <a:gd name="T41" fmla="*/ 92 h 127"/>
                            <a:gd name="T42" fmla="*/ 2 w 82"/>
                            <a:gd name="T43" fmla="*/ 102 h 127"/>
                            <a:gd name="T44" fmla="*/ 6 w 82"/>
                            <a:gd name="T45" fmla="*/ 109 h 127"/>
                            <a:gd name="T46" fmla="*/ 10 w 82"/>
                            <a:gd name="T47" fmla="*/ 115 h 127"/>
                            <a:gd name="T48" fmla="*/ 14 w 82"/>
                            <a:gd name="T49" fmla="*/ 121 h 127"/>
                            <a:gd name="T50" fmla="*/ 20 w 82"/>
                            <a:gd name="T51" fmla="*/ 124 h 127"/>
                            <a:gd name="T52" fmla="*/ 28 w 82"/>
                            <a:gd name="T53" fmla="*/ 126 h 127"/>
                            <a:gd name="T54" fmla="*/ 35 w 82"/>
                            <a:gd name="T55" fmla="*/ 127 h 127"/>
                            <a:gd name="T56" fmla="*/ 43 w 82"/>
                            <a:gd name="T57" fmla="*/ 105 h 127"/>
                            <a:gd name="T58" fmla="*/ 40 w 82"/>
                            <a:gd name="T59" fmla="*/ 104 h 127"/>
                            <a:gd name="T60" fmla="*/ 37 w 82"/>
                            <a:gd name="T61" fmla="*/ 104 h 127"/>
                            <a:gd name="T62" fmla="*/ 35 w 82"/>
                            <a:gd name="T63" fmla="*/ 103 h 127"/>
                            <a:gd name="T64" fmla="*/ 33 w 82"/>
                            <a:gd name="T65" fmla="*/ 101 h 127"/>
                            <a:gd name="T66" fmla="*/ 31 w 82"/>
                            <a:gd name="T67" fmla="*/ 98 h 127"/>
                            <a:gd name="T68" fmla="*/ 30 w 82"/>
                            <a:gd name="T69" fmla="*/ 93 h 127"/>
                            <a:gd name="T70" fmla="*/ 30 w 82"/>
                            <a:gd name="T71" fmla="*/ 87 h 127"/>
                            <a:gd name="T72" fmla="*/ 29 w 82"/>
                            <a:gd name="T73" fmla="*/ 80 h 127"/>
                            <a:gd name="T74" fmla="*/ 30 w 82"/>
                            <a:gd name="T75" fmla="*/ 72 h 127"/>
                            <a:gd name="T76" fmla="*/ 30 w 82"/>
                            <a:gd name="T77" fmla="*/ 67 h 127"/>
                            <a:gd name="T78" fmla="*/ 31 w 82"/>
                            <a:gd name="T79" fmla="*/ 63 h 127"/>
                            <a:gd name="T80" fmla="*/ 33 w 82"/>
                            <a:gd name="T81" fmla="*/ 60 h 127"/>
                            <a:gd name="T82" fmla="*/ 34 w 82"/>
                            <a:gd name="T83" fmla="*/ 58 h 127"/>
                            <a:gd name="T84" fmla="*/ 37 w 82"/>
                            <a:gd name="T85" fmla="*/ 57 h 127"/>
                            <a:gd name="T86" fmla="*/ 39 w 82"/>
                            <a:gd name="T87" fmla="*/ 56 h 127"/>
                            <a:gd name="T88" fmla="*/ 42 w 82"/>
                            <a:gd name="T89" fmla="*/ 56 h 127"/>
                            <a:gd name="T90" fmla="*/ 48 w 82"/>
                            <a:gd name="T91" fmla="*/ 57 h 127"/>
                            <a:gd name="T92" fmla="*/ 53 w 82"/>
                            <a:gd name="T93" fmla="*/ 58 h 127"/>
                            <a:gd name="T94" fmla="*/ 53 w 82"/>
                            <a:gd name="T95" fmla="*/ 102 h 127"/>
                            <a:gd name="T96" fmla="*/ 49 w 82"/>
                            <a:gd name="T97" fmla="*/ 104 h 127"/>
                            <a:gd name="T98" fmla="*/ 43 w 82"/>
                            <a:gd name="T99" fmla="*/ 105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2" h="127">
                              <a:moveTo>
                                <a:pt x="35" y="127"/>
                              </a:moveTo>
                              <a:lnTo>
                                <a:pt x="42" y="126"/>
                              </a:lnTo>
                              <a:lnTo>
                                <a:pt x="48" y="124"/>
                              </a:lnTo>
                              <a:lnTo>
                                <a:pt x="53" y="121"/>
                              </a:lnTo>
                              <a:lnTo>
                                <a:pt x="56" y="117"/>
                              </a:lnTo>
                              <a:lnTo>
                                <a:pt x="57" y="126"/>
                              </a:lnTo>
                              <a:lnTo>
                                <a:pt x="82" y="126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53" y="36"/>
                              </a:lnTo>
                              <a:lnTo>
                                <a:pt x="46" y="36"/>
                              </a:lnTo>
                              <a:lnTo>
                                <a:pt x="40" y="35"/>
                              </a:lnTo>
                              <a:lnTo>
                                <a:pt x="31" y="36"/>
                              </a:lnTo>
                              <a:lnTo>
                                <a:pt x="22" y="38"/>
                              </a:lnTo>
                              <a:lnTo>
                                <a:pt x="16" y="42"/>
                              </a:lnTo>
                              <a:lnTo>
                                <a:pt x="10" y="47"/>
                              </a:lnTo>
                              <a:lnTo>
                                <a:pt x="6" y="55"/>
                              </a:lnTo>
                              <a:lnTo>
                                <a:pt x="2" y="62"/>
                              </a:lnTo>
                              <a:lnTo>
                                <a:pt x="0" y="71"/>
                              </a:lnTo>
                              <a:lnTo>
                                <a:pt x="0" y="82"/>
                              </a:lnTo>
                              <a:lnTo>
                                <a:pt x="0" y="92"/>
                              </a:lnTo>
                              <a:lnTo>
                                <a:pt x="2" y="102"/>
                              </a:lnTo>
                              <a:lnTo>
                                <a:pt x="6" y="109"/>
                              </a:lnTo>
                              <a:lnTo>
                                <a:pt x="10" y="115"/>
                              </a:lnTo>
                              <a:lnTo>
                                <a:pt x="14" y="121"/>
                              </a:lnTo>
                              <a:lnTo>
                                <a:pt x="20" y="124"/>
                              </a:lnTo>
                              <a:lnTo>
                                <a:pt x="28" y="126"/>
                              </a:lnTo>
                              <a:lnTo>
                                <a:pt x="35" y="127"/>
                              </a:lnTo>
                              <a:close/>
                              <a:moveTo>
                                <a:pt x="43" y="105"/>
                              </a:moveTo>
                              <a:lnTo>
                                <a:pt x="40" y="104"/>
                              </a:lnTo>
                              <a:lnTo>
                                <a:pt x="37" y="104"/>
                              </a:lnTo>
                              <a:lnTo>
                                <a:pt x="35" y="103"/>
                              </a:lnTo>
                              <a:lnTo>
                                <a:pt x="33" y="101"/>
                              </a:lnTo>
                              <a:lnTo>
                                <a:pt x="31" y="98"/>
                              </a:lnTo>
                              <a:lnTo>
                                <a:pt x="30" y="93"/>
                              </a:lnTo>
                              <a:lnTo>
                                <a:pt x="30" y="87"/>
                              </a:lnTo>
                              <a:lnTo>
                                <a:pt x="29" y="80"/>
                              </a:lnTo>
                              <a:lnTo>
                                <a:pt x="30" y="72"/>
                              </a:lnTo>
                              <a:lnTo>
                                <a:pt x="30" y="67"/>
                              </a:lnTo>
                              <a:lnTo>
                                <a:pt x="31" y="63"/>
                              </a:lnTo>
                              <a:lnTo>
                                <a:pt x="33" y="60"/>
                              </a:lnTo>
                              <a:lnTo>
                                <a:pt x="34" y="58"/>
                              </a:lnTo>
                              <a:lnTo>
                                <a:pt x="37" y="57"/>
                              </a:lnTo>
                              <a:lnTo>
                                <a:pt x="39" y="56"/>
                              </a:lnTo>
                              <a:lnTo>
                                <a:pt x="42" y="56"/>
                              </a:lnTo>
                              <a:lnTo>
                                <a:pt x="48" y="57"/>
                              </a:lnTo>
                              <a:lnTo>
                                <a:pt x="53" y="58"/>
                              </a:lnTo>
                              <a:lnTo>
                                <a:pt x="53" y="102"/>
                              </a:lnTo>
                              <a:lnTo>
                                <a:pt x="49" y="104"/>
                              </a:lnTo>
                              <a:lnTo>
                                <a:pt x="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3"/>
                      <wps:cNvSpPr>
                        <a:spLocks/>
                      </wps:cNvSpPr>
                      <wps:spPr bwMode="auto">
                        <a:xfrm>
                          <a:off x="6701155" y="492125"/>
                          <a:ext cx="42545" cy="58420"/>
                        </a:xfrm>
                        <a:custGeom>
                          <a:avLst/>
                          <a:gdLst>
                            <a:gd name="T0" fmla="*/ 7 w 67"/>
                            <a:gd name="T1" fmla="*/ 89 h 92"/>
                            <a:gd name="T2" fmla="*/ 23 w 67"/>
                            <a:gd name="T3" fmla="*/ 91 h 92"/>
                            <a:gd name="T4" fmla="*/ 40 w 67"/>
                            <a:gd name="T5" fmla="*/ 91 h 92"/>
                            <a:gd name="T6" fmla="*/ 53 w 67"/>
                            <a:gd name="T7" fmla="*/ 88 h 92"/>
                            <a:gd name="T8" fmla="*/ 62 w 67"/>
                            <a:gd name="T9" fmla="*/ 79 h 92"/>
                            <a:gd name="T10" fmla="*/ 67 w 67"/>
                            <a:gd name="T11" fmla="*/ 69 h 92"/>
                            <a:gd name="T12" fmla="*/ 67 w 67"/>
                            <a:gd name="T13" fmla="*/ 58 h 92"/>
                            <a:gd name="T14" fmla="*/ 64 w 67"/>
                            <a:gd name="T15" fmla="*/ 50 h 92"/>
                            <a:gd name="T16" fmla="*/ 59 w 67"/>
                            <a:gd name="T17" fmla="*/ 44 h 92"/>
                            <a:gd name="T18" fmla="*/ 52 w 67"/>
                            <a:gd name="T19" fmla="*/ 39 h 92"/>
                            <a:gd name="T20" fmla="*/ 36 w 67"/>
                            <a:gd name="T21" fmla="*/ 33 h 92"/>
                            <a:gd name="T22" fmla="*/ 30 w 67"/>
                            <a:gd name="T23" fmla="*/ 30 h 92"/>
                            <a:gd name="T24" fmla="*/ 29 w 67"/>
                            <a:gd name="T25" fmla="*/ 26 h 92"/>
                            <a:gd name="T26" fmla="*/ 31 w 67"/>
                            <a:gd name="T27" fmla="*/ 23 h 92"/>
                            <a:gd name="T28" fmla="*/ 35 w 67"/>
                            <a:gd name="T29" fmla="*/ 22 h 92"/>
                            <a:gd name="T30" fmla="*/ 57 w 67"/>
                            <a:gd name="T31" fmla="*/ 26 h 92"/>
                            <a:gd name="T32" fmla="*/ 57 w 67"/>
                            <a:gd name="T33" fmla="*/ 3 h 92"/>
                            <a:gd name="T34" fmla="*/ 42 w 67"/>
                            <a:gd name="T35" fmla="*/ 0 h 92"/>
                            <a:gd name="T36" fmla="*/ 27 w 67"/>
                            <a:gd name="T37" fmla="*/ 1 h 92"/>
                            <a:gd name="T38" fmla="*/ 14 w 67"/>
                            <a:gd name="T39" fmla="*/ 5 h 92"/>
                            <a:gd name="T40" fmla="*/ 6 w 67"/>
                            <a:gd name="T41" fmla="*/ 12 h 92"/>
                            <a:gd name="T42" fmla="*/ 2 w 67"/>
                            <a:gd name="T43" fmla="*/ 23 h 92"/>
                            <a:gd name="T44" fmla="*/ 2 w 67"/>
                            <a:gd name="T45" fmla="*/ 33 h 92"/>
                            <a:gd name="T46" fmla="*/ 5 w 67"/>
                            <a:gd name="T47" fmla="*/ 42 h 92"/>
                            <a:gd name="T48" fmla="*/ 10 w 67"/>
                            <a:gd name="T49" fmla="*/ 48 h 92"/>
                            <a:gd name="T50" fmla="*/ 19 w 67"/>
                            <a:gd name="T51" fmla="*/ 53 h 92"/>
                            <a:gd name="T52" fmla="*/ 32 w 67"/>
                            <a:gd name="T53" fmla="*/ 58 h 92"/>
                            <a:gd name="T54" fmla="*/ 37 w 67"/>
                            <a:gd name="T55" fmla="*/ 61 h 92"/>
                            <a:gd name="T56" fmla="*/ 38 w 67"/>
                            <a:gd name="T57" fmla="*/ 65 h 92"/>
                            <a:gd name="T58" fmla="*/ 36 w 67"/>
                            <a:gd name="T59" fmla="*/ 69 h 92"/>
                            <a:gd name="T60" fmla="*/ 30 w 67"/>
                            <a:gd name="T61" fmla="*/ 70 h 92"/>
                            <a:gd name="T62" fmla="*/ 16 w 67"/>
                            <a:gd name="T63" fmla="*/ 69 h 92"/>
                            <a:gd name="T64" fmla="*/ 4 w 67"/>
                            <a:gd name="T65" fmla="*/ 6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" h="92">
                              <a:moveTo>
                                <a:pt x="0" y="87"/>
                              </a:moveTo>
                              <a:lnTo>
                                <a:pt x="7" y="89"/>
                              </a:lnTo>
                              <a:lnTo>
                                <a:pt x="14" y="90"/>
                              </a:lnTo>
                              <a:lnTo>
                                <a:pt x="23" y="91"/>
                              </a:lnTo>
                              <a:lnTo>
                                <a:pt x="31" y="92"/>
                              </a:lnTo>
                              <a:lnTo>
                                <a:pt x="40" y="91"/>
                              </a:lnTo>
                              <a:lnTo>
                                <a:pt x="47" y="90"/>
                              </a:lnTo>
                              <a:lnTo>
                                <a:pt x="53" y="88"/>
                              </a:lnTo>
                              <a:lnTo>
                                <a:pt x="57" y="83"/>
                              </a:lnTo>
                              <a:lnTo>
                                <a:pt x="62" y="79"/>
                              </a:lnTo>
                              <a:lnTo>
                                <a:pt x="65" y="74"/>
                              </a:lnTo>
                              <a:lnTo>
                                <a:pt x="67" y="69"/>
                              </a:lnTo>
                              <a:lnTo>
                                <a:pt x="67" y="63"/>
                              </a:lnTo>
                              <a:lnTo>
                                <a:pt x="67" y="58"/>
                              </a:lnTo>
                              <a:lnTo>
                                <a:pt x="66" y="54"/>
                              </a:lnTo>
                              <a:lnTo>
                                <a:pt x="64" y="50"/>
                              </a:lnTo>
                              <a:lnTo>
                                <a:pt x="62" y="47"/>
                              </a:lnTo>
                              <a:lnTo>
                                <a:pt x="59" y="44"/>
                              </a:lnTo>
                              <a:lnTo>
                                <a:pt x="55" y="42"/>
                              </a:lnTo>
                              <a:lnTo>
                                <a:pt x="52" y="39"/>
                              </a:lnTo>
                              <a:lnTo>
                                <a:pt x="47" y="37"/>
                              </a:lnTo>
                              <a:lnTo>
                                <a:pt x="36" y="33"/>
                              </a:lnTo>
                              <a:lnTo>
                                <a:pt x="33" y="32"/>
                              </a:lnTo>
                              <a:lnTo>
                                <a:pt x="30" y="30"/>
                              </a:lnTo>
                              <a:lnTo>
                                <a:pt x="29" y="29"/>
                              </a:lnTo>
                              <a:lnTo>
                                <a:pt x="29" y="26"/>
                              </a:lnTo>
                              <a:lnTo>
                                <a:pt x="29" y="24"/>
                              </a:lnTo>
                              <a:lnTo>
                                <a:pt x="31" y="23"/>
                              </a:lnTo>
                              <a:lnTo>
                                <a:pt x="33" y="22"/>
                              </a:lnTo>
                              <a:lnTo>
                                <a:pt x="35" y="22"/>
                              </a:lnTo>
                              <a:lnTo>
                                <a:pt x="48" y="23"/>
                              </a:lnTo>
                              <a:lnTo>
                                <a:pt x="57" y="26"/>
                              </a:lnTo>
                              <a:lnTo>
                                <a:pt x="63" y="5"/>
                              </a:lnTo>
                              <a:lnTo>
                                <a:pt x="57" y="3"/>
                              </a:lnTo>
                              <a:lnTo>
                                <a:pt x="50" y="1"/>
                              </a:lnTo>
                              <a:lnTo>
                                <a:pt x="42" y="0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21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6" y="12"/>
                              </a:lnTo>
                              <a:lnTo>
                                <a:pt x="4" y="17"/>
                              </a:lnTo>
                              <a:lnTo>
                                <a:pt x="2" y="23"/>
                              </a:lnTo>
                              <a:lnTo>
                                <a:pt x="2" y="29"/>
                              </a:lnTo>
                              <a:lnTo>
                                <a:pt x="2" y="33"/>
                              </a:lnTo>
                              <a:lnTo>
                                <a:pt x="3" y="37"/>
                              </a:lnTo>
                              <a:lnTo>
                                <a:pt x="5" y="42"/>
                              </a:lnTo>
                              <a:lnTo>
                                <a:pt x="7" y="46"/>
                              </a:lnTo>
                              <a:lnTo>
                                <a:pt x="10" y="48"/>
                              </a:lnTo>
                              <a:lnTo>
                                <a:pt x="14" y="51"/>
                              </a:lnTo>
                              <a:lnTo>
                                <a:pt x="19" y="53"/>
                              </a:lnTo>
                              <a:lnTo>
                                <a:pt x="23" y="55"/>
                              </a:lnTo>
                              <a:lnTo>
                                <a:pt x="32" y="58"/>
                              </a:lnTo>
                              <a:lnTo>
                                <a:pt x="35" y="60"/>
                              </a:lnTo>
                              <a:lnTo>
                                <a:pt x="37" y="61"/>
                              </a:lnTo>
                              <a:lnTo>
                                <a:pt x="38" y="63"/>
                              </a:lnTo>
                              <a:lnTo>
                                <a:pt x="38" y="65"/>
                              </a:lnTo>
                              <a:lnTo>
                                <a:pt x="37" y="67"/>
                              </a:lnTo>
                              <a:lnTo>
                                <a:pt x="36" y="69"/>
                              </a:lnTo>
                              <a:lnTo>
                                <a:pt x="34" y="70"/>
                              </a:lnTo>
                              <a:lnTo>
                                <a:pt x="30" y="70"/>
                              </a:lnTo>
                              <a:lnTo>
                                <a:pt x="24" y="70"/>
                              </a:lnTo>
                              <a:lnTo>
                                <a:pt x="16" y="69"/>
                              </a:lnTo>
                              <a:lnTo>
                                <a:pt x="10" y="67"/>
                              </a:lnTo>
                              <a:lnTo>
                                <a:pt x="4" y="6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4"/>
                      <wps:cNvSpPr>
                        <a:spLocks/>
                      </wps:cNvSpPr>
                      <wps:spPr bwMode="auto">
                        <a:xfrm>
                          <a:off x="6750050" y="492125"/>
                          <a:ext cx="45085" cy="58420"/>
                        </a:xfrm>
                        <a:custGeom>
                          <a:avLst/>
                          <a:gdLst>
                            <a:gd name="T0" fmla="*/ 0 w 71"/>
                            <a:gd name="T1" fmla="*/ 46 h 92"/>
                            <a:gd name="T2" fmla="*/ 0 w 71"/>
                            <a:gd name="T3" fmla="*/ 52 h 92"/>
                            <a:gd name="T4" fmla="*/ 1 w 71"/>
                            <a:gd name="T5" fmla="*/ 58 h 92"/>
                            <a:gd name="T6" fmla="*/ 2 w 71"/>
                            <a:gd name="T7" fmla="*/ 64 h 92"/>
                            <a:gd name="T8" fmla="*/ 4 w 71"/>
                            <a:gd name="T9" fmla="*/ 69 h 92"/>
                            <a:gd name="T10" fmla="*/ 7 w 71"/>
                            <a:gd name="T11" fmla="*/ 73 h 92"/>
                            <a:gd name="T12" fmla="*/ 9 w 71"/>
                            <a:gd name="T13" fmla="*/ 76 h 92"/>
                            <a:gd name="T14" fmla="*/ 11 w 71"/>
                            <a:gd name="T15" fmla="*/ 79 h 92"/>
                            <a:gd name="T16" fmla="*/ 14 w 71"/>
                            <a:gd name="T17" fmla="*/ 82 h 92"/>
                            <a:gd name="T18" fmla="*/ 20 w 71"/>
                            <a:gd name="T19" fmla="*/ 87 h 92"/>
                            <a:gd name="T20" fmla="*/ 28 w 71"/>
                            <a:gd name="T21" fmla="*/ 90 h 92"/>
                            <a:gd name="T22" fmla="*/ 35 w 71"/>
                            <a:gd name="T23" fmla="*/ 91 h 92"/>
                            <a:gd name="T24" fmla="*/ 43 w 71"/>
                            <a:gd name="T25" fmla="*/ 92 h 92"/>
                            <a:gd name="T26" fmla="*/ 51 w 71"/>
                            <a:gd name="T27" fmla="*/ 91 h 92"/>
                            <a:gd name="T28" fmla="*/ 58 w 71"/>
                            <a:gd name="T29" fmla="*/ 90 h 92"/>
                            <a:gd name="T30" fmla="*/ 64 w 71"/>
                            <a:gd name="T31" fmla="*/ 88 h 92"/>
                            <a:gd name="T32" fmla="*/ 71 w 71"/>
                            <a:gd name="T33" fmla="*/ 85 h 92"/>
                            <a:gd name="T34" fmla="*/ 63 w 71"/>
                            <a:gd name="T35" fmla="*/ 66 h 92"/>
                            <a:gd name="T36" fmla="*/ 59 w 71"/>
                            <a:gd name="T37" fmla="*/ 68 h 92"/>
                            <a:gd name="T38" fmla="*/ 55 w 71"/>
                            <a:gd name="T39" fmla="*/ 69 h 92"/>
                            <a:gd name="T40" fmla="*/ 51 w 71"/>
                            <a:gd name="T41" fmla="*/ 70 h 92"/>
                            <a:gd name="T42" fmla="*/ 44 w 71"/>
                            <a:gd name="T43" fmla="*/ 70 h 92"/>
                            <a:gd name="T44" fmla="*/ 41 w 71"/>
                            <a:gd name="T45" fmla="*/ 70 h 92"/>
                            <a:gd name="T46" fmla="*/ 38 w 71"/>
                            <a:gd name="T47" fmla="*/ 69 h 92"/>
                            <a:gd name="T48" fmla="*/ 36 w 71"/>
                            <a:gd name="T49" fmla="*/ 68 h 92"/>
                            <a:gd name="T50" fmla="*/ 34 w 71"/>
                            <a:gd name="T51" fmla="*/ 66 h 92"/>
                            <a:gd name="T52" fmla="*/ 32 w 71"/>
                            <a:gd name="T53" fmla="*/ 63 h 92"/>
                            <a:gd name="T54" fmla="*/ 31 w 71"/>
                            <a:gd name="T55" fmla="*/ 58 h 92"/>
                            <a:gd name="T56" fmla="*/ 30 w 71"/>
                            <a:gd name="T57" fmla="*/ 53 h 92"/>
                            <a:gd name="T58" fmla="*/ 30 w 71"/>
                            <a:gd name="T59" fmla="*/ 46 h 92"/>
                            <a:gd name="T60" fmla="*/ 30 w 71"/>
                            <a:gd name="T61" fmla="*/ 38 h 92"/>
                            <a:gd name="T62" fmla="*/ 31 w 71"/>
                            <a:gd name="T63" fmla="*/ 33 h 92"/>
                            <a:gd name="T64" fmla="*/ 32 w 71"/>
                            <a:gd name="T65" fmla="*/ 29 h 92"/>
                            <a:gd name="T66" fmla="*/ 34 w 71"/>
                            <a:gd name="T67" fmla="*/ 26 h 92"/>
                            <a:gd name="T68" fmla="*/ 36 w 71"/>
                            <a:gd name="T69" fmla="*/ 24 h 92"/>
                            <a:gd name="T70" fmla="*/ 38 w 71"/>
                            <a:gd name="T71" fmla="*/ 23 h 92"/>
                            <a:gd name="T72" fmla="*/ 41 w 71"/>
                            <a:gd name="T73" fmla="*/ 22 h 92"/>
                            <a:gd name="T74" fmla="*/ 44 w 71"/>
                            <a:gd name="T75" fmla="*/ 22 h 92"/>
                            <a:gd name="T76" fmla="*/ 50 w 71"/>
                            <a:gd name="T77" fmla="*/ 22 h 92"/>
                            <a:gd name="T78" fmla="*/ 53 w 71"/>
                            <a:gd name="T79" fmla="*/ 23 h 92"/>
                            <a:gd name="T80" fmla="*/ 57 w 71"/>
                            <a:gd name="T81" fmla="*/ 24 h 92"/>
                            <a:gd name="T82" fmla="*/ 61 w 71"/>
                            <a:gd name="T83" fmla="*/ 26 h 92"/>
                            <a:gd name="T84" fmla="*/ 68 w 71"/>
                            <a:gd name="T85" fmla="*/ 7 h 92"/>
                            <a:gd name="T86" fmla="*/ 63 w 71"/>
                            <a:gd name="T87" fmla="*/ 4 h 92"/>
                            <a:gd name="T88" fmla="*/ 58 w 71"/>
                            <a:gd name="T89" fmla="*/ 2 h 92"/>
                            <a:gd name="T90" fmla="*/ 51 w 71"/>
                            <a:gd name="T91" fmla="*/ 1 h 92"/>
                            <a:gd name="T92" fmla="*/ 43 w 71"/>
                            <a:gd name="T93" fmla="*/ 0 h 92"/>
                            <a:gd name="T94" fmla="*/ 35 w 71"/>
                            <a:gd name="T95" fmla="*/ 1 h 92"/>
                            <a:gd name="T96" fmla="*/ 28 w 71"/>
                            <a:gd name="T97" fmla="*/ 2 h 92"/>
                            <a:gd name="T98" fmla="*/ 20 w 71"/>
                            <a:gd name="T99" fmla="*/ 6 h 92"/>
                            <a:gd name="T100" fmla="*/ 14 w 71"/>
                            <a:gd name="T101" fmla="*/ 10 h 92"/>
                            <a:gd name="T102" fmla="*/ 9 w 71"/>
                            <a:gd name="T103" fmla="*/ 16 h 92"/>
                            <a:gd name="T104" fmla="*/ 4 w 71"/>
                            <a:gd name="T105" fmla="*/ 25 h 92"/>
                            <a:gd name="T106" fmla="*/ 2 w 71"/>
                            <a:gd name="T107" fmla="*/ 29 h 92"/>
                            <a:gd name="T108" fmla="*/ 1 w 71"/>
                            <a:gd name="T109" fmla="*/ 34 h 92"/>
                            <a:gd name="T110" fmla="*/ 0 w 71"/>
                            <a:gd name="T111" fmla="*/ 39 h 92"/>
                            <a:gd name="T112" fmla="*/ 0 w 71"/>
                            <a:gd name="T113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1" h="92">
                              <a:moveTo>
                                <a:pt x="0" y="46"/>
                              </a:moveTo>
                              <a:lnTo>
                                <a:pt x="0" y="52"/>
                              </a:lnTo>
                              <a:lnTo>
                                <a:pt x="1" y="58"/>
                              </a:lnTo>
                              <a:lnTo>
                                <a:pt x="2" y="64"/>
                              </a:lnTo>
                              <a:lnTo>
                                <a:pt x="4" y="69"/>
                              </a:lnTo>
                              <a:lnTo>
                                <a:pt x="7" y="73"/>
                              </a:lnTo>
                              <a:lnTo>
                                <a:pt x="9" y="76"/>
                              </a:lnTo>
                              <a:lnTo>
                                <a:pt x="11" y="79"/>
                              </a:lnTo>
                              <a:lnTo>
                                <a:pt x="14" y="82"/>
                              </a:lnTo>
                              <a:lnTo>
                                <a:pt x="20" y="87"/>
                              </a:lnTo>
                              <a:lnTo>
                                <a:pt x="28" y="90"/>
                              </a:lnTo>
                              <a:lnTo>
                                <a:pt x="35" y="91"/>
                              </a:lnTo>
                              <a:lnTo>
                                <a:pt x="43" y="92"/>
                              </a:lnTo>
                              <a:lnTo>
                                <a:pt x="51" y="91"/>
                              </a:lnTo>
                              <a:lnTo>
                                <a:pt x="58" y="90"/>
                              </a:lnTo>
                              <a:lnTo>
                                <a:pt x="64" y="88"/>
                              </a:lnTo>
                              <a:lnTo>
                                <a:pt x="71" y="85"/>
                              </a:lnTo>
                              <a:lnTo>
                                <a:pt x="63" y="66"/>
                              </a:lnTo>
                              <a:lnTo>
                                <a:pt x="59" y="68"/>
                              </a:lnTo>
                              <a:lnTo>
                                <a:pt x="55" y="69"/>
                              </a:lnTo>
                              <a:lnTo>
                                <a:pt x="51" y="70"/>
                              </a:lnTo>
                              <a:lnTo>
                                <a:pt x="44" y="70"/>
                              </a:lnTo>
                              <a:lnTo>
                                <a:pt x="41" y="70"/>
                              </a:lnTo>
                              <a:lnTo>
                                <a:pt x="38" y="69"/>
                              </a:lnTo>
                              <a:lnTo>
                                <a:pt x="36" y="68"/>
                              </a:lnTo>
                              <a:lnTo>
                                <a:pt x="34" y="66"/>
                              </a:lnTo>
                              <a:lnTo>
                                <a:pt x="32" y="63"/>
                              </a:lnTo>
                              <a:lnTo>
                                <a:pt x="31" y="58"/>
                              </a:lnTo>
                              <a:lnTo>
                                <a:pt x="30" y="53"/>
                              </a:lnTo>
                              <a:lnTo>
                                <a:pt x="30" y="46"/>
                              </a:lnTo>
                              <a:lnTo>
                                <a:pt x="30" y="38"/>
                              </a:lnTo>
                              <a:lnTo>
                                <a:pt x="31" y="33"/>
                              </a:lnTo>
                              <a:lnTo>
                                <a:pt x="32" y="29"/>
                              </a:lnTo>
                              <a:lnTo>
                                <a:pt x="34" y="26"/>
                              </a:lnTo>
                              <a:lnTo>
                                <a:pt x="36" y="24"/>
                              </a:lnTo>
                              <a:lnTo>
                                <a:pt x="38" y="23"/>
                              </a:lnTo>
                              <a:lnTo>
                                <a:pt x="41" y="22"/>
                              </a:lnTo>
                              <a:lnTo>
                                <a:pt x="44" y="22"/>
                              </a:lnTo>
                              <a:lnTo>
                                <a:pt x="50" y="22"/>
                              </a:lnTo>
                              <a:lnTo>
                                <a:pt x="53" y="23"/>
                              </a:lnTo>
                              <a:lnTo>
                                <a:pt x="57" y="24"/>
                              </a:lnTo>
                              <a:lnTo>
                                <a:pt x="61" y="26"/>
                              </a:lnTo>
                              <a:lnTo>
                                <a:pt x="68" y="7"/>
                              </a:lnTo>
                              <a:lnTo>
                                <a:pt x="63" y="4"/>
                              </a:lnTo>
                              <a:lnTo>
                                <a:pt x="58" y="2"/>
                              </a:lnTo>
                              <a:lnTo>
                                <a:pt x="51" y="1"/>
                              </a:lnTo>
                              <a:lnTo>
                                <a:pt x="43" y="0"/>
                              </a:lnTo>
                              <a:lnTo>
                                <a:pt x="35" y="1"/>
                              </a:lnTo>
                              <a:lnTo>
                                <a:pt x="28" y="2"/>
                              </a:lnTo>
                              <a:lnTo>
                                <a:pt x="20" y="6"/>
                              </a:lnTo>
                              <a:lnTo>
                                <a:pt x="14" y="10"/>
                              </a:lnTo>
                              <a:lnTo>
                                <a:pt x="9" y="16"/>
                              </a:lnTo>
                              <a:lnTo>
                                <a:pt x="4" y="25"/>
                              </a:lnTo>
                              <a:lnTo>
                                <a:pt x="2" y="29"/>
                              </a:lnTo>
                              <a:lnTo>
                                <a:pt x="1" y="34"/>
                              </a:lnTo>
                              <a:lnTo>
                                <a:pt x="0" y="39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5"/>
                      <wps:cNvSpPr>
                        <a:spLocks/>
                      </wps:cNvSpPr>
                      <wps:spPr bwMode="auto">
                        <a:xfrm>
                          <a:off x="6801485" y="492125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90 h 90"/>
                            <a:gd name="T2" fmla="*/ 29 w 60"/>
                            <a:gd name="T3" fmla="*/ 90 h 90"/>
                            <a:gd name="T4" fmla="*/ 29 w 60"/>
                            <a:gd name="T5" fmla="*/ 33 h 90"/>
                            <a:gd name="T6" fmla="*/ 33 w 60"/>
                            <a:gd name="T7" fmla="*/ 30 h 90"/>
                            <a:gd name="T8" fmla="*/ 37 w 60"/>
                            <a:gd name="T9" fmla="*/ 28 h 90"/>
                            <a:gd name="T10" fmla="*/ 42 w 60"/>
                            <a:gd name="T11" fmla="*/ 26 h 90"/>
                            <a:gd name="T12" fmla="*/ 49 w 60"/>
                            <a:gd name="T13" fmla="*/ 26 h 90"/>
                            <a:gd name="T14" fmla="*/ 52 w 60"/>
                            <a:gd name="T15" fmla="*/ 26 h 90"/>
                            <a:gd name="T16" fmla="*/ 58 w 60"/>
                            <a:gd name="T17" fmla="*/ 26 h 90"/>
                            <a:gd name="T18" fmla="*/ 60 w 60"/>
                            <a:gd name="T19" fmla="*/ 1 h 90"/>
                            <a:gd name="T20" fmla="*/ 56 w 60"/>
                            <a:gd name="T21" fmla="*/ 0 h 90"/>
                            <a:gd name="T22" fmla="*/ 50 w 60"/>
                            <a:gd name="T23" fmla="*/ 0 h 90"/>
                            <a:gd name="T24" fmla="*/ 47 w 60"/>
                            <a:gd name="T25" fmla="*/ 0 h 90"/>
                            <a:gd name="T26" fmla="*/ 43 w 60"/>
                            <a:gd name="T27" fmla="*/ 1 h 90"/>
                            <a:gd name="T28" fmla="*/ 40 w 60"/>
                            <a:gd name="T29" fmla="*/ 2 h 90"/>
                            <a:gd name="T30" fmla="*/ 38 w 60"/>
                            <a:gd name="T31" fmla="*/ 4 h 90"/>
                            <a:gd name="T32" fmla="*/ 35 w 60"/>
                            <a:gd name="T33" fmla="*/ 6 h 90"/>
                            <a:gd name="T34" fmla="*/ 33 w 60"/>
                            <a:gd name="T35" fmla="*/ 9 h 90"/>
                            <a:gd name="T36" fmla="*/ 29 w 60"/>
                            <a:gd name="T37" fmla="*/ 13 h 90"/>
                            <a:gd name="T38" fmla="*/ 28 w 60"/>
                            <a:gd name="T39" fmla="*/ 17 h 90"/>
                            <a:gd name="T40" fmla="*/ 26 w 60"/>
                            <a:gd name="T41" fmla="*/ 1 h 90"/>
                            <a:gd name="T42" fmla="*/ 0 w 60"/>
                            <a:gd name="T43" fmla="*/ 1 h 90"/>
                            <a:gd name="T44" fmla="*/ 0 w 60"/>
                            <a:gd name="T4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90">
                              <a:moveTo>
                                <a:pt x="0" y="90"/>
                              </a:moveTo>
                              <a:lnTo>
                                <a:pt x="29" y="90"/>
                              </a:lnTo>
                              <a:lnTo>
                                <a:pt x="29" y="33"/>
                              </a:lnTo>
                              <a:lnTo>
                                <a:pt x="33" y="30"/>
                              </a:lnTo>
                              <a:lnTo>
                                <a:pt x="37" y="28"/>
                              </a:lnTo>
                              <a:lnTo>
                                <a:pt x="42" y="26"/>
                              </a:lnTo>
                              <a:lnTo>
                                <a:pt x="49" y="26"/>
                              </a:lnTo>
                              <a:lnTo>
                                <a:pt x="52" y="26"/>
                              </a:lnTo>
                              <a:lnTo>
                                <a:pt x="58" y="26"/>
                              </a:lnTo>
                              <a:lnTo>
                                <a:pt x="60" y="1"/>
                              </a:lnTo>
                              <a:lnTo>
                                <a:pt x="56" y="0"/>
                              </a:lnTo>
                              <a:lnTo>
                                <a:pt x="50" y="0"/>
                              </a:lnTo>
                              <a:lnTo>
                                <a:pt x="47" y="0"/>
                              </a:lnTo>
                              <a:lnTo>
                                <a:pt x="43" y="1"/>
                              </a:lnTo>
                              <a:lnTo>
                                <a:pt x="40" y="2"/>
                              </a:lnTo>
                              <a:lnTo>
                                <a:pt x="38" y="4"/>
                              </a:lnTo>
                              <a:lnTo>
                                <a:pt x="35" y="6"/>
                              </a:lnTo>
                              <a:lnTo>
                                <a:pt x="33" y="9"/>
                              </a:lnTo>
                              <a:lnTo>
                                <a:pt x="29" y="13"/>
                              </a:lnTo>
                              <a:lnTo>
                                <a:pt x="28" y="17"/>
                              </a:lnTo>
                              <a:lnTo>
                                <a:pt x="26" y="1"/>
                              </a:lnTo>
                              <a:lnTo>
                                <a:pt x="0" y="1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6"/>
                      <wps:cNvSpPr>
                        <a:spLocks noEditPoints="1"/>
                      </wps:cNvSpPr>
                      <wps:spPr bwMode="auto">
                        <a:xfrm>
                          <a:off x="6844665" y="467360"/>
                          <a:ext cx="20320" cy="81915"/>
                        </a:xfrm>
                        <a:custGeom>
                          <a:avLst/>
                          <a:gdLst>
                            <a:gd name="T0" fmla="*/ 16 w 32"/>
                            <a:gd name="T1" fmla="*/ 30 h 129"/>
                            <a:gd name="T2" fmla="*/ 20 w 32"/>
                            <a:gd name="T3" fmla="*/ 30 h 129"/>
                            <a:gd name="T4" fmla="*/ 22 w 32"/>
                            <a:gd name="T5" fmla="*/ 29 h 129"/>
                            <a:gd name="T6" fmla="*/ 25 w 32"/>
                            <a:gd name="T7" fmla="*/ 28 h 129"/>
                            <a:gd name="T8" fmla="*/ 27 w 32"/>
                            <a:gd name="T9" fmla="*/ 27 h 129"/>
                            <a:gd name="T10" fmla="*/ 30 w 32"/>
                            <a:gd name="T11" fmla="*/ 25 h 129"/>
                            <a:gd name="T12" fmla="*/ 31 w 32"/>
                            <a:gd name="T13" fmla="*/ 22 h 129"/>
                            <a:gd name="T14" fmla="*/ 32 w 32"/>
                            <a:gd name="T15" fmla="*/ 19 h 129"/>
                            <a:gd name="T16" fmla="*/ 32 w 32"/>
                            <a:gd name="T17" fmla="*/ 16 h 129"/>
                            <a:gd name="T18" fmla="*/ 32 w 32"/>
                            <a:gd name="T19" fmla="*/ 11 h 129"/>
                            <a:gd name="T20" fmla="*/ 31 w 32"/>
                            <a:gd name="T21" fmla="*/ 8 h 129"/>
                            <a:gd name="T22" fmla="*/ 30 w 32"/>
                            <a:gd name="T23" fmla="*/ 5 h 129"/>
                            <a:gd name="T24" fmla="*/ 27 w 32"/>
                            <a:gd name="T25" fmla="*/ 3 h 129"/>
                            <a:gd name="T26" fmla="*/ 25 w 32"/>
                            <a:gd name="T27" fmla="*/ 2 h 129"/>
                            <a:gd name="T28" fmla="*/ 22 w 32"/>
                            <a:gd name="T29" fmla="*/ 1 h 129"/>
                            <a:gd name="T30" fmla="*/ 20 w 32"/>
                            <a:gd name="T31" fmla="*/ 0 h 129"/>
                            <a:gd name="T32" fmla="*/ 16 w 32"/>
                            <a:gd name="T33" fmla="*/ 0 h 129"/>
                            <a:gd name="T34" fmla="*/ 13 w 32"/>
                            <a:gd name="T35" fmla="*/ 0 h 129"/>
                            <a:gd name="T36" fmla="*/ 10 w 32"/>
                            <a:gd name="T37" fmla="*/ 1 h 129"/>
                            <a:gd name="T38" fmla="*/ 7 w 32"/>
                            <a:gd name="T39" fmla="*/ 2 h 129"/>
                            <a:gd name="T40" fmla="*/ 4 w 32"/>
                            <a:gd name="T41" fmla="*/ 3 h 129"/>
                            <a:gd name="T42" fmla="*/ 3 w 32"/>
                            <a:gd name="T43" fmla="*/ 5 h 129"/>
                            <a:gd name="T44" fmla="*/ 1 w 32"/>
                            <a:gd name="T45" fmla="*/ 8 h 129"/>
                            <a:gd name="T46" fmla="*/ 1 w 32"/>
                            <a:gd name="T47" fmla="*/ 11 h 129"/>
                            <a:gd name="T48" fmla="*/ 0 w 32"/>
                            <a:gd name="T49" fmla="*/ 16 h 129"/>
                            <a:gd name="T50" fmla="*/ 1 w 32"/>
                            <a:gd name="T51" fmla="*/ 19 h 129"/>
                            <a:gd name="T52" fmla="*/ 1 w 32"/>
                            <a:gd name="T53" fmla="*/ 22 h 129"/>
                            <a:gd name="T54" fmla="*/ 3 w 32"/>
                            <a:gd name="T55" fmla="*/ 25 h 129"/>
                            <a:gd name="T56" fmla="*/ 4 w 32"/>
                            <a:gd name="T57" fmla="*/ 27 h 129"/>
                            <a:gd name="T58" fmla="*/ 7 w 32"/>
                            <a:gd name="T59" fmla="*/ 28 h 129"/>
                            <a:gd name="T60" fmla="*/ 10 w 32"/>
                            <a:gd name="T61" fmla="*/ 29 h 129"/>
                            <a:gd name="T62" fmla="*/ 13 w 32"/>
                            <a:gd name="T63" fmla="*/ 30 h 129"/>
                            <a:gd name="T64" fmla="*/ 16 w 32"/>
                            <a:gd name="T65" fmla="*/ 30 h 129"/>
                            <a:gd name="T66" fmla="*/ 1 w 32"/>
                            <a:gd name="T67" fmla="*/ 129 h 129"/>
                            <a:gd name="T68" fmla="*/ 31 w 32"/>
                            <a:gd name="T69" fmla="*/ 129 h 129"/>
                            <a:gd name="T70" fmla="*/ 31 w 32"/>
                            <a:gd name="T71" fmla="*/ 41 h 129"/>
                            <a:gd name="T72" fmla="*/ 1 w 32"/>
                            <a:gd name="T73" fmla="*/ 41 h 129"/>
                            <a:gd name="T74" fmla="*/ 1 w 32"/>
                            <a:gd name="T75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" h="129">
                              <a:moveTo>
                                <a:pt x="16" y="30"/>
                              </a:moveTo>
                              <a:lnTo>
                                <a:pt x="20" y="30"/>
                              </a:lnTo>
                              <a:lnTo>
                                <a:pt x="22" y="29"/>
                              </a:lnTo>
                              <a:lnTo>
                                <a:pt x="25" y="28"/>
                              </a:lnTo>
                              <a:lnTo>
                                <a:pt x="27" y="27"/>
                              </a:lnTo>
                              <a:lnTo>
                                <a:pt x="30" y="25"/>
                              </a:lnTo>
                              <a:lnTo>
                                <a:pt x="31" y="22"/>
                              </a:lnTo>
                              <a:lnTo>
                                <a:pt x="32" y="19"/>
                              </a:lnTo>
                              <a:lnTo>
                                <a:pt x="32" y="16"/>
                              </a:lnTo>
                              <a:lnTo>
                                <a:pt x="32" y="11"/>
                              </a:lnTo>
                              <a:lnTo>
                                <a:pt x="31" y="8"/>
                              </a:lnTo>
                              <a:lnTo>
                                <a:pt x="30" y="5"/>
                              </a:lnTo>
                              <a:lnTo>
                                <a:pt x="27" y="3"/>
                              </a:lnTo>
                              <a:lnTo>
                                <a:pt x="25" y="2"/>
                              </a:lnTo>
                              <a:lnTo>
                                <a:pt x="22" y="1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3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4" y="3"/>
                              </a:lnTo>
                              <a:lnTo>
                                <a:pt x="3" y="5"/>
                              </a:lnTo>
                              <a:lnTo>
                                <a:pt x="1" y="8"/>
                              </a:lnTo>
                              <a:lnTo>
                                <a:pt x="1" y="11"/>
                              </a:lnTo>
                              <a:lnTo>
                                <a:pt x="0" y="16"/>
                              </a:lnTo>
                              <a:lnTo>
                                <a:pt x="1" y="19"/>
                              </a:lnTo>
                              <a:lnTo>
                                <a:pt x="1" y="22"/>
                              </a:lnTo>
                              <a:lnTo>
                                <a:pt x="3" y="25"/>
                              </a:lnTo>
                              <a:lnTo>
                                <a:pt x="4" y="27"/>
                              </a:lnTo>
                              <a:lnTo>
                                <a:pt x="7" y="28"/>
                              </a:lnTo>
                              <a:lnTo>
                                <a:pt x="10" y="29"/>
                              </a:lnTo>
                              <a:lnTo>
                                <a:pt x="13" y="30"/>
                              </a:lnTo>
                              <a:lnTo>
                                <a:pt x="16" y="30"/>
                              </a:lnTo>
                              <a:close/>
                              <a:moveTo>
                                <a:pt x="1" y="129"/>
                              </a:moveTo>
                              <a:lnTo>
                                <a:pt x="31" y="129"/>
                              </a:lnTo>
                              <a:lnTo>
                                <a:pt x="31" y="41"/>
                              </a:lnTo>
                              <a:lnTo>
                                <a:pt x="1" y="41"/>
                              </a:lnTo>
                              <a:lnTo>
                                <a:pt x="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7"/>
                      <wps:cNvSpPr>
                        <a:spLocks/>
                      </wps:cNvSpPr>
                      <wps:spPr bwMode="auto">
                        <a:xfrm>
                          <a:off x="6871335" y="479425"/>
                          <a:ext cx="39370" cy="71120"/>
                        </a:xfrm>
                        <a:custGeom>
                          <a:avLst/>
                          <a:gdLst>
                            <a:gd name="T0" fmla="*/ 11 w 62"/>
                            <a:gd name="T1" fmla="*/ 89 h 112"/>
                            <a:gd name="T2" fmla="*/ 12 w 62"/>
                            <a:gd name="T3" fmla="*/ 94 h 112"/>
                            <a:gd name="T4" fmla="*/ 13 w 62"/>
                            <a:gd name="T5" fmla="*/ 99 h 112"/>
                            <a:gd name="T6" fmla="*/ 15 w 62"/>
                            <a:gd name="T7" fmla="*/ 102 h 112"/>
                            <a:gd name="T8" fmla="*/ 18 w 62"/>
                            <a:gd name="T9" fmla="*/ 106 h 112"/>
                            <a:gd name="T10" fmla="*/ 21 w 62"/>
                            <a:gd name="T11" fmla="*/ 109 h 112"/>
                            <a:gd name="T12" fmla="*/ 25 w 62"/>
                            <a:gd name="T13" fmla="*/ 111 h 112"/>
                            <a:gd name="T14" fmla="*/ 30 w 62"/>
                            <a:gd name="T15" fmla="*/ 112 h 112"/>
                            <a:gd name="T16" fmla="*/ 35 w 62"/>
                            <a:gd name="T17" fmla="*/ 112 h 112"/>
                            <a:gd name="T18" fmla="*/ 43 w 62"/>
                            <a:gd name="T19" fmla="*/ 111 h 112"/>
                            <a:gd name="T20" fmla="*/ 50 w 62"/>
                            <a:gd name="T21" fmla="*/ 110 h 112"/>
                            <a:gd name="T22" fmla="*/ 57 w 62"/>
                            <a:gd name="T23" fmla="*/ 108 h 112"/>
                            <a:gd name="T24" fmla="*/ 62 w 62"/>
                            <a:gd name="T25" fmla="*/ 105 h 112"/>
                            <a:gd name="T26" fmla="*/ 56 w 62"/>
                            <a:gd name="T27" fmla="*/ 87 h 112"/>
                            <a:gd name="T28" fmla="*/ 53 w 62"/>
                            <a:gd name="T29" fmla="*/ 88 h 112"/>
                            <a:gd name="T30" fmla="*/ 48 w 62"/>
                            <a:gd name="T31" fmla="*/ 89 h 112"/>
                            <a:gd name="T32" fmla="*/ 44 w 62"/>
                            <a:gd name="T33" fmla="*/ 88 h 112"/>
                            <a:gd name="T34" fmla="*/ 41 w 62"/>
                            <a:gd name="T35" fmla="*/ 86 h 112"/>
                            <a:gd name="T36" fmla="*/ 40 w 62"/>
                            <a:gd name="T37" fmla="*/ 83 h 112"/>
                            <a:gd name="T38" fmla="*/ 40 w 62"/>
                            <a:gd name="T39" fmla="*/ 78 h 112"/>
                            <a:gd name="T40" fmla="*/ 40 w 62"/>
                            <a:gd name="T41" fmla="*/ 43 h 112"/>
                            <a:gd name="T42" fmla="*/ 61 w 62"/>
                            <a:gd name="T43" fmla="*/ 43 h 112"/>
                            <a:gd name="T44" fmla="*/ 61 w 62"/>
                            <a:gd name="T45" fmla="*/ 22 h 112"/>
                            <a:gd name="T46" fmla="*/ 40 w 62"/>
                            <a:gd name="T47" fmla="*/ 22 h 112"/>
                            <a:gd name="T48" fmla="*/ 40 w 62"/>
                            <a:gd name="T49" fmla="*/ 0 h 112"/>
                            <a:gd name="T50" fmla="*/ 20 w 62"/>
                            <a:gd name="T51" fmla="*/ 0 h 112"/>
                            <a:gd name="T52" fmla="*/ 12 w 62"/>
                            <a:gd name="T53" fmla="*/ 19 h 112"/>
                            <a:gd name="T54" fmla="*/ 0 w 62"/>
                            <a:gd name="T55" fmla="*/ 22 h 112"/>
                            <a:gd name="T56" fmla="*/ 0 w 62"/>
                            <a:gd name="T57" fmla="*/ 43 h 112"/>
                            <a:gd name="T58" fmla="*/ 11 w 62"/>
                            <a:gd name="T59" fmla="*/ 43 h 112"/>
                            <a:gd name="T60" fmla="*/ 11 w 62"/>
                            <a:gd name="T61" fmla="*/ 8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2" h="112">
                              <a:moveTo>
                                <a:pt x="11" y="89"/>
                              </a:moveTo>
                              <a:lnTo>
                                <a:pt x="12" y="94"/>
                              </a:lnTo>
                              <a:lnTo>
                                <a:pt x="13" y="99"/>
                              </a:lnTo>
                              <a:lnTo>
                                <a:pt x="15" y="102"/>
                              </a:lnTo>
                              <a:lnTo>
                                <a:pt x="18" y="106"/>
                              </a:lnTo>
                              <a:lnTo>
                                <a:pt x="21" y="109"/>
                              </a:lnTo>
                              <a:lnTo>
                                <a:pt x="25" y="111"/>
                              </a:lnTo>
                              <a:lnTo>
                                <a:pt x="30" y="112"/>
                              </a:lnTo>
                              <a:lnTo>
                                <a:pt x="35" y="112"/>
                              </a:lnTo>
                              <a:lnTo>
                                <a:pt x="43" y="111"/>
                              </a:lnTo>
                              <a:lnTo>
                                <a:pt x="50" y="110"/>
                              </a:lnTo>
                              <a:lnTo>
                                <a:pt x="57" y="108"/>
                              </a:lnTo>
                              <a:lnTo>
                                <a:pt x="62" y="105"/>
                              </a:lnTo>
                              <a:lnTo>
                                <a:pt x="56" y="87"/>
                              </a:lnTo>
                              <a:lnTo>
                                <a:pt x="53" y="88"/>
                              </a:lnTo>
                              <a:lnTo>
                                <a:pt x="48" y="89"/>
                              </a:lnTo>
                              <a:lnTo>
                                <a:pt x="44" y="88"/>
                              </a:lnTo>
                              <a:lnTo>
                                <a:pt x="41" y="86"/>
                              </a:lnTo>
                              <a:lnTo>
                                <a:pt x="40" y="83"/>
                              </a:lnTo>
                              <a:lnTo>
                                <a:pt x="40" y="78"/>
                              </a:lnTo>
                              <a:lnTo>
                                <a:pt x="40" y="43"/>
                              </a:lnTo>
                              <a:lnTo>
                                <a:pt x="61" y="43"/>
                              </a:lnTo>
                              <a:lnTo>
                                <a:pt x="61" y="22"/>
                              </a:lnTo>
                              <a:lnTo>
                                <a:pt x="40" y="22"/>
                              </a:ln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19"/>
                              </a:lnTo>
                              <a:lnTo>
                                <a:pt x="0" y="22"/>
                              </a:lnTo>
                              <a:lnTo>
                                <a:pt x="0" y="43"/>
                              </a:lnTo>
                              <a:lnTo>
                                <a:pt x="11" y="43"/>
                              </a:lnTo>
                              <a:lnTo>
                                <a:pt x="11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8"/>
                      <wps:cNvSpPr>
                        <a:spLocks noEditPoints="1"/>
                      </wps:cNvSpPr>
                      <wps:spPr bwMode="auto">
                        <a:xfrm>
                          <a:off x="6915150" y="492125"/>
                          <a:ext cx="49530" cy="58420"/>
                        </a:xfrm>
                        <a:custGeom>
                          <a:avLst/>
                          <a:gdLst>
                            <a:gd name="T0" fmla="*/ 0 w 78"/>
                            <a:gd name="T1" fmla="*/ 66 h 92"/>
                            <a:gd name="T2" fmla="*/ 1 w 78"/>
                            <a:gd name="T3" fmla="*/ 72 h 92"/>
                            <a:gd name="T4" fmla="*/ 2 w 78"/>
                            <a:gd name="T5" fmla="*/ 77 h 92"/>
                            <a:gd name="T6" fmla="*/ 4 w 78"/>
                            <a:gd name="T7" fmla="*/ 82 h 92"/>
                            <a:gd name="T8" fmla="*/ 8 w 78"/>
                            <a:gd name="T9" fmla="*/ 86 h 92"/>
                            <a:gd name="T10" fmla="*/ 12 w 78"/>
                            <a:gd name="T11" fmla="*/ 89 h 92"/>
                            <a:gd name="T12" fmla="*/ 16 w 78"/>
                            <a:gd name="T13" fmla="*/ 90 h 92"/>
                            <a:gd name="T14" fmla="*/ 21 w 78"/>
                            <a:gd name="T15" fmla="*/ 92 h 92"/>
                            <a:gd name="T16" fmla="*/ 26 w 78"/>
                            <a:gd name="T17" fmla="*/ 92 h 92"/>
                            <a:gd name="T18" fmla="*/ 34 w 78"/>
                            <a:gd name="T19" fmla="*/ 91 h 92"/>
                            <a:gd name="T20" fmla="*/ 40 w 78"/>
                            <a:gd name="T21" fmla="*/ 89 h 92"/>
                            <a:gd name="T22" fmla="*/ 45 w 78"/>
                            <a:gd name="T23" fmla="*/ 87 h 92"/>
                            <a:gd name="T24" fmla="*/ 48 w 78"/>
                            <a:gd name="T25" fmla="*/ 82 h 92"/>
                            <a:gd name="T26" fmla="*/ 50 w 78"/>
                            <a:gd name="T27" fmla="*/ 88 h 92"/>
                            <a:gd name="T28" fmla="*/ 52 w 78"/>
                            <a:gd name="T29" fmla="*/ 92 h 92"/>
                            <a:gd name="T30" fmla="*/ 78 w 78"/>
                            <a:gd name="T31" fmla="*/ 90 h 92"/>
                            <a:gd name="T32" fmla="*/ 76 w 78"/>
                            <a:gd name="T33" fmla="*/ 79 h 92"/>
                            <a:gd name="T34" fmla="*/ 75 w 78"/>
                            <a:gd name="T35" fmla="*/ 68 h 92"/>
                            <a:gd name="T36" fmla="*/ 75 w 78"/>
                            <a:gd name="T37" fmla="*/ 30 h 92"/>
                            <a:gd name="T38" fmla="*/ 74 w 78"/>
                            <a:gd name="T39" fmla="*/ 22 h 92"/>
                            <a:gd name="T40" fmla="*/ 73 w 78"/>
                            <a:gd name="T41" fmla="*/ 16 h 92"/>
                            <a:gd name="T42" fmla="*/ 69 w 78"/>
                            <a:gd name="T43" fmla="*/ 11 h 92"/>
                            <a:gd name="T44" fmla="*/ 65 w 78"/>
                            <a:gd name="T45" fmla="*/ 7 h 92"/>
                            <a:gd name="T46" fmla="*/ 60 w 78"/>
                            <a:gd name="T47" fmla="*/ 4 h 92"/>
                            <a:gd name="T48" fmla="*/ 54 w 78"/>
                            <a:gd name="T49" fmla="*/ 2 h 92"/>
                            <a:gd name="T50" fmla="*/ 46 w 78"/>
                            <a:gd name="T51" fmla="*/ 0 h 92"/>
                            <a:gd name="T52" fmla="*/ 38 w 78"/>
                            <a:gd name="T53" fmla="*/ 0 h 92"/>
                            <a:gd name="T54" fmla="*/ 30 w 78"/>
                            <a:gd name="T55" fmla="*/ 0 h 92"/>
                            <a:gd name="T56" fmla="*/ 20 w 78"/>
                            <a:gd name="T57" fmla="*/ 2 h 92"/>
                            <a:gd name="T58" fmla="*/ 12 w 78"/>
                            <a:gd name="T59" fmla="*/ 4 h 92"/>
                            <a:gd name="T60" fmla="*/ 3 w 78"/>
                            <a:gd name="T61" fmla="*/ 7 h 92"/>
                            <a:gd name="T62" fmla="*/ 9 w 78"/>
                            <a:gd name="T63" fmla="*/ 27 h 92"/>
                            <a:gd name="T64" fmla="*/ 20 w 78"/>
                            <a:gd name="T65" fmla="*/ 24 h 92"/>
                            <a:gd name="T66" fmla="*/ 32 w 78"/>
                            <a:gd name="T67" fmla="*/ 22 h 92"/>
                            <a:gd name="T68" fmla="*/ 38 w 78"/>
                            <a:gd name="T69" fmla="*/ 23 h 92"/>
                            <a:gd name="T70" fmla="*/ 42 w 78"/>
                            <a:gd name="T71" fmla="*/ 24 h 92"/>
                            <a:gd name="T72" fmla="*/ 43 w 78"/>
                            <a:gd name="T73" fmla="*/ 25 h 92"/>
                            <a:gd name="T74" fmla="*/ 44 w 78"/>
                            <a:gd name="T75" fmla="*/ 27 h 92"/>
                            <a:gd name="T76" fmla="*/ 45 w 78"/>
                            <a:gd name="T77" fmla="*/ 30 h 92"/>
                            <a:gd name="T78" fmla="*/ 45 w 78"/>
                            <a:gd name="T79" fmla="*/ 33 h 92"/>
                            <a:gd name="T80" fmla="*/ 45 w 78"/>
                            <a:gd name="T81" fmla="*/ 34 h 92"/>
                            <a:gd name="T82" fmla="*/ 30 w 78"/>
                            <a:gd name="T83" fmla="*/ 37 h 92"/>
                            <a:gd name="T84" fmla="*/ 23 w 78"/>
                            <a:gd name="T85" fmla="*/ 38 h 92"/>
                            <a:gd name="T86" fmla="*/ 18 w 78"/>
                            <a:gd name="T87" fmla="*/ 40 h 92"/>
                            <a:gd name="T88" fmla="*/ 13 w 78"/>
                            <a:gd name="T89" fmla="*/ 44 h 92"/>
                            <a:gd name="T90" fmla="*/ 9 w 78"/>
                            <a:gd name="T91" fmla="*/ 47 h 92"/>
                            <a:gd name="T92" fmla="*/ 6 w 78"/>
                            <a:gd name="T93" fmla="*/ 50 h 92"/>
                            <a:gd name="T94" fmla="*/ 2 w 78"/>
                            <a:gd name="T95" fmla="*/ 54 h 92"/>
                            <a:gd name="T96" fmla="*/ 1 w 78"/>
                            <a:gd name="T97" fmla="*/ 59 h 92"/>
                            <a:gd name="T98" fmla="*/ 0 w 78"/>
                            <a:gd name="T99" fmla="*/ 66 h 92"/>
                            <a:gd name="T100" fmla="*/ 26 w 78"/>
                            <a:gd name="T101" fmla="*/ 64 h 92"/>
                            <a:gd name="T102" fmla="*/ 28 w 78"/>
                            <a:gd name="T103" fmla="*/ 60 h 92"/>
                            <a:gd name="T104" fmla="*/ 30 w 78"/>
                            <a:gd name="T105" fmla="*/ 57 h 92"/>
                            <a:gd name="T106" fmla="*/ 34 w 78"/>
                            <a:gd name="T107" fmla="*/ 55 h 92"/>
                            <a:gd name="T108" fmla="*/ 38 w 78"/>
                            <a:gd name="T109" fmla="*/ 54 h 92"/>
                            <a:gd name="T110" fmla="*/ 45 w 78"/>
                            <a:gd name="T111" fmla="*/ 53 h 92"/>
                            <a:gd name="T112" fmla="*/ 45 w 78"/>
                            <a:gd name="T113" fmla="*/ 69 h 92"/>
                            <a:gd name="T114" fmla="*/ 41 w 78"/>
                            <a:gd name="T115" fmla="*/ 70 h 92"/>
                            <a:gd name="T116" fmla="*/ 35 w 78"/>
                            <a:gd name="T117" fmla="*/ 71 h 92"/>
                            <a:gd name="T118" fmla="*/ 32 w 78"/>
                            <a:gd name="T119" fmla="*/ 71 h 92"/>
                            <a:gd name="T120" fmla="*/ 30 w 78"/>
                            <a:gd name="T121" fmla="*/ 70 h 92"/>
                            <a:gd name="T122" fmla="*/ 28 w 78"/>
                            <a:gd name="T123" fmla="*/ 68 h 92"/>
                            <a:gd name="T124" fmla="*/ 26 w 78"/>
                            <a:gd name="T125" fmla="*/ 6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" h="92">
                              <a:moveTo>
                                <a:pt x="0" y="66"/>
                              </a:moveTo>
                              <a:lnTo>
                                <a:pt x="1" y="72"/>
                              </a:lnTo>
                              <a:lnTo>
                                <a:pt x="2" y="77"/>
                              </a:lnTo>
                              <a:lnTo>
                                <a:pt x="4" y="82"/>
                              </a:lnTo>
                              <a:lnTo>
                                <a:pt x="8" y="86"/>
                              </a:lnTo>
                              <a:lnTo>
                                <a:pt x="12" y="89"/>
                              </a:lnTo>
                              <a:lnTo>
                                <a:pt x="16" y="90"/>
                              </a:lnTo>
                              <a:lnTo>
                                <a:pt x="21" y="92"/>
                              </a:lnTo>
                              <a:lnTo>
                                <a:pt x="26" y="92"/>
                              </a:lnTo>
                              <a:lnTo>
                                <a:pt x="34" y="91"/>
                              </a:lnTo>
                              <a:lnTo>
                                <a:pt x="40" y="89"/>
                              </a:lnTo>
                              <a:lnTo>
                                <a:pt x="45" y="87"/>
                              </a:lnTo>
                              <a:lnTo>
                                <a:pt x="48" y="82"/>
                              </a:lnTo>
                              <a:lnTo>
                                <a:pt x="50" y="88"/>
                              </a:lnTo>
                              <a:lnTo>
                                <a:pt x="52" y="92"/>
                              </a:lnTo>
                              <a:lnTo>
                                <a:pt x="78" y="90"/>
                              </a:lnTo>
                              <a:lnTo>
                                <a:pt x="76" y="79"/>
                              </a:lnTo>
                              <a:lnTo>
                                <a:pt x="75" y="68"/>
                              </a:lnTo>
                              <a:lnTo>
                                <a:pt x="75" y="30"/>
                              </a:lnTo>
                              <a:lnTo>
                                <a:pt x="74" y="22"/>
                              </a:lnTo>
                              <a:lnTo>
                                <a:pt x="73" y="16"/>
                              </a:lnTo>
                              <a:lnTo>
                                <a:pt x="69" y="11"/>
                              </a:lnTo>
                              <a:lnTo>
                                <a:pt x="65" y="7"/>
                              </a:lnTo>
                              <a:lnTo>
                                <a:pt x="60" y="4"/>
                              </a:lnTo>
                              <a:lnTo>
                                <a:pt x="54" y="2"/>
                              </a:lnTo>
                              <a:lnTo>
                                <a:pt x="46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2" y="4"/>
                              </a:lnTo>
                              <a:lnTo>
                                <a:pt x="3" y="7"/>
                              </a:lnTo>
                              <a:lnTo>
                                <a:pt x="9" y="27"/>
                              </a:lnTo>
                              <a:lnTo>
                                <a:pt x="20" y="24"/>
                              </a:lnTo>
                              <a:lnTo>
                                <a:pt x="32" y="22"/>
                              </a:lnTo>
                              <a:lnTo>
                                <a:pt x="38" y="23"/>
                              </a:lnTo>
                              <a:lnTo>
                                <a:pt x="42" y="24"/>
                              </a:lnTo>
                              <a:lnTo>
                                <a:pt x="43" y="25"/>
                              </a:lnTo>
                              <a:lnTo>
                                <a:pt x="44" y="27"/>
                              </a:lnTo>
                              <a:lnTo>
                                <a:pt x="45" y="30"/>
                              </a:lnTo>
                              <a:lnTo>
                                <a:pt x="45" y="33"/>
                              </a:lnTo>
                              <a:lnTo>
                                <a:pt x="45" y="34"/>
                              </a:lnTo>
                              <a:lnTo>
                                <a:pt x="30" y="37"/>
                              </a:lnTo>
                              <a:lnTo>
                                <a:pt x="23" y="38"/>
                              </a:lnTo>
                              <a:lnTo>
                                <a:pt x="18" y="40"/>
                              </a:lnTo>
                              <a:lnTo>
                                <a:pt x="13" y="44"/>
                              </a:lnTo>
                              <a:lnTo>
                                <a:pt x="9" y="47"/>
                              </a:lnTo>
                              <a:lnTo>
                                <a:pt x="6" y="50"/>
                              </a:lnTo>
                              <a:lnTo>
                                <a:pt x="2" y="54"/>
                              </a:lnTo>
                              <a:lnTo>
                                <a:pt x="1" y="59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28" y="60"/>
                              </a:lnTo>
                              <a:lnTo>
                                <a:pt x="30" y="57"/>
                              </a:lnTo>
                              <a:lnTo>
                                <a:pt x="34" y="55"/>
                              </a:lnTo>
                              <a:lnTo>
                                <a:pt x="38" y="54"/>
                              </a:lnTo>
                              <a:lnTo>
                                <a:pt x="45" y="53"/>
                              </a:lnTo>
                              <a:lnTo>
                                <a:pt x="45" y="69"/>
                              </a:lnTo>
                              <a:lnTo>
                                <a:pt x="41" y="70"/>
                              </a:lnTo>
                              <a:lnTo>
                                <a:pt x="35" y="71"/>
                              </a:lnTo>
                              <a:lnTo>
                                <a:pt x="32" y="71"/>
                              </a:lnTo>
                              <a:lnTo>
                                <a:pt x="30" y="70"/>
                              </a:lnTo>
                              <a:lnTo>
                                <a:pt x="28" y="68"/>
                              </a:lnTo>
                              <a:lnTo>
                                <a:pt x="2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9"/>
                      <wps:cNvSpPr>
                        <a:spLocks noEditPoints="1"/>
                      </wps:cNvSpPr>
                      <wps:spPr bwMode="auto">
                        <a:xfrm>
                          <a:off x="6991985" y="492125"/>
                          <a:ext cx="48895" cy="58420"/>
                        </a:xfrm>
                        <a:custGeom>
                          <a:avLst/>
                          <a:gdLst>
                            <a:gd name="T0" fmla="*/ 0 w 77"/>
                            <a:gd name="T1" fmla="*/ 66 h 92"/>
                            <a:gd name="T2" fmla="*/ 1 w 77"/>
                            <a:gd name="T3" fmla="*/ 72 h 92"/>
                            <a:gd name="T4" fmla="*/ 2 w 77"/>
                            <a:gd name="T5" fmla="*/ 77 h 92"/>
                            <a:gd name="T6" fmla="*/ 4 w 77"/>
                            <a:gd name="T7" fmla="*/ 82 h 92"/>
                            <a:gd name="T8" fmla="*/ 7 w 77"/>
                            <a:gd name="T9" fmla="*/ 86 h 92"/>
                            <a:gd name="T10" fmla="*/ 11 w 77"/>
                            <a:gd name="T11" fmla="*/ 89 h 92"/>
                            <a:gd name="T12" fmla="*/ 16 w 77"/>
                            <a:gd name="T13" fmla="*/ 90 h 92"/>
                            <a:gd name="T14" fmla="*/ 21 w 77"/>
                            <a:gd name="T15" fmla="*/ 92 h 92"/>
                            <a:gd name="T16" fmla="*/ 26 w 77"/>
                            <a:gd name="T17" fmla="*/ 92 h 92"/>
                            <a:gd name="T18" fmla="*/ 33 w 77"/>
                            <a:gd name="T19" fmla="*/ 91 h 92"/>
                            <a:gd name="T20" fmla="*/ 40 w 77"/>
                            <a:gd name="T21" fmla="*/ 89 h 92"/>
                            <a:gd name="T22" fmla="*/ 45 w 77"/>
                            <a:gd name="T23" fmla="*/ 87 h 92"/>
                            <a:gd name="T24" fmla="*/ 48 w 77"/>
                            <a:gd name="T25" fmla="*/ 82 h 92"/>
                            <a:gd name="T26" fmla="*/ 49 w 77"/>
                            <a:gd name="T27" fmla="*/ 88 h 92"/>
                            <a:gd name="T28" fmla="*/ 51 w 77"/>
                            <a:gd name="T29" fmla="*/ 92 h 92"/>
                            <a:gd name="T30" fmla="*/ 77 w 77"/>
                            <a:gd name="T31" fmla="*/ 90 h 92"/>
                            <a:gd name="T32" fmla="*/ 75 w 77"/>
                            <a:gd name="T33" fmla="*/ 79 h 92"/>
                            <a:gd name="T34" fmla="*/ 74 w 77"/>
                            <a:gd name="T35" fmla="*/ 68 h 92"/>
                            <a:gd name="T36" fmla="*/ 74 w 77"/>
                            <a:gd name="T37" fmla="*/ 30 h 92"/>
                            <a:gd name="T38" fmla="*/ 73 w 77"/>
                            <a:gd name="T39" fmla="*/ 22 h 92"/>
                            <a:gd name="T40" fmla="*/ 72 w 77"/>
                            <a:gd name="T41" fmla="*/ 16 h 92"/>
                            <a:gd name="T42" fmla="*/ 69 w 77"/>
                            <a:gd name="T43" fmla="*/ 11 h 92"/>
                            <a:gd name="T44" fmla="*/ 65 w 77"/>
                            <a:gd name="T45" fmla="*/ 7 h 92"/>
                            <a:gd name="T46" fmla="*/ 60 w 77"/>
                            <a:gd name="T47" fmla="*/ 4 h 92"/>
                            <a:gd name="T48" fmla="*/ 53 w 77"/>
                            <a:gd name="T49" fmla="*/ 2 h 92"/>
                            <a:gd name="T50" fmla="*/ 46 w 77"/>
                            <a:gd name="T51" fmla="*/ 0 h 92"/>
                            <a:gd name="T52" fmla="*/ 38 w 77"/>
                            <a:gd name="T53" fmla="*/ 0 h 92"/>
                            <a:gd name="T54" fmla="*/ 29 w 77"/>
                            <a:gd name="T55" fmla="*/ 0 h 92"/>
                            <a:gd name="T56" fmla="*/ 20 w 77"/>
                            <a:gd name="T57" fmla="*/ 2 h 92"/>
                            <a:gd name="T58" fmla="*/ 11 w 77"/>
                            <a:gd name="T59" fmla="*/ 4 h 92"/>
                            <a:gd name="T60" fmla="*/ 3 w 77"/>
                            <a:gd name="T61" fmla="*/ 7 h 92"/>
                            <a:gd name="T62" fmla="*/ 8 w 77"/>
                            <a:gd name="T63" fmla="*/ 27 h 92"/>
                            <a:gd name="T64" fmla="*/ 20 w 77"/>
                            <a:gd name="T65" fmla="*/ 24 h 92"/>
                            <a:gd name="T66" fmla="*/ 31 w 77"/>
                            <a:gd name="T67" fmla="*/ 22 h 92"/>
                            <a:gd name="T68" fmla="*/ 38 w 77"/>
                            <a:gd name="T69" fmla="*/ 23 h 92"/>
                            <a:gd name="T70" fmla="*/ 42 w 77"/>
                            <a:gd name="T71" fmla="*/ 24 h 92"/>
                            <a:gd name="T72" fmla="*/ 44 w 77"/>
                            <a:gd name="T73" fmla="*/ 25 h 92"/>
                            <a:gd name="T74" fmla="*/ 45 w 77"/>
                            <a:gd name="T75" fmla="*/ 27 h 92"/>
                            <a:gd name="T76" fmla="*/ 45 w 77"/>
                            <a:gd name="T77" fmla="*/ 30 h 92"/>
                            <a:gd name="T78" fmla="*/ 45 w 77"/>
                            <a:gd name="T79" fmla="*/ 33 h 92"/>
                            <a:gd name="T80" fmla="*/ 45 w 77"/>
                            <a:gd name="T81" fmla="*/ 34 h 92"/>
                            <a:gd name="T82" fmla="*/ 29 w 77"/>
                            <a:gd name="T83" fmla="*/ 37 h 92"/>
                            <a:gd name="T84" fmla="*/ 23 w 77"/>
                            <a:gd name="T85" fmla="*/ 38 h 92"/>
                            <a:gd name="T86" fmla="*/ 18 w 77"/>
                            <a:gd name="T87" fmla="*/ 40 h 92"/>
                            <a:gd name="T88" fmla="*/ 12 w 77"/>
                            <a:gd name="T89" fmla="*/ 44 h 92"/>
                            <a:gd name="T90" fmla="*/ 8 w 77"/>
                            <a:gd name="T91" fmla="*/ 47 h 92"/>
                            <a:gd name="T92" fmla="*/ 5 w 77"/>
                            <a:gd name="T93" fmla="*/ 50 h 92"/>
                            <a:gd name="T94" fmla="*/ 2 w 77"/>
                            <a:gd name="T95" fmla="*/ 54 h 92"/>
                            <a:gd name="T96" fmla="*/ 1 w 77"/>
                            <a:gd name="T97" fmla="*/ 59 h 92"/>
                            <a:gd name="T98" fmla="*/ 0 w 77"/>
                            <a:gd name="T99" fmla="*/ 66 h 92"/>
                            <a:gd name="T100" fmla="*/ 26 w 77"/>
                            <a:gd name="T101" fmla="*/ 64 h 92"/>
                            <a:gd name="T102" fmla="*/ 27 w 77"/>
                            <a:gd name="T103" fmla="*/ 60 h 92"/>
                            <a:gd name="T104" fmla="*/ 29 w 77"/>
                            <a:gd name="T105" fmla="*/ 57 h 92"/>
                            <a:gd name="T106" fmla="*/ 33 w 77"/>
                            <a:gd name="T107" fmla="*/ 55 h 92"/>
                            <a:gd name="T108" fmla="*/ 38 w 77"/>
                            <a:gd name="T109" fmla="*/ 54 h 92"/>
                            <a:gd name="T110" fmla="*/ 45 w 77"/>
                            <a:gd name="T111" fmla="*/ 53 h 92"/>
                            <a:gd name="T112" fmla="*/ 45 w 77"/>
                            <a:gd name="T113" fmla="*/ 69 h 92"/>
                            <a:gd name="T114" fmla="*/ 41 w 77"/>
                            <a:gd name="T115" fmla="*/ 70 h 92"/>
                            <a:gd name="T116" fmla="*/ 34 w 77"/>
                            <a:gd name="T117" fmla="*/ 71 h 92"/>
                            <a:gd name="T118" fmla="*/ 31 w 77"/>
                            <a:gd name="T119" fmla="*/ 71 h 92"/>
                            <a:gd name="T120" fmla="*/ 29 w 77"/>
                            <a:gd name="T121" fmla="*/ 70 h 92"/>
                            <a:gd name="T122" fmla="*/ 27 w 77"/>
                            <a:gd name="T123" fmla="*/ 68 h 92"/>
                            <a:gd name="T124" fmla="*/ 26 w 77"/>
                            <a:gd name="T125" fmla="*/ 6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0" y="66"/>
                              </a:moveTo>
                              <a:lnTo>
                                <a:pt x="1" y="72"/>
                              </a:lnTo>
                              <a:lnTo>
                                <a:pt x="2" y="77"/>
                              </a:lnTo>
                              <a:lnTo>
                                <a:pt x="4" y="82"/>
                              </a:lnTo>
                              <a:lnTo>
                                <a:pt x="7" y="86"/>
                              </a:lnTo>
                              <a:lnTo>
                                <a:pt x="11" y="89"/>
                              </a:lnTo>
                              <a:lnTo>
                                <a:pt x="16" y="90"/>
                              </a:lnTo>
                              <a:lnTo>
                                <a:pt x="21" y="92"/>
                              </a:lnTo>
                              <a:lnTo>
                                <a:pt x="26" y="92"/>
                              </a:lnTo>
                              <a:lnTo>
                                <a:pt x="33" y="91"/>
                              </a:lnTo>
                              <a:lnTo>
                                <a:pt x="40" y="89"/>
                              </a:lnTo>
                              <a:lnTo>
                                <a:pt x="45" y="87"/>
                              </a:lnTo>
                              <a:lnTo>
                                <a:pt x="48" y="82"/>
                              </a:lnTo>
                              <a:lnTo>
                                <a:pt x="49" y="88"/>
                              </a:lnTo>
                              <a:lnTo>
                                <a:pt x="51" y="92"/>
                              </a:lnTo>
                              <a:lnTo>
                                <a:pt x="77" y="90"/>
                              </a:lnTo>
                              <a:lnTo>
                                <a:pt x="75" y="79"/>
                              </a:lnTo>
                              <a:lnTo>
                                <a:pt x="74" y="68"/>
                              </a:lnTo>
                              <a:lnTo>
                                <a:pt x="74" y="30"/>
                              </a:lnTo>
                              <a:lnTo>
                                <a:pt x="73" y="22"/>
                              </a:lnTo>
                              <a:lnTo>
                                <a:pt x="72" y="16"/>
                              </a:lnTo>
                              <a:lnTo>
                                <a:pt x="69" y="11"/>
                              </a:lnTo>
                              <a:lnTo>
                                <a:pt x="65" y="7"/>
                              </a:lnTo>
                              <a:lnTo>
                                <a:pt x="60" y="4"/>
                              </a:lnTo>
                              <a:lnTo>
                                <a:pt x="53" y="2"/>
                              </a:lnTo>
                              <a:lnTo>
                                <a:pt x="46" y="0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20" y="2"/>
                              </a:lnTo>
                              <a:lnTo>
                                <a:pt x="11" y="4"/>
                              </a:lnTo>
                              <a:lnTo>
                                <a:pt x="3" y="7"/>
                              </a:lnTo>
                              <a:lnTo>
                                <a:pt x="8" y="27"/>
                              </a:lnTo>
                              <a:lnTo>
                                <a:pt x="20" y="24"/>
                              </a:lnTo>
                              <a:lnTo>
                                <a:pt x="31" y="22"/>
                              </a:lnTo>
                              <a:lnTo>
                                <a:pt x="38" y="23"/>
                              </a:lnTo>
                              <a:lnTo>
                                <a:pt x="42" y="24"/>
                              </a:lnTo>
                              <a:lnTo>
                                <a:pt x="44" y="25"/>
                              </a:lnTo>
                              <a:lnTo>
                                <a:pt x="45" y="27"/>
                              </a:lnTo>
                              <a:lnTo>
                                <a:pt x="45" y="30"/>
                              </a:lnTo>
                              <a:lnTo>
                                <a:pt x="45" y="33"/>
                              </a:lnTo>
                              <a:lnTo>
                                <a:pt x="45" y="34"/>
                              </a:lnTo>
                              <a:lnTo>
                                <a:pt x="29" y="37"/>
                              </a:lnTo>
                              <a:lnTo>
                                <a:pt x="23" y="38"/>
                              </a:lnTo>
                              <a:lnTo>
                                <a:pt x="18" y="40"/>
                              </a:lnTo>
                              <a:lnTo>
                                <a:pt x="12" y="44"/>
                              </a:lnTo>
                              <a:lnTo>
                                <a:pt x="8" y="47"/>
                              </a:lnTo>
                              <a:lnTo>
                                <a:pt x="5" y="50"/>
                              </a:lnTo>
                              <a:lnTo>
                                <a:pt x="2" y="54"/>
                              </a:lnTo>
                              <a:lnTo>
                                <a:pt x="1" y="59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27" y="60"/>
                              </a:lnTo>
                              <a:lnTo>
                                <a:pt x="29" y="57"/>
                              </a:lnTo>
                              <a:lnTo>
                                <a:pt x="33" y="55"/>
                              </a:lnTo>
                              <a:lnTo>
                                <a:pt x="38" y="54"/>
                              </a:lnTo>
                              <a:lnTo>
                                <a:pt x="45" y="53"/>
                              </a:lnTo>
                              <a:lnTo>
                                <a:pt x="45" y="69"/>
                              </a:lnTo>
                              <a:lnTo>
                                <a:pt x="41" y="70"/>
                              </a:lnTo>
                              <a:lnTo>
                                <a:pt x="34" y="71"/>
                              </a:lnTo>
                              <a:lnTo>
                                <a:pt x="31" y="71"/>
                              </a:lnTo>
                              <a:lnTo>
                                <a:pt x="29" y="70"/>
                              </a:lnTo>
                              <a:lnTo>
                                <a:pt x="27" y="68"/>
                              </a:lnTo>
                              <a:lnTo>
                                <a:pt x="2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90"/>
                      <wps:cNvSpPr>
                        <a:spLocks/>
                      </wps:cNvSpPr>
                      <wps:spPr bwMode="auto">
                        <a:xfrm>
                          <a:off x="7072630" y="469900"/>
                          <a:ext cx="17780" cy="79375"/>
                        </a:xfrm>
                        <a:custGeom>
                          <a:avLst/>
                          <a:gdLst>
                            <a:gd name="T0" fmla="*/ 0 w 28"/>
                            <a:gd name="T1" fmla="*/ 125 h 125"/>
                            <a:gd name="T2" fmla="*/ 28 w 28"/>
                            <a:gd name="T3" fmla="*/ 125 h 125"/>
                            <a:gd name="T4" fmla="*/ 28 w 28"/>
                            <a:gd name="T5" fmla="*/ 0 h 125"/>
                            <a:gd name="T6" fmla="*/ 0 w 28"/>
                            <a:gd name="T7" fmla="*/ 1 h 125"/>
                            <a:gd name="T8" fmla="*/ 0 w 28"/>
                            <a:gd name="T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" h="125">
                              <a:moveTo>
                                <a:pt x="0" y="125"/>
                              </a:moveTo>
                              <a:lnTo>
                                <a:pt x="28" y="125"/>
                              </a:lnTo>
                              <a:lnTo>
                                <a:pt x="28" y="0"/>
                              </a:lnTo>
                              <a:lnTo>
                                <a:pt x="0" y="1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91"/>
                      <wps:cNvSpPr>
                        <a:spLocks noEditPoints="1"/>
                      </wps:cNvSpPr>
                      <wps:spPr bwMode="auto">
                        <a:xfrm>
                          <a:off x="7099300" y="492125"/>
                          <a:ext cx="48895" cy="58420"/>
                        </a:xfrm>
                        <a:custGeom>
                          <a:avLst/>
                          <a:gdLst>
                            <a:gd name="T0" fmla="*/ 0 w 77"/>
                            <a:gd name="T1" fmla="*/ 66 h 92"/>
                            <a:gd name="T2" fmla="*/ 1 w 77"/>
                            <a:gd name="T3" fmla="*/ 72 h 92"/>
                            <a:gd name="T4" fmla="*/ 2 w 77"/>
                            <a:gd name="T5" fmla="*/ 77 h 92"/>
                            <a:gd name="T6" fmla="*/ 4 w 77"/>
                            <a:gd name="T7" fmla="*/ 82 h 92"/>
                            <a:gd name="T8" fmla="*/ 7 w 77"/>
                            <a:gd name="T9" fmla="*/ 86 h 92"/>
                            <a:gd name="T10" fmla="*/ 11 w 77"/>
                            <a:gd name="T11" fmla="*/ 89 h 92"/>
                            <a:gd name="T12" fmla="*/ 15 w 77"/>
                            <a:gd name="T13" fmla="*/ 90 h 92"/>
                            <a:gd name="T14" fmla="*/ 21 w 77"/>
                            <a:gd name="T15" fmla="*/ 92 h 92"/>
                            <a:gd name="T16" fmla="*/ 26 w 77"/>
                            <a:gd name="T17" fmla="*/ 92 h 92"/>
                            <a:gd name="T18" fmla="*/ 33 w 77"/>
                            <a:gd name="T19" fmla="*/ 91 h 92"/>
                            <a:gd name="T20" fmla="*/ 39 w 77"/>
                            <a:gd name="T21" fmla="*/ 89 h 92"/>
                            <a:gd name="T22" fmla="*/ 44 w 77"/>
                            <a:gd name="T23" fmla="*/ 87 h 92"/>
                            <a:gd name="T24" fmla="*/ 48 w 77"/>
                            <a:gd name="T25" fmla="*/ 82 h 92"/>
                            <a:gd name="T26" fmla="*/ 49 w 77"/>
                            <a:gd name="T27" fmla="*/ 88 h 92"/>
                            <a:gd name="T28" fmla="*/ 51 w 77"/>
                            <a:gd name="T29" fmla="*/ 92 h 92"/>
                            <a:gd name="T30" fmla="*/ 77 w 77"/>
                            <a:gd name="T31" fmla="*/ 90 h 92"/>
                            <a:gd name="T32" fmla="*/ 75 w 77"/>
                            <a:gd name="T33" fmla="*/ 79 h 92"/>
                            <a:gd name="T34" fmla="*/ 74 w 77"/>
                            <a:gd name="T35" fmla="*/ 68 h 92"/>
                            <a:gd name="T36" fmla="*/ 74 w 77"/>
                            <a:gd name="T37" fmla="*/ 30 h 92"/>
                            <a:gd name="T38" fmla="*/ 73 w 77"/>
                            <a:gd name="T39" fmla="*/ 22 h 92"/>
                            <a:gd name="T40" fmla="*/ 72 w 77"/>
                            <a:gd name="T41" fmla="*/ 16 h 92"/>
                            <a:gd name="T42" fmla="*/ 69 w 77"/>
                            <a:gd name="T43" fmla="*/ 11 h 92"/>
                            <a:gd name="T44" fmla="*/ 65 w 77"/>
                            <a:gd name="T45" fmla="*/ 7 h 92"/>
                            <a:gd name="T46" fmla="*/ 59 w 77"/>
                            <a:gd name="T47" fmla="*/ 4 h 92"/>
                            <a:gd name="T48" fmla="*/ 53 w 77"/>
                            <a:gd name="T49" fmla="*/ 2 h 92"/>
                            <a:gd name="T50" fmla="*/ 46 w 77"/>
                            <a:gd name="T51" fmla="*/ 0 h 92"/>
                            <a:gd name="T52" fmla="*/ 37 w 77"/>
                            <a:gd name="T53" fmla="*/ 0 h 92"/>
                            <a:gd name="T54" fmla="*/ 29 w 77"/>
                            <a:gd name="T55" fmla="*/ 0 h 92"/>
                            <a:gd name="T56" fmla="*/ 20 w 77"/>
                            <a:gd name="T57" fmla="*/ 2 h 92"/>
                            <a:gd name="T58" fmla="*/ 11 w 77"/>
                            <a:gd name="T59" fmla="*/ 4 h 92"/>
                            <a:gd name="T60" fmla="*/ 3 w 77"/>
                            <a:gd name="T61" fmla="*/ 7 h 92"/>
                            <a:gd name="T62" fmla="*/ 8 w 77"/>
                            <a:gd name="T63" fmla="*/ 27 h 92"/>
                            <a:gd name="T64" fmla="*/ 20 w 77"/>
                            <a:gd name="T65" fmla="*/ 24 h 92"/>
                            <a:gd name="T66" fmla="*/ 30 w 77"/>
                            <a:gd name="T67" fmla="*/ 22 h 92"/>
                            <a:gd name="T68" fmla="*/ 37 w 77"/>
                            <a:gd name="T69" fmla="*/ 23 h 92"/>
                            <a:gd name="T70" fmla="*/ 42 w 77"/>
                            <a:gd name="T71" fmla="*/ 24 h 92"/>
                            <a:gd name="T72" fmla="*/ 43 w 77"/>
                            <a:gd name="T73" fmla="*/ 25 h 92"/>
                            <a:gd name="T74" fmla="*/ 44 w 77"/>
                            <a:gd name="T75" fmla="*/ 27 h 92"/>
                            <a:gd name="T76" fmla="*/ 45 w 77"/>
                            <a:gd name="T77" fmla="*/ 30 h 92"/>
                            <a:gd name="T78" fmla="*/ 45 w 77"/>
                            <a:gd name="T79" fmla="*/ 33 h 92"/>
                            <a:gd name="T80" fmla="*/ 45 w 77"/>
                            <a:gd name="T81" fmla="*/ 34 h 92"/>
                            <a:gd name="T82" fmla="*/ 29 w 77"/>
                            <a:gd name="T83" fmla="*/ 37 h 92"/>
                            <a:gd name="T84" fmla="*/ 23 w 77"/>
                            <a:gd name="T85" fmla="*/ 38 h 92"/>
                            <a:gd name="T86" fmla="*/ 17 w 77"/>
                            <a:gd name="T87" fmla="*/ 40 h 92"/>
                            <a:gd name="T88" fmla="*/ 12 w 77"/>
                            <a:gd name="T89" fmla="*/ 44 h 92"/>
                            <a:gd name="T90" fmla="*/ 8 w 77"/>
                            <a:gd name="T91" fmla="*/ 47 h 92"/>
                            <a:gd name="T92" fmla="*/ 5 w 77"/>
                            <a:gd name="T93" fmla="*/ 50 h 92"/>
                            <a:gd name="T94" fmla="*/ 2 w 77"/>
                            <a:gd name="T95" fmla="*/ 54 h 92"/>
                            <a:gd name="T96" fmla="*/ 1 w 77"/>
                            <a:gd name="T97" fmla="*/ 59 h 92"/>
                            <a:gd name="T98" fmla="*/ 0 w 77"/>
                            <a:gd name="T99" fmla="*/ 66 h 92"/>
                            <a:gd name="T100" fmla="*/ 26 w 77"/>
                            <a:gd name="T101" fmla="*/ 64 h 92"/>
                            <a:gd name="T102" fmla="*/ 27 w 77"/>
                            <a:gd name="T103" fmla="*/ 60 h 92"/>
                            <a:gd name="T104" fmla="*/ 29 w 77"/>
                            <a:gd name="T105" fmla="*/ 57 h 92"/>
                            <a:gd name="T106" fmla="*/ 32 w 77"/>
                            <a:gd name="T107" fmla="*/ 55 h 92"/>
                            <a:gd name="T108" fmla="*/ 37 w 77"/>
                            <a:gd name="T109" fmla="*/ 54 h 92"/>
                            <a:gd name="T110" fmla="*/ 45 w 77"/>
                            <a:gd name="T111" fmla="*/ 53 h 92"/>
                            <a:gd name="T112" fmla="*/ 45 w 77"/>
                            <a:gd name="T113" fmla="*/ 69 h 92"/>
                            <a:gd name="T114" fmla="*/ 41 w 77"/>
                            <a:gd name="T115" fmla="*/ 70 h 92"/>
                            <a:gd name="T116" fmla="*/ 34 w 77"/>
                            <a:gd name="T117" fmla="*/ 71 h 92"/>
                            <a:gd name="T118" fmla="*/ 31 w 77"/>
                            <a:gd name="T119" fmla="*/ 71 h 92"/>
                            <a:gd name="T120" fmla="*/ 28 w 77"/>
                            <a:gd name="T121" fmla="*/ 70 h 92"/>
                            <a:gd name="T122" fmla="*/ 27 w 77"/>
                            <a:gd name="T123" fmla="*/ 68 h 92"/>
                            <a:gd name="T124" fmla="*/ 26 w 77"/>
                            <a:gd name="T125" fmla="*/ 6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0" y="66"/>
                              </a:moveTo>
                              <a:lnTo>
                                <a:pt x="1" y="72"/>
                              </a:lnTo>
                              <a:lnTo>
                                <a:pt x="2" y="77"/>
                              </a:lnTo>
                              <a:lnTo>
                                <a:pt x="4" y="82"/>
                              </a:lnTo>
                              <a:lnTo>
                                <a:pt x="7" y="86"/>
                              </a:lnTo>
                              <a:lnTo>
                                <a:pt x="11" y="89"/>
                              </a:lnTo>
                              <a:lnTo>
                                <a:pt x="15" y="90"/>
                              </a:lnTo>
                              <a:lnTo>
                                <a:pt x="21" y="92"/>
                              </a:lnTo>
                              <a:lnTo>
                                <a:pt x="26" y="92"/>
                              </a:lnTo>
                              <a:lnTo>
                                <a:pt x="33" y="91"/>
                              </a:lnTo>
                              <a:lnTo>
                                <a:pt x="39" y="89"/>
                              </a:lnTo>
                              <a:lnTo>
                                <a:pt x="44" y="87"/>
                              </a:lnTo>
                              <a:lnTo>
                                <a:pt x="48" y="82"/>
                              </a:lnTo>
                              <a:lnTo>
                                <a:pt x="49" y="88"/>
                              </a:lnTo>
                              <a:lnTo>
                                <a:pt x="51" y="92"/>
                              </a:lnTo>
                              <a:lnTo>
                                <a:pt x="77" y="90"/>
                              </a:lnTo>
                              <a:lnTo>
                                <a:pt x="75" y="79"/>
                              </a:lnTo>
                              <a:lnTo>
                                <a:pt x="74" y="68"/>
                              </a:lnTo>
                              <a:lnTo>
                                <a:pt x="74" y="30"/>
                              </a:lnTo>
                              <a:lnTo>
                                <a:pt x="73" y="22"/>
                              </a:lnTo>
                              <a:lnTo>
                                <a:pt x="72" y="16"/>
                              </a:lnTo>
                              <a:lnTo>
                                <a:pt x="69" y="11"/>
                              </a:lnTo>
                              <a:lnTo>
                                <a:pt x="65" y="7"/>
                              </a:lnTo>
                              <a:lnTo>
                                <a:pt x="59" y="4"/>
                              </a:lnTo>
                              <a:lnTo>
                                <a:pt x="53" y="2"/>
                              </a:lnTo>
                              <a:lnTo>
                                <a:pt x="46" y="0"/>
                              </a:lnTo>
                              <a:lnTo>
                                <a:pt x="37" y="0"/>
                              </a:lnTo>
                              <a:lnTo>
                                <a:pt x="29" y="0"/>
                              </a:lnTo>
                              <a:lnTo>
                                <a:pt x="20" y="2"/>
                              </a:lnTo>
                              <a:lnTo>
                                <a:pt x="11" y="4"/>
                              </a:lnTo>
                              <a:lnTo>
                                <a:pt x="3" y="7"/>
                              </a:lnTo>
                              <a:lnTo>
                                <a:pt x="8" y="27"/>
                              </a:lnTo>
                              <a:lnTo>
                                <a:pt x="20" y="24"/>
                              </a:lnTo>
                              <a:lnTo>
                                <a:pt x="30" y="22"/>
                              </a:lnTo>
                              <a:lnTo>
                                <a:pt x="37" y="23"/>
                              </a:lnTo>
                              <a:lnTo>
                                <a:pt x="42" y="24"/>
                              </a:lnTo>
                              <a:lnTo>
                                <a:pt x="43" y="25"/>
                              </a:lnTo>
                              <a:lnTo>
                                <a:pt x="44" y="27"/>
                              </a:lnTo>
                              <a:lnTo>
                                <a:pt x="45" y="30"/>
                              </a:lnTo>
                              <a:lnTo>
                                <a:pt x="45" y="33"/>
                              </a:lnTo>
                              <a:lnTo>
                                <a:pt x="45" y="34"/>
                              </a:lnTo>
                              <a:lnTo>
                                <a:pt x="29" y="37"/>
                              </a:lnTo>
                              <a:lnTo>
                                <a:pt x="23" y="38"/>
                              </a:lnTo>
                              <a:lnTo>
                                <a:pt x="17" y="40"/>
                              </a:lnTo>
                              <a:lnTo>
                                <a:pt x="12" y="44"/>
                              </a:lnTo>
                              <a:lnTo>
                                <a:pt x="8" y="47"/>
                              </a:lnTo>
                              <a:lnTo>
                                <a:pt x="5" y="50"/>
                              </a:lnTo>
                              <a:lnTo>
                                <a:pt x="2" y="54"/>
                              </a:lnTo>
                              <a:lnTo>
                                <a:pt x="1" y="59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27" y="60"/>
                              </a:lnTo>
                              <a:lnTo>
                                <a:pt x="29" y="57"/>
                              </a:lnTo>
                              <a:lnTo>
                                <a:pt x="32" y="55"/>
                              </a:lnTo>
                              <a:lnTo>
                                <a:pt x="37" y="54"/>
                              </a:lnTo>
                              <a:lnTo>
                                <a:pt x="45" y="53"/>
                              </a:lnTo>
                              <a:lnTo>
                                <a:pt x="45" y="69"/>
                              </a:lnTo>
                              <a:lnTo>
                                <a:pt x="41" y="70"/>
                              </a:lnTo>
                              <a:lnTo>
                                <a:pt x="34" y="71"/>
                              </a:lnTo>
                              <a:lnTo>
                                <a:pt x="31" y="71"/>
                              </a:lnTo>
                              <a:lnTo>
                                <a:pt x="28" y="70"/>
                              </a:lnTo>
                              <a:lnTo>
                                <a:pt x="27" y="68"/>
                              </a:lnTo>
                              <a:lnTo>
                                <a:pt x="2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99271" id="Lienzo 4" o:spid="_x0000_s1026" editas="canvas" style="position:absolute;margin-left:-83.55pt;margin-top:-34.35pt;width:593pt;height:838.55pt;z-index:251657728" coordsize="75311,10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311;height:106495;visibility:visible;mso-wrap-style:square">
                <v:fill o:detectmouseclick="t"/>
                <v:path o:connecttype="none"/>
              </v:shape>
              <v:shape id="Freeform 5" o:spid="_x0000_s1028" style="position:absolute;left:6889;top:102349;width:464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" path="m44,107r8,-1l60,104r7,-2l73,97,68,85r-5,3l58,90r-7,1l44,92,39,91,34,90,28,87,25,84,22,79,20,71,19,64,18,53,19,43r1,-8l22,28r3,-5l28,19r6,-2l39,16r6,-1l50,16r6,1l61,18r5,3l70,7,65,4,59,2,52,1,44,,36,1,27,3,20,6r-6,6l11,16,8,19,5,23,4,28,1,40,,53,1,67,3,79r2,5l7,88r2,4l13,95r6,6l26,104r9,2l44,107xe" fillcolor="#113458" stroked="f">
                <v:path arrowok="t" o:connecttype="custom" o:connectlocs="27940,67945;33020,67310;38100,66040;42545,64770;46355,61595;43180,53975;40005,55880;36830,57150;32385,57785;27940,58420;24765,57785;21590,57150;17780,55245;15875,53340;13970,50165;12700,45085;12065,40640;11430,33655;12065,27305;12700,22225;13970,17780;15875,14605;17780,12065;21590,10795;24765,10160;28575,9525;31750,10160;35560,10795;38735,11430;41910,13335;44450,4445;41275,2540;37465,1270;33020,635;27940,0;22860,635;17145,1905;12700,3810;8890,7620;6985,10160;5080,12065;3175,14605;2540,17780;635,25400;0,33655;635,42545;1905,50165;3175,53340;4445,55880;5715,58420;8255,60325;12065,64135;16510,66040;22225,67310;27940,67945" o:connectangles="0,0,0,0,0,0,0,0,0,0,0,0,0,0,0,0,0,0,0,0,0,0,0,0,0,0,0,0,0,0,0,0,0,0,0,0,0,0,0,0,0,0,0,0,0,0,0,0,0,0,0,0,0,0,0"/>
              </v:shape>
              <v:shape id="Freeform 6" o:spid="_x0000_s1029" style="position:absolute;left:7404;top:102254;width:444;height:1016;visibility:visible;mso-wrap-style:square;v-text-anchor:top" coordsize="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" path="m,158r,2l12,160,70,2,70,,58,,,158xe" fillcolor="#113458" stroked="f">
                <v:path arrowok="t" o:connecttype="custom" o:connectlocs="0,100330;0,101600;7620,101600;44450,1270;44450,0;36830,0;0,100330" o:connectangles="0,0,0,0,0,0,0"/>
              </v:shape>
              <v:shape id="Freeform 7" o:spid="_x0000_s1030" style="position:absolute;left:8102;top:102304;width:419;height:724;visibility:visible;mso-wrap-style:square;v-text-anchor:top" coordsize="6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" path="m30,114r7,-1l43,111r4,-3l51,103r1,10l66,113,66,,49,1r,33l42,33r-8,l26,33r-6,2l13,38,8,43,5,49,2,56,1,65,,74r1,9l2,93r3,6l8,104r5,5l18,112r6,1l30,114xm34,100r-4,l26,99,23,97,21,94,19,91,18,86,17,79r,-6l17,65r1,-7l20,53r2,-3l24,48r3,-2l30,45r4,l42,46r7,2l49,93r-3,3l43,98r-4,2l34,100xe" fillcolor="#113458" stroked="f">
                <v:path arrowok="t" o:connecttype="custom" o:connectlocs="19050,72390;23495,71755;27305,70485;29845,68580;32385,65405;33020,71755;41910,71755;41910,0;31115,635;31115,21590;26670,20955;21590,20955;16510,20955;12700,22225;8255,24130;5080,27305;3175,31115;1270,35560;635,41275;0,46990;635,52705;1270,59055;3175,62865;5080,66040;8255,69215;11430,71120;15240,71755;19050,72390;21590,63500;19050,63500;16510,62865;14605,61595;13335,59690;12065,57785;11430,54610;10795,50165;10795,46355;10795,41275;11430,36830;12700,33655;13970,31750;15240,30480;17145,29210;19050,28575;21590,28575;26670,29210;31115,30480;31115,59055;29210,60960;27305,62230;24765,63500;21590,63500" o:connectangles="0,0,0,0,0,0,0,0,0,0,0,0,0,0,0,0,0,0,0,0,0,0,0,0,0,0,0,0,0,0,0,0,0,0,0,0,0,0,0,0,0,0,0,0,0,0,0,0,0,0,0,0"/>
                <o:lock v:ext="edit" verticies="t"/>
              </v:shape>
              <v:shape id="Freeform 8" o:spid="_x0000_s1031" style="position:absolute;left:8642;top:102508;width:394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" path="m,41r1,8l2,58r2,7l8,70r4,6l19,79r7,2l33,82,43,81r7,-2l56,76r6,-5l56,61r-5,3l47,66r-5,2l36,68r-5,l27,67,23,65,21,63,19,60,17,56r,-6l17,44r44,l62,38r,-5l61,25,60,19,57,14,55,10,51,5,46,3,41,1,34,,26,1,20,3,13,6,9,12,5,17,2,24,1,32,,41xm17,33r,-6l18,24r2,-4l21,18r2,-2l26,14r3,-1l33,13r3,l40,14r2,2l44,17r2,5l47,29r,4l17,33xe" fillcolor="#113458" stroked="f">
                <v:path arrowok="t" o:connecttype="custom" o:connectlocs="0,26035;635,31115;1270,36830;2540,41275;5080,44450;7620,48260;12065,50165;16510,51435;20955,52070;27305,51435;31750,50165;35560,48260;39370,45085;35560,38735;32385,40640;29845,41910;26670,43180;22860,43180;19685,43180;17145,42545;14605,41275;13335,40005;12065,38100;10795,35560;10795,31750;10795,27940;38735,27940;39370,24130;39370,20955;38735,15875;38100,12065;36195,8890;34925,6350;32385,3175;29210,1905;26035,635;21590,0;16510,635;12700,1905;8255,3810;5715,7620;3175,10795;1270,15240;635,20320;0,26035;10795,20955;10795,17145;11430,15240;12700,12700;13335,11430;14605,10160;16510,8890;18415,8255;20955,8255;22860,8255;25400,8890;26670,10160;27940,10795;29210,13970;29845,18415;29845,20955;10795,20955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9347;top:102304;width:101;height:712;visibility:visible;mso-wrap-style:square;v-text-anchor:top" coordsize="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" path="m,112r16,l16,,,1,,112xe" fillcolor="#113458" stroked="f">
                <v:path arrowok="t" o:connecttype="custom" o:connectlocs="0,71120;10160,71120;10160,0;0,635;0,71120" o:connectangles="0,0,0,0,0"/>
              </v:shape>
              <v:shape id="Freeform 10" o:spid="_x0000_s1033" style="position:absolute;left:9563;top:102508;width:387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" path="m,60r2,5l3,69r2,5l7,77r3,2l13,80r4,1l22,82r7,-1l35,79r5,-2l45,72r1,6l47,81,61,80,59,71r,-8l59,25,58,19,57,15,55,10,52,6,48,4,42,2,37,1,31,,24,1,16,2,10,4,4,6,8,19r4,-2l16,15r5,-1l27,14r7,l38,17r2,1l41,21r1,3l42,28r,6l28,36r-6,2l17,39r-4,2l9,44,6,46,3,50,2,55,,60xm16,60r,-3l17,55r1,-2l19,51r6,-3l32,47,42,44r,19l40,65r-4,2l32,69r-4,l22,69,19,67,17,64,16,60xe" fillcolor="#113458" stroked="f">
                <v:path arrowok="t" o:connecttype="custom" o:connectlocs="1270,41275;3175,46990;6350,50165;10795,51435;18415,51435;25400,48895;29210,49530;38735,50800;37465,40005;36830,12065;34925,6350;30480,2540;23495,635;15240,635;6350,2540;5080,12065;10160,9525;17145,8890;24130,10795;26035,13335;26670,17780;17780,22860;10795,24765;5715,27940;1905,31750;0,38100;10160,36195;11430,33655;15875,30480;26670,27940;25400,41275;20320,43815;13970,43815;10795,40640" o:connectangles="0,0,0,0,0,0,0,0,0,0,0,0,0,0,0,0,0,0,0,0,0,0,0,0,0,0,0,0,0,0,0,0,0,0"/>
                <o:lock v:ext="edit" verticies="t"/>
              </v:shape>
              <v:shape id="Freeform 11" o:spid="_x0000_s1034" style="position:absolute;left:10293;top:102362;width:463;height:654;visibility:visible;mso-wrap-style:square;v-text-anchor:top" coordsize="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" path="m,103r17,l17,64r12,l31,64r23,39l73,103r,-2l48,61r4,-2l55,57r3,-3l61,50r2,-4l64,42r1,-4l65,33r,-9l63,18,60,13,56,7,51,4,45,2,39,,31,,,,,103xm17,50r,-36l28,14r4,1l36,15r4,2l43,18r2,3l46,24r1,3l48,33r-1,4l46,41r-1,3l43,46r-3,2l36,49r-4,l28,50r-11,xe" fillcolor="#113458" stroked="f">
                <v:path arrowok="t" o:connecttype="custom" o:connectlocs="0,65405;10795,65405;10795,40640;18415,40640;19685,40640;34290,65405;46355,65405;46355,64135;30480,38735;33020,37465;34925,36195;36830,34290;38735,31750;40005,29210;40640,26670;41275,24130;41275,20955;41275,15240;40005,11430;38100,8255;35560,4445;32385,2540;28575,1270;24765,0;19685,0;0,0;0,65405;10795,31750;10795,8890;17780,8890;20320,9525;22860,9525;25400,10795;27305,11430;28575,13335;29210,15240;29845,17145;30480,20955;29845,23495;29210,26035;28575,27940;27305,29210;25400,30480;22860,31115;20320,31115;17780,31750;10795,31750" o:connectangles="0,0,0,0,0,0,0,0,0,0,0,0,0,0,0,0,0,0,0,0,0,0,0,0,0,0,0,0,0,0,0,0,0,0,0,0,0,0,0,0,0,0,0,0,0,0,0"/>
                <o:lock v:ext="edit" verticies="t"/>
              </v:shape>
              <v:shape id="Freeform 12" o:spid="_x0000_s1035" style="position:absolute;left:10858;top:102317;width:121;height:699;visibility:visible;mso-wrap-style:square;v-text-anchor:top" coordsize="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" path="m9,18r3,l16,15r2,-2l19,8,18,4,16,2,12,,9,,5,,2,2,,4,,8r,5l2,15r3,3l9,18xm1,110r16,l17,32,1,32r,78xe" fillcolor="#113458" stroked="f">
                <v:path arrowok="t" o:connecttype="custom" o:connectlocs="5715,11430;7620,11430;10160,9525;11430,8255;12065,5080;11430,2540;10160,1270;7620,0;5715,0;3175,0;1270,1270;0,2540;0,5080;0,8255;1270,9525;3175,11430;5715,11430;635,69850;10795,69850;10795,20320;635,20320;635,69850" o:connectangles="0,0,0,0,0,0,0,0,0,0,0,0,0,0,0,0,0,0,0,0,0,0"/>
                <o:lock v:ext="edit" verticies="t"/>
              </v:shape>
              <v:shape id="Freeform 13" o:spid="_x0000_s1036" style="position:absolute;left:11131;top:102304;width:413;height:718;visibility:visible;mso-wrap-style:square;v-text-anchor:top" coordsize="6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" path="m,113r11,l12,109r4,1l20,112r4,1l30,113r9,l45,111r6,-3l56,103r5,-6l63,90r2,-9l65,72r,-9l63,54,61,47,56,42,52,37,47,34,41,33,34,32r-6,1l24,35r-5,2l16,42,16,,,1,,113xm16,97r,-44l19,50r3,-2l26,46r5,l35,46r5,1l43,49r2,3l47,56r1,4l48,67r1,6l48,79r,7l47,90r-2,4l43,97r-3,2l35,100r-5,1l26,101r-3,-1l19,98,16,97xe" fillcolor="#113458" stroked="f">
                <v:path arrowok="t" o:connecttype="custom" o:connectlocs="0,71755;6985,71755;7620,69215;10160,69850;12700,71120;15240,71755;19050,71755;24765,71755;28575,70485;32385,68580;35560,65405;38735,61595;40005,57150;41275,51435;41275,45720;41275,40005;40005,34290;38735,29845;35560,26670;33020,23495;29845,21590;26035,20955;21590,20320;17780,20955;15240,22225;12065,23495;10160,26670;10160,0;0,635;0,71755;10160,61595;10160,33655;12065,31750;13970,30480;16510,29210;19685,29210;22225,29210;25400,29845;27305,31115;28575,33020;29845,35560;30480,38100;30480,42545;31115,46355;30480,50165;30480,54610;29845,57150;28575,59690;27305,61595;25400,62865;22225,63500;19050,64135;16510,64135;14605,63500;12065,62230;10160,61595" o:connectangles="0,0,0,0,0,0,0,0,0,0,0,0,0,0,0,0,0,0,0,0,0,0,0,0,0,0,0,0,0,0,0,0,0,0,0,0,0,0,0,0,0,0,0,0,0,0,0,0,0,0,0,0,0,0,0,0"/>
                <o:lock v:ext="edit" verticies="t"/>
              </v:shape>
              <v:shape id="Freeform 14" o:spid="_x0000_s1037" style="position:absolute;left:11626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" path="m,60r,5l2,69r2,5l6,77r3,2l13,80r4,1l21,82r8,-1l34,79r5,-2l43,72r2,6l46,81,60,80,59,71,58,63r,-38l58,19,56,15,54,10,51,6,47,4,42,2,36,1,30,,22,1,15,2,9,4,4,6,7,19r4,-2l16,15r4,-1l26,14r7,l38,17r1,1l41,21r,3l42,28r,6l28,36r-7,2l16,39r-4,2l8,44,5,46,3,50,,55r,5xm15,60r1,-3l16,55r1,-2l19,51r5,-3l31,47,42,44r,19l39,65r-3,2l31,69r-4,l22,69,18,67,16,64,15,60xe" fillcolor="#113458" stroked="f">
                <v:path arrowok="t" o:connecttype="custom" o:connectlocs="0,41275;2540,46990;5715,50165;10795,51435;18415,51435;24765,48895;28575,49530;38100,50800;36830,40005;36830,12065;34290,6350;29845,2540;22860,635;13970,635;5715,2540;4445,12065;10160,9525;16510,8890;24130,10795;26035,13335;26670,17780;17780,22860;10160,24765;5080,27940;1905,31750;0,38100;10160,36195;10795,33655;15240,30480;26670,27940;24765,41275;19685,43815;13970,43815;10160,40640" o:connectangles="0,0,0,0,0,0,0,0,0,0,0,0,0,0,0,0,0,0,0,0,0,0,0,0,0,0,0,0,0,0,0,0,0,0"/>
                <o:lock v:ext="edit" verticies="t"/>
              </v:shape>
              <v:shape id="Freeform 15" o:spid="_x0000_s1038" style="position:absolute;left:12115;top:102895;width:165;height:273;visibility:visible;mso-wrap-style:square;v-text-anchor:top" coordsize="2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" path="m4,9r1,5l6,17r3,1l13,19r2,l15,20r-1,3l13,25r-1,2l9,29,5,32,,35r3,8l8,41r5,-1l16,38r3,-3l22,31r2,-4l25,22r1,-5l26,13,25,8,24,5,23,3,19,1,14,,10,,7,2,5,5,4,9xe" fillcolor="#113458" stroked="f">
                <v:path arrowok="t" o:connecttype="custom" o:connectlocs="2540,5715;3175,8890;3810,10795;5715,11430;8255,12065;9525,12065;9525,12700;8890,14605;8255,15875;7620,17145;5715,18415;3175,20320;0,22225;1905,27305;5080,26035;8255,25400;10160,24130;12065,22225;13970,19685;15240,17145;15875,13970;16510,10795;16510,8255;15875,5080;15240,3175;14605,1905;12065,635;8890,0;6350,0;4445,1270;3175,3175;2540,5715" o:connectangles="0,0,0,0,0,0,0,0,0,0,0,0,0,0,0,0,0,0,0,0,0,0,0,0,0,0,0,0,0,0,0,0"/>
              </v:shape>
              <v:shape id="Freeform 16" o:spid="_x0000_s1039" style="position:absolute;left:12573;top:102349;width:431;height:679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" path="m7,104r9,2l27,107r10,-1l45,103r5,-2l53,99r3,-4l59,92r4,-7l66,75,68,65r,-13l68,40,66,29,63,20,59,13,55,7,49,3,41,1,33,,27,1,19,3,14,6,10,9,6,15,2,21,1,27,,36r1,7l2,50r4,6l9,60r5,3l18,65r6,1l31,66r6,l42,64r6,-2l52,59r,8l51,74r-2,6l45,85r-3,3l38,90r-6,2l25,92,17,91,10,90,7,104xm34,52r-4,l27,51,23,50,20,48,19,45,18,42,17,39r,-5l17,29r1,-4l19,22r2,-3l23,17r4,-1l30,15r3,l38,15r4,2l45,19r3,3l50,26r1,6l52,39r,7l49,48r-5,2l40,52r-6,xe" fillcolor="#113458" stroked="f">
                <v:path arrowok="t" o:connecttype="custom" o:connectlocs="10160,67310;23495,67310;31750,64135;35560,60325;40005,53975;43180,41275;43180,25400;40005,12700;34925,4445;26035,635;17145,635;8890,3810;3810,9525;635,17145;635,27305;3810,35560;8890,40005;15240,41910;23495,41910;30480,39370;33020,42545;31115,50800;26670,55880;20320,58420;10795,57785;4445,66040;19050,33020;14605,31750;12065,28575;10795,24765;10795,18415;12065,13970;14605,10795;19050,9525;24130,9525;28575,12065;31750,16510;33020,24765;31115,30480;25400,33020" o:connectangles="0,0,0,0,0,0,0,0,0,0,0,0,0,0,0,0,0,0,0,0,0,0,0,0,0,0,0,0,0,0,0,0,0,0,0,0,0,0,0,0"/>
                <o:lock v:ext="edit" verticies="t"/>
              </v:shape>
              <v:shape id="Freeform 17" o:spid="_x0000_s1040" style="position:absolute;left:13125;top:102349;width:451;height:679;visibility:visible;mso-wrap-style:square;v-text-anchor:top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" path="m35,107r8,-1l50,104r6,-4l61,94r4,-7l67,78,70,67,71,53,70,40,67,28,65,20,61,13,56,7,51,3,43,1,35,,28,1,21,3,15,7r-5,6l6,20,2,28,1,40,,53,1,67,2,79r4,9l10,94r5,6l20,104r8,2l35,107xm35,92l31,91,27,90,23,87,21,83,19,78,18,71r,-8l18,53r,-9l18,36r1,-7l21,24r2,-4l27,17r4,-1l35,15r5,1l44,17r4,3l50,24r1,5l52,36r1,8l53,53r,10l52,71r-1,8l50,84r-2,3l44,90r-4,1l35,92xe" fillcolor="#113458" stroked="f">
                <v:path arrowok="t" o:connecttype="custom" o:connectlocs="27305,67310;35560,63500;41275,55245;44450,42545;44450,25400;41275,12700;35560,4445;27305,635;17780,635;9525,4445;3810,12700;635,25400;635,42545;3810,55880;9525,63500;17780,67310;22225,58420;17145,57150;13335,52705;11430,45085;11430,33655;11430,22860;13335,15240;17145,10795;22225,9525;27940,10795;31750,15240;33020,22860;33655,33655;33020,45085;31750,53340;27940,57150;22225,58420" o:connectangles="0,0,0,0,0,0,0,0,0,0,0,0,0,0,0,0,0,0,0,0,0,0,0,0,0,0,0,0,0,0,0,0,0"/>
                <o:lock v:ext="edit" verticies="t"/>
              </v:shape>
              <v:shape id="Freeform 18" o:spid="_x0000_s1041" style="position:absolute;left:14605;top:102349;width:444;height:679;visibility:visible;mso-wrap-style:square;v-text-anchor:top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" path="m35,107r8,-1l49,104r7,-4l61,94r4,-7l67,78,69,67,70,53,69,40,67,28,65,20,61,13,56,7,49,3,43,1,35,,27,1,21,3,15,7r-5,6l5,20,2,28,1,40,,53,1,67,2,79r3,9l10,94r5,6l20,104r7,2l35,107xm35,92l30,91,26,90,23,87,21,83,19,78,18,71r,-8l18,53r,-9l18,36r1,-7l21,24r2,-4l26,17r4,-1l35,15r5,1l44,17r3,3l49,24r1,5l51,36r2,8l53,53r,10l51,71r-1,8l49,84r-2,3l44,90r-4,1l35,92xe" fillcolor="#113458" stroked="f">
                <v:path arrowok="t" o:connecttype="custom" o:connectlocs="27305,67310;35560,63500;41275,55245;43815,42545;43815,25400;41275,12700;35560,4445;27305,635;17145,635;9525,4445;3175,12700;635,25400;635,42545;3175,55880;9525,63500;17145,67310;22225,58420;16510,57150;13335,52705;11430,45085;11430,33655;11430,22860;13335,15240;16510,10795;22225,9525;27940,10795;31115,15240;32385,22860;33655,33655;32385,45085;31115,53340;27940,57150;22225,58420" o:connectangles="0,0,0,0,0,0,0,0,0,0,0,0,0,0,0,0,0,0,0,0,0,0,0,0,0,0,0,0,0,0,0,0,0"/>
                <o:lock v:ext="edit" verticies="t"/>
              </v:shape>
              <v:shape id="Freeform 19" o:spid="_x0000_s1042" style="position:absolute;left:15163;top:102349;width:419;height:679;visibility:visible;mso-wrap-style:square;v-text-anchor:top" coordsize="6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" path="m,79r1,6l2,90r3,5l9,100r4,3l19,105r6,1l33,107r8,-1l48,104r6,-2l58,97r4,-4l64,88r2,-5l66,76r,-4l65,69,64,65,62,62,60,59,57,56,53,53,47,51r5,-3l55,46r3,-3l60,40r3,-6l64,26,63,21,62,16,60,12,57,7,53,4,47,2,41,1,34,,26,1,19,2,14,5,10,8,6,13,4,17,2,22r,5l2,31r1,5l4,39r2,3l9,45r2,2l14,50r4,2l14,54r-4,3l6,60,4,63,2,67,1,70r,4l,79xm35,45l26,42,22,39,20,37,19,34,18,30r,-3l18,24r1,-2l20,19r2,-1l24,16r2,-1l29,14r4,l37,14r3,1l42,17r2,1l47,23r,5l46,34r-2,4l40,42r-5,3xm17,76r,-3l18,70r1,-2l20,65r5,-3l31,59r9,3l45,66r2,2l48,71r1,3l49,78r,3l48,84r-1,3l45,89r-2,2l40,92r-3,1l34,93r-6,l25,92,22,90,20,88,18,83,17,76xe" fillcolor="#113458" stroked="f">
                <v:path arrowok="t" o:connecttype="custom" o:connectlocs="635,53975;3175,60325;8255,65405;15875,67310;26035,67310;34290,64770;39370,59055;41910,52705;41910,45720;40640,41275;38100,37465;33655,33655;33020,30480;36830,27305;40005,21590;40005,13335;38100,7620;33655,2540;26035,635;16510,635;8890,3175;3810,8255;1270,13970;1270,19685;2540,24765;5715,28575;8890,31750;8890,34290;3810,38100;1270,42545;635,46990;22225,28575;13970,24765;12065,21590;11430,17145;12065,13970;13970,11430;16510,9525;20955,8890;25400,9525;27940,11430;29845,17780;27940,24130;22225,28575;10795,46355;12065,43180;15875,39370;25400,39370;29845,43180;31115,46990;31115,51435;29845,55245;27305,57785;23495,59055;17780,59055;13970,57150;11430,52705" o:connectangles="0,0,0,0,0,0,0,0,0,0,0,0,0,0,0,0,0,0,0,0,0,0,0,0,0,0,0,0,0,0,0,0,0,0,0,0,0,0,0,0,0,0,0,0,0,0,0,0,0,0,0,0,0,0,0,0,0"/>
                <o:lock v:ext="edit" verticies="t"/>
              </v:shape>
              <v:shape id="Freeform 20" o:spid="_x0000_s1043" style="position:absolute;left:15684;top:102349;width:394;height:667;visibility:visible;mso-wrap-style:square;v-text-anchor:top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" path="m1,105r61,l62,90r-42,l24,84r4,-5l35,72r5,-6l47,59r6,-9l55,45r3,-4l59,36r1,-6l59,23,57,17,54,12,50,7,46,4,40,2,33,1,27,,19,1,11,3,5,5,,7,5,20,9,18r5,-2l18,15r5,l27,15r3,1l33,17r3,2l38,21r2,3l41,28r,4l41,37r-1,4l38,45r-2,3l29,56r-7,7l16,69r-6,7l5,85,1,94r,11xe" fillcolor="#113458" stroked="f">
                <v:path arrowok="t" o:connecttype="custom" o:connectlocs="635,66675;39370,66675;39370,57150;12700,57150;15240,53340;17780,50165;22225,45720;25400,41910;29845,37465;33655,31750;34925,28575;36830,26035;37465,22860;38100,19050;37465,14605;36195,10795;34290,7620;31750,4445;29210,2540;25400,1270;20955,635;17145,0;12065,635;6985,1905;3175,3175;0,4445;3175,12700;5715,11430;8890,10160;11430,9525;14605,9525;17145,9525;19050,10160;20955,10795;22860,12065;24130,13335;25400,15240;26035,17780;26035,20320;26035,23495;25400,26035;24130,28575;22860,30480;18415,35560;13970,40005;10160,43815;6350,48260;3175,53975;635,59690;635,66675" o:connectangles="0,0,0,0,0,0,0,0,0,0,0,0,0,0,0,0,0,0,0,0,0,0,0,0,0,0,0,0,0,0,0,0,0,0,0,0,0,0,0,0,0,0,0,0,0,0,0,0,0,0"/>
              </v:shape>
              <v:shape id="Freeform 21" o:spid="_x0000_s1044" style="position:absolute;left:16186;top:102349;width:387;height:667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" path="m,105r61,l61,90r-43,l23,84r5,-5l33,72r6,-6l47,59r6,-9l55,45r2,-4l58,36r,-6l58,23,56,17,53,12,50,7,45,4,39,2,33,1,26,,17,1,10,3,4,5,,7,4,20,8,18r4,-2l17,15r6,l26,15r3,1l32,17r3,2l37,21r1,3l39,28r1,4l39,37r-1,4l36,45r-2,3l28,56r-6,7l15,69,9,76,4,85,,94r,11xe" fillcolor="#113458" stroked="f">
                <v:path arrowok="t" o:connecttype="custom" o:connectlocs="0,66675;38735,66675;38735,57150;11430,57150;14605,53340;17780,50165;20955,45720;24765,41910;29845,37465;33655,31750;34925,28575;36195,26035;36830,22860;36830,19050;36830,14605;35560,10795;33655,7620;31750,4445;28575,2540;24765,1270;20955,635;16510,0;10795,635;6350,1905;2540,3175;0,4445;2540,12700;5080,11430;7620,10160;10795,9525;14605,9525;16510,9525;18415,10160;20320,10795;22225,12065;23495,13335;24130,15240;24765,17780;25400,20320;24765,23495;24130,26035;22860,28575;21590,30480;17780,35560;13970,40005;9525,43815;5715,48260;2540,53975;0,59690;0,66675" o:connectangles="0,0,0,0,0,0,0,0,0,0,0,0,0,0,0,0,0,0,0,0,0,0,0,0,0,0,0,0,0,0,0,0,0,0,0,0,0,0,0,0,0,0,0,0,0,0,0,0,0,0"/>
              </v:shape>
              <v:shape id="Freeform 22" o:spid="_x0000_s1045" style="position:absolute;left:16694;top:102355;width:368;height:661;visibility:visible;mso-wrap-style:square;v-text-anchor:top" coordsize="5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" path="m1,104r57,l58,90r-20,l38,,25,,14,9,,18,,33r1,l12,27r9,-6l21,90,1,90r,14xe" fillcolor="#113458" stroked="f">
                <v:path arrowok="t" o:connecttype="custom" o:connectlocs="635,66040;36830,66040;36830,57150;24130,57150;24130,0;15875,0;8890,5715;0,11430;0,20955;635,20955;7620,17145;13335,13335;13335,57150;635,57150;635,66040" o:connectangles="0,0,0,0,0,0,0,0,0,0,0,0,0,0,0"/>
              </v:shape>
              <v:shape id="Freeform 23" o:spid="_x0000_s1046" style="position:absolute;left:17291;top:102362;width:457;height:654;visibility:visible;mso-wrap-style:square;v-text-anchor:top" coordsize="7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" path="m27,103r17,l44,15r28,l72,,,,,15r27,l27,103xe" fillcolor="#113458" stroked="f">
                <v:path arrowok="t" o:connecttype="custom" o:connectlocs="17145,65405;27940,65405;27940,9525;45720,9525;45720,0;0,0;0,9525;17145,9525;17145,65405" o:connectangles="0,0,0,0,0,0,0,0,0"/>
              </v:shape>
              <v:shape id="Freeform 24" o:spid="_x0000_s1047" style="position:absolute;left:17741;top:102508;width:394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" path="m,41r1,8l2,58r3,7l8,70r4,6l19,79r7,2l33,82,43,81r7,-2l56,76r6,-5l56,61r-4,3l47,66r-5,2l37,68r-6,l27,67,23,65,21,63,19,60,18,56,17,50r,-6l61,44r1,-6l62,33,61,25,60,19,58,14,55,10,51,5,46,3,41,1,34,,26,1,20,3,13,6,9,12,5,17,2,24,1,32,,41xm17,33r,-6l18,24r2,-4l21,18r2,-2l26,14r3,-1l33,13r4,l40,14r2,2l44,17r2,5l47,29r,4l17,33xe" fillcolor="#113458" stroked="f">
                <v:path arrowok="t" o:connecttype="custom" o:connectlocs="0,26035;635,31115;1270,36830;3175,41275;5080,44450;7620,48260;12065,50165;16510,51435;20955,52070;27305,51435;31750,50165;35560,48260;39370,45085;35560,38735;33020,40640;29845,41910;26670,43180;23495,43180;19685,43180;17145,42545;14605,41275;13335,40005;12065,38100;11430,35560;10795,31750;10795,27940;38735,27940;39370,24130;39370,20955;38735,15875;38100,12065;36830,8890;34925,6350;32385,3175;29210,1905;26035,635;21590,0;16510,635;12700,1905;8255,3810;5715,7620;3175,10795;1270,15240;635,20320;0,26035;10795,20955;10795,17145;11430,15240;12700,12700;13335,11430;14605,10160;16510,8890;18415,8255;20955,8255;23495,8255;25400,8890;26670,10160;27940,10795;29210,13970;29845,18415;29845,20955;10795,20955" o:connectangles="0,0,0,0,0,0,0,0,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8262;top:102508;width:280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" path="m,80r16,l16,28r4,-5l24,19r4,-2l34,16r4,l43,17,44,1r-3,l35,,30,1,24,4r-4,6l15,17,14,1,,1,,80xe" fillcolor="#113458" stroked="f">
                <v:path arrowok="t" o:connecttype="custom" o:connectlocs="0,50800;10160,50800;10160,17780;12700,14605;15240,12065;17780,10795;21590,10160;24130,10160;27305,10795;27940,635;26035,635;22225,0;19050,635;15240,2540;12700,6350;9525,10795;8890,635;0,635;0,50800" o:connectangles="0,0,0,0,0,0,0,0,0,0,0,0,0,0,0,0,0,0,0"/>
              </v:shape>
              <v:shape id="Freeform 26" o:spid="_x0000_s1049" style="position:absolute;left:18630;top:102508;width:280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" path="m,80r16,l16,28r4,-5l23,19r6,-2l35,16r3,l42,17,44,1r-4,l36,,30,1,24,4r-4,6l16,17,15,1,,1,,80xe" fillcolor="#113458" stroked="f">
                <v:path arrowok="t" o:connecttype="custom" o:connectlocs="0,50800;10160,50800;10160,17780;12700,14605;14605,12065;18415,10795;22225,10160;24130,10160;26670,10795;27940,635;25400,635;22860,0;19050,635;15240,2540;12700,6350;10160,10795;9525,635;0,635;0,50800" o:connectangles="0,0,0,0,0,0,0,0,0,0,0,0,0,0,0,0,0,0,0"/>
              </v:shape>
              <v:shape id="Freeform 27" o:spid="_x0000_s1050" style="position:absolute;left:18961;top:102508;width:387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" path="m,60r1,5l2,69r2,5l6,77r3,2l12,80r4,1l22,82r6,-1l34,79r6,-2l44,72r1,6l46,81,61,80,58,71r,-8l58,25,57,19,56,15,54,10,51,6,47,4,42,2,36,1,30,,23,1,15,2,9,4,3,6,6,19r5,-2l15,15r6,-1l26,14r7,l37,17r3,1l41,21r1,3l42,28r,6l27,36r-5,2l16,39r-5,2l8,44,5,46,2,50,1,55,,60xm15,60r,-3l16,55r2,-2l19,51r5,-3l31,47,42,44r,19l40,65r-5,2l31,69r-4,l22,69,19,67,16,64,15,60xe" fillcolor="#113458" stroked="f">
                <v:path arrowok="t" o:connecttype="custom" o:connectlocs="635,41275;2540,46990;5715,50165;10160,51435;17780,51435;25400,48895;28575,49530;38735,50800;36830,40005;36195,12065;34290,6350;29845,2540;22860,635;14605,635;5715,2540;3810,12065;9525,9525;16510,8890;23495,10795;26035,13335;26670,17780;17145,22860;10160,24765;5080,27940;1270,31750;0,38100;9525,36195;11430,33655;15240,30480;26670,27940;25400,41275;19685,43815;13970,43815;10160,40640" o:connectangles="0,0,0,0,0,0,0,0,0,0,0,0,0,0,0,0,0,0,0,0,0,0,0,0,0,0,0,0,0,0,0,0,0,0"/>
                <o:lock v:ext="edit" verticies="t"/>
              </v:shape>
              <v:shape id="Freeform 28" o:spid="_x0000_s1051" style="position:absolute;left:19443;top:102508;width:349;height:520;visibility:visible;mso-wrap-style:square;v-text-anchor:top" coordsize="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" path="m,76r5,2l12,80r7,1l26,82r7,-1l38,80r5,-2l47,76r4,-5l53,67r2,-4l55,58r,-4l54,49,52,46,50,44,44,40,37,37,29,34,23,32,20,29,18,26,17,22r,-2l18,18r1,-2l21,15r3,-1l29,13r10,2l47,18,52,5,46,3,41,2,35,1,29,,22,1,17,2,13,4,9,7,5,11,3,15,2,19,1,24r1,4l3,33r1,3l7,38r6,5l21,46r8,3l34,50r2,3l38,56r1,3l38,63r-2,3l32,68r-6,1l19,68,14,67,9,65,3,64,,76xe" fillcolor="#113458" stroked="f">
                <v:path arrowok="t" o:connecttype="custom" o:connectlocs="3175,49530;12065,51435;20955,51435;27305,49530;32385,45085;34925,40005;34925,34290;33020,29210;27940,25400;18415,21590;12700,18415;10795,13970;11430,11430;13335,9525;18415,8255;29845,11430;29210,1905;22225,635;13970,635;8255,2540;3175,6985;1270,12065;1270,17780;2540,22860;8255,27305;18415,31115;22860,33655;24765,37465;22860,41910;16510,43815;8890,42545;1905,40640" o:connectangles="0,0,0,0,0,0,0,0,0,0,0,0,0,0,0,0,0,0,0,0,0,0,0,0,0,0,0,0,0,0,0,0"/>
              </v:shape>
              <v:shape id="Freeform 29" o:spid="_x0000_s1052" style="position:absolute;left:19869;top:102508;width:349;height:520;visibility:visible;mso-wrap-style:square;v-text-anchor:top" coordsize="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" path="m,76r6,2l12,80r6,1l25,82r8,-1l38,80r5,-2l48,76r3,-5l53,67r2,-4l55,58r,-4l54,49,52,46,50,44,44,40,37,37,29,34,23,32,20,29,18,26,17,22r,-2l18,18r1,-2l20,15r4,-1l29,13r10,2l48,18,51,5,46,3,40,2,35,1,29,,22,1,17,2,13,4,9,7,6,11,3,15,2,19,1,24r1,4l3,33r2,3l7,38r6,5l20,46r9,3l34,50r2,3l38,56r,3l38,63r-3,3l32,68r-7,1l19,68,14,67,9,65,3,64,,76xe" fillcolor="#113458" stroked="f">
                <v:path arrowok="t" o:connecttype="custom" o:connectlocs="3810,49530;11430,51435;20955,51435;27305,49530;32385,45085;34925,40005;34925,34290;33020,29210;27940,25400;18415,21590;12700,18415;10795,13970;11430,11430;12700,9525;18415,8255;30480,11430;29210,1905;22225,635;13970,635;8255,2540;3810,6985;1270,12065;1270,17780;3175,22860;8255,27305;18415,31115;22860,33655;24130,37465;22225,41910;15875,43815;8890,42545;1905,40640" o:connectangles="0,0,0,0,0,0,0,0,0,0,0,0,0,0,0,0,0,0,0,0,0,0,0,0,0,0,0,0,0,0,0,0"/>
              </v:shape>
              <v:shape id="Freeform 30" o:spid="_x0000_s1053" style="position:absolute;left:20300;top:102508;width:388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" path="m,60r,5l2,69r2,5l7,77r3,2l13,80r4,1l21,82r8,-1l35,79r4,-2l43,72r2,6l47,81,61,80,59,71,58,63r,-38l58,19,57,15,54,10,51,6,48,4,42,2,37,1,30,,22,1,16,2,9,4,4,6,7,19r4,-2l16,15r5,-1l27,14r6,l38,17r2,1l41,21r1,3l42,28r,6l28,36r-7,2l17,39r-5,2l8,44,5,46,3,50,,55r,5xm16,60r,-3l16,55r2,-2l19,51r6,-3l31,47,42,44r,19l39,65r-3,2l32,69r-5,l22,69,19,67,16,64r,-4xe" fillcolor="#113458" stroked="f">
                <v:path arrowok="t" o:connecttype="custom" o:connectlocs="0,41275;2540,46990;6350,50165;10795,51435;18415,51435;24765,48895;28575,49530;38735,50800;36830,40005;36830,12065;34290,6350;30480,2540;23495,635;13970,635;5715,2540;4445,12065;10160,9525;17145,8890;24130,10795;26035,13335;26670,17780;17780,22860;10795,24765;5080,27940;1905,31750;0,38100;10160,36195;11430,33655;15875,30480;26670,27940;24765,41275;20320,43815;13970,43815;10160,40640" o:connectangles="0,0,0,0,0,0,0,0,0,0,0,0,0,0,0,0,0,0,0,0,0,0,0,0,0,0,0,0,0,0,0,0,0,0"/>
                <o:lock v:ext="edit" verticies="t"/>
              </v:shape>
              <v:shape id="Freeform 31" o:spid="_x0000_s1054" style="position:absolute;left:21755;top:102362;width:431;height:654;visibility:visible;mso-wrap-style:square;v-text-anchor:top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" path="m,103r36,l44,103r6,-2l56,99r4,-4l64,91r2,-5l68,81r,-8l68,68,67,63,65,59,63,56,60,54,57,51,53,49,49,48r6,-2l59,41r2,-3l62,35r1,-5l63,27r,-6l62,16,59,11,56,7,51,4,47,2,41,,34,,,,,103xm18,43r,-29l30,14r5,1l38,15r2,1l42,18r2,2l45,22r1,3l46,29r,4l45,36r-1,2l42,40r-2,2l38,43r-3,l30,43r-12,xm18,89r,-32l34,57r4,1l41,58r3,1l46,61r2,2l49,65r1,4l50,73r,5l49,81r-1,2l46,85r-2,2l41,88r-3,l34,89r-16,xe" fillcolor="#113458" stroked="f">
                <v:path arrowok="t" o:connecttype="custom" o:connectlocs="22860,65405;31750,64135;38100,60325;41910,54610;43180,46355;42545,40005;40005,35560;36195,32385;31115,30480;37465,26035;39370,22225;40005,17145;39370,10160;35560,4445;29845,1270;21590,0;0,65405;11430,8890;22225,9525;25400,10160;27940,12700;29210,15875;29210,20955;27940,24130;25400,26670;22225,27305;11430,27305;11430,36195;24130,36830;27940,37465;30480,40005;31750,43815;31750,49530;30480,52705;27940,55245;24130,55880;11430,56515" o:connectangles="0,0,0,0,0,0,0,0,0,0,0,0,0,0,0,0,0,0,0,0,0,0,0,0,0,0,0,0,0,0,0,0,0,0,0,0,0"/>
                <o:lock v:ext="edit" verticies="t"/>
              </v:shape>
              <v:shape id="Freeform 32" o:spid="_x0000_s1055" style="position:absolute;left:22263;top:102362;width:539;height:654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" path="m,103r15,l24,78r35,l68,103r17,l85,101,53,,32,,,101r,2xm28,63l42,18,55,63r-27,xe" fillcolor="#113458" stroked="f">
                <v:path arrowok="t" o:connecttype="custom" o:connectlocs="0,65405;9525,65405;15240,49530;37465,49530;43180,65405;53975,65405;53975,64135;33655,0;20320,0;0,64135;0,65405;17780,40005;26670,11430;34925,40005;17780,40005" o:connectangles="0,0,0,0,0,0,0,0,0,0,0,0,0,0,0"/>
                <o:lock v:ext="edit" verticies="t"/>
              </v:shape>
              <v:shape id="Freeform 33" o:spid="_x0000_s1056" style="position:absolute;left:22910;top:102362;width:464;height:654;visibility:visible;mso-wrap-style:square;v-text-anchor:top" coordsize="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" path="m,103r17,l17,64r13,l32,64r23,39l73,103r,-2l49,61r4,-2l56,57r3,-3l61,50r2,-4l64,42r1,-4l65,33r,-9l63,18,60,13,57,7,52,4,46,2,39,,31,,,,,103xm17,50r,-36l29,14r4,1l37,15r3,2l43,18r3,3l47,24r1,3l48,33r,4l47,41r-1,3l43,46r-3,2l37,49r-4,l29,50r-12,xe" fillcolor="#113458" stroked="f">
                <v:path arrowok="t" o:connecttype="custom" o:connectlocs="0,65405;10795,65405;10795,40640;19050,40640;20320,40640;34925,65405;46355,65405;46355,64135;31115,38735;33655,37465;35560,36195;37465,34290;38735,31750;40005,29210;40640,26670;41275,24130;41275,20955;41275,15240;40005,11430;38100,8255;36195,4445;33020,2540;29210,1270;24765,0;19685,0;0,0;0,65405;10795,31750;10795,8890;18415,8890;20955,9525;23495,9525;25400,10795;27305,11430;29210,13335;29845,15240;30480,17145;30480,20955;30480,23495;29845,26035;29210,27940;27305,29210;25400,30480;23495,31115;20955,31115;18415,31750;10795,31750" o:connectangles="0,0,0,0,0,0,0,0,0,0,0,0,0,0,0,0,0,0,0,0,0,0,0,0,0,0,0,0,0,0,0,0,0,0,0,0,0,0,0,0,0,0,0,0,0,0,0"/>
                <o:lock v:ext="edit" verticies="t"/>
              </v:shape>
              <v:shape id="Freeform 34" o:spid="_x0000_s1057" style="position:absolute;left:23450;top:102349;width:464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" path="m43,107r9,-1l60,104r6,-2l73,97,67,85r-5,3l57,90r-5,1l44,92,38,91,33,90,29,87,24,84,21,79,19,71,18,64r,-11l18,43r1,-8l22,28r2,-5l29,19r4,-2l38,16r6,-1l51,16r5,1l60,18r5,3l71,7,65,4,59,2,52,1,44,,35,1,28,3,20,6r-7,6l11,16,8,19,6,23,3,28,1,40,,53,1,67,3,79r3,5l8,88r2,4l13,95r6,6l27,104r8,2l43,107xe" fillcolor="#113458" stroked="f">
                <v:path arrowok="t" o:connecttype="custom" o:connectlocs="27305,67945;33020,67310;38100,66040;41910,64770;46355,61595;42545,53975;39370,55880;36195,57150;33020,57785;27940,58420;24130,57785;20955,57150;18415,55245;15240,53340;13335,50165;12065,45085;11430,40640;11430,33655;11430,27305;12065,22225;13970,17780;15240,14605;18415,12065;20955,10795;24130,10160;27940,9525;32385,10160;35560,10795;38100,11430;41275,13335;45085,4445;41275,2540;37465,1270;33020,635;27940,0;22225,635;17780,1905;12700,3810;8255,7620;6985,10160;5080,12065;3810,14605;1905,17780;635,25400;0,33655;635,42545;1905,50165;3810,53340;5080,55880;6350,58420;8255,60325;12065,64135;17145,66040;22225,67310;27305,67945" o:connectangles="0,0,0,0,0,0,0,0,0,0,0,0,0,0,0,0,0,0,0,0,0,0,0,0,0,0,0,0,0,0,0,0,0,0,0,0,0,0,0,0,0,0,0,0,0,0,0,0,0,0,0,0,0,0,0"/>
              </v:shape>
              <v:shape id="Freeform 35" o:spid="_x0000_s1058" style="position:absolute;left:24034;top:102362;width:419;height:654;visibility:visible;mso-wrap-style:square;v-text-anchor:top" coordsize="6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" path="m,103r66,l66,88r-50,l16,58r33,l49,43r-33,l16,15r47,l63,,,,,103xe" fillcolor="#113458" stroked="f">
                <v:path arrowok="t" o:connecttype="custom" o:connectlocs="0,65405;41910,65405;41910,55880;10160,55880;10160,36830;31115,36830;31115,27305;10160,27305;10160,9525;40005,9525;40005,0;0,0;0,65405" o:connectangles="0,0,0,0,0,0,0,0,0,0,0,0,0"/>
              </v:shape>
              <v:shape id="Freeform 36" o:spid="_x0000_s1059" style="position:absolute;left:24580;top:102362;width:369;height:654;visibility:visible;mso-wrap-style:square;v-text-anchor:top" coordsize="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" path="m,103r58,l58,88r-42,l16,,,,,103xe" fillcolor="#113458" stroked="f">
                <v:path arrowok="t" o:connecttype="custom" o:connectlocs="0,65405;36830,65405;36830,55880;10160,55880;10160,0;0,0;0,65405" o:connectangles="0,0,0,0,0,0,0"/>
              </v:shape>
              <v:shape id="Freeform 37" o:spid="_x0000_s1060" style="position:absolute;left:25025;top:102349;width:527;height:679;visibility:visible;mso-wrap-style:square;v-text-anchor:top" coordsize="8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" path="m42,107r7,-1l57,104r7,-3l70,95r5,-7l79,79,82,67,83,53,82,40,79,28,76,19,71,12,65,6,57,3,50,1,42,,33,1,26,3,19,6r-7,6l7,19,3,28,1,40,,53,1,67,3,79r4,9l11,95r7,6l25,104r8,2l42,107xm42,92r-7,l31,90,27,88,24,84,21,79,19,72,18,64r,-11l18,43r1,-8l21,28r3,-5l27,19r4,-2l35,15r7,l47,15r4,2l55,19r5,4l62,28r2,7l65,43r,10l65,64r-1,8l62,79r-2,5l56,88r-4,2l47,92r-5,xe" fillcolor="#113458" stroked="f">
                <v:path arrowok="t" o:connecttype="custom" o:connectlocs="31115,67310;40640,64135;47625,55880;52070,42545;52070,25400;48260,12065;41275,3810;31750,635;20955,635;12065,3810;4445,12065;635,25400;635,42545;4445,55880;11430,64135;20955,67310;26670,58420;19685,57150;15240,53340;12065,45720;11430,33655;12065,22225;15240,14605;19685,10795;26670,9525;32385,10795;38100,14605;40640,22225;41275,33655;40640,45720;38100,53340;33020,57150;26670,58420" o:connectangles="0,0,0,0,0,0,0,0,0,0,0,0,0,0,0,0,0,0,0,0,0,0,0,0,0,0,0,0,0,0,0,0,0"/>
                <o:lock v:ext="edit" verticies="t"/>
              </v:shape>
              <v:shape id="Freeform 38" o:spid="_x0000_s1061" style="position:absolute;left:25698;top:102362;width:489;height:654;visibility:visible;mso-wrap-style:square;v-text-anchor:top" coordsize="7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" path="m,103r15,l15,27r48,76l77,103,77,,61,r,74l16,,,,,103xe" fillcolor="#113458" stroked="f">
                <v:path arrowok="t" o:connecttype="custom" o:connectlocs="0,65405;9525,65405;9525,17145;40005,65405;48895,65405;48895,0;38735,0;38735,46990;10160,0;0,0;0,65405" o:connectangles="0,0,0,0,0,0,0,0,0,0,0"/>
              </v:shape>
              <v:shape id="Freeform 39" o:spid="_x0000_s1062" style="position:absolute;left:26301;top:102362;width:540;height:654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" path="m,103r16,l24,78r36,l68,103r17,l85,101,52,,33,,,101r,2xm28,63l42,18,56,63r-28,xe" fillcolor="#113458" stroked="f">
                <v:path arrowok="t" o:connecttype="custom" o:connectlocs="0,65405;10160,65405;15240,49530;38100,49530;43180,65405;53975,65405;53975,64135;33020,0;20955,0;0,64135;0,65405;17780,40005;26670,11430;35560,40005;17780,40005" o:connectangles="0,0,0,0,0,0,0,0,0,0,0,0,0,0,0"/>
                <o:lock v:ext="edit" verticies="t"/>
              </v:shape>
              <v:shape id="Freeform 40" o:spid="_x0000_s1063" style="position:absolute;left:27793;top:102362;width:458;height:654;visibility:visible;mso-wrap-style:square;v-text-anchor:top" coordsize="7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" path="m27,103r17,l44,15r28,l72,,,,,15r27,l27,103xe" fillcolor="#113458" stroked="f">
                <v:path arrowok="t" o:connecttype="custom" o:connectlocs="17145,65405;27940,65405;27940,9525;45720,9525;45720,0;0,0;0,9525;17145,9525;17145,65405" o:connectangles="0,0,0,0,0,0,0,0,0"/>
              </v:shape>
              <v:shape id="Freeform 41" o:spid="_x0000_s1064" style="position:absolute;left:28232;top:10289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" path="m,10r1,6l3,19r3,1l11,21r4,-1l18,19r2,-3l21,10,20,5,18,2,15,1,11,,6,1,3,2,1,5,,10xe" fillcolor="#113458" stroked="f">
                <v:path arrowok="t" o:connecttype="custom" o:connectlocs="0,6350;635,10160;1905,12065;3810,12700;6985,13335;9525,12700;11430,12065;12700,10160;13335,6350;12700,3175;11430,1270;9525,635;6985,0;3810,635;1905,1270;635,3175;0,6350" o:connectangles="0,0,0,0,0,0,0,0,0,0,0,0,0,0,0,0,0"/>
              </v:shape>
              <v:shape id="Freeform 42" o:spid="_x0000_s1065" style="position:absolute;left:28663;top:102349;width:432;height:679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" path="m6,104r9,2l26,107r11,-1l45,103r4,-2l53,99r3,-4l58,92r5,-7l66,75,67,65,68,52,67,40,66,29,63,20,59,13,54,7,47,3,41,1,33,,25,1,19,3,14,6,9,9,5,15,2,21,,27r,9l,43r2,7l4,56r5,4l13,63r5,2l24,66r7,l37,66r5,-2l47,62r5,-3l51,67r-2,7l47,80r-2,5l41,88r-4,2l32,92r-7,l17,91,10,90,6,104xm34,52r-4,l25,51,22,50,20,48,18,45,17,42r,-3l16,34r1,-5l17,25r2,-3l20,19r3,-2l25,16r4,-1l33,15r4,l41,17r3,2l47,22r1,4l51,32r,7l52,46r-5,2l44,50r-5,2l34,52xe" fillcolor="#113458" stroked="f">
                <v:path arrowok="t" o:connecttype="custom" o:connectlocs="9525,67310;23495,67310;31115,64135;35560,60325;40005,53975;42545,41275;42545,25400;40005,12700;34290,4445;26035,635;15875,635;8890,3810;3175,9525;0,17145;0,27305;2540,35560;8255,40005;15240,41910;23495,41910;29845,39370;32385,42545;29845,50800;26035,55880;20320,58420;10795,57785;3810,66040;19050,33020;13970,31750;11430,28575;10795,24765;10795,18415;12065,13970;14605,10795;18415,9525;23495,9525;27940,12065;30480,16510;32385,24765;29845,30480;24765,33020" o:connectangles="0,0,0,0,0,0,0,0,0,0,0,0,0,0,0,0,0,0,0,0,0,0,0,0,0,0,0,0,0,0,0,0,0,0,0,0,0,0,0,0"/>
                <o:lock v:ext="edit" verticies="t"/>
              </v:shape>
              <v:shape id="Freeform 43" o:spid="_x0000_s1066" style="position:absolute;left:29184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" path="m,99r5,2l10,104r8,1l26,106r8,-1l40,104r6,-2l51,99r5,-5l59,89r2,-6l62,74r,-5l61,65,59,61,57,58,53,55,49,52,45,51,41,50r,-1l44,48r4,-2l50,44r3,-2l56,38r1,-3l58,29r,-5l58,19,56,14,52,9,49,5,44,3,40,1,34,,27,,21,,14,1,7,3,2,6,7,19r3,-2l16,16r4,-2l26,14r3,l32,15r3,1l37,18r2,2l40,22r1,2l41,27r,4l40,35r-1,3l37,40r-2,2l31,43r-3,1l24,44r-5,1l19,58r5,l28,59r6,1l37,61r3,1l42,64r2,3l45,70r,4l45,78r-1,3l43,84r-2,2l39,88r-3,2l31,91r-5,l21,91,15,89,9,88,4,85,,99xe" fillcolor="#113458" stroked="f">
                <v:path arrowok="t" o:connecttype="custom" o:connectlocs="3175,64135;11430,66675;21590,66675;29210,64770;35560,59690;38735,52705;39370,43815;37465,38735;33655,34925;28575,32385;26035,31115;30480,29210;33655,26670;36195,22225;36830,15240;35560,8890;31115,3175;25400,635;17145,0;8890,635;1270,3810;6350,10795;12700,8890;18415,8890;22225,10160;24765,12700;26035,15240;26035,19685;24765,24130;22225,26670;17780,27940;12065,28575;15240,36830;21590,38100;25400,39370;27940,42545;28575,46990;27940,51435;26035,54610;22860,57150;16510,57785;9525,56515;2540,53975" o:connectangles="0,0,0,0,0,0,0,0,0,0,0,0,0,0,0,0,0,0,0,0,0,0,0,0,0,0,0,0,0,0,0,0,0,0,0,0,0,0,0,0,0,0,0"/>
              </v:shape>
              <v:shape id="Freeform 44" o:spid="_x0000_s1067" style="position:absolute;left:29845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" path="m7,103r16,l27,92,31,81,35,69,41,59,48,44,54,30,58,20r3,-9l61,,,,,15r43,l40,23,35,33,30,43,26,54,20,66,14,78,10,89,7,101r,2xe" fillcolor="#113458" stroked="f">
                <v:path arrowok="t" o:connecttype="custom" o:connectlocs="4445,65405;14605,65405;17145,58420;19685,51435;22225,43815;26035,37465;30480,27940;34290,19050;36830,12700;38735,6985;38735,0;0,0;0,9525;27305,9525;25400,14605;22225,20955;19050,27305;16510,34290;12700,41910;8890,49530;6350,56515;4445,64135;4445,65405" o:connectangles="0,0,0,0,0,0,0,0,0,0,0,0,0,0,0,0,0,0,0,0,0,0,0"/>
              </v:shape>
              <v:shape id="Freeform 45" o:spid="_x0000_s1068" style="position:absolute;left:30321;top:102349;width:419;height:679;visibility:visible;mso-wrap-style:square;v-text-anchor:top" coordsize="6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" path="m,79r,6l2,90r2,5l8,100r5,3l18,105r6,1l33,107r7,-1l47,104r6,-2l58,97r3,-4l64,88r1,-5l66,76,65,72r,-3l63,65,62,62,59,59,56,56,52,53,46,51r5,-3l55,46r3,-3l60,40r2,-6l63,26r,-5l61,16,59,12,56,7,52,4,46,2,40,1,33,,25,1,19,2,14,5,10,8,5,13,3,17,2,22,1,27r1,4l2,36r1,3l5,42r3,3l11,47r3,3l18,52r-5,2l10,57,7,60,4,63,2,67,1,70,,74r,5xm34,45l26,42,21,39,19,37,18,34r,-4l18,27r,-3l18,22r2,-3l21,18r2,-2l26,15r3,-1l33,14r4,l40,15r2,2l44,18r2,5l47,28r-1,6l44,38r-4,4l34,45xm16,76r1,-3l17,70r1,-2l20,65r4,-3l31,59r8,3l45,66r1,2l48,71r,3l48,78r,3l47,84r-1,3l44,89r-2,2l40,92r-3,1l33,93r-4,l24,92,22,90,19,88,17,83,16,76xe" fillcolor="#113458" stroked="f">
                <v:path arrowok="t" o:connecttype="custom" o:connectlocs="0,53975;2540,60325;8255,65405;15240,67310;25400,67310;33655,64770;38735,59055;41275,52705;41275,45720;40005,41275;37465,37465;33020,33655;32385,30480;36830,27305;39370,21590;40005,13335;37465,7620;33020,2540;25400,635;15875,635;8890,3175;3175,8255;1270,13970;1270,19685;1905,24765;5080,28575;8890,31750;8255,34290;4445,38100;1270,42545;0,46990;21590,28575;13335,24765;11430,21590;11430,17145;11430,13970;13335,11430;16510,9525;20955,8890;25400,9525;27940,11430;29845,17780;27940,24130;21590,28575;10795,46355;11430,43180;15240,39370;24765,39370;29210,43180;30480,46990;30480,51435;29210,55245;26670,57785;23495,59055;18415,59055;13970,57150;10795,52705" o:connectangles="0,0,0,0,0,0,0,0,0,0,0,0,0,0,0,0,0,0,0,0,0,0,0,0,0,0,0,0,0,0,0,0,0,0,0,0,0,0,0,0,0,0,0,0,0,0,0,0,0,0,0,0,0,0,0,0,0"/>
                <o:lock v:ext="edit" verticies="t"/>
              </v:shape>
              <v:shape id="Freeform 46" o:spid="_x0000_s1069" style="position:absolute;left:30822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" path="m,99r5,2l11,104r8,1l27,106r6,-1l40,104r6,-2l51,99r4,-5l60,89r2,-6l62,74r,-5l61,65,59,61,56,58,53,55,50,52,46,51,41,50r,-1l45,48r3,-2l51,44r2,-2l55,38r3,-3l59,29r,-5l58,19,56,14,53,9,49,5,45,3,40,1,34,,28,,21,,15,1,8,3,2,6,7,19r4,-2l16,16r5,-2l26,14r3,l32,15r4,1l38,18r1,2l41,22r,2l42,27r-1,4l41,35r-1,3l38,40r-2,2l32,43r-4,1l24,44r-4,1l20,58r4,l29,59r4,1l37,61r3,1l42,64r2,3l45,70r,4l45,78r-1,3l43,84r-2,2l39,88r-3,2l31,91r-4,l21,91,16,89,10,88,5,85,,99xe" fillcolor="#113458" stroked="f">
                <v:path arrowok="t" o:connecttype="custom" o:connectlocs="3175,64135;12065,66675;20955,66675;29210,64770;34925,59690;39370,52705;39370,43815;37465,38735;33655,34925;29210,32385;26035,31115;30480,29210;33655,26670;36830,22225;37465,15240;35560,8890;31115,3175;25400,635;17780,0;9525,635;1270,3810;6985,10795;13335,8890;18415,8890;22860,10160;24765,12700;26035,15240;26035,19685;25400,24130;22860,26670;17780,27940;12700,28575;15240,36830;20955,38100;25400,39370;27940,42545;28575,46990;27940,51435;26035,54610;22860,57150;17145,57785;10160,56515;3175,53975" o:connectangles="0,0,0,0,0,0,0,0,0,0,0,0,0,0,0,0,0,0,0,0,0,0,0,0,0,0,0,0,0,0,0,0,0,0,0,0,0,0,0,0,0,0,0"/>
              </v:shape>
              <v:shape id="Freeform 47" o:spid="_x0000_s1070" style="position:absolute;left:31489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" path="m6,103r17,l26,92,30,81,34,69,40,59,47,44,53,30,57,20r4,-9l61,,,,,15r43,l40,23,35,33,30,43,25,54,20,66,14,78,9,89,6,101r,2xe" fillcolor="#113458" stroked="f">
                <v:path arrowok="t" o:connecttype="custom" o:connectlocs="3810,65405;14605,65405;16510,58420;19050,51435;21590,43815;25400,37465;29845,27940;33655,19050;36195,12700;38735,6985;38735,0;0,0;0,9525;27305,9525;25400,14605;22225,20955;19050,27305;15875,34290;12700,41910;8890,49530;5715,56515;3810,64135;3810,65405" o:connectangles="0,0,0,0,0,0,0,0,0,0,0,0,0,0,0,0,0,0,0,0,0,0,0"/>
              </v:shape>
              <v:shape id="Freeform 48" o:spid="_x0000_s1071" style="position:absolute;left:31921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" path="m7,103r16,l27,92,31,81,35,69,41,59,48,44,54,30,59,20r2,-9l61,,,,,15r43,l40,23,35,33,30,43,26,54,20,66,15,78,10,89,7,101r,2xe" fillcolor="#113458" stroked="f">
                <v:path arrowok="t" o:connecttype="custom" o:connectlocs="4445,65405;14605,65405;17145,58420;19685,51435;22225,43815;26035,37465;30480,27940;34290,19050;37465,12700;38735,6985;38735,0;0,0;0,9525;27305,9525;25400,14605;22225,20955;19050,27305;16510,34290;12700,41910;9525,49530;6350,56515;4445,64135;4445,65405" o:connectangles="0,0,0,0,0,0,0,0,0,0,0,0,0,0,0,0,0,0,0,0,0,0,0"/>
              </v:shape>
              <v:shape id="Freeform 49" o:spid="_x0000_s1072" style="position:absolute;left:32543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" path="m7,103r16,l27,92,31,81,35,69,40,59,48,44,54,30,58,20r3,-9l61,,,,,15r42,l40,23,35,33,31,43,26,54,19,66,14,78,10,89,7,101r,2xe" fillcolor="#113458" stroked="f">
                <v:path arrowok="t" o:connecttype="custom" o:connectlocs="4445,65405;14605,65405;17145,58420;19685,51435;22225,43815;25400,37465;30480,27940;34290,19050;36830,12700;38735,6985;38735,0;0,0;0,9525;26670,9525;25400,14605;22225,20955;19685,27305;16510,34290;12065,41910;8890,49530;6350,56515;4445,64135;4445,65405" o:connectangles="0,0,0,0,0,0,0,0,0,0,0,0,0,0,0,0,0,0,0,0,0,0,0"/>
              </v:shape>
              <v:shape id="Freeform 50" o:spid="_x0000_s1073" style="position:absolute;left:32981;top:102362;width:381;height:654;visibility:visible;mso-wrap-style:square;v-text-anchor:top" coordsize="6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" path="m7,103r16,l27,92,30,81,35,69,40,59,48,44,53,30,58,20r2,-9l60,,,,,15r43,l39,23,35,33,30,43,25,54,19,66,14,78,10,89,7,101r,2xe" fillcolor="#113458" stroked="f">
                <v:path arrowok="t" o:connecttype="custom" o:connectlocs="4445,65405;14605,65405;17145,58420;19050,51435;22225,43815;25400,37465;30480,27940;33655,19050;36830,12700;38100,6985;38100,0;0,0;0,9525;27305,9525;24765,14605;22225,20955;19050,27305;15875,34290;12065,41910;8890,49530;6350,56515;4445,64135;4445,65405" o:connectangles="0,0,0,0,0,0,0,0,0,0,0,0,0,0,0,0,0,0,0,0,0,0,0"/>
              </v:shape>
              <v:shape id="Freeform 51" o:spid="_x0000_s1074" style="position:absolute;left:34404;top:102362;width:394;height:654;visibility:visible;mso-wrap-style:square;v-text-anchor:top" coordsize="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" path="m,103r17,l17,60r31,l48,46r-31,l17,15r45,l62,,,,,103xe" fillcolor="#113458" stroked="f">
                <v:path arrowok="t" o:connecttype="custom" o:connectlocs="0,65405;10795,65405;10795,38100;30480,38100;30480,29210;10795,29210;10795,9525;39370,9525;39370,0;0,0;0,65405" o:connectangles="0,0,0,0,0,0,0,0,0,0,0"/>
              </v:shape>
              <v:shape id="Freeform 52" o:spid="_x0000_s1075" style="position:absolute;left:34728;top:10289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" path="m,10r1,6l3,19r4,1l11,21r4,-1l18,19r2,-3l21,10,20,5,18,2,15,1,11,,7,1,3,2,1,5,,10xe" fillcolor="#113458" stroked="f">
                <v:path arrowok="t" o:connecttype="custom" o:connectlocs="0,6350;635,10160;1905,12065;4445,12700;6985,13335;9525,12700;11430,12065;12700,10160;13335,6350;12700,3175;11430,1270;9525,635;6985,0;4445,635;1905,1270;635,3175;0,6350" o:connectangles="0,0,0,0,0,0,0,0,0,0,0,0,0,0,0,0,0"/>
              </v:shape>
              <v:shape id="Freeform 53" o:spid="_x0000_s1076" style="position:absolute;left:35159;top:102349;width:439;height:679;visibility:visible;mso-wrap-style:square;v-text-anchor:top" coordsize="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" path="m7,104r8,2l27,107r10,-1l45,103r4,-2l53,99r3,-4l58,92r4,-7l65,75,67,65,69,52,67,40,65,29,63,20,59,13,54,7,48,3,40,1,33,,26,1,19,3,14,6,9,9,5,15,2,21,,27r,9l,43r2,7l5,56r4,4l13,63r5,2l23,66r8,l36,66r6,-2l48,62r3,-3l51,67r-1,7l48,80r-3,5l41,88r-4,2l32,92r-7,l17,91,10,90,7,104xm34,52r-4,l26,51,22,50,20,48,18,45,17,42,16,39r,-5l16,29r1,-4l18,22r2,-3l22,17r4,-1l29,15r4,l37,15r4,2l44,19r3,3l49,26r1,6l51,39r,7l48,48r-4,2l39,52r-5,xe" fillcolor="#113458" stroked="f">
                <v:path arrowok="t" o:connecttype="custom" o:connectlocs="9525,67310;23495,67310;31115,64135;35560,60325;39370,53975;42545,41275;42545,25400;40005,12700;34290,4445;25400,635;16510,635;8890,3810;3175,9525;0,17145;0,27305;3175,35560;8255,40005;14605,41910;22860,41910;30480,39370;32385,42545;30480,50800;26035,55880;20320,58420;10795,57785;4445,66040;19050,33020;13970,31750;11430,28575;10160,24765;10160,18415;11430,13970;13970,10795;18415,9525;23495,9525;27940,12065;31115,16510;32385,24765;30480,30480;24765,33020" o:connectangles="0,0,0,0,0,0,0,0,0,0,0,0,0,0,0,0,0,0,0,0,0,0,0,0,0,0,0,0,0,0,0,0,0,0,0,0,0,0,0,0"/>
                <o:lock v:ext="edit" verticies="t"/>
              </v:shape>
              <v:shape id="Freeform 54" o:spid="_x0000_s1077" style="position:absolute;left:35680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" path="m,99r4,2l11,104r7,1l26,106r8,-1l40,104r5,-2l52,99r4,-5l59,89r2,-6l62,74r,-5l60,65,59,61,57,58,54,55,49,52,45,51,41,50r,-1l44,48r3,-2l50,44r4,-2l56,38r1,-3l58,29r,-5l58,19,56,14,53,9,49,5,44,3,39,1,34,,27,,20,,14,1,8,3,2,6,6,19r5,-2l16,16r4,-2l25,14r5,l32,15r3,1l37,18r2,2l40,22r1,2l41,27r,4l40,35r-1,3l37,40r-2,2l32,43r-4,1l23,44r-4,1l19,58r5,l28,59r5,1l37,61r3,1l42,64r1,3l44,70r1,4l45,78r-1,3l43,84r-2,2l38,88r-3,2l32,91r-6,l20,91,15,89,10,88,4,85,,99xe" fillcolor="#113458" stroked="f">
                <v:path arrowok="t" o:connecttype="custom" o:connectlocs="2540,64135;11430,66675;21590,66675;28575,64770;35560,59690;38735,52705;39370,43815;37465,38735;34290,34925;28575,32385;26035,31115;29845,29210;34290,26670;36195,22225;36830,15240;35560,8890;31115,3175;24765,635;17145,0;8890,635;1270,3810;6985,10795;12700,8890;19050,8890;22225,10160;24765,12700;26035,15240;26035,19685;24765,24130;22225,26670;17780,27940;12065,28575;15240,36830;20955,38100;25400,39370;27305,42545;28575,46990;27940,51435;26035,54610;22225,57150;16510,57785;9525,56515;2540,53975" o:connectangles="0,0,0,0,0,0,0,0,0,0,0,0,0,0,0,0,0,0,0,0,0,0,0,0,0,0,0,0,0,0,0,0,0,0,0,0,0,0,0,0,0,0,0"/>
              </v:shape>
              <v:shape id="Freeform 55" o:spid="_x0000_s1078" style="position:absolute;left:36341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" path="m7,103r16,l26,92,30,81,36,69,41,59,48,44,53,30,59,20r2,-9l61,,,,,15r43,l40,23,36,33,30,43,25,54,20,66,15,78,10,89,7,101r,2xe" fillcolor="#113458" stroked="f">
                <v:path arrowok="t" o:connecttype="custom" o:connectlocs="4445,65405;14605,65405;16510,58420;19050,51435;22860,43815;26035,37465;30480,27940;33655,19050;37465,12700;38735,6985;38735,0;0,0;0,9525;27305,9525;25400,14605;22860,20955;19050,27305;15875,34290;12700,41910;9525,49530;6350,56515;4445,64135;4445,65405" o:connectangles="0,0,0,0,0,0,0,0,0,0,0,0,0,0,0,0,0,0,0,0,0,0,0"/>
              </v:shape>
              <v:shape id="Freeform 56" o:spid="_x0000_s1079" style="position:absolute;left:36785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" path="m,99r5,2l12,104r7,1l27,106r7,-1l40,104r6,-2l52,99r4,-5l59,89r3,-6l62,74r,-5l61,65,59,61,57,58,54,55,51,52,46,51,41,50r,-1l45,48r3,-2l52,44r2,-2l56,38r1,-3l58,29r1,-5l58,19,56,14,54,9,49,5,45,3,40,1,34,,28,,21,,14,1,9,3,2,6,8,19r4,-2l16,16r5,-2l26,14r4,l33,15r2,1l38,18r1,2l40,22r1,2l42,27r-1,4l41,35r-2,3l38,40r-3,2l32,43r-4,1l24,44r-4,1l20,58r4,l30,59r4,1l37,61r3,1l42,64r2,3l45,70r,4l45,78r-1,3l43,84r-2,2l39,88r-3,2l32,91r-5,l21,91,16,89,11,88,5,85,,99xe" fillcolor="#113458" stroked="f">
                <v:path arrowok="t" o:connecttype="custom" o:connectlocs="3175,64135;12065,66675;21590,66675;29210,64770;35560,59690;39370,52705;39370,43815;37465,38735;34290,34925;29210,32385;26035,31115;30480,29210;34290,26670;36195,22225;37465,15240;35560,8890;31115,3175;25400,635;17780,0;8890,635;1270,3810;7620,10795;13335,8890;19050,8890;22225,10160;24765,12700;26035,15240;26035,19685;24765,24130;22225,26670;17780,27940;12700,28575;15240,36830;21590,38100;25400,39370;27940,42545;28575,46990;27940,51435;26035,54610;22860,57150;17145,57785;10160,56515;3175,53975" o:connectangles="0,0,0,0,0,0,0,0,0,0,0,0,0,0,0,0,0,0,0,0,0,0,0,0,0,0,0,0,0,0,0,0,0,0,0,0,0,0,0,0,0,0,0"/>
              </v:shape>
              <v:shape id="Freeform 57" o:spid="_x0000_s1080" style="position:absolute;left:37306;top:102355;width:374;height:661;visibility:visible;mso-wrap-style:square;v-text-anchor:top" coordsize="5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" path="m1,104r58,l59,90r-20,l39,,26,,14,9,,18,,33r1,l11,27,22,21r,69l1,90r,14xe" fillcolor="#113458" stroked="f">
                <v:path arrowok="t" o:connecttype="custom" o:connectlocs="635,66040;37465,66040;37465,57150;24765,57150;24765,0;16510,0;8890,5715;0,11430;0,20955;635,20955;6985,17145;13970,13335;13970,57150;635,57150;635,66040" o:connectangles="0,0,0,0,0,0,0,0,0,0,0,0,0,0,0"/>
              </v:shape>
              <v:shape id="Freeform 58" o:spid="_x0000_s1081" style="position:absolute;left:37915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" path="m8,103r15,l28,92,31,81,36,69,41,59,49,44,54,30,59,20r2,-9l61,,,,,15r43,l40,23,36,33,31,43,26,54,20,66,15,78,11,89,8,101r,2xe" fillcolor="#113458" stroked="f">
                <v:path arrowok="t" o:connecttype="custom" o:connectlocs="5080,65405;14605,65405;17780,58420;19685,51435;22860,43815;26035,37465;31115,27940;34290,19050;37465,12700;38735,6985;38735,0;0,0;0,9525;27305,9525;25400,14605;22860,20955;19685,27305;16510,34290;12700,41910;9525,49530;6985,56515;5080,64135;5080,65405" o:connectangles="0,0,0,0,0,0,0,0,0,0,0,0,0,0,0,0,0,0,0,0,0,0,0"/>
              </v:shape>
              <v:shape id="Freeform 59" o:spid="_x0000_s1082" style="position:absolute;left:38398;top:102355;width:375;height:661;visibility:visible;mso-wrap-style:square;v-text-anchor:top" coordsize="5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" path="m1,104r58,l59,90r-20,l39,,26,,14,9,,18,,33r1,l11,27,21,21r,69l1,90r,14xe" fillcolor="#113458" stroked="f">
                <v:path arrowok="t" o:connecttype="custom" o:connectlocs="635,66040;37465,66040;37465,57150;24765,57150;24765,0;16510,0;8890,5715;0,11430;0,20955;635,20955;6985,17145;13335,13335;13335,57150;635,57150;635,66040" o:connectangles="0,0,0,0,0,0,0,0,0,0,0,0,0,0,0"/>
              </v:shape>
              <v:shape id="Freeform 60" o:spid="_x0000_s1083" style="position:absolute;left:39052;top:102362;width:438;height:654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" path="m,85r41,l41,103r15,l56,85r13,l69,71r-13,l56,49r-15,l41,71r-25,l18,64r4,-8l26,47r4,-9l34,28r5,-9l43,10,45,1,45,,30,,28,7r-4,8l21,24,15,35,10,45,6,55,2,64,,72,,85xe" fillcolor="#113458" stroked="f">
                <v:path arrowok="t" o:connecttype="custom" o:connectlocs="0,53975;26035,53975;26035,65405;35560,65405;35560,53975;43815,53975;43815,45085;35560,45085;35560,31115;26035,31115;26035,45085;10160,45085;11430,40640;13970,35560;16510,29845;19050,24130;21590,17780;24765,12065;27305,6350;28575,635;28575,0;19050,0;17780,4445;15240,9525;13335,15240;9525,22225;6350,28575;3810,34925;1270,40640;0,45720;0,53975" o:connectangles="0,0,0,0,0,0,0,0,0,0,0,0,0,0,0,0,0,0,0,0,0,0,0,0,0,0,0,0,0,0,0"/>
              </v:shape>
              <v:shape id="Freeform 61" o:spid="_x0000_s1084" style="position:absolute;left:39554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" path="m7,103r16,l27,92,31,81,35,69,40,59,47,44,54,30,58,20r3,-9l61,,,,,15r43,l40,23,36,33,31,43,25,54,20,66,15,78,10,89,7,101r,2xe" fillcolor="#113458" stroked="f">
                <v:path arrowok="t" o:connecttype="custom" o:connectlocs="4445,65405;14605,65405;17145,58420;19685,51435;22225,43815;25400,37465;29845,27940;34290,19050;36830,12700;38735,6985;38735,0;0,0;0,9525;27305,9525;25400,14605;22860,20955;19685,27305;15875,34290;12700,41910;9525,49530;6350,56515;4445,64135;4445,65405" o:connectangles="0,0,0,0,0,0,0,0,0,0,0,0,0,0,0,0,0,0,0,0,0,0,0"/>
              </v:shape>
              <v:shape id="Freeform 62" o:spid="_x0000_s1085" style="position:absolute;left:40963;top:102317;width:115;height:699;visibility:visible;mso-wrap-style:square;v-text-anchor:top" coordsize="1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" path="m9,18r4,l16,15r2,-2l18,8r,-4l16,2,13,,9,,6,,3,2,1,4,,8r1,5l3,15r3,3l9,18xm1,110r16,l17,32,1,32r,78xe" fillcolor="#113458" stroked="f">
                <v:path arrowok="t" o:connecttype="custom" o:connectlocs="5715,11430;8255,11430;10160,9525;11430,8255;11430,5080;11430,2540;10160,1270;8255,0;5715,0;3810,0;1905,1270;635,2540;0,5080;635,8255;1905,9525;3810,11430;5715,11430;635,69850;10795,69850;10795,20320;635,20320;635,69850" o:connectangles="0,0,0,0,0,0,0,0,0,0,0,0,0,0,0,0,0,0,0,0,0,0"/>
                <o:lock v:ext="edit" verticies="t"/>
              </v:shape>
              <v:shape id="Freeform 63" o:spid="_x0000_s1086" style="position:absolute;left:41230;top:102508;width:400;height:508;visibility:visible;mso-wrap-style:square;v-text-anchor:top" coordsize="6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" path="m,80r17,l17,26r2,-4l23,18r5,-3l33,14r4,l40,15r2,1l45,18r2,6l47,33r,47l63,80r,-52l62,22,61,16,60,12,57,7,54,4,50,2,45,1,38,,32,1,26,3,20,7r-4,7l15,1,,1,,80xe" fillcolor="#113458" stroked="f">
                <v:path arrowok="t" o:connecttype="custom" o:connectlocs="0,50800;10795,50800;10795,16510;12065,13970;14605,11430;17780,9525;20955,8890;23495,8890;25400,9525;26670,10160;28575,11430;29845,15240;29845,20955;29845,50800;40005,50800;40005,17780;39370,13970;38735,10160;38100,7620;36195,4445;34290,2540;31750,1270;28575,635;24130,0;20320,635;16510,1905;12700,4445;10160,8890;9525,635;0,635;0,50800" o:connectangles="0,0,0,0,0,0,0,0,0,0,0,0,0,0,0,0,0,0,0,0,0,0,0,0,0,0,0,0,0,0,0"/>
              </v:shape>
              <v:shape id="Freeform 64" o:spid="_x0000_s1087" style="position:absolute;left:41744;top:102298;width:305;height:718;visibility:visible;mso-wrap-style:square;v-text-anchor:top" coordsize="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" path="m9,113r16,l25,48r18,l43,35r-18,l24,28r,-7l26,16r3,-2l31,13r2,l36,12r5,1l45,14,48,3,42,1,35,,30,1,24,2,20,4,16,6r-3,4l11,14r-1,4l9,25r,9l,36,,48r9,l9,113xe" fillcolor="#113458" stroked="f">
                <v:path arrowok="t" o:connecttype="custom" o:connectlocs="5715,71755;15875,71755;15875,30480;27305,30480;27305,22225;15875,22225;15240,17780;15240,13335;16510,10160;18415,8890;19685,8255;20955,8255;22860,7620;26035,8255;28575,8890;30480,1905;26670,635;22225,0;19050,635;15240,1270;12700,2540;10160,3810;8255,6350;6985,8890;6350,11430;5715,15875;5715,21590;0,22860;0,30480;5715,30480;5715,71755" o:connectangles="0,0,0,0,0,0,0,0,0,0,0,0,0,0,0,0,0,0,0,0,0,0,0,0,0,0,0,0,0,0,0"/>
              </v:shape>
              <v:shape id="Freeform 65" o:spid="_x0000_s1088" style="position:absolute;left:42068;top:102508;width:432;height:520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" path="m,41l1,51,3,61r3,6l10,74r4,3l20,80r7,1l33,82r6,-1l46,80r6,-3l57,72r4,-5l65,60r2,-9l68,41,67,31,65,21,61,15,57,10,53,5,47,2,40,1,33,,27,1,22,2,15,5r-5,5l6,15,3,22,1,31,,41xm33,68r-3,l26,67,23,65,20,63,18,59,17,55,16,48r,-7l16,34r1,-7l18,23r2,-4l23,17r3,-2l30,14r3,l37,14r4,1l45,17r2,2l49,23r1,4l51,34r,7l51,48r-1,7l49,59r-2,4l45,65r-4,2l37,68r-4,xe" fillcolor="#113458" stroked="f">
                <v:path arrowok="t" o:connecttype="custom" o:connectlocs="635,32385;3810,42545;8890,48895;17145,51435;24765,51435;33020,48895;38735,42545;42545,32385;42545,19685;38735,9525;33655,3175;25400,635;17145,635;9525,3175;3810,9525;635,19685;20955,43180;16510,42545;12700,40005;10795,34925;10160,26035;10795,17145;12700,12065;16510,9525;20955,8890;26035,9525;29845,12065;31750,17145;32385,26035;31750,34925;29845,40005;26035,42545;20955,43180" o:connectangles="0,0,0,0,0,0,0,0,0,0,0,0,0,0,0,0,0,0,0,0,0,0,0,0,0,0,0,0,0,0,0,0,0"/>
                <o:lock v:ext="edit" verticies="t"/>
              </v:shape>
              <v:shape id="Freeform 66" o:spid="_x0000_s1089" style="position:absolute;left:42621;top:102508;width:279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" path="m,80r16,l16,28r3,-5l24,19r5,-2l34,16r4,l43,17,44,1r-4,l36,,30,1,25,4r-6,6l15,17,15,1,,1,,80xe" fillcolor="#113458" stroked="f">
                <v:path arrowok="t" o:connecttype="custom" o:connectlocs="0,50800;10160,50800;10160,17780;12065,14605;15240,12065;18415,10795;21590,10160;24130,10160;27305,10795;27940,635;25400,635;22860,0;19050,635;15875,2540;12065,6350;9525,10795;9525,635;0,635;0,50800" o:connectangles="0,0,0,0,0,0,0,0,0,0,0,0,0,0,0,0,0,0,0"/>
              </v:shape>
              <v:shape id="Freeform 67" o:spid="_x0000_s1090" style="position:absolute;left:42989;top:102508;width:692;height:508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" path="m,80r16,l16,26r3,-4l22,18r6,-3l33,14r3,l39,15r3,1l43,18r3,5l46,32r,48l63,80r,-53l65,22r3,-4l74,15r5,-1l82,14r3,1l88,16r1,2l91,23r2,9l93,80r16,l109,28r-1,-6l107,16r-2,-4l103,7,100,4,95,2,90,1,84,,80,1r-3,l74,2,70,4r-5,6l61,16,60,13,58,10,56,6,53,4,51,2,46,1r-4,l38,,32,1,25,3,20,7r-4,7l15,1,,1,,80xe" fillcolor="#113458" stroked="f">
                <v:path arrowok="t" o:connecttype="custom" o:connectlocs="0,50800;10160,50800;10160,16510;12065,13970;13970,11430;17780,9525;20955,8890;22860,8890;24765,9525;26670,10160;27305,11430;29210,14605;29210,20320;29210,50800;40005,50800;40005,17145;41275,13970;43180,11430;46990,9525;50165,8890;52070,8890;53975,9525;55880,10160;56515,11430;57785,14605;59055,20320;59055,50800;69215,50800;69215,17780;68580,13970;67945,10160;66675,7620;65405,4445;63500,2540;60325,1270;57150,635;53340,0;50800,635;48895,635;46990,1270;44450,2540;41275,6350;38735,10160;38100,8255;36830,6350;35560,3810;33655,2540;32385,1270;29210,635;26670,635;24130,0;20320,635;15875,1905;12700,4445;10160,8890;9525,635;0,635;0,50800" o:connectangles="0,0,0,0,0,0,0,0,0,0,0,0,0,0,0,0,0,0,0,0,0,0,0,0,0,0,0,0,0,0,0,0,0,0,0,0,0,0,0,0,0,0,0,0,0,0,0,0,0,0,0,0,0,0,0,0,0,0"/>
              </v:shape>
              <v:shape id="Freeform 68" o:spid="_x0000_s1091" style="position:absolute;left:43795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" path="m,60r,5l1,69r2,5l5,77r3,2l13,80r4,1l21,82r6,-1l34,79r5,-2l43,72r1,6l45,81,60,80,59,71,58,63r,-38l57,19,56,15,54,10,50,6,46,4,42,2,36,1,29,,22,1,15,2,8,4,2,6,6,19r5,-2l15,15r5,-1l25,14r8,l38,17r1,1l41,21r,3l42,28r,6l26,36r-5,2l16,39r-4,2l7,44,4,46,2,50,,55r,5xm15,60r,-3l16,55r1,-2l19,51r4,-3l31,47,42,44r,19l39,65r-4,2l31,69r-5,l22,69,18,67,16,64,15,60xe" fillcolor="#113458" stroked="f">
                <v:path arrowok="t" o:connecttype="custom" o:connectlocs="0,41275;1905,46990;5080,50165;10795,51435;17145,51435;24765,48895;27940,49530;38100,50800;36830,40005;36195,12065;34290,6350;29210,2540;22860,635;13970,635;5080,2540;3810,12065;9525,9525;15875,8890;24130,10795;26035,13335;26670,17780;16510,22860;10160,24765;4445,27940;1270,31750;0,38100;9525,36195;10795,33655;14605,30480;26670,27940;24765,41275;19685,43815;13970,43815;10160,40640" o:connectangles="0,0,0,0,0,0,0,0,0,0,0,0,0,0,0,0,0,0,0,0,0,0,0,0,0,0,0,0,0,0,0,0,0,0"/>
                <o:lock v:ext="edit" verticies="t"/>
              </v:shape>
              <v:shape id="Freeform 69" o:spid="_x0000_s1092" style="position:absolute;left:44284;top:102508;width:375;height:520;visibility:visible;mso-wrap-style:square;v-text-anchor:top" coordsize="5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" path="m,41l1,51,3,61r3,7l11,74r5,3l22,80r6,1l35,82r7,-1l49,80r5,-3l59,74,54,63r-4,2l46,67r-4,1l36,68r-5,l28,67,24,65,22,63,20,59,17,55,16,48r,-7l16,34r1,-7l19,23r2,-4l24,17r3,-2l31,14r4,l41,14r4,1l49,16r3,2l57,6,53,4,48,2,42,1,35,,28,1,22,2,16,5r-5,5l6,15,3,22,1,31,,41xe" fillcolor="#113458" stroked="f">
                <v:path arrowok="t" o:connecttype="custom" o:connectlocs="0,26035;635,32385;1905,38735;3810,43180;6985,46990;10160,48895;13970,50800;17780,51435;22225,52070;26670,51435;31115,50800;34290,48895;37465,46990;34290,40005;31750,41275;29210,42545;26670,43180;22860,43180;19685,43180;17780,42545;15240,41275;13970,40005;12700,37465;10795,34925;10160,30480;10160,26035;10160,21590;10795,17145;12065,14605;13335,12065;15240,10795;17145,9525;19685,8890;22225,8890;26035,8890;28575,9525;31115,10160;33020,11430;36195,3810;33655,2540;30480,1270;26670,635;22225,0;17780,635;13970,1270;10160,3175;6985,6350;3810,9525;1905,13970;635,19685;0,26035" o:connectangles="0,0,0,0,0,0,0,0,0,0,0,0,0,0,0,0,0,0,0,0,0,0,0,0,0,0,0,0,0,0,0,0,0,0,0,0,0,0,0,0,0,0,0,0,0,0,0,0,0,0,0"/>
              </v:shape>
              <v:shape id="Freeform 70" o:spid="_x0000_s1093" style="position:absolute;left:44754;top:102317;width:121;height:699;visibility:visible;mso-wrap-style:square;v-text-anchor:top" coordsize="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" path="m10,18r4,l17,15r1,-2l19,8,18,4,17,2,14,,10,,5,,3,2,1,4,,8r1,5l3,15r2,3l10,18xm1,110r17,l18,32,1,32r,78xe" fillcolor="#113458" stroked="f">
                <v:path arrowok="t" o:connecttype="custom" o:connectlocs="6350,11430;8890,11430;10795,9525;11430,8255;12065,5080;11430,2540;10795,1270;8890,0;6350,0;3175,0;1905,1270;635,2540;0,5080;635,8255;1905,9525;3175,11430;6350,11430;635,69850;11430,69850;11430,20320;635,20320;635,69850" o:connectangles="0,0,0,0,0,0,0,0,0,0,0,0,0,0,0,0,0,0,0,0,0,0"/>
                <o:lock v:ext="edit" verticies="t"/>
              </v:shape>
              <v:shape id="Freeform 71" o:spid="_x0000_s1094" style="position:absolute;left:44989;top:102508;width:432;height:520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" path="m,41l1,51,3,61r3,6l10,74r5,3l21,80r6,1l34,82r7,-1l47,80r5,-3l57,72r5,-5l65,60r3,-9l68,41r,-10l66,21,63,15,58,10,53,5,47,2,41,1,34,,28,1,22,2,15,5r-4,5l6,15,3,22,1,31,,41xm34,68r-4,l26,67,23,65,21,63,19,59,18,55,17,48r,-7l17,34r1,-7l19,23r2,-4l23,17r3,-2l30,14r4,l39,14r3,1l45,17r2,2l49,23r2,4l51,34r1,7l51,48r,7l49,59r-2,4l45,65r-3,2l39,68r-5,xe" fillcolor="#113458" stroked="f">
                <v:path arrowok="t" o:connecttype="custom" o:connectlocs="635,32385;3810,42545;9525,48895;17145,51435;26035,51435;33020,48895;39370,42545;43180,32385;43180,19685;40005,9525;33655,3175;26035,635;17780,635;9525,3175;3810,9525;635,19685;21590,43180;16510,42545;13335,40005;11430,34925;10795,26035;11430,17145;13335,12065;16510,9525;21590,8890;26670,9525;29845,12065;32385,17145;33020,26035;32385,34925;29845,40005;26670,42545;21590,43180" o:connectangles="0,0,0,0,0,0,0,0,0,0,0,0,0,0,0,0,0,0,0,0,0,0,0,0,0,0,0,0,0,0,0,0,0"/>
                <o:lock v:ext="edit" verticies="t"/>
              </v:shape>
              <v:shape id="Freeform 72" o:spid="_x0000_s1095" style="position:absolute;left:45523;top:102381;width:736;height:781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" path="m,66r,7l1,79r1,6l4,91r2,5l8,101r3,4l14,109r3,3l22,116r4,2l31,120r10,2l52,123r8,l69,122r8,-3l86,116,81,103r-5,2l70,107r-6,1l56,109,45,108r-9,-3l29,102,24,96,21,89,17,82,16,75r,-10l17,53,20,42r2,-5l24,33r2,-3l29,26r7,-6l44,17r9,-2l64,14r8,1l78,16r7,3l90,22r4,5l97,34r2,6l99,48r,9l97,63r-1,5l93,73r-3,3l86,78r-5,1l76,80,80,31r-9,l70,33,65,32r-7,l52,32r-5,2l43,37r-5,4l36,46r-2,7l32,60r,8l32,74r1,4l34,82r2,3l38,87r3,2l44,90r3,l53,89r4,-3l61,82r4,-4l65,82r,4l67,89r2,2l72,92,82,91,92,89r7,-4l106,80r4,-6l113,66r2,-8l116,48,115,38,112,27r-1,-4l108,19r-2,-3l102,13,94,8,86,3,76,1,65,,57,,51,1,45,2,38,4,33,7r-6,3l23,13r-6,4l14,21r-4,5l7,32,5,37,3,43,1,51,,58r,8xm46,68r,-7l47,56r1,-5l49,47r2,-3l53,42r3,-1l58,41r5,1l66,43,65,68r-4,3l58,76r-3,3l51,80,49,79,47,77,46,74r,-6xe" fillcolor="#113458" stroked="f">
                <v:path arrowok="t" o:connecttype="custom" o:connectlocs="635,50165;3810,60960;8890,69215;16510,74930;33020,78105;48895,75565;48260,66675;35560,69215;18415,64770;10795,52070;10795,33655;15240,20955;22860,12700;40640,8890;53975,12065;61595,21590;62865,36195;59055,46355;51435,50165;45085,19685;36830,20320;27305,23495;21590,33655;20320,46990;22860,53975;27940,57150;36195,54610;41275,52070;43815,57785;58420,56515;69850,46990;73660,30480;70485,14605;64770,8255;48260,635;32385,635;20955,4445;10795,10795;4445,20320;635,32385;29210,43180;30480,32385;33655,26670;40005,26670;38735,45085;32385,50800;29210,46990" o:connectangles="0,0,0,0,0,0,0,0,0,0,0,0,0,0,0,0,0,0,0,0,0,0,0,0,0,0,0,0,0,0,0,0,0,0,0,0,0,0,0,0,0,0,0,0,0,0,0"/>
                <o:lock v:ext="edit" verticies="t"/>
              </v:shape>
              <v:shape id="Freeform 73" o:spid="_x0000_s1096" style="position:absolute;left:46355;top:102508;width:393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" path="m,41r1,8l2,58r3,7l8,70r5,6l19,79r7,2l34,82r9,-1l50,79r6,-3l62,71,56,61r-4,3l47,66r-5,2l36,68r-5,l27,67,23,65,21,63,19,60,17,56,16,50r,-6l60,44r2,-6l62,33r,-8l59,19,58,14,55,10,51,5,47,3,41,1,34,,27,1,20,3,14,6,9,12,5,17,3,24,1,32,,41xm16,33r1,-6l17,24r3,-4l21,18r3,-2l26,14r3,-1l33,13r3,l40,14r2,2l44,17r2,5l47,29r,4l16,33xe" fillcolor="#113458" stroked="f">
                <v:path arrowok="t" o:connecttype="custom" o:connectlocs="0,26035;635,31115;1270,36830;3175,41275;5080,44450;8255,48260;12065,50165;16510,51435;21590,52070;27305,51435;31750,50165;35560,48260;39370,45085;35560,38735;33020,40640;29845,41910;26670,43180;22860,43180;19685,43180;17145,42545;14605,41275;13335,40005;12065,38100;10795,35560;10160,31750;10160,27940;38100,27940;39370,24130;39370,20955;39370,15875;37465,12065;36830,8890;34925,6350;32385,3175;29845,1905;26035,635;21590,0;17145,635;12700,1905;8890,3810;5715,7620;3175,10795;1905,15240;635,20320;0,26035;10160,20955;10795,17145;10795,15240;12700,12700;13335,11430;15240,10160;16510,8890;18415,8255;20955,8255;22860,8255;25400,8890;26670,10160;27940,10795;29210,13970;29845,18415;29845,20955;10160,20955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7" style="position:absolute;left:46869;top:102520;width:387;height:508;visibility:visible;mso-wrap-style:square;v-text-anchor:top" coordsize="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" path="m,53r,6l1,65r3,4l7,74r3,2l14,78r4,1l24,80r7,-1l37,76r5,-4l46,66r1,13l61,79,61,,46,r,54l42,59r-3,4l34,65r-5,1l26,66r-2,l21,65,19,63,18,61,17,58,16,54r,-5l16,,,,,53xe" fillcolor="#113458" stroked="f">
                <v:path arrowok="t" o:connecttype="custom" o:connectlocs="0,33655;0,37465;635,41275;2540,43815;4445,46990;6350,48260;8890,49530;11430,50165;15240,50800;19685,50165;23495,48260;26670,45720;29210,41910;29845,50165;38735,50165;38735,0;29210,0;29210,34290;26670,37465;24765,40005;21590,41275;18415,41910;16510,41910;15240,41910;13335,41275;12065,40005;11430,38735;10795,36830;10160,34290;10160,31115;10160,0;0,0;0,33655" o:connectangles="0,0,0,0,0,0,0,0,0,0,0,0,0,0,0,0,0,0,0,0,0,0,0,0,0,0,0,0,0,0,0,0,0"/>
              </v:shape>
              <v:shape id="Freeform 75" o:spid="_x0000_s1098" style="position:absolute;left:47415;top:102317;width:114;height:699;visibility:visible;mso-wrap-style:square;v-text-anchor:top" coordsize="1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" path="m9,18r4,l16,15r2,-2l18,8r,-4l16,2,13,,9,,6,,3,2,,4,,8r,5l3,15r3,3l9,18xm1,110r16,l17,32,1,32r,78xe" fillcolor="#113458" stroked="f">
                <v:path arrowok="t" o:connecttype="custom" o:connectlocs="5715,11430;8255,11430;10160,9525;11430,8255;11430,5080;11430,2540;10160,1270;8255,0;5715,0;3810,0;1905,1270;0,2540;0,5080;0,8255;1905,9525;3810,11430;5715,11430;635,69850;10795,69850;10795,20320;635,20320;635,69850" o:connectangles="0,0,0,0,0,0,0,0,0,0,0,0,0,0,0,0,0,0,0,0,0,0"/>
                <o:lock v:ext="edit" verticies="t"/>
              </v:shape>
              <v:shape id="Freeform 76" o:spid="_x0000_s1099" style="position:absolute;left:47637;top:102400;width:311;height:628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" path="m9,80r1,4l12,88r1,4l15,94r3,2l21,98r3,l28,99r7,-1l40,97r5,-2l49,92,45,81r-5,3l36,85r-5,l28,83,26,80r,-5l26,32r21,l47,19r-21,l26,,15,1,10,17,,20,,32r9,l9,80xe" fillcolor="#113458" stroked="f">
                <v:path arrowok="t" o:connecttype="custom" o:connectlocs="5715,50800;6350,53340;7620,55880;8255,58420;9525,59690;11430,60960;13335,62230;15240,62230;17780,62865;22225,62230;25400,61595;28575,60325;31115,58420;28575,51435;25400,53340;22860,53975;19685,53975;17780,52705;16510,50800;16510,47625;16510,20320;29845,20320;29845,12065;16510,12065;16510,0;9525,635;6350,10795;0,12700;0,20320;5715,20320;5715,50800" o:connectangles="0,0,0,0,0,0,0,0,0,0,0,0,0,0,0,0,0,0,0,0,0,0,0,0,0,0,0,0,0,0,0"/>
              </v:shape>
              <v:shape id="Freeform 77" o:spid="_x0000_s1100" style="position:absolute;left:48050;top:102895;width:127;height:13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" path="m,10r1,6l3,19r3,1l10,21r4,-1l17,19r3,-3l20,10r,-5l17,2,14,1,10,,6,1,3,2,1,5,,10xe" fillcolor="#113458" stroked="f">
                <v:path arrowok="t" o:connecttype="custom" o:connectlocs="0,6350;635,10160;1905,12065;3810,12700;6350,13335;8890,12700;10795,12065;12700,10160;12700,6350;12700,3175;10795,1270;8890,635;6350,0;3810,635;1905,1270;635,3175;0,6350" o:connectangles="0,0,0,0,0,0,0,0,0,0,0,0,0,0,0,0,0"/>
              </v:shape>
              <v:shape id="Freeform 78" o:spid="_x0000_s1101" style="position:absolute;left:48285;top:102298;width:305;height:718;visibility:visible;mso-wrap-style:square;v-text-anchor:top" coordsize="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" path="m8,113r17,l25,48r18,l43,35r-18,l24,28r,-7l26,16r2,-2l30,13r2,l35,12r6,1l45,14,48,3,42,1,34,,29,1,24,2,20,4,15,6r-3,4l10,14,9,18,8,25r,9l,36,,48r8,l8,113xe" fillcolor="#113458" stroked="f">
                <v:path arrowok="t" o:connecttype="custom" o:connectlocs="5080,71755;15875,71755;15875,30480;27305,30480;27305,22225;15875,22225;15240,17780;15240,13335;16510,10160;17780,8890;19050,8255;20320,8255;22225,7620;26035,8255;28575,8890;30480,1905;26670,635;21590,0;18415,635;15240,1270;12700,2540;9525,3810;7620,6350;6350,8890;5715,11430;5080,15875;5080,21590;0,22860;0,30480;5080,30480;5080,71755" o:connectangles="0,0,0,0,0,0,0,0,0,0,0,0,0,0,0,0,0,0,0,0,0,0,0,0,0,0,0,0,0,0,0"/>
              </v:shape>
              <v:shape id="Freeform 79" o:spid="_x0000_s1102" style="position:absolute;left:48602;top:102304;width:413;height:724;visibility:visible;mso-wrap-style:square;v-text-anchor:top" coordsize="6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" path="m30,114r7,-1l43,111r4,-3l50,103r1,10l65,113,65,,49,1r,33l42,33r-7,l26,33r-7,2l14,38,8,43,5,49,2,56,1,65,,74r1,9l2,93r3,6l8,104r5,5l18,112r6,1l30,114xm35,100r-6,l26,99,23,97,20,94,19,91,18,86,17,79r,-6l17,65r1,-7l20,53r2,-3l24,48r3,-2l30,45r5,l42,46r7,2l49,93r-3,3l43,98r-4,2l35,100xe" fillcolor="#113458" stroked="f">
                <v:path arrowok="t" o:connecttype="custom" o:connectlocs="19050,72390;23495,71755;27305,70485;29845,68580;31750,65405;32385,71755;41275,71755;41275,0;31115,635;31115,21590;26670,20955;22225,20955;16510,20955;12065,22225;8890,24130;5080,27305;3175,31115;1270,35560;635,41275;0,46990;635,52705;1270,59055;3175,62865;5080,66040;8255,69215;11430,71120;15240,71755;19050,72390;22225,63500;18415,63500;16510,62865;14605,61595;12700,59690;12065,57785;11430,54610;10795,50165;10795,46355;10795,41275;11430,36830;12700,33655;13970,31750;15240,30480;17145,29210;19050,28575;22225,28575;26670,29210;31115,30480;31115,59055;29210,60960;27305,62230;24765,63500;22225,63500" o:connectangles="0,0,0,0,0,0,0,0,0,0,0,0,0,0,0,0,0,0,0,0,0,0,0,0,0,0,0,0,0,0,0,0,0,0,0,0,0,0,0,0,0,0,0,0,0,0,0,0,0,0,0,0"/>
                <o:lock v:ext="edit" verticies="t"/>
              </v:shape>
              <v:shape id="Freeform 80" o:spid="_x0000_s1103" style="position:absolute;left:49136;top:102508;width:343;height:520;visibility:visible;mso-wrap-style:square;v-text-anchor:top" coordsize="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" path="m,76r5,2l11,80r8,1l26,82r6,-1l38,80r5,-2l47,76r3,-5l52,67r2,-4l54,58r,-4l53,49,51,46,49,44,44,40,37,37,28,34,23,32,20,29,18,26,17,22r,-2l18,18r1,-2l21,15r3,-1l29,13r10,2l47,18,51,5,46,3,41,2,34,1,28,,22,1,17,2,12,4,8,7,5,11,3,15,2,19,1,24r1,4l3,33r1,3l6,38r6,5l21,46r8,3l33,50r4,3l38,56r1,3l38,63r-2,3l31,68r-5,1l19,68,14,67,8,65,3,64,,76xe" fillcolor="#113458" stroked="f">
                <v:path arrowok="t" o:connecttype="custom" o:connectlocs="3175,49530;12065,51435;20320,51435;27305,49530;31750,45085;34290,40005;34290,34290;32385,29210;27940,25400;17780,21590;12700,18415;10795,13970;11430,11430;13335,9525;18415,8255;29845,11430;29210,1905;21590,635;13970,635;7620,2540;3175,6985;1270,12065;1270,17780;2540,22860;7620,27305;18415,31115;23495,33655;24765,37465;22860,41910;16510,43815;8890,42545;1905,40640" o:connectangles="0,0,0,0,0,0,0,0,0,0,0,0,0,0,0,0,0,0,0,0,0,0,0,0,0,0,0,0,0,0,0,0"/>
              </v:shape>
              <v:shape id="Freeform 81" o:spid="_x0000_s1104" style="position:absolute;left:49606;top:102304;width:101;height:712;visibility:visible;mso-wrap-style:square;v-text-anchor:top" coordsize="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" path="m,112r16,l16,,,1,,112xe" fillcolor="#113458" stroked="f">
                <v:path arrowok="t" o:connecttype="custom" o:connectlocs="0,71120;10160,71120;10160,0;0,635;0,71120" o:connectangles="0,0,0,0,0"/>
              </v:shape>
              <v:shape id="Freeform 82" o:spid="_x0000_s1105" style="position:absolute;left:49866;top:102304;width:108;height:712;visibility:visible;mso-wrap-style:square;v-text-anchor:top" coordsize="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" path="m,112r17,l17,,,1,,112xe" fillcolor="#113458" stroked="f">
                <v:path arrowok="t" o:connecttype="custom" o:connectlocs="0,71120;10795,71120;10795,0;0,635;0,71120" o:connectangles="0,0,0,0,0"/>
              </v:shape>
              <v:shape id="Freeform 83" o:spid="_x0000_s1106" style="position:absolute;left:50120;top:102895;width:127;height:13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" path="m,10r1,6l3,19r3,1l9,21r5,-1l17,19r2,-3l20,10,19,5,17,2,14,1,9,,6,1,3,2,1,5,,10xe" fillcolor="#113458" stroked="f">
                <v:path arrowok="t" o:connecttype="custom" o:connectlocs="0,6350;635,10160;1905,12065;3810,12700;5715,13335;8890,12700;10795,12065;12065,10160;12700,6350;12065,3175;10795,1270;8890,635;5715,0;3810,635;1905,1270;635,3175;0,6350" o:connectangles="0,0,0,0,0,0,0,0,0,0,0,0,0,0,0,0,0"/>
              </v:shape>
              <v:shape id="Freeform 84" o:spid="_x0000_s1107" style="position:absolute;left:50342;top:102508;width:369;height:520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" path="m,41l1,51,3,61r3,7l10,74r5,3l22,80r6,1l34,82r8,-1l48,80r5,-3l58,74,53,63r-3,2l46,67r-5,1l35,68r-4,l27,67,24,65,21,63,19,59,17,55,16,48,15,41r1,-7l17,27r2,-4l21,19r2,-2l27,15r3,-1l35,14r4,l44,15r4,1l51,18,56,6,52,4,47,2,42,1,34,,28,1,22,2,15,5r-5,5l6,15,3,22,1,31,,41xe" fillcolor="#113458" stroked="f">
                <v:path arrowok="t" o:connecttype="custom" o:connectlocs="0,26035;635,32385;1905,38735;3810,43180;6350,46990;9525,48895;13970,50800;17780,51435;21590,52070;26670,51435;30480,50800;33655,48895;36830,46990;33655,40005;31750,41275;29210,42545;26035,43180;22225,43180;19685,43180;17145,42545;15240,41275;13335,40005;12065,37465;10795,34925;10160,30480;9525,26035;10160,21590;10795,17145;12065,14605;13335,12065;14605,10795;17145,9525;19050,8890;22225,8890;24765,8890;27940,9525;30480,10160;32385,11430;35560,3810;33020,2540;29845,1270;26670,635;21590,0;17780,635;13970,1270;9525,3175;6350,6350;3810,9525;1905,13970;635,19685;0,26035" o:connectangles="0,0,0,0,0,0,0,0,0,0,0,0,0,0,0,0,0,0,0,0,0,0,0,0,0,0,0,0,0,0,0,0,0,0,0,0,0,0,0,0,0,0,0,0,0,0,0,0,0,0,0"/>
              </v:shape>
              <v:shape id="Freeform 85" o:spid="_x0000_s1108" style="position:absolute;left:50787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" path="m,60r,5l1,69r2,5l5,77r3,2l12,80r5,1l21,82r7,-1l33,79r6,-2l43,72r1,6l45,81,60,80,59,71,58,63r,-38l58,19,55,15,53,10,50,6,46,4,42,2,36,1,29,,22,1,15,2,8,4,3,6,6,19r4,-2l16,15r4,-1l25,14r7,l38,17r1,1l41,21r,3l42,28r,6l27,36r-6,2l16,39r-5,2l7,44,4,46,2,50,,55r,5xm15,60r,-3l16,55r1,-2l19,51r4,-3l30,47,42,44r,19l39,65r-3,2l30,69r-4,l22,69,18,67,16,64,15,60xe" fillcolor="#113458" stroked="f">
                <v:path arrowok="t" o:connecttype="custom" o:connectlocs="0,41275;1905,46990;5080,50165;10795,51435;17780,51435;24765,48895;27940,49530;38100,50800;36830,40005;36830,12065;33655,6350;29210,2540;22860,635;13970,635;5080,2540;3810,12065;10160,9525;15875,8890;24130,10795;26035,13335;26670,17780;17145,22860;10160,24765;4445,27940;1270,31750;0,38100;9525,36195;10795,33655;14605,30480;26670,27940;24765,41275;19050,43815;13970,43815;10160,40640" o:connectangles="0,0,0,0,0,0,0,0,0,0,0,0,0,0,0,0,0,0,0,0,0,0,0,0,0,0,0,0,0,0,0,0,0,0"/>
                <o:lock v:ext="edit" verticies="t"/>
              </v:shape>
              <v:shape id="Freeform 86" o:spid="_x0000_s1109" style="position:absolute;left:51263;top:102400;width:311;height:628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" path="m10,80r,4l11,88r2,4l15,94r3,2l21,98r3,l29,99r6,-1l40,97r5,-2l49,92,44,81r-4,3l35,85r-4,l29,83,27,80,26,75r,-43l46,32r,-13l27,19,27,,15,1,11,17,,20,,32r10,l10,80xe" fillcolor="#113458" stroked="f">
                <v:path arrowok="t" o:connecttype="custom" o:connectlocs="6350,50800;6350,53340;6985,55880;8255,58420;9525,59690;11430,60960;13335,62230;15240,62230;18415,62865;22225,62230;25400,61595;28575,60325;31115,58420;27940,51435;25400,53340;22225,53975;19685,53975;18415,52705;17145,50800;16510,47625;16510,20320;29210,20320;29210,12065;17145,12065;17145,0;9525,635;6985,10795;0,12700;0,20320;6350,20320;6350,50800" o:connectangles="0,0,0,0,0,0,0,0,0,0,0,0,0,0,0,0,0,0,0,0,0,0,0,0,0,0,0,0,0,0,0"/>
              </v:shape>
              <v:rect id="Rectangle 87" o:spid="_x0000_s1110" style="position:absolute;left:13963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" fillcolor="#00a8e5" stroked="f"/>
              <v:rect id="Rectangle 88" o:spid="_x0000_s1111" style="position:absolute;left:21088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" fillcolor="#00a8e5" stroked="f"/>
              <v:rect id="Rectangle 89" o:spid="_x0000_s1112" style="position:absolute;left:27203;top:102260;width:114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" fillcolor="#00a8e5" stroked="f"/>
              <v:rect id="Rectangle 90" o:spid="_x0000_s1113" style="position:absolute;left:33737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" fillcolor="#00a8e5" stroked="f"/>
              <v:rect id="Rectangle 91" o:spid="_x0000_s1114" style="position:absolute;left:40309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" fillcolor="#00a8e5" stroked="f"/>
              <v:shape id="Freeform 92" o:spid="_x0000_s1115" style="position:absolute;left:17259;top:103968;width:1181;height:819;visibility:visible;mso-wrap-style:square;v-text-anchor:top" coordsize="1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" path="m33,129r38,l92,49r22,80l153,129,186,3r,-3l152,,132,91,107,4,80,4,56,90,36,,,,,3,33,129xe" fillcolor="#00a8e5" stroked="f">
                <v:path arrowok="t" o:connecttype="custom" o:connectlocs="20955,81915;45085,81915;58420,31115;72390,81915;97155,81915;118110,1905;118110,0;96520,0;83820,57785;67945,2540;50800,2540;35560,57150;22860,0;0,0;0,1905;20955,81915" o:connectangles="0,0,0,0,0,0,0,0,0,0,0,0,0,0,0,0"/>
              </v:shape>
              <v:shape id="Freeform 93" o:spid="_x0000_s1116" style="position:absolute;left:18529;top:103968;width:1175;height:819;visibility:visible;mso-wrap-style:square;v-text-anchor:top" coordsize="1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" path="m32,129r38,l92,49r21,80l153,129,185,3r,-3l152,,132,91,108,4,79,4,55,90,35,,,,,3,32,129xe" fillcolor="#00a8e5" stroked="f">
                <v:path arrowok="t" o:connecttype="custom" o:connectlocs="20320,81915;44450,81915;58420,31115;71755,81915;97155,81915;117475,1905;117475,0;96520,0;83820,57785;68580,2540;50165,2540;34925,57150;22225,0;0,0;0,1905;20320,81915" o:connectangles="0,0,0,0,0,0,0,0,0,0,0,0,0,0,0,0"/>
              </v:shape>
              <v:shape id="Freeform 94" o:spid="_x0000_s1117" style="position:absolute;left:19792;top:103968;width:1175;height:819;visibility:visible;mso-wrap-style:square;v-text-anchor:top" coordsize="1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" path="m32,129r38,l92,49r21,80l153,129,185,3r,-3l152,,132,91,108,4,79,4,56,90,35,,,,,3,32,129xe" fillcolor="#00a8e5" stroked="f">
                <v:path arrowok="t" o:connecttype="custom" o:connectlocs="20320,81915;44450,81915;58420,31115;71755,81915;97155,81915;117475,1905;117475,0;96520,0;83820,57785;68580,2540;50165,2540;35560,57150;22225,0;0,0;0,1905;20320,81915" o:connectangles="0,0,0,0,0,0,0,0,0,0,0,0,0,0,0,0"/>
              </v:shape>
              <v:shape id="Freeform 95" o:spid="_x0000_s1118" style="position:absolute;left:20967;top:104546;width:261;height:260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" path="m,20r,6l1,30r2,3l6,37r3,2l13,40r3,1l20,41r4,l29,40r3,-1l35,37r3,-4l40,30r1,-4l41,20r,-5l40,10,38,6,35,4,32,2,29,1,24,,20,,16,,13,1,9,2,6,4,3,6,1,10,,15r,5xe" fillcolor="#00a8e5" stroked="f">
                <v:path arrowok="t" o:connecttype="custom" o:connectlocs="0,12700;0,16510;635,19050;1905,20955;3810,23495;5715,24765;8255,25400;10160,26035;12700,26035;15240,26035;18415,25400;20320,24765;22225,23495;24130,20955;25400,19050;26035,16510;26035,12700;26035,9525;25400,6350;24130,3810;22225,2540;20320,1270;18415,635;15240,0;12700,0;10160,0;8255,635;5715,1270;3810,2540;1905,3810;635,6350;0,9525;0,12700" o:connectangles="0,0,0,0,0,0,0,0,0,0,0,0,0,0,0,0,0,0,0,0,0,0,0,0,0,0,0,0,0,0,0,0,0"/>
              </v:shape>
              <v:shape id="Freeform 96" o:spid="_x0000_s1119" style="position:absolute;left:21348;top:103949;width:686;height:857;visibility:visible;mso-wrap-style:square;v-text-anchor:top" coordsize="10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" path="m,67r,8l1,82r1,8l4,97r2,5l8,109r4,4l16,118r3,4l24,125r4,3l34,131r5,2l45,134r6,1l59,135r7,l73,134r7,-1l86,132r6,-4l98,126r5,-3l108,119,97,97r-8,3l81,103r-9,2l64,106r-7,l50,105r-4,-2l42,100,39,96,38,91,37,84r,-8l107,76r1,-10l108,55r,-11l106,32r-4,-9l97,14,93,11,90,8,86,6,82,4,77,2,71,1,66,,60,,54,,47,1,41,2,36,4,30,6,25,9r-4,3l17,16r-3,6l9,26,7,32,4,37,3,45,1,51,,59r,8xm37,51r1,-5l39,40r1,-4l42,32r3,-2l48,28r4,-1l58,26r5,1l67,28r3,2l72,32r2,3l76,39r1,5l77,49r,2l37,51xe" fillcolor="#00a8e5" stroked="f">
                <v:path arrowok="t" o:connecttype="custom" o:connectlocs="0,47625;1270,57150;3810,64770;7620,71755;12065,77470;17780,81280;24765,84455;32385,85725;41910,85725;50800,84455;58420,81280;65405,78105;61595,61595;51435,65405;40640,67310;31750,66675;26670,63500;24130,57785;23495,48260;68580,41910;68580,27940;64770,14605;59055,6985;54610,3810;48895,1270;41910,0;34290,0;26035,1270;19050,3810;13335,7620;8890,13970;4445,20320;1905,28575;0,37465;23495,32385;24765,25400;26670,20320;30480,17780;36830,16510;42545,17780;45720,20320;48260,24765;48895,31115;23495,32385" o:connectangles="0,0,0,0,0,0,0,0,0,0,0,0,0,0,0,0,0,0,0,0,0,0,0,0,0,0,0,0,0,0,0,0,0,0,0,0,0,0,0,0,0,0,0,0"/>
                <o:lock v:ext="edit" verticies="t"/>
              </v:shape>
              <v:shape id="Freeform 97" o:spid="_x0000_s1120" style="position:absolute;left:22193;top:103968;width:698;height:838;visibility:visible;mso-wrap-style:square;v-text-anchor:top" coordsize="11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" path="m,87l,98r2,10l6,115r5,6l17,127r7,3l32,131r9,1l46,132r6,-1l57,129r4,-2l65,124r4,-4l73,117r3,-5l77,131r33,l110,,75,r,89l70,95r-4,4l64,101r-3,1l58,103r-3,l49,103r-4,-1l42,100,40,98,38,95,37,90r,-5l37,78,37,,,,,87xe" fillcolor="#00a8e5" stroked="f">
                <v:path arrowok="t" o:connecttype="custom" o:connectlocs="0,55245;0,62230;1270,68580;3810,73025;6985,76835;10795,80645;15240,82550;20320,83185;26035,83820;29210,83820;33020,83185;36195,81915;38735,80645;41275,78740;43815,76200;46355,74295;48260,71120;48895,83185;69850,83185;69850,0;47625,0;47625,56515;44450,60325;41910,62865;40640,64135;38735,64770;36830,65405;34925,65405;31115,65405;28575,64770;26670,63500;25400,62230;24130,60325;23495,57150;23495,53975;23495,49530;23495,0;0,0;0,55245" o:connectangles="0,0,0,0,0,0,0,0,0,0,0,0,0,0,0,0,0,0,0,0,0,0,0,0,0,0,0,0,0,0,0,0,0,0,0,0,0,0,0"/>
              </v:shape>
              <v:shape id="Freeform 98" o:spid="_x0000_s1121" style="position:absolute;left:23101;top:103600;width:254;height:1187;visibility:visible;mso-wrap-style:square;v-text-anchor:top" coordsize="4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" path="m20,39r4,l28,38r3,-1l34,35r2,-4l39,28r1,-4l40,19r,-5l39,9,36,6,34,4,31,2,28,1,24,,20,,16,,11,1,8,2,5,4,3,6,1,9,,14r,5l,24r1,4l3,31r2,4l8,37r3,1l16,39r4,xm1,187r37,l38,58,1,58r,129xe" fillcolor="#00a8e5" stroked="f">
                <v:path arrowok="t" o:connecttype="custom" o:connectlocs="12700,24765;15240,24765;17780,24130;19685,23495;21590,22225;22860,19685;24765,17780;25400,15240;25400,12065;25400,8890;24765,5715;22860,3810;21590,2540;19685,1270;17780,635;15240,0;12700,0;10160,0;6985,635;5080,1270;3175,2540;1905,3810;635,5715;0,8890;0,12065;0,15240;635,17780;1905,19685;3175,22225;5080,23495;6985,24130;10160,24765;12700,24765;635,118745;24130,118745;24130,36830;635,36830;635,118745" o:connectangles="0,0,0,0,0,0,0,0,0,0,0,0,0,0,0,0,0,0,0,0,0,0,0,0,0,0,0,0,0,0,0,0,0,0,0,0,0,0"/>
                <o:lock v:ext="edit" verticies="t"/>
              </v:shape>
              <v:shape id="Freeform 99" o:spid="_x0000_s1122" style="position:absolute;left:23469;top:103759;width:565;height:1047;visibility:visible;mso-wrap-style:square;v-text-anchor:top" coordsize="8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" path="m17,132r,8l19,147r4,5l27,156r5,5l37,163r8,2l51,165r11,-1l73,162r8,-4l89,154,80,131r-6,3l68,135r-5,l60,134r-2,-1l56,132r-1,-3l54,127r,-3l53,120r,-61l86,59r,-26l53,33,53,,28,1,18,28,,34,,59r17,l17,132xe" fillcolor="#00a8e5" stroked="f">
                <v:path arrowok="t" o:connecttype="custom" o:connectlocs="10795,83820;10795,88900;12065,93345;14605,96520;17145,99060;20320,102235;23495,103505;28575,104775;32385,104775;39370,104140;46355,102870;51435,100330;56515,97790;50800,83185;46990,85090;43180,85725;40005,85725;38100,85090;36830,84455;35560,83820;34925,81915;34290,80645;34290,78740;33655,76200;33655,37465;54610,37465;54610,20955;33655,20955;33655,0;17780,635;11430,17780;0,21590;0,37465;10795,37465;10795,83820" o:connectangles="0,0,0,0,0,0,0,0,0,0,0,0,0,0,0,0,0,0,0,0,0,0,0,0,0,0,0,0,0,0,0,0,0,0,0"/>
              </v:shape>
              <v:shape id="Freeform 100" o:spid="_x0000_s1123" style="position:absolute;left:24180;top:104546;width:267;height:260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" path="m,20r,6l1,30r2,3l6,37r2,2l12,40r4,1l21,41r4,l28,40r4,-1l35,37r2,-4l39,30r1,-4l42,20,40,15,39,10,37,6,35,4,32,2,28,1,25,,21,,16,,12,1,8,2,6,4,3,6,1,10,,15r,5xe" fillcolor="#00a8e5" stroked="f">
                <v:path arrowok="t" o:connecttype="custom" o:connectlocs="0,12700;0,16510;635,19050;1905,20955;3810,23495;5080,24765;7620,25400;10160,26035;13335,26035;15875,26035;17780,25400;20320,24765;22225,23495;23495,20955;24765,19050;25400,16510;26670,12700;25400,9525;24765,6350;23495,3810;22225,2540;20320,1270;17780,635;15875,0;13335,0;10160,0;7620,635;5080,1270;3810,2540;1905,3810;635,6350;0,9525;0,12700" o:connectangles="0,0,0,0,0,0,0,0,0,0,0,0,0,0,0,0,0,0,0,0,0,0,0,0,0,0,0,0,0,0,0,0,0"/>
              </v:shape>
              <v:shape id="Freeform 101" o:spid="_x0000_s1124" style="position:absolute;left:24568;top:103606;width:539;height:1181;visibility:visible;mso-wrap-style:square;v-text-anchor:top" coordsize="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" path="m15,186r37,l52,83r26,l78,57r-26,l51,45,50,41r1,-4l52,35r1,-3l55,30r3,-2l61,28r3,-1l74,28r5,2l85,4,79,2,73,1r-6,l60,,50,1,41,3,34,6r-7,5l21,16r-3,7l16,30,15,40r,15l,59,,83r15,l15,186xe" fillcolor="#00a8e5" stroked="f">
                <v:path arrowok="t" o:connecttype="custom" o:connectlocs="9525,118110;33020,118110;33020,52705;49530,52705;49530,36195;33020,36195;32385,28575;31750,26035;32385,23495;33020,22225;33655,20320;34925,19050;36830,17780;38735,17780;40640,17145;46990,17780;50165,19050;53975,2540;50165,1270;46355,635;42545,635;38100,0;31750,635;26035,1905;21590,3810;17145,6985;13335,10160;11430,14605;10160,19050;9525,25400;9525,34925;0,37465;0,52705;9525,52705;9525,118110" o:connectangles="0,0,0,0,0,0,0,0,0,0,0,0,0,0,0,0,0,0,0,0,0,0,0,0,0,0,0,0,0,0,0,0,0,0,0"/>
              </v:shape>
              <v:shape id="Freeform 102" o:spid="_x0000_s1125" style="position:absolute;left:25107;top:103612;width:743;height:1194;visibility:visible;mso-wrap-style:square;v-text-anchor:top" coordsize="11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" path="m52,188r5,l61,187r5,-1l71,184r7,-6l83,173r2,14l117,187,117,,80,2r,53l70,54,58,53r-7,1l44,54r-6,2l33,58r-5,2l22,63r-4,4l15,71r-4,5l9,81,6,86,4,92,1,106,,122r1,15l4,151r2,6l8,163r3,5l14,172r3,4l21,179r5,2l30,184r5,2l40,187r5,1l52,188xm61,159r-5,l51,157r-4,-2l42,152r-2,-5l38,140r-1,-9l37,120r,-13l38,98r2,-7l43,86r4,-3l51,81r4,-1l60,80r5,l71,81r5,1l80,84r,68l76,154r-4,3l66,158r-5,1xe" fillcolor="#00a8e5" stroked="f">
                <v:path arrowok="t" o:connecttype="custom" o:connectlocs="36195,119380;41910,118110;49530,113030;53975,118745;74295,0;50800,34925;36830,33655;27940,34290;20955,36830;13970,40005;9525,45085;5715,51435;2540,58420;0,77470;2540,95885;5080,103505;8890,109220;13335,113665;19050,116840;25400,118745;33020,119380;35560,100965;29845,98425;25400,93345;23495,83185;23495,67945;25400,57785;29845,52705;34925,50800;41275,50800;48260,52070;50800,96520;45720,99695;38735,100965" o:connectangles="0,0,0,0,0,0,0,0,0,0,0,0,0,0,0,0,0,0,0,0,0,0,0,0,0,0,0,0,0,0,0,0,0,0"/>
                <o:lock v:ext="edit" verticies="t"/>
              </v:shape>
              <v:shape id="Freeform 103" o:spid="_x0000_s1126" style="position:absolute;left:25996;top:103949;width:604;height:857;visibility:visible;mso-wrap-style:square;v-text-anchor:top" coordsize="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" path="m,126r8,4l20,133r12,1l44,135r11,-1l66,132r8,-4l82,123r5,-6l91,111r3,-9l95,93,94,87,93,80,90,75,87,70,83,66,77,62,72,59,66,57,51,52,44,49,40,46,38,45,37,43r,-3l37,37r,-2l38,32r1,-1l41,29r4,-1l50,27r9,1l67,29r8,2l82,34,89,7,81,4,70,2,60,,48,,38,1,28,3,21,6r-8,5l8,17,5,25,2,32r,8l2,48r2,6l6,60r4,5l14,70r6,3l26,76r7,3l47,84r5,3l56,89r1,3l59,96r,2l57,100r-1,2l55,104r-5,2l43,108,32,106r-9,-1l13,102,5,99,,126xe" fillcolor="#00a8e5" stroked="f">
                <v:path arrowok="t" o:connecttype="custom" o:connectlocs="5080,82550;20320,85090;34925,85090;46990,81280;55245,74295;59690,64770;59690,55245;57150,47625;52705,41910;45720,37465;32385,33020;25400,29210;23495,27305;23495,23495;24130,20320;26035,18415;31750,17145;42545,18415;52070,21590;51435,2540;38100,0;24130,635;13335,3810;5080,10795;1270,20320;1270,30480;3810,38100;8890,44450;16510,48260;29845,53340;35560,56515;37465,60960;36195,63500;34925,66040;27305,68580;14605,66675;3175,62865" o:connectangles="0,0,0,0,0,0,0,0,0,0,0,0,0,0,0,0,0,0,0,0,0,0,0,0,0,0,0,0,0,0,0,0,0,0,0,0,0"/>
              </v:shape>
              <v:shape id="Freeform 104" o:spid="_x0000_s1127" style="position:absolute;left:26752;top:103612;width:235;height:1175;visibility:visible;mso-wrap-style:square;v-text-anchor:top" coordsize="3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" path="m,185r37,l37,,,2,,185xe" fillcolor="#00a8e5" stroked="f">
                <v:path arrowok="t" o:connecttype="custom" o:connectlocs="0,117475;23495,117475;23495,0;0,1270;0,117475" o:connectangles="0,0,0,0,0"/>
              </v:shape>
              <v:shape id="Freeform 105" o:spid="_x0000_s1128" style="position:absolute;left:27197;top:103612;width:228;height:1175;visibility:visible;mso-wrap-style:square;v-text-anchor:top" coordsize="3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" path="m,185r36,l36,,,2,,185xe" fillcolor="#00a8e5" stroked="f">
                <v:path arrowok="t" o:connecttype="custom" o:connectlocs="0,117475;22860,117475;22860,0;0,1270;0,117475" o:connectangles="0,0,0,0,0"/>
              </v:shape>
              <v:shape id="Freeform 106" o:spid="_x0000_s1129" style="position:absolute;left:27622;top:104546;width:267;height:260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" path="m,20r1,6l2,30r2,3l6,37r3,2l12,40r4,1l21,41r4,l29,40r3,-1l35,37r3,-4l39,30r3,-4l42,20r,-5l39,10,38,6,35,4,32,2,29,1,25,,21,,16,,12,1,9,2,6,4,4,6,2,10,1,15,,20xe" fillcolor="#00a8e5" stroked="f">
                <v:path arrowok="t" o:connecttype="custom" o:connectlocs="0,12700;635,16510;1270,19050;2540,20955;3810,23495;5715,24765;7620,25400;10160,26035;13335,26035;15875,26035;18415,25400;20320,24765;22225,23495;24130,20955;24765,19050;26670,16510;26670,12700;26670,9525;24765,6350;24130,3810;22225,2540;20320,1270;18415,635;15875,0;13335,0;10160,0;7620,635;5715,1270;3810,2540;2540,3810;1270,6350;635,9525;0,12700" o:connectangles="0,0,0,0,0,0,0,0,0,0,0,0,0,0,0,0,0,0,0,0,0,0,0,0,0,0,0,0,0,0,0,0,0"/>
              </v:shape>
              <v:shape id="Freeform 107" o:spid="_x0000_s1130" style="position:absolute;left:28003;top:103949;width:648;height:857;visibility:visible;mso-wrap-style:square;v-text-anchor:top" coordsize="10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" path="m,67l,77r1,8l4,93r2,7l9,106r3,6l16,117r3,4l25,124r4,3l34,130r5,2l51,134r10,1l73,134r10,-2l94,128r8,-6l93,99r-7,3l79,104r-6,2l63,106r-5,l53,105r-5,-3l44,99,41,94,39,87,38,78,37,67,38,56r1,-8l41,40r2,-5l48,32r4,-3l57,28r6,l71,28r6,1l83,31r5,3l99,10,92,6,83,3,73,1,61,,51,1,39,3,34,5,29,8r-4,3l19,14r-3,5l12,24,9,29,6,35,4,43,1,50,,58r,9xe" fillcolor="#00a8e5" stroked="f">
                <v:path arrowok="t" o:connecttype="custom" o:connectlocs="0,42545;0,48895;635,53975;2540,59055;3810,63500;5715,67310;7620,71120;10160,74295;12065,76835;15875,78740;18415,80645;21590,82550;24765,83820;32385,85090;38735,85725;46355,85090;52705,83820;59690,81280;64770,77470;59055,62865;54610,64770;50165,66040;46355,67310;40005,67310;36830,67310;33655,66675;30480,64770;27940,62865;26035,59690;24765,55245;24130,49530;23495,42545;24130,35560;24765,30480;26035,25400;27305,22225;30480,20320;33020,18415;36195,17780;40005,17780;45085,17780;48895,18415;52705,19685;55880,21590;62865,6350;58420,3810;52705,1905;46355,635;38735,0;32385,635;24765,1905;21590,3175;18415,5080;15875,6985;12065,8890;10160,12065;7620,15240;5715,18415;3810,22225;2540,27305;635,31750;0,36830;0,42545" o:connectangles="0,0,0,0,0,0,0,0,0,0,0,0,0,0,0,0,0,0,0,0,0,0,0,0,0,0,0,0,0,0,0,0,0,0,0,0,0,0,0,0,0,0,0,0,0,0,0,0,0,0,0,0,0,0,0,0,0,0,0,0,0,0,0"/>
              </v:shape>
              <v:shape id="Freeform 108" o:spid="_x0000_s1131" style="position:absolute;left:28733;top:103949;width:692;height:857;visibility:visible;mso-wrap-style:square;v-text-anchor:top" coordsize="10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" path="m,98r,8l2,114r4,7l10,125r5,5l22,133r7,2l36,135r7,l48,134r4,-1l57,131r8,-5l71,121r2,7l75,135r34,-3l106,118r-3,-17l103,43r,-11l100,23,99,19,96,15,94,12,91,10,84,5,75,2,65,1,52,,40,1,27,2,15,6,5,10r6,26l19,33r8,-2l35,29r9,-1l50,28r4,1l58,30r4,1l64,34r2,3l67,41r,6l67,51,44,56,34,58r-8,3l19,66r-7,4l7,75,3,81,1,89,,98xm33,96r,-4l34,89r1,-2l38,84r7,-3l53,78,67,76r,26l64,104r-5,2l54,108r-6,1l42,108r-5,-3l35,104r-1,-3l33,99r,-3xe" fillcolor="#00a8e5" stroked="f">
                <v:path arrowok="t" o:connecttype="custom" o:connectlocs="0,67310;3810,76835;9525,82550;18415,85725;27305,85725;33020,84455;41275,80010;46355,81280;69215,83820;65405,64135;65405,20320;62865,12065;59690,7620;53340,3175;41275,635;25400,635;9525,3810;6985,22860;17145,19685;27940,17780;34290,18415;39370,19685;41910,23495;42545,29845;27940,35560;16510,38735;7620,44450;1905,51435;0,62230;20955,58420;22225,55245;28575,51435;42545,48260;40640,66040;34290,68580;26670,68580;22225,66040;20955,62865" o:connectangles="0,0,0,0,0,0,0,0,0,0,0,0,0,0,0,0,0,0,0,0,0,0,0,0,0,0,0,0,0,0,0,0,0,0,0,0,0,0"/>
                <o:lock v:ext="edit" verticies="t"/>
              </v:shape>
              <v:shape id="Freeform 109" o:spid="_x0000_s1132" style="position:absolute;left:29521;top:103759;width:565;height:1047;visibility:visible;mso-wrap-style:square;v-text-anchor:top" coordsize="8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" path="m16,132r1,8l19,147r3,5l26,156r5,5l37,163r6,2l51,165r11,-1l72,162r9,-4l89,154,80,131r-7,3l66,135r-3,l60,134r-2,-1l56,132r-2,-3l54,127r-1,-3l53,120r,-61l85,59r,-26l53,33,53,,28,1,18,28,,34,,59r16,l16,132xe" fillcolor="#00a8e5" stroked="f">
                <v:path arrowok="t" o:connecttype="custom" o:connectlocs="10160,83820;10795,88900;12065,93345;13970,96520;16510,99060;19685,102235;23495,103505;27305,104775;32385,104775;39370,104140;45720,102870;51435,100330;56515,97790;50800,83185;46355,85090;41910,85725;40005,85725;38100,85090;36830,84455;35560,83820;34290,81915;34290,80645;33655,78740;33655,76200;33655,37465;53975,37465;53975,20955;33655,20955;33655,0;17780,635;11430,17780;0,21590;0,37465;10160,37465;10160,83820" o:connectangles="0,0,0,0,0,0,0,0,0,0,0,0,0,0,0,0,0,0,0,0,0,0,0,0,0,0,0,0,0,0,0,0,0,0,0"/>
              </v:shape>
              <v:shape id="Freeform 110" o:spid="_x0000_s1133" style="position:absolute;left:18910;top:6057;width:692;height:985;visibility:visible;mso-wrap-style:square;v-text-anchor:top" coordsize="10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" path="m,155r109,l109,120r-67,l42,93r42,l84,60r-42,l42,33r64,l106,,,,,155xe" fillcolor="#00a8e5" stroked="f">
                <v:path arrowok="t" o:connecttype="custom" o:connectlocs="0,98425;69215,98425;69215,76200;26670,76200;26670,59055;53340,59055;53340,38100;26670,38100;26670,20955;67310,20955;67310,0;0,0;0,98425" o:connectangles="0,0,0,0,0,0,0,0,0,0,0,0,0"/>
              </v:shape>
              <v:shape id="Freeform 111" o:spid="_x0000_s1134" style="position:absolute;left:19678;top:6254;width:578;height:800;visibility:visible;mso-wrap-style:square;v-text-anchor:top" coordsize="9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" path="m,119r8,3l19,124r11,2l42,126r11,l63,124r8,-4l79,116r5,-7l88,103r2,-7l91,86,90,80,89,75,87,69,84,65,80,61,75,58,70,55,64,53,50,47,44,45,41,43,40,40,39,37r1,-3l42,32r3,-1l48,31r9,l65,33r7,2l79,36,85,8,78,4,68,2,57,1,45,,36,1,27,3,20,8r-6,4l8,18,4,24,2,32,1,40r1,6l3,53r3,5l9,63r5,4l19,71r5,3l30,77r14,4l47,83r3,2l51,87r,2l51,93r-2,2l46,97r-5,l31,97,22,95,14,93,5,90,,119xe" fillcolor="#00a8e5" stroked="f">
                <v:path arrowok="t" o:connecttype="custom" o:connectlocs="5080,77470;19050,80010;33655,80010;45085,76200;53340,69215;57150,60960;57150,50800;55245,43815;50800,38735;44450,34925;31750,29845;26035,27305;24765,23495;26670,20320;30480,19685;41275,20955;50165,22860;49530,2540;36195,635;22860,635;12700,5080;5080,11430;1270,20320;1270,29210;3810,36830;8890,42545;15240,46990;27940,51435;31750,53975;32385,56515;31115,60325;26035,61595;13970,60325;3175,57150" o:connectangles="0,0,0,0,0,0,0,0,0,0,0,0,0,0,0,0,0,0,0,0,0,0,0,0,0,0,0,0,0,0,0,0,0,0"/>
              </v:shape>
              <v:shape id="Freeform 112" o:spid="_x0000_s1135" style="position:absolute;left:20345;top:6254;width:603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" path="m,63l1,73r1,8l3,88r2,7l8,101r3,5l14,110r5,4l23,118r5,2l32,122r6,2l48,126r10,l68,126r10,-2l88,121r7,-4l86,91r-6,3l74,95r-6,1l61,97r-6,l51,96,48,94,45,90,43,86,41,81,40,73r,-10l40,54r1,-8l43,41r2,-4l48,34r3,-2l55,31r6,l67,31r5,1l77,34r6,2l93,11,86,7,78,3,69,1,58,,48,1,38,4,32,7,28,9r-5,3l19,15r-5,4l11,23,8,29,5,35,3,41,2,47,1,56,,63xe" fillcolor="#00a8e5" stroked="f">
                <v:path arrowok="t" o:connecttype="custom" o:connectlocs="0,40005;635,46355;1270,51435;1905,55880;3175,60325;5080,64135;6985,67310;8890,69850;12065,72390;14605,74930;17780,76200;20320,77470;24130,78740;30480,80010;36830,80010;43180,80010;49530,78740;55880,76835;60325,74295;54610,57785;50800,59690;46990,60325;43180,60960;38735,61595;34925,61595;32385,60960;30480,59690;28575,57150;27305,54610;26035,51435;25400,46355;25400,40005;25400,34290;26035,29210;27305,26035;28575,23495;30480,21590;32385,20320;34925,19685;38735,19685;42545,19685;45720,20320;48895,21590;52705,22860;59055,6985;54610,4445;49530,1905;43815,635;36830,0;30480,635;24130,2540;20320,4445;17780,5715;14605,7620;12065,9525;8890,12065;6985,14605;5080,18415;3175,22225;1905,26035;1270,29845;635,35560;0,40005" o:connectangles="0,0,0,0,0,0,0,0,0,0,0,0,0,0,0,0,0,0,0,0,0,0,0,0,0,0,0,0,0,0,0,0,0,0,0,0,0,0,0,0,0,0,0,0,0,0,0,0,0,0,0,0,0,0,0,0,0,0,0,0,0,0,0"/>
              </v:shape>
              <v:shape id="Freeform 113" o:spid="_x0000_s1136" style="position:absolute;left:21005;top:6254;width:718;height:800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" path="m,63l,73r1,7l2,87r2,8l6,100r3,5l12,109r4,5l21,117r4,3l29,122r5,2l45,126r11,l67,126r10,-3l81,121r6,-2l91,116r4,-4l99,108r3,-4l105,99r3,-5l110,86r1,-6l112,72r1,-9l112,55r,-9l110,40r-2,-7l105,28r-3,-6l99,18,95,14,91,11,87,8,82,6,77,3,67,1,56,,45,1,35,4,30,6,25,9r-4,3l16,15r-3,4l9,23,7,29,4,34,2,40,1,47,,55r,8xm56,97l52,96r-4,l46,94,43,90,40,86,39,81,38,74r,-11l38,54r1,-8l40,41r3,-4l46,34r2,-2l52,32r4,-1l60,32r3,l67,34r2,3l71,41r1,5l73,54r,9l73,74r-1,7l71,86r-2,4l67,94r-4,2l60,96r-4,1xe" fillcolor="#00a8e5" stroked="f">
                <v:path arrowok="t" o:connecttype="custom" o:connectlocs="0,46355;1270,55245;3810,63500;7620,69215;13335,74295;18415,77470;28575,80010;42545,80010;51435,76835;57785,73660;62865,68580;66675,62865;69850,54610;71120,45720;71120,34925;69850,25400;66675,17780;62865,11430;57785,6985;52070,3810;42545,635;28575,635;19050,3810;13335,7620;8255,12065;4445,18415;1270,25400;0,34925;35560,61595;30480,60960;27305,57150;24765,51435;24130,40005;24765,29210;27305,23495;30480,20320;35560,19685;40005,20320;43815,23495;45720,29210;46355,40005;45720,51435;43815,57150;40005,60960;35560,61595" o:connectangles="0,0,0,0,0,0,0,0,0,0,0,0,0,0,0,0,0,0,0,0,0,0,0,0,0,0,0,0,0,0,0,0,0,0,0,0,0,0,0,0,0,0,0,0,0"/>
                <o:lock v:ext="edit" verticies="t"/>
              </v:shape>
              <v:shape id="Freeform 114" o:spid="_x0000_s1137" style="position:absolute;left:21844;top:5962;width:241;height:1080;visibility:visible;mso-wrap-style:square;v-text-anchor:top" coordsize="3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" path="m,170r38,l38,,,1,,170xe" fillcolor="#00a8e5" stroked="f">
                <v:path arrowok="t" o:connecttype="custom" o:connectlocs="0,107950;24130,107950;24130,0;0,635;0,107950" o:connectangles="0,0,0,0,0"/>
              </v:shape>
              <v:shape id="Freeform 115" o:spid="_x0000_s1138" style="position:absolute;left:22205;top:6254;width:674;height:800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" path="m,91r1,9l2,107r5,7l11,118r5,4l21,124r8,2l36,126r9,-1l54,123r7,-4l66,115r1,6l69,126r37,-2l103,110,101,95r,-54l101,32,99,23,97,19,95,16,92,13,89,11,82,6,74,3,63,1,52,,39,1,28,3,15,6,4,10r8,28l19,36r8,-2l35,32r7,-1l51,32r6,2l59,36r2,2l61,41r1,5l62,47,40,52r-8,2l24,57r-7,3l11,64,7,69,3,76,1,83,,91xm36,88r,-3l37,83r1,-2l40,80r5,-3l52,76,62,74r,21l56,97r-9,2l43,98,39,97,37,94,36,88xe" fillcolor="#00a8e5" stroked="f">
                <v:path arrowok="t" o:connecttype="custom" o:connectlocs="635,63500;4445,72390;10160,77470;18415,80010;28575,79375;38735,75565;42545,76835;67310,78740;64135,60325;64135,20320;61595,12065;58420,8255;52070,3810;40005,635;24765,635;9525,3810;7620,24130;17145,21590;26670,19685;36195,21590;38735,24130;39370,29210;25400,33020;15240,36195;6985,40640;1905,48260;0,57785;22860,53975;24130,51435;28575,48895;39370,46990;35560,61595;27305,62230;23495,59690" o:connectangles="0,0,0,0,0,0,0,0,0,0,0,0,0,0,0,0,0,0,0,0,0,0,0,0,0,0,0,0,0,0,0,0,0,0"/>
                <o:lock v:ext="edit" verticies="t"/>
              </v:shape>
              <v:shape id="Freeform 116" o:spid="_x0000_s1139" style="position:absolute;left:23260;top:6057;width:800;height:997;visibility:visible;mso-wrap-style:square;v-text-anchor:top" coordsize="12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" path="m,98r1,9l2,115r1,7l5,129r3,5l11,139r4,4l19,147r4,3l28,152r5,2l39,155r11,2l63,157r12,l86,155r6,-2l97,152r5,-3l107,146r4,-4l114,138r4,-5l121,128r2,-7l125,114r1,-7l126,98,126,,85,r,94l85,103r-1,6l82,114r-2,4l76,120r-3,2l69,122r-6,2l58,122r-5,l50,120r-3,-2l45,114r-2,-5l42,103r,-9l42,,,,,98xe" fillcolor="#00a8e5" stroked="f">
                <v:path arrowok="t" o:connecttype="custom" o:connectlocs="0,62230;635,67945;1270,73025;1905,77470;3175,81915;5080,85090;6985,88265;9525,90805;12065,93345;14605,95250;17780,96520;20955,97790;24765,98425;31750,99695;40005,99695;47625,99695;54610,98425;58420,97155;61595,96520;64770,94615;67945,92710;70485,90170;72390,87630;74930,84455;76835,81280;78105,76835;79375,72390;80010,67945;80010,62230;80010,0;53975,0;53975,59690;53975,65405;53340,69215;52070,72390;50800,74930;48260,76200;46355,77470;43815,77470;40005,78740;36830,77470;33655,77470;31750,76200;29845,74930;28575,72390;27305,69215;26670,65405;26670,59690;26670,0;0,0;0,62230" o:connectangles="0,0,0,0,0,0,0,0,0,0,0,0,0,0,0,0,0,0,0,0,0,0,0,0,0,0,0,0,0,0,0,0,0,0,0,0,0,0,0,0,0,0,0,0,0,0,0,0,0,0,0"/>
              </v:shape>
              <v:shape id="Freeform 117" o:spid="_x0000_s1140" style="position:absolute;left:24231;top:6254;width:692;height:788;visibility:visible;mso-wrap-style:square;v-text-anchor:top" coordsize="10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" path="m,124r40,l40,40r2,-4l45,34r4,-2l53,32r6,l62,33r3,1l67,36r1,3l69,43r,4l70,54r,70l109,124r,-79l109,36r-2,-9l105,19r-4,-6l94,8,88,3,80,1,70,,61,1,52,4,48,7r-4,3l41,13r-4,5l36,2,,2,,124xe" fillcolor="#00a8e5" stroked="f">
                <v:path arrowok="t" o:connecttype="custom" o:connectlocs="0,78740;25400,78740;25400,25400;26670,22860;28575,21590;31115,20320;33655,20320;37465,20320;39370,20955;41275,21590;42545,22860;43180,24765;43815,27305;43815,29845;44450,34290;44450,78740;69215,78740;69215,28575;69215,22860;67945,17145;66675,12065;64135,8255;59690,5080;55880,1905;50800,635;44450,0;38735,635;33020,2540;30480,4445;27940,6350;26035,8255;23495,11430;22860,1270;0,1270;0,78740" o:connectangles="0,0,0,0,0,0,0,0,0,0,0,0,0,0,0,0,0,0,0,0,0,0,0,0,0,0,0,0,0,0,0,0,0,0,0"/>
              </v:shape>
              <v:shape id="Freeform 118" o:spid="_x0000_s1141" style="position:absolute;left:25076;top:5924;width:273;height:1118;visibility:visible;mso-wrap-style:square;v-text-anchor:top" coordsize="4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" path="m21,42r5,-1l31,41r3,-2l37,37r2,-3l41,30r1,-4l43,21,42,16,41,11,39,7,37,5,34,3,31,1r-5,l21,,17,1r-4,l9,3,5,5,3,7,1,11,,16r,5l,26r1,4l3,34r2,3l9,39r4,2l17,41r4,1xm1,176r40,l41,55,1,55r,121xe" fillcolor="#00a8e5" stroked="f">
                <v:path arrowok="t" o:connecttype="custom" o:connectlocs="13335,26670;16510,26035;19685,26035;21590,24765;23495,23495;24765,21590;26035,19050;26670,16510;27305,13335;26670,10160;26035,6985;24765,4445;23495,3175;21590,1905;19685,635;16510,635;13335,0;10795,635;8255,635;5715,1905;3175,3175;1905,4445;635,6985;0,10160;0,13335;0,16510;635,19050;1905,21590;3175,23495;5715,24765;8255,26035;10795,26035;13335,26670;635,111760;26035,111760;26035,34925;635,34925;635,111760" o:connectangles="0,0,0,0,0,0,0,0,0,0,0,0,0,0,0,0,0,0,0,0,0,0,0,0,0,0,0,0,0,0,0,0,0,0,0,0,0,0"/>
                <o:lock v:ext="edit" verticies="t"/>
              </v:shape>
              <v:shape id="Freeform 119" o:spid="_x0000_s1142" style="position:absolute;left:25438;top:6273;width:749;height:769;visibility:visible;mso-wrap-style:square;v-text-anchor:top" coordsize="1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" path="m36,121r46,l118,5r,-5l80,,60,79,39,,,,,4,36,121xe" fillcolor="#00a8e5" stroked="f">
                <v:path arrowok="t" o:connecttype="custom" o:connectlocs="22860,76835;52070,76835;74930,3175;74930,0;50800,0;38100,50165;24765,0;0,0;0,2540;22860,76835" o:connectangles="0,0,0,0,0,0,0,0,0,0"/>
              </v:shape>
              <v:shape id="Freeform 120" o:spid="_x0000_s1143" style="position:absolute;left:26219;top:6254;width:660;height:800;visibility:visible;mso-wrap-style:square;v-text-anchor:top" coordsize="10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" path="m,63r,9l2,79r1,6l4,91r2,7l9,103r3,4l15,111r4,4l24,118r4,3l33,123r10,3l55,126r14,l81,124r5,-2l93,120r5,-3l102,114,92,88r-9,3l76,95r-7,1l61,97,55,96r-5,l47,94,43,91,41,89,40,85,39,81r,-6l103,75r,-11l104,55,103,42,101,32,97,22,92,15,89,12,85,9,81,7,77,4,68,1,56,,46,1,35,4,30,7r-5,3l20,13r-4,3l13,20r-3,4l7,30,5,36,3,42,2,49,,56r,7xm39,49r1,-9l43,34r3,-2l48,31r3,-1l55,30r4,l62,31r2,1l67,34r2,5l70,46r,3l39,49xe" fillcolor="#00a8e5" stroked="f">
                <v:path arrowok="t" o:connecttype="custom" o:connectlocs="0,45720;1905,53975;3810,62230;7620,67945;12065,73025;17780,76835;27305,80010;43815,80010;54610,77470;62230,74295;58420,55880;48260,60325;38735,61595;31750,60960;27305,57785;25400,53975;24765,47625;65405,40640;65405,26670;61595,13970;56515,7620;51435,4445;43180,635;29210,635;19050,4445;12700,8255;8255,12700;4445,19050;1905,26670;0,35560;24765,31115;27305,21590;30480,19685;34925,19050;39370,19685;42545,21590;44450,29210;24765,31115" o:connectangles="0,0,0,0,0,0,0,0,0,0,0,0,0,0,0,0,0,0,0,0,0,0,0,0,0,0,0,0,0,0,0,0,0,0,0,0,0,0"/>
                <o:lock v:ext="edit" verticies="t"/>
              </v:shape>
              <v:shape id="Freeform 121" o:spid="_x0000_s1144" style="position:absolute;left:27000;top:6254;width:520;height:788;visibility:visible;mso-wrap-style:square;v-text-anchor:top" coordsize="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" path="m,124r40,l40,47r5,-5l50,39r8,-2l67,36r5,l79,37,82,2,77,1,68,,64,1,60,2,56,4,51,7r-4,3l44,14r-3,5l39,24,37,2,,2,,124xe" fillcolor="#00a8e5" stroked="f">
                <v:path arrowok="t" o:connecttype="custom" o:connectlocs="0,78740;25400,78740;25400,29845;28575,26670;31750,24765;36830,23495;42545,22860;45720,22860;50165,23495;52070,1270;48895,635;43180,0;40640,635;38100,1270;35560,2540;32385,4445;29845,6350;27940,8890;26035,12065;24765,15240;23495,1270;0,1270;0,78740" o:connectangles="0,0,0,0,0,0,0,0,0,0,0,0,0,0,0,0,0,0,0,0,0,0,0"/>
              </v:shape>
              <v:shape id="Freeform 122" o:spid="_x0000_s1145" style="position:absolute;left:27552;top:6254;width:578;height:800;visibility:visible;mso-wrap-style:square;v-text-anchor:top" coordsize="9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" path="m,119r9,3l19,124r12,2l42,126r12,l63,124r8,-4l79,116r5,-7l88,103r2,-7l91,86,90,80,89,75,87,69,84,65,80,61,76,58,70,55,64,53,50,47,44,45,41,43,39,40r,-3l40,34r2,-2l45,31r3,l57,31r8,2l72,35r7,1l85,8,78,4,67,2,57,1,45,,36,1,27,3,20,8r-6,4l9,18,4,24,2,32,1,40r1,6l3,53r3,5l10,63r4,4l19,71r5,3l31,77r13,4l47,83r3,2l51,87r,2l51,93r-2,2l46,97r-5,l32,97,22,95,14,93,5,90,,119xe" fillcolor="#00a8e5" stroked="f">
                <v:path arrowok="t" o:connecttype="custom" o:connectlocs="5715,77470;19685,80010;34290,80010;45085,76200;53340,69215;57150,60960;57150,50800;55245,43815;50800,38735;44450,34925;31750,29845;26035,27305;24765,23495;26670,20320;30480,19685;41275,20955;50165,22860;49530,2540;36195,635;22860,635;12700,5080;5715,11430;1270,20320;1270,29210;3810,36830;8890,42545;15240,46990;27940,51435;31750,53975;32385,56515;31115,60325;26035,61595;13970,60325;3175,57150" o:connectangles="0,0,0,0,0,0,0,0,0,0,0,0,0,0,0,0,0,0,0,0,0,0,0,0,0,0,0,0,0,0,0,0,0,0"/>
              </v:shape>
              <v:shape id="Freeform 123" o:spid="_x0000_s1146" style="position:absolute;left:28244;top:5924;width:267;height:1118;visibility:visible;mso-wrap-style:square;v-text-anchor:top" coordsize="4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" path="m21,42r4,-1l30,41r4,-2l37,37r2,-3l41,30r1,-4l42,21r,-5l41,11,39,7,37,5,34,3,30,1r-5,l21,,16,1r-4,l9,3,5,5,3,7,1,11,,16r,5l,26r1,4l3,34r2,3l9,39r3,2l16,41r5,1xm1,176r40,l41,55,1,55r,121xe" fillcolor="#00a8e5" stroked="f">
                <v:path arrowok="t" o:connecttype="custom" o:connectlocs="13335,26670;15875,26035;19050,26035;21590,24765;23495,23495;24765,21590;26035,19050;26670,16510;26670,13335;26670,10160;26035,6985;24765,4445;23495,3175;21590,1905;19050,635;15875,635;13335,0;10160,635;7620,635;5715,1905;3175,3175;1905,4445;635,6985;0,10160;0,13335;0,16510;635,19050;1905,21590;3175,23495;5715,24765;7620,26035;10160,26035;13335,26670;635,111760;26035,111760;26035,34925;635,34925;635,111760" o:connectangles="0,0,0,0,0,0,0,0,0,0,0,0,0,0,0,0,0,0,0,0,0,0,0,0,0,0,0,0,0,0,0,0,0,0,0,0,0,0"/>
                <o:lock v:ext="edit" verticies="t"/>
              </v:shape>
              <v:shape id="Freeform 124" o:spid="_x0000_s1147" style="position:absolute;left:28600;top:6083;width:540;height:971;visibility:visible;mso-wrap-style:square;v-text-anchor:top" coordsize="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" path="m14,122r1,7l18,136r3,6l24,146r5,3l35,152r7,1l48,153r11,l70,151r8,-3l85,144,76,120r-5,2l66,122r-3,l61,121r-3,-1l56,118r-2,-5l54,107r,-48l84,59r,-29l54,30,54,,27,1,16,26,,31,,59r14,l14,122xe" fillcolor="#00a8e5" stroked="f">
                <v:path arrowok="t" o:connecttype="custom" o:connectlocs="8890,77470;9525,81915;11430,86360;13335,90170;15240,92710;18415,94615;22225,96520;26670,97155;30480,97155;37465,97155;44450,95885;49530,93980;53975,91440;48260,76200;45085,77470;41910,77470;40005,77470;38735,76835;36830,76200;35560,74930;34290,71755;34290,67945;34290,37465;53340,37465;53340,19050;34290,19050;34290,0;17145,635;10160,16510;0,19685;0,37465;8890,37465;8890,77470" o:connectangles="0,0,0,0,0,0,0,0,0,0,0,0,0,0,0,0,0,0,0,0,0,0,0,0,0,0,0,0,0,0,0,0,0"/>
              </v:shape>
              <v:shape id="Freeform 125" o:spid="_x0000_s1148" style="position:absolute;left:29203;top:5886;width:673;height:1168;visibility:visible;mso-wrap-style:square;v-text-anchor:top" coordsize="10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" path="m24,29l77,48r3,l80,27,27,,24,r,29xm,149r,9l2,165r3,7l11,176r5,4l21,182r7,2l36,184r9,-1l54,181r7,-4l66,173r1,6l69,184r37,-2l103,168r-2,-15l101,99r,-9l98,81,97,77,94,74,91,71,89,69,82,64,74,61,63,59,51,58,39,59,27,61,15,64,4,68r8,28l18,94r8,-2l35,90r7,-1l50,90r7,2l59,94r2,2l61,99r1,5l62,105r-22,5l32,112r-8,3l17,118r-6,4l6,127r-3,7l1,141,,149xm36,146r,-3l37,141r1,-2l40,138r5,-3l51,134r11,-2l62,153r-6,2l47,157r-4,-1l39,155r-2,-3l36,146xe" fillcolor="#00a8e5" stroked="f">
                <v:path arrowok="t" o:connecttype="custom" o:connectlocs="48895,30480;50800,17145;15240,0;0,94615;1270,104775;6985,111760;13335,115570;22860,116840;34290,114935;41910,109855;43815,116840;65405,106680;64135,62865;62230,51435;59690,46990;56515,43815;46990,38735;32385,36830;17145,38735;2540,43180;11430,59690;22225,57150;31750,57150;37465,59690;38735,62865;39370,66675;20320,71120;10795,74930;3810,80645;635,89535;22860,92710;23495,89535;25400,87630;32385,85090;39370,97155;29845,99695;24765,98425;22860,92710" o:connectangles="0,0,0,0,0,0,0,0,0,0,0,0,0,0,0,0,0,0,0,0,0,0,0,0,0,0,0,0,0,0,0,0,0,0,0,0,0,0"/>
                <o:lock v:ext="edit" verticies="t"/>
              </v:shape>
              <v:shape id="Freeform 126" o:spid="_x0000_s1149" style="position:absolute;left:30010;top:6254;width:514;height:788;visibility:visible;mso-wrap-style:square;v-text-anchor:top" coordsize="8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" path="m,124r39,l39,47r5,-5l49,39r8,-2l66,36r5,l78,37,81,2,75,1,68,,63,1,59,2,54,4,50,7r-3,3l43,14r-3,5l38,24,36,2,,2,,124xe" fillcolor="#00a8e5" stroked="f">
                <v:path arrowok="t" o:connecttype="custom" o:connectlocs="0,78740;24765,78740;24765,29845;27940,26670;31115,24765;36195,23495;41910,22860;45085,22860;49530,23495;51435,1270;47625,635;43180,0;40005,635;37465,1270;34290,2540;31750,4445;29845,6350;27305,8890;25400,12065;24130,15240;22860,1270;0,1270;0,78740" o:connectangles="0,0,0,0,0,0,0,0,0,0,0,0,0,0,0,0,0,0,0,0,0,0,0"/>
              </v:shape>
              <v:shape id="Freeform 127" o:spid="_x0000_s1150" style="position:absolute;left:30600;top:5924;width:267;height:1118;visibility:visible;mso-wrap-style:square;v-text-anchor:top" coordsize="4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" path="m21,42r5,-1l31,41r3,-2l37,37r2,-3l41,30r1,-4l42,21r,-5l41,11,39,7,37,5,34,3,31,1r-5,l21,,17,1r-4,l9,3,6,5,3,7,1,11,,16r,5l,26r1,4l3,34r3,3l9,39r4,2l17,41r4,1xm1,176r40,l41,55,1,55r,121xe" fillcolor="#00a8e5" stroked="f">
                <v:path arrowok="t" o:connecttype="custom" o:connectlocs="13335,26670;16510,26035;19685,26035;21590,24765;23495,23495;24765,21590;26035,19050;26670,16510;26670,13335;26670,10160;26035,6985;24765,4445;23495,3175;21590,1905;19685,635;16510,635;13335,0;10795,635;8255,635;5715,1905;3810,3175;1905,4445;635,6985;0,10160;0,13335;0,16510;635,19050;1905,21590;3810,23495;5715,24765;8255,26035;10795,26035;13335,26670;635,111760;26035,111760;26035,34925;635,34925;635,111760" o:connectangles="0,0,0,0,0,0,0,0,0,0,0,0,0,0,0,0,0,0,0,0,0,0,0,0,0,0,0,0,0,0,0,0,0,0,0,0,0,0"/>
                <o:lock v:ext="edit" verticies="t"/>
              </v:shape>
              <v:shape id="Freeform 128" o:spid="_x0000_s1151" style="position:absolute;left:30975;top:6254;width:673;height:800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" path="m,91r1,9l3,107r3,7l10,118r6,4l22,124r6,2l36,126r10,-1l54,123r7,-4l66,115r2,6l70,126r36,-2l103,110,102,95r,-54l101,32,99,23,96,19,94,16,92,13,89,11,82,6,73,3,63,1,51,,40,1,27,3,16,6,5,10r7,28l19,36r8,-2l35,32r7,-1l51,32r7,2l60,36r1,2l62,41r,5l62,47,41,52r-9,2l24,57r-6,3l12,64,7,69,3,76,1,83,,91xm37,88r,-3l38,83r1,-2l41,80r4,-3l51,76,62,74r,21l57,97r-9,2l43,98,40,97,38,94,37,88xe" fillcolor="#00a8e5" stroked="f">
                <v:path arrowok="t" o:connecttype="custom" o:connectlocs="635,63500;3810,72390;10160,77470;17780,80010;29210,79375;38735,75565;43180,76835;67310,78740;64770,60325;64135,20320;60960,12065;58420,8255;52070,3810;40005,635;25400,635;10160,3810;7620,24130;17145,21590;26670,19685;36830,21590;38735,24130;39370,29210;26035,33020;15240,36195;7620,40640;1905,48260;0,57785;23495,53975;24765,51435;28575,48895;39370,46990;36195,61595;27305,62230;24130,59690" o:connectangles="0,0,0,0,0,0,0,0,0,0,0,0,0,0,0,0,0,0,0,0,0,0,0,0,0,0,0,0,0,0,0,0,0,0"/>
                <o:lock v:ext="edit" verticies="t"/>
              </v:shape>
              <v:shape id="Freeform 129" o:spid="_x0000_s1152" style="position:absolute;left:18846;top:7454;width:565;height:870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" path="m38,137r7,-1l51,134r5,-3l61,127r1,9l89,136,89,,58,1r,38l50,38r-7,l33,38r-9,3l17,45r-7,6l6,59,3,67,1,76,,88r1,12l2,110r3,8l9,125r7,5l22,134r7,2l38,137xm47,113r-4,l40,112r-2,-1l36,109r-3,-3l32,101,31,94r,-8l31,78r1,-6l33,67r1,-3l37,62r3,-1l42,60r4,l52,61r6,2l58,109r-6,3l47,113xe" fillcolor="#113458" stroked="f">
                <v:path arrowok="t" o:connecttype="custom" o:connectlocs="24130,86995;28575,86360;32385,85090;35560,83185;38735,80645;39370,86360;56515,86360;56515,0;36830,635;36830,24765;31750,24130;27305,24130;20955,24130;15240,26035;10795,28575;6350,32385;3810,37465;1905,42545;635,48260;0,55880;635,63500;1270,69850;3175,74930;5715,79375;10160,82550;13970,85090;18415,86360;24130,86995;29845,71755;27305,71755;25400,71120;24130,70485;22860,69215;20955,67310;20320,64135;19685,59690;19685,54610;19685,49530;20320,45720;20955,42545;21590,40640;23495,39370;25400,38735;26670,38100;29210,38100;33020,38735;36830,40005;36830,69215;33020,71120;29845,71755" o:connectangles="0,0,0,0,0,0,0,0,0,0,0,0,0,0,0,0,0,0,0,0,0,0,0,0,0,0,0,0,0,0,0,0,0,0,0,0,0,0,0,0,0,0,0,0,0,0,0,0,0,0"/>
                <o:lock v:ext="edit" verticies="t"/>
              </v:shape>
              <v:shape id="Freeform 130" o:spid="_x0000_s1153" style="position:absolute;left:19494;top:7385;width:267;height:406;visibility:visible;mso-wrap-style:square;v-text-anchor:top" coordsize="4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" path="m5,64r8,-2l21,60r6,-3l32,53r3,-4l38,42r2,-6l42,29r,-9l40,14,39,10,36,6,33,4,30,2,26,,22,,15,2,10,4,8,6,7,9,6,12,5,15r1,4l7,23r1,3l9,28r5,2l19,31r2,l21,33r,3l18,39r-2,2l13,43,6,48,,50,5,64xe" fillcolor="#113458" stroked="f">
                <v:path arrowok="t" o:connecttype="custom" o:connectlocs="3175,40640;8255,39370;13335,38100;17145,36195;20320,33655;22225,31115;24130,26670;25400,22860;26670,18415;26670,12700;25400,8890;24765,6350;22860,3810;20955,2540;19050,1270;16510,0;13970,0;9525,1270;6350,2540;5080,3810;4445,5715;3810,7620;3175,9525;3810,12065;4445,14605;5080,16510;5715,17780;8890,19050;12065,19685;13335,19685;13335,20955;13335,22860;11430,24765;10160,26035;8255,27305;3810,30480;0,31750;3175,40640" o:connectangles="0,0,0,0,0,0,0,0,0,0,0,0,0,0,0,0,0,0,0,0,0,0,0,0,0,0,0,0,0,0,0,0,0,0,0,0,0,0"/>
              </v:shape>
              <v:rect id="Rectangle 131" o:spid="_x0000_s1154" style="position:absolute;left:19869;top:7531;width:21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" fillcolor="#113458" stroked="f"/>
              <v:shape id="Freeform 132" o:spid="_x0000_s1155" style="position:absolute;left:20231;top:7689;width:552;height:623;visibility:visible;mso-wrap-style:square;v-text-anchor:top" coordsize="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" path="m,98r31,l31,31r2,-3l36,26r3,-1l43,24r3,1l49,25r2,1l53,28r1,5l56,42r,56l87,98r,-63l87,28,85,21,83,14,80,9,75,5,70,2,64,1,56,,48,1,42,3,39,4,35,7r-3,3l29,13,28,2,,2,,98xe" fillcolor="#113458" stroked="f">
                <v:path arrowok="t" o:connecttype="custom" o:connectlocs="0,62230;19685,62230;19685,19685;20955,17780;22860,16510;24765,15875;27305,15240;29210,15875;31115,15875;32385,16510;33655,17780;34290,20955;35560,26670;35560,62230;55245,62230;55245,22225;55245,17780;53975,13335;52705,8890;50800,5715;47625,3175;44450,1270;40640,635;35560,0;30480,635;26670,1905;24765,2540;22225,4445;20320,6350;18415,8255;17780,1270;0,1270;0,62230" o:connectangles="0,0,0,0,0,0,0,0,0,0,0,0,0,0,0,0,0,0,0,0,0,0,0,0,0,0,0,0,0,0,0,0,0"/>
              </v:shape>
              <v:shape id="Freeform 133" o:spid="_x0000_s1156" style="position:absolute;left:20866;top:7448;width:412;height:864;visibility:visible;mso-wrap-style:square;v-text-anchor:top" coordsize="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" path="m10,136r31,l41,63r18,l59,40r-18,l40,32r1,-4l43,25r3,-1l49,23r6,1l59,25,65,3,55,1,45,,37,,30,2,25,4,19,7r-4,4l12,17r-1,5l10,28r,11l,42,,63r10,l10,136xe" fillcolor="#113458" stroked="f">
                <v:path arrowok="t" o:connecttype="custom" o:connectlocs="6350,86360;26035,86360;26035,40005;37465,40005;37465,25400;26035,25400;25400,20320;26035,17780;27305,15875;29210,15240;31115,14605;34925,15240;37465,15875;41275,1905;34925,635;28575,0;23495,0;19050,1270;15875,2540;12065,4445;9525,6985;7620,10795;6985,13970;6350,17780;6350,24765;0,26670;0,40005;6350,40005;6350,86360" o:connectangles="0,0,0,0,0,0,0,0,0,0,0,0,0,0,0,0,0,0,0,0,0,0,0,0,0,0,0,0,0"/>
              </v:shape>
              <v:shape id="Freeform 134" o:spid="_x0000_s1157" style="position:absolute;left:21266;top:7689;width:527;height:635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" path="m,50l2,63r2,9l8,81r4,7l18,93r9,4l35,99r10,1l55,99,65,98r9,-4l82,90,73,70r-5,2l61,74r-6,1l50,76r-5,l40,75,37,74,35,73,33,70,32,68r,-4l32,58r50,l83,51r,-8l82,33,81,25,78,17,74,11,69,6,62,3,54,1,46,,36,1,28,3,20,7r-6,5l8,19,4,28,2,38,,50xm32,37r1,-6l35,26r1,-1l38,24r3,-1l43,23r5,l50,24r2,1l54,26r1,4l56,36r,1l32,37xe" fillcolor="#113458" stroked="f">
                <v:path arrowok="t" o:connecttype="custom" o:connectlocs="0,31750;1270,40005;2540,45720;5080,51435;7620,55880;11430,59055;17145,61595;22225,62865;28575,63500;34925,62865;41275,62230;46990,59690;52070,57150;46355,44450;43180,45720;38735,46990;34925,47625;31750,48260;28575,48260;25400,47625;23495,46990;22225,46355;20955,44450;20320,43180;20320,40640;20320,36830;52070,36830;52705,32385;52705,27305;52070,20955;51435,15875;49530,10795;46990,6985;43815,3810;39370,1905;34290,635;29210,0;22860,635;17780,1905;12700,4445;8890,7620;5080,12065;2540,17780;1270,24130;0,31750;20320,23495;20955,19685;22225,16510;22860,15875;24130,15240;26035,14605;27305,14605;30480,14605;31750,15240;33020,15875;34290,16510;34925,19050;35560,22860;35560,23495;20320,23495" o:connectangles="0,0,0,0,0,0,0,0,0,0,0,0,0,0,0,0,0,0,0,0,0,0,0,0,0,0,0,0,0,0,0,0,0,0,0,0,0,0,0,0,0,0,0,0,0,0,0,0,0,0,0,0,0,0,0,0,0,0,0,0"/>
                <o:lock v:ext="edit" verticies="t"/>
              </v:shape>
              <v:shape id="Freeform 135" o:spid="_x0000_s1158" style="position:absolute;left:21894;top:7689;width:413;height:623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" path="m,98r31,l31,36r4,-3l40,30r5,-1l53,28r5,l62,29,65,1,60,,55,,50,,47,1,44,3,41,5,38,7r-3,3l33,14r-3,5l28,2,,2,,98xe" fillcolor="#113458" stroked="f">
                <v:path arrowok="t" o:connecttype="custom" o:connectlocs="0,62230;19685,62230;19685,22860;22225,20955;25400,19050;28575,18415;33655,17780;36830,17780;39370,18415;41275,635;38100,0;34925,0;31750,0;29845,635;27940,1905;26035,3175;24130,4445;22225,6350;20955,8890;19050,12065;17780,1270;0,1270;0,62230" o:connectangles="0,0,0,0,0,0,0,0,0,0,0,0,0,0,0,0,0,0,0,0,0,0,0"/>
              </v:shape>
              <v:shape id="Freeform 136" o:spid="_x0000_s1159" style="position:absolute;left:22377;top:7689;width:908;height:623;visibility:visible;mso-wrap-style:square;v-text-anchor:top" coordsize="14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" path="m,98r31,l31,31r2,-3l35,26r3,-1l42,24r4,1l49,25r2,2l53,28r2,6l55,43r,55l87,98r,-67l89,28r3,-2l95,25r3,-1l101,25r3,l107,27r2,1l111,34r,9l111,98r32,l143,35r-1,-7l141,21r-2,-7l136,9,131,5,125,2,119,1,112,r-9,1l96,3,93,5,90,8r-3,4l83,16,81,12,79,9,77,6,74,4,70,2,66,1,61,,55,,49,1,41,3,38,4,35,7,32,9r-3,4l28,2,,2,,98xe" fillcolor="#113458" stroked="f">
                <v:path arrowok="t" o:connecttype="custom" o:connectlocs="0,62230;19685,62230;19685,19685;20955,17780;22225,16510;24130,15875;26670,15240;29210,15875;31115,15875;32385,17145;33655,17780;34925,21590;34925,27305;34925,62230;55245,62230;55245,19685;56515,17780;58420,16510;60325,15875;62230,15240;64135,15875;66040,15875;67945,17145;69215,17780;70485,21590;70485,27305;70485,62230;90805,62230;90805,22225;90170,17780;89535,13335;88265,8890;86360,5715;83185,3175;79375,1270;75565,635;71120,0;65405,635;60960,1905;59055,3175;57150,5080;55245,7620;52705,10160;51435,7620;50165,5715;48895,3810;46990,2540;44450,1270;41910,635;38735,0;34925,0;31115,635;26035,1905;24130,2540;22225,4445;20320,5715;18415,8255;17780,1270;0,1270;0,62230" o:connectangles="0,0,0,0,0,0,0,0,0,0,0,0,0,0,0,0,0,0,0,0,0,0,0,0,0,0,0,0,0,0,0,0,0,0,0,0,0,0,0,0,0,0,0,0,0,0,0,0,0,0,0,0,0,0,0,0,0,0,0,0"/>
              </v:shape>
              <v:shape id="Freeform 137" o:spid="_x0000_s1160" style="position:absolute;left:23374;top:7689;width:527;height:635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" path="m,50l1,63r2,9l7,81r5,7l19,93r7,4l34,99r10,1l55,99,65,98r8,-4l82,90,72,70r-5,2l61,74r-7,1l49,76r-5,l40,75,36,74,34,73,32,70,31,68r,-4l31,58r51,l83,51r,-8l82,33,80,25,77,17,73,11,68,6,62,3,54,1,45,,35,1,27,3,20,7r-7,5l7,19,3,28,1,38,,50xm31,37r1,-6l34,26r1,-1l38,24r3,-1l44,23r3,l49,24r2,1l53,26r1,4l55,36r,1l31,37xe" fillcolor="#113458" stroked="f">
                <v:path arrowok="t" o:connecttype="custom" o:connectlocs="0,31750;635,40005;1905,45720;4445,51435;7620,55880;12065,59055;16510,61595;21590,62865;27940,63500;34925,62865;41275,62230;46355,59690;52070,57150;45720,44450;42545,45720;38735,46990;34290,47625;31115,48260;27940,48260;25400,47625;22860,46990;21590,46355;20320,44450;19685,43180;19685,40640;19685,36830;52070,36830;52705,32385;52705,27305;52070,20955;50800,15875;48895,10795;46355,6985;43180,3810;39370,1905;34290,635;28575,0;22225,635;17145,1905;12700,4445;8255,7620;4445,12065;1905,17780;635,24130;0,31750;19685,23495;20320,19685;21590,16510;22225,15875;24130,15240;26035,14605;27940,14605;29845,14605;31115,15240;32385,15875;33655,16510;34290,19050;34925,22860;34925,23495;19685,23495" o:connectangles="0,0,0,0,0,0,0,0,0,0,0,0,0,0,0,0,0,0,0,0,0,0,0,0,0,0,0,0,0,0,0,0,0,0,0,0,0,0,0,0,0,0,0,0,0,0,0,0,0,0,0,0,0,0,0,0,0,0,0,0"/>
                <o:lock v:ext="edit" verticies="t"/>
              </v:shape>
              <v:shape id="Freeform 138" o:spid="_x0000_s1161" style="position:absolute;left:23996;top:7689;width:413;height:623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" path="m,98r32,l32,36r4,-3l40,30r5,-1l54,28r4,l62,29,65,1,61,,55,,51,,47,1,44,3,41,5,38,7r-3,3l33,14r-2,5l30,2,,2,,98xe" fillcolor="#113458" stroked="f">
                <v:path arrowok="t" o:connecttype="custom" o:connectlocs="0,62230;20320,62230;20320,22860;22860,20955;25400,19050;28575,18415;34290,17780;36830,17780;39370,18415;41275,635;38735,0;34925,0;32385,0;29845,635;27940,1905;26035,3175;24130,4445;22225,6350;20955,8890;19685,12065;19050,1270;0,1270;0,62230" o:connectangles="0,0,0,0,0,0,0,0,0,0,0,0,0,0,0,0,0,0,0,0,0,0,0"/>
              </v:shape>
              <v:shape id="Freeform 139" o:spid="_x0000_s1162" style="position:absolute;left:24472;top:7423;width:216;height:889;visibility:visible;mso-wrap-style:square;v-text-anchor:top" coordsize="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" path="m17,32r4,l24,32r3,-1l29,29r2,-2l32,24r1,-3l34,17,33,12,32,8,31,6,29,4,27,2,24,1,21,,17,,13,,10,1,7,2,4,4,3,6,1,8,,12r,5l,21r1,3l3,27r1,2l7,31r3,1l13,32r4,xm1,140r31,l32,44,1,44r,96xe" fillcolor="#113458" stroked="f">
                <v:path arrowok="t" o:connecttype="custom" o:connectlocs="10795,20320;13335,20320;15240,20320;17145,19685;18415,18415;19685,17145;20320,15240;20955,13335;21590,10795;20955,7620;20320,5080;19685,3810;18415,2540;17145,1270;15240,635;13335,0;10795,0;8255,0;6350,635;4445,1270;2540,2540;1905,3810;635,5080;0,7620;0,10795;0,13335;635,15240;1905,17145;2540,18415;4445,19685;6350,20320;8255,20320;10795,20320;635,88900;20320,88900;20320,27940;635,27940;635,88900" o:connectangles="0,0,0,0,0,0,0,0,0,0,0,0,0,0,0,0,0,0,0,0,0,0,0,0,0,0,0,0,0,0,0,0,0,0,0,0,0,0"/>
                <o:lock v:ext="edit" verticies="t"/>
              </v:shape>
              <v:shape id="Freeform 140" o:spid="_x0000_s1163" style="position:absolute;left:24771;top:7689;width:540;height:635;visibility:visible;mso-wrap-style:square;v-text-anchor:top" coordsize="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" path="m,72r1,6l2,85r3,5l8,93r4,3l18,98r5,2l28,100r9,-1l43,97r5,-3l52,91r2,4l55,100,85,98,82,87,81,74r,-42l81,25,79,17,75,12,71,7,66,4,59,2,50,1,41,,31,1,22,2,12,4,4,7,9,30,21,26,33,24r8,1l46,26r1,2l48,30r1,2l49,36r,1l32,41r-7,2l19,45r-5,3l9,51,5,55,3,59,1,66,,72xm29,70r1,-4l32,63r4,-3l41,59r8,-2l49,75r-4,2l38,78,35,77,31,76,29,74r,-4xe" fillcolor="#113458" stroked="f">
                <v:path arrowok="t" o:connecttype="custom" o:connectlocs="0,45720;635,49530;1270,53975;3175,57150;5080,59055;7620,60960;11430,62230;14605,63500;17780,63500;23495,62865;27305,61595;30480,59690;33020,57785;34290,60325;34925,63500;53975,62230;52070,55245;51435,46990;51435,20320;51435,15875;50165,10795;47625,7620;45085,4445;41910,2540;37465,1270;31750,635;26035,0;19685,635;13970,1270;7620,2540;2540,4445;5715,19050;13335,16510;20955,15240;26035,15875;29210,16510;29845,17780;30480,19050;31115,20320;31115,22860;31115,23495;20320,26035;15875,27305;12065,28575;8890,30480;5715,32385;3175,34925;1905,37465;635,41910;0,45720;18415,44450;19050,41910;20320,40005;22860,38100;26035,37465;31115,36195;31115,47625;28575,48895;24130,49530;22225,48895;19685,48260;18415,46990;18415,44450" o:connectangles="0,0,0,0,0,0,0,0,0,0,0,0,0,0,0,0,0,0,0,0,0,0,0,0,0,0,0,0,0,0,0,0,0,0,0,0,0,0,0,0,0,0,0,0,0,0,0,0,0,0,0,0,0,0,0,0,0,0,0,0,0,0,0"/>
                <o:lock v:ext="edit" verticies="t"/>
              </v:shape>
              <v:shape id="Freeform 141" o:spid="_x0000_s1164" style="position:absolute;left:25603;top:7423;width:222;height:889;visibility:visible;mso-wrap-style:square;v-text-anchor:top" coordsize="3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" path="m17,32r4,l24,32r3,-1l29,29r2,-2l34,24r,-3l35,17,34,12r,-4l31,6,29,4,27,2,24,1,21,,17,,14,,10,1,7,2,5,4,3,6,2,8,1,12,,17r1,4l2,24r1,3l5,29r2,2l10,32r4,l17,32xm1,140r31,l32,44,1,44r,96xe" fillcolor="#113458" stroked="f">
                <v:path arrowok="t" o:connecttype="custom" o:connectlocs="10795,20320;13335,20320;15240,20320;17145,19685;18415,18415;19685,17145;21590,15240;21590,13335;22225,10795;21590,7620;21590,5080;19685,3810;18415,2540;17145,1270;15240,635;13335,0;10795,0;8890,0;6350,635;4445,1270;3175,2540;1905,3810;1270,5080;635,7620;0,10795;635,13335;1270,15240;1905,17145;3175,18415;4445,19685;6350,20320;8890,20320;10795,20320;635,88900;20320,88900;20320,27940;635,27940;635,88900" o:connectangles="0,0,0,0,0,0,0,0,0,0,0,0,0,0,0,0,0,0,0,0,0,0,0,0,0,0,0,0,0,0,0,0,0,0,0,0,0,0"/>
                <o:lock v:ext="edit" verticies="t"/>
              </v:shape>
              <v:shape id="Freeform 142" o:spid="_x0000_s1165" style="position:absolute;left:26066;top:7531;width:604;height:781;visibility:visible;mso-wrap-style:square;v-text-anchor:top" coordsize="9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" path="m31,123r32,l63,27r32,l95,,,,,27r31,l31,123xe" fillcolor="#113458" stroked="f">
                <v:path arrowok="t" o:connecttype="custom" o:connectlocs="19685,78105;40005,78105;40005,17145;60325,17145;60325,0;0,0;0,17145;19685,17145;19685,78105" o:connectangles="0,0,0,0,0,0,0,0,0"/>
              </v:shape>
              <v:shape id="Freeform 143" o:spid="_x0000_s1166" style="position:absolute;left:26644;top:7689;width:521;height:635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" path="m,50l1,63r2,9l7,81r5,7l18,93r8,4l34,99r10,1l55,99,65,98r9,-4l81,90,73,70r-6,2l60,74r-6,1l49,76r-5,l39,75,36,74,34,73,33,70,32,68,31,64r,-6l82,58r,-7l82,43r,-10l80,25,77,17,73,11,68,6,61,3,54,1,45,,36,1,28,3,19,7r-6,5l8,19,4,28,1,38,,50xm32,37r,-6l34,26r2,-1l38,24r2,-1l44,23r3,l50,24r2,1l53,26r2,4l55,36r,1l32,37xe" fillcolor="#113458" stroked="f">
                <v:path arrowok="t" o:connecttype="custom" o:connectlocs="0,31750;635,40005;1905,45720;4445,51435;7620,55880;11430,59055;16510,61595;21590,62865;27940,63500;34925,62865;41275,62230;46990,59690;51435,57150;46355,44450;42545,45720;38100,46990;34290,47625;31115,48260;27940,48260;24765,47625;22860,46990;21590,46355;20955,44450;20320,43180;19685,40640;19685,36830;52070,36830;52070,32385;52070,27305;52070,20955;50800,15875;48895,10795;46355,6985;43180,3810;38735,1905;34290,635;28575,0;22860,635;17780,1905;12065,4445;8255,7620;5080,12065;2540,17780;635,24130;0,31750;20320,23495;20320,19685;21590,16510;22860,15875;24130,15240;25400,14605;27940,14605;29845,14605;31750,15240;33020,15875;33655,16510;34925,19050;34925,22860;34925,23495;20320,23495" o:connectangles="0,0,0,0,0,0,0,0,0,0,0,0,0,0,0,0,0,0,0,0,0,0,0,0,0,0,0,0,0,0,0,0,0,0,0,0,0,0,0,0,0,0,0,0,0,0,0,0,0,0,0,0,0,0,0,0,0,0,0,0"/>
                <o:lock v:ext="edit" verticies="t"/>
              </v:shape>
              <v:shape id="Freeform 144" o:spid="_x0000_s1167" style="position:absolute;left:27266;top:7689;width:413;height:623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" path="m,98r31,l31,36r5,-3l40,30r6,-1l54,28r4,l63,29,65,1,61,,55,,51,,47,1,44,3,41,5,38,7r-2,3l33,14r-3,5l29,2,,2,,98xe" fillcolor="#113458" stroked="f">
                <v:path arrowok="t" o:connecttype="custom" o:connectlocs="0,62230;19685,62230;19685,22860;22860,20955;25400,19050;29210,18415;34290,17780;36830,17780;40005,18415;41275,635;38735,0;34925,0;32385,0;29845,635;27940,1905;26035,3175;24130,4445;22860,6350;20955,8890;19050,12065;18415,1270;0,1270;0,62230" o:connectangles="0,0,0,0,0,0,0,0,0,0,0,0,0,0,0,0,0,0,0,0,0,0,0"/>
              </v:shape>
              <v:shape id="Freeform 145" o:spid="_x0000_s1168" style="position:absolute;left:27705;top:7385;width:539;height:939;visibility:visible;mso-wrap-style:square;v-text-anchor:top" coordsize="8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" path="m20,25l61,39r3,l64,23,22,,20,r,25xm,120r1,6l2,133r3,5l9,141r4,3l18,146r5,2l29,148r8,-1l43,145r7,-3l53,139r2,4l56,148r29,-2l83,135,81,122r,-42l81,73,79,65,76,60,72,55,66,52,59,50,51,49,41,48r-9,1l22,50r-9,2l4,55r6,23l21,74,34,72r7,1l46,74r1,2l48,78r2,2l50,84r,1l33,89r-8,2l19,93r-5,3l10,99r-5,4l3,107r-2,7l,120xm30,118r1,-4l33,111r4,-3l41,107r9,-2l50,123r-5,2l38,126r-3,-1l32,124r-2,-2l30,118xe" fillcolor="#113458" stroked="f">
                <v:path arrowok="t" o:connecttype="custom" o:connectlocs="38735,24765;40640,14605;12700,0;0,76200;1270,84455;5715,89535;11430,92710;18415,93980;27305,92075;33655,88265;35560,93980;52705,85725;51435,50800;50165,41275;45720,34925;37465,31750;26035,30480;13970,31750;2540,34925;13335,46990;26035,46355;29845,48260;31750,50800;31750,53975;15875,57785;8890,60960;3175,65405;635,72390;19050,74930;20955,70485;26035,67945;31750,78105;24130,80010;20320,78740;19050,74930" o:connectangles="0,0,0,0,0,0,0,0,0,0,0,0,0,0,0,0,0,0,0,0,0,0,0,0,0,0,0,0,0,0,0,0,0,0,0"/>
                <o:lock v:ext="edit" verticies="t"/>
              </v:shape>
              <v:shape id="Freeform 146" o:spid="_x0000_s1169" style="position:absolute;left:28352;top:7689;width:565;height:845;visibility:visible;mso-wrap-style:square;v-text-anchor:top" coordsize="8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" path="m,133r31,l31,98r6,1l44,100r8,-1l61,97r8,-3l75,89r4,-3l82,82r2,-4l86,73r1,-5l89,63r,-8l89,48r,-11l87,27,84,19,80,12,74,7,68,3,60,1,51,,45,1,39,3,33,6r-4,5l28,2,,2,,133xm31,74r,-46l36,26r6,-2l46,25r4,1l52,27r2,3l57,33r1,4l58,44r,7l58,61r-3,9l53,73r-3,2l47,76r-4,1l37,76,31,74xe" fillcolor="#113458" stroked="f">
                <v:path arrowok="t" o:connecttype="custom" o:connectlocs="0,84455;19685,84455;19685,62230;23495,62865;27940,63500;33020,62865;38735,61595;43815,59690;47625,56515;50165,54610;52070,52070;53340,49530;54610,46355;55245,43180;56515,40005;56515,34925;56515,30480;56515,23495;55245,17145;53340,12065;50800,7620;46990,4445;43180,1905;38100,635;32385,0;28575,635;24765,1905;20955,3810;18415,6985;17780,1270;0,1270;0,84455;19685,46990;19685,17780;22860,16510;26670,15240;29210,15875;31750,16510;33020,17145;34290,19050;36195,20955;36830,23495;36830,27940;36830,32385;36830,38735;34925,44450;33655,46355;31750,47625;29845,48260;27305,48895;23495,48260;19685,46990" o:connectangles="0,0,0,0,0,0,0,0,0,0,0,0,0,0,0,0,0,0,0,0,0,0,0,0,0,0,0,0,0,0,0,0,0,0,0,0,0,0,0,0,0,0,0,0,0,0,0,0,0,0,0,0"/>
                <o:lock v:ext="edit" verticies="t"/>
              </v:shape>
              <v:shape id="Freeform 147" o:spid="_x0000_s1170" style="position:absolute;left:29013;top:7423;width:209;height:889;visibility:visible;mso-wrap-style:square;v-text-anchor:top" coordsize="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" path="m16,32r5,l24,32r3,-1l29,29r2,-2l32,24r1,-3l33,17r,-5l32,8,31,6,29,4,27,2,24,1,21,,16,,13,,9,1,7,2,4,4,3,6,1,8,,12r,5l,21r1,3l3,27r1,2l7,31r2,1l13,32r3,xm1,140r31,l32,44,1,44r,96xe" fillcolor="#113458" stroked="f">
                <v:path arrowok="t" o:connecttype="custom" o:connectlocs="10160,20320;13335,20320;15240,20320;17145,19685;18415,18415;19685,17145;20320,15240;20955,13335;20955,10795;20955,7620;20320,5080;19685,3810;18415,2540;17145,1270;15240,635;13335,0;10160,0;8255,0;5715,635;4445,1270;2540,2540;1905,3810;635,5080;0,7620;0,10795;0,13335;635,15240;1905,17145;2540,18415;4445,19685;5715,20320;8255,20320;10160,20320;635,88900;20320,88900;20320,27940;635,27940;635,88900" o:connectangles="0,0,0,0,0,0,0,0,0,0,0,0,0,0,0,0,0,0,0,0,0,0,0,0,0,0,0,0,0,0,0,0,0,0,0,0,0,0"/>
                <o:lock v:ext="edit" verticies="t"/>
              </v:shape>
              <v:shape id="Freeform 148" o:spid="_x0000_s1171" style="position:absolute;left:29311;top:7689;width:540;height:635;visibility:visible;mso-wrap-style:square;v-text-anchor:top" coordsize="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" path="m,72r1,6l2,85r3,5l8,93r4,3l18,98r5,2l28,100r9,-1l43,97r5,-3l52,91r2,4l55,100,85,98,82,87,81,74r,-42l81,25,79,17,75,12,71,7,66,4,59,2,50,1,41,,31,1,22,2,12,4,4,7,9,30,21,26,33,24r8,1l46,26r1,2l48,30r1,2l49,36r,1l32,41r-7,2l19,45r-5,3l9,51,5,55,2,59,1,66,,72xm29,70r,-4l32,63r4,-3l41,59r8,-2l49,75r-4,2l38,78,34,77,31,76,29,74r,-4xe" fillcolor="#113458" stroked="f">
                <v:path arrowok="t" o:connecttype="custom" o:connectlocs="0,45720;635,49530;1270,53975;3175,57150;5080,59055;7620,60960;11430,62230;14605,63500;17780,63500;23495,62865;27305,61595;30480,59690;33020,57785;34290,60325;34925,63500;53975,62230;52070,55245;51435,46990;51435,20320;51435,15875;50165,10795;47625,7620;45085,4445;41910,2540;37465,1270;31750,635;26035,0;19685,635;13970,1270;7620,2540;2540,4445;5715,19050;13335,16510;20955,15240;26035,15875;29210,16510;29845,17780;30480,19050;31115,20320;31115,22860;31115,23495;20320,26035;15875,27305;12065,28575;8890,30480;5715,32385;3175,34925;1270,37465;635,41910;0,45720;18415,44450;18415,41910;20320,40005;22860,38100;26035,37465;31115,36195;31115,47625;28575,48895;24130,49530;21590,48895;19685,48260;18415,46990;18415,44450" o:connectangles="0,0,0,0,0,0,0,0,0,0,0,0,0,0,0,0,0,0,0,0,0,0,0,0,0,0,0,0,0,0,0,0,0,0,0,0,0,0,0,0,0,0,0,0,0,0,0,0,0,0,0,0,0,0,0,0,0,0,0,0,0,0,0"/>
                <o:lock v:ext="edit" verticies="t"/>
              </v:shape>
              <v:shape id="Freeform 149" o:spid="_x0000_s1172" style="position:absolute;left:30130;top:7512;width:680;height:812;visibility:visible;mso-wrap-style:square;v-text-anchor:top" coordsize="10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" path="m53,128r11,-1l73,125r4,-2l83,121r4,-3l90,114r4,-4l97,105r2,-5l103,95r1,-8l106,80r,-7l107,64r-1,-9l106,47r-1,-8l103,33r-3,-6l97,21,94,17,91,13,88,10,84,7,80,5,74,3,64,,53,,43,,33,4,28,6,24,8r-4,3l16,14r-4,4l9,22,6,28,4,34,2,40,1,48,,55r,9l,73r1,8l2,88r2,7l6,101r2,5l11,110r4,5l19,118r4,3l27,123r4,2l42,127r11,1xm53,101r-5,l44,100,41,98,39,95,37,91,34,83r,-8l33,64,34,53r,-9l37,38r2,-5l41,30r3,-2l48,28r5,-1l57,28r5,l65,30r3,3l70,38r1,6l72,53r,11l72,75r-1,8l70,91r-2,4l65,98r-3,2l57,101r-4,xe" fillcolor="#113458" stroked="f">
                <v:path arrowok="t" o:connecttype="custom" o:connectlocs="40640,80645;48895,78105;55245,74930;59690,69850;62865,63500;66040,55245;67310,46355;67310,34925;66675,24765;63500,17145;59690,10795;55880,6350;50800,3175;40640,0;27305,0;17780,3810;12700,6985;7620,11430;3810,17780;1270,25400;0,34925;0,46355;1270,55880;3810,64135;6985,69850;12065,74930;17145,78105;26670,80645;33655,64135;27940,63500;24765,60325;21590,52705;20955,40640;21590,27940;24765,20955;27940,17780;33655,17145;39370,17780;43180,20955;45085,27940;45720,40640;45085,52705;43180,60325;39370,63500;33655,64135" o:connectangles="0,0,0,0,0,0,0,0,0,0,0,0,0,0,0,0,0,0,0,0,0,0,0,0,0,0,0,0,0,0,0,0,0,0,0,0,0,0,0,0,0,0,0,0,0"/>
                <o:lock v:ext="edit" verticies="t"/>
              </v:shape>
              <v:shape id="Freeform 150" o:spid="_x0000_s1173" style="position:absolute;left:30892;top:7689;width:483;height:635;visibility:visible;mso-wrap-style:square;v-text-anchor:top" coordsize="7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" path="m,50r,7l1,64r1,6l5,75r2,4l9,84r3,3l15,90r7,5l30,98r8,1l47,100r8,-1l62,98r8,-2l76,92,69,72r-5,2l59,75r-5,1l49,76r-5,l41,75,38,74,36,72,34,68,33,64,32,57r,-7l32,43r1,-7l34,32r2,-3l38,26r3,-1l44,24r5,l53,24r5,1l62,26r3,2l74,7,69,5,62,2,55,1,47,,38,1,30,3,22,6r-7,5l12,14,9,19,7,23,5,27,2,32,1,37,,44r,6xe" fillcolor="#113458" stroked="f">
                <v:path arrowok="t" o:connecttype="custom" o:connectlocs="0,31750;0,36195;635,40640;1270,44450;3175,47625;4445,50165;5715,53340;7620,55245;9525,57150;13970,60325;19050,62230;24130,62865;29845,63500;34925,62865;39370,62230;44450,60960;48260,58420;43815,45720;40640,46990;37465,47625;34290,48260;31115,48260;27940,48260;26035,47625;24130,46990;22860,45720;21590,43180;20955,40640;20320,36195;20320,31750;20320,27305;20955,22860;21590,20320;22860,18415;24130,16510;26035,15875;27940,15240;31115,15240;33655,15240;36830,15875;39370,16510;41275,17780;46990,4445;43815,3175;39370,1270;34925,635;29845,0;24130,635;19050,1905;13970,3810;9525,6985;7620,8890;5715,12065;4445,14605;3175,17145;1270,20320;635,23495;0,27940;0,31750" o:connectangles="0,0,0,0,0,0,0,0,0,0,0,0,0,0,0,0,0,0,0,0,0,0,0,0,0,0,0,0,0,0,0,0,0,0,0,0,0,0,0,0,0,0,0,0,0,0,0,0,0,0,0,0,0,0,0,0,0,0,0"/>
              </v:shape>
              <v:shape id="Freeform 151" o:spid="_x0000_s1174" style="position:absolute;left:31445;top:7702;width:546;height:622;visibility:visible;mso-wrap-style:square;v-text-anchor:top" coordsize="8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" path="m,65r,8l3,80r2,6l9,91r4,3l18,96r7,1l31,98r7,-1l45,95r6,-4l56,85r1,12l86,97,86,,55,r,67l53,70r-3,2l47,73r-4,1l39,73r-2,l35,72,34,70,32,65r,-8l32,,,,,65xe" fillcolor="#113458" stroked="f">
                <v:path arrowok="t" o:connecttype="custom" o:connectlocs="0,41275;0,46355;1905,50800;3175,54610;5715,57785;8255,59690;11430,60960;15875,61595;19685,62230;24130,61595;28575,60325;32385,57785;35560,53975;36195,61595;54610,61595;54610,0;34925,0;34925,42545;33655,44450;31750,45720;29845,46355;27305,46990;24765,46355;23495,46355;22225,45720;21590,44450;20320,41275;20320,36195;20320,0;0,0;0,41275" o:connectangles="0,0,0,0,0,0,0,0,0,0,0,0,0,0,0,0,0,0,0,0,0,0,0,0,0,0,0,0,0,0,0"/>
              </v:shape>
              <v:shape id="Freeform 152" o:spid="_x0000_s1175" style="position:absolute;left:32118;top:7689;width:571;height:845;visibility:visible;mso-wrap-style:square;v-text-anchor:top" coordsize="9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" path="m,133r33,l33,98r5,1l44,100,54,99r8,-2l69,94r8,-5l80,86r2,-4l85,78r2,-5l88,68r1,-5l90,55r,-7l90,37,88,27,85,19,81,12,76,7,68,3,61,1,53,,45,1,39,3,34,6r-3,5l30,2,,2,,133xm32,74r,-46l37,26r6,-2l47,25r4,1l54,27r2,3l57,33r1,4l59,44r,7l58,61r-2,9l55,73r-3,2l49,76r-5,1l37,76,32,74xe" fillcolor="#113458" stroked="f">
                <v:path arrowok="t" o:connecttype="custom" o:connectlocs="0,84455;20955,84455;20955,62230;24130,62865;27940,63500;34290,62865;39370,61595;43815,59690;48895,56515;50800,54610;52070,52070;53975,49530;55245,46355;55880,43180;56515,40005;57150,34925;57150,30480;57150,23495;55880,17145;53975,12065;51435,7620;48260,4445;43180,1905;38735,635;33655,0;28575,635;24765,1905;21590,3810;19685,6985;19050,1270;0,1270;0,84455;20320,46990;20320,17780;23495,16510;27305,15240;29845,15875;32385,16510;34290,17145;35560,19050;36195,20955;36830,23495;37465,27940;37465,32385;36830,38735;35560,44450;34925,46355;33020,47625;31115,48260;27940,48895;23495,48260;20320,46990" o:connectangles="0,0,0,0,0,0,0,0,0,0,0,0,0,0,0,0,0,0,0,0,0,0,0,0,0,0,0,0,0,0,0,0,0,0,0,0,0,0,0,0,0,0,0,0,0,0,0,0,0,0,0,0"/>
                <o:lock v:ext="edit" verticies="t"/>
              </v:shape>
              <v:shape id="Freeform 153" o:spid="_x0000_s1176" style="position:absolute;left:32753;top:7689;width:533;height:635;visibility:visible;mso-wrap-style:square;v-text-anchor:top" coordsize="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" path="m,72r,6l2,85r2,5l8,93r4,3l17,98r5,2l28,100r8,-1l43,97r5,-3l52,91r1,4l55,100,84,98,82,87,81,74r,-42l80,25,77,17,75,12,70,7,65,4,59,2,50,1,41,,31,1,21,2,11,4,3,7,8,30,21,26,33,24r8,1l45,26r2,2l48,30r,2l49,36r,1l31,41r-6,2l19,45r-5,3l8,51,5,55,2,59,,66r,6xm28,70r1,-4l31,63r5,-3l41,59r8,-2l49,75r-5,2l38,78,33,77,31,76,29,74,28,70xe" fillcolor="#113458" stroked="f">
                <v:path arrowok="t" o:connecttype="custom" o:connectlocs="0,45720;0,49530;1270,53975;2540,57150;5080,59055;7620,60960;10795,62230;13970,63500;17780,63500;22860,62865;27305,61595;30480,59690;33020,57785;33655,60325;34925,63500;53340,62230;52070,55245;51435,46990;51435,20320;50800,15875;48895,10795;47625,7620;44450,4445;41275,2540;37465,1270;31750,635;26035,0;19685,635;13335,1270;6985,2540;1905,4445;5080,19050;13335,16510;20955,15240;26035,15875;28575,16510;29845,17780;30480,19050;30480,20320;31115,22860;31115,23495;19685,26035;15875,27305;12065,28575;8890,30480;5080,32385;3175,34925;1270,37465;0,41910;0,45720;17780,44450;18415,41910;19685,40005;22860,38100;26035,37465;31115,36195;31115,47625;27940,48895;24130,49530;20955,48895;19685,48260;18415,46990;17780,44450" o:connectangles="0,0,0,0,0,0,0,0,0,0,0,0,0,0,0,0,0,0,0,0,0,0,0,0,0,0,0,0,0,0,0,0,0,0,0,0,0,0,0,0,0,0,0,0,0,0,0,0,0,0,0,0,0,0,0,0,0,0,0,0,0,0,0"/>
                <o:lock v:ext="edit" verticies="t"/>
              </v:shape>
              <v:shape id="Freeform 154" o:spid="_x0000_s1177" style="position:absolute;left:33356;top:7689;width:483;height:635;visibility:visible;mso-wrap-style:square;v-text-anchor:top" coordsize="7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" path="m,50r,7l1,64r1,6l4,75r3,4l9,84r3,3l15,90r7,5l30,98r8,1l46,100r9,-1l63,98r6,-2l76,92,68,72r-4,2l60,75r-5,1l49,76r-5,l41,75,38,74,36,72,34,68,33,64,32,57r,-7l32,43r1,-7l34,32r2,-3l38,26r3,-1l44,24r5,l54,24r4,1l62,26r4,2l75,7,69,5,62,2,55,1,46,,38,1,30,3,22,6r-7,5l12,14,9,19,7,23,4,27,2,32,1,37,,44r,6xe" fillcolor="#113458" stroked="f">
                <v:path arrowok="t" o:connecttype="custom" o:connectlocs="0,31750;0,36195;635,40640;1270,44450;2540,47625;4445,50165;5715,53340;7620,55245;9525,57150;13970,60325;19050,62230;24130,62865;29210,63500;34925,62865;40005,62230;43815,60960;48260,58420;43180,45720;40640,46990;38100,47625;34925,48260;31115,48260;27940,48260;26035,47625;24130,46990;22860,45720;21590,43180;20955,40640;20320,36195;20320,31750;20320,27305;20955,22860;21590,20320;22860,18415;24130,16510;26035,15875;27940,15240;31115,15240;34290,15240;36830,15875;39370,16510;41910,17780;47625,4445;43815,3175;39370,1270;34925,635;29210,0;24130,635;19050,1905;13970,3810;9525,6985;7620,8890;5715,12065;4445,14605;2540,17145;1270,20320;635,23495;0,27940;0,31750" o:connectangles="0,0,0,0,0,0,0,0,0,0,0,0,0,0,0,0,0,0,0,0,0,0,0,0,0,0,0,0,0,0,0,0,0,0,0,0,0,0,0,0,0,0,0,0,0,0,0,0,0,0,0,0,0,0,0,0,0,0,0"/>
              </v:shape>
              <v:shape id="Freeform 155" o:spid="_x0000_s1178" style="position:absolute;left:33909;top:7423;width:215;height:889;visibility:visible;mso-wrap-style:square;v-text-anchor:top" coordsize="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" path="m17,32r4,l24,32r4,-1l30,29r2,-2l33,24r1,-3l34,17r,-5l33,8,32,6,30,4,28,2,24,1,21,,17,,14,,10,1,8,2,4,4,2,6,1,8,,12r,5l,21r1,3l2,27r2,2l8,31r2,1l14,32r3,xm1,140r32,l33,44,1,44r,96xe" fillcolor="#113458" stroked="f">
                <v:path arrowok="t" o:connecttype="custom" o:connectlocs="10795,20320;13335,20320;15240,20320;17780,19685;19050,18415;20320,17145;20955,15240;21590,13335;21590,10795;21590,7620;20955,5080;20320,3810;19050,2540;17780,1270;15240,635;13335,0;10795,0;8890,0;6350,635;5080,1270;2540,2540;1270,3810;635,5080;0,7620;0,10795;0,13335;635,15240;1270,17145;2540,18415;5080,19685;6350,20320;8890,20320;10795,20320;635,88900;20955,88900;20955,27940;635,27940;635,88900" o:connectangles="0,0,0,0,0,0,0,0,0,0,0,0,0,0,0,0,0,0,0,0,0,0,0,0,0,0,0,0,0,0,0,0,0,0,0,0,0,0"/>
                <o:lock v:ext="edit" verticies="t"/>
              </v:shape>
              <v:shape id="Freeform 156" o:spid="_x0000_s1179" style="position:absolute;left:34220;top:7689;width:571;height:635;visibility:visible;mso-wrap-style:square;v-text-anchor:top" coordsize="9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" path="m,50r,7l1,64r1,5l3,74r2,5l7,84r3,3l13,90r6,5l27,98r8,1l45,100r8,-1l61,97r8,-3l76,89r2,-3l81,82r2,-4l85,73r3,-4l89,63r1,-7l90,50r,-7l89,36,88,31,85,26,83,21,81,17,79,13,76,10,69,6,61,2,53,1,45,,36,1,28,3,19,6r-6,5l10,14,8,17,5,22,3,27,2,31,1,37,,44r,6xm45,76r-4,l38,75,36,74,34,72,32,69,31,64r,-7l30,50r1,-7l31,36r1,-4l34,28r2,-2l38,25r3,-1l45,24r3,l51,25r2,1l55,28r1,4l57,36r1,7l58,50r,7l57,64r-1,5l55,72r-2,2l51,75r-3,1l45,76xe" fillcolor="#113458" stroked="f">
                <v:path arrowok="t" o:connecttype="custom" o:connectlocs="0,36195;1270,43815;3175,50165;6350,55245;12065,60325;22225,62865;33655,62865;43815,59690;49530,54610;52705,49530;55880,43815;57150,35560;57150,27305;55880,19685;52705,13335;50165,8255;43815,3810;33655,635;22860,635;12065,3810;6350,8890;3175,13970;1270,19685;0,27940;28575,48260;24130,47625;21590,45720;19685,40640;19050,31750;19685,22860;21590,17780;24130,15875;28575,15240;32385,15875;34925,17780;36195,22860;36830,31750;36195,40640;34925,45720;32385,47625;28575,48260" o:connectangles="0,0,0,0,0,0,0,0,0,0,0,0,0,0,0,0,0,0,0,0,0,0,0,0,0,0,0,0,0,0,0,0,0,0,0,0,0,0,0,0,0"/>
                <o:lock v:ext="edit" verticies="t"/>
              </v:shape>
              <v:shape id="Freeform 157" o:spid="_x0000_s1180" style="position:absolute;left:34880;top:7689;width:559;height:623;visibility:visible;mso-wrap-style:square;v-text-anchor:top" coordsize="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" path="m,98r32,l32,31r2,-3l37,26r3,-1l43,24r5,1l50,25r3,1l54,28r2,5l57,42r,56l88,98r,-63l87,28,86,21,84,14,81,9,77,5,71,2,64,1,57,,50,1,42,3,39,4,36,7r-3,3l31,13,30,2,,2,,98xe" fillcolor="#113458" stroked="f">
                <v:path arrowok="t" o:connecttype="custom" o:connectlocs="0,62230;20320,62230;20320,19685;21590,17780;23495,16510;25400,15875;27305,15240;30480,15875;31750,15875;33655,16510;34290,17780;35560,20955;36195,26670;36195,62230;55880,62230;55880,22225;55245,17780;54610,13335;53340,8890;51435,5715;48895,3175;45085,1270;40640,635;36195,0;31750,635;26670,1905;24765,2540;22860,4445;20955,6350;19685,8255;19050,1270;0,1270;0,62230" o:connectangles="0,0,0,0,0,0,0,0,0,0,0,0,0,0,0,0,0,0,0,0,0,0,0,0,0,0,0,0,0,0,0,0,0"/>
              </v:shape>
              <v:shape id="Freeform 158" o:spid="_x0000_s1181" style="position:absolute;left:35528;top:7689;width:533;height:635;visibility:visible;mso-wrap-style:square;v-text-anchor:top" coordsize="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" path="m,72r,6l2,85r2,5l7,93r5,3l17,98r5,2l28,100r8,-1l43,97r5,-3l52,91r2,4l56,100,84,98,82,87,81,74r,-42l80,25,78,17,76,12,70,7,65,4,58,2,50,1,41,,32,1,21,2,12,4,3,7,8,30,21,26,34,24r6,1l45,26r2,2l48,30r,2l49,36r,1l32,41r-7,2l19,45r-5,3l8,51,5,55,2,59,,66r,6xm28,70r1,-4l32,63r4,-3l41,59r8,-2l49,75r-5,2l38,78,34,77,32,76,29,74,28,70xe" fillcolor="#113458" stroked="f">
                <v:path arrowok="t" o:connecttype="custom" o:connectlocs="0,45720;0,49530;1270,53975;2540,57150;4445,59055;7620,60960;10795,62230;13970,63500;17780,63500;22860,62865;27305,61595;30480,59690;33020,57785;34290,60325;35560,63500;53340,62230;52070,55245;51435,46990;51435,20320;50800,15875;49530,10795;48260,7620;44450,4445;41275,2540;36830,1270;31750,635;26035,0;20320,635;13335,1270;7620,2540;1905,4445;5080,19050;13335,16510;21590,15240;25400,15875;28575,16510;29845,17780;30480,19050;30480,20320;31115,22860;31115,23495;20320,26035;15875,27305;12065,28575;8890,30480;5080,32385;3175,34925;1270,37465;0,41910;0,45720;17780,44450;18415,41910;20320,40005;22860,38100;26035,37465;31115,36195;31115,47625;27940,48895;24130,49530;21590,48895;20320,48260;18415,46990;17780,44450" o:connectangles="0,0,0,0,0,0,0,0,0,0,0,0,0,0,0,0,0,0,0,0,0,0,0,0,0,0,0,0,0,0,0,0,0,0,0,0,0,0,0,0,0,0,0,0,0,0,0,0,0,0,0,0,0,0,0,0,0,0,0,0,0,0,0"/>
                <o:lock v:ext="edit" verticies="t"/>
              </v:shape>
              <v:shape id="Freeform 159" o:spid="_x0000_s1182" style="position:absolute;left:36169;top:7454;width:197;height:858;visibility:visible;mso-wrap-style:square;v-text-anchor:top" coordsize="3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" path="m,135r31,l31,,,1,,135xe" fillcolor="#113458" stroked="f">
                <v:path arrowok="t" o:connecttype="custom" o:connectlocs="0,85725;19685,85725;19685,0;0,635;0,85725" o:connectangles="0,0,0,0,0"/>
              </v:shape>
              <v:shape id="Freeform 160" o:spid="_x0000_s1183" style="position:absolute;left:18859;top:8655;width:502;height:863;visibility:visible;mso-wrap-style:square;v-text-anchor:top" coordsize="7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" path="m37,136r8,-1l51,133r6,-4l61,124r2,11l79,135,79,,60,r,42l51,39r-10,l31,39r-8,4l17,46r-7,6l6,58,3,67,1,77,,89r1,11l3,111r3,8l10,125r6,6l22,134r7,2l37,136xm42,120r-6,l31,119r-4,-3l25,113r-2,-4l21,102,20,96r,-9l21,77r1,-7l23,64r3,-5l29,56r3,-1l37,54r5,l51,55r9,2l60,112r-4,3l51,118r-4,2l42,120xe" fillcolor="#113458" stroked="f">
                <v:path arrowok="t" o:connecttype="custom" o:connectlocs="23495,86360;28575,85725;32385,84455;36195,81915;38735,78740;40005,85725;50165,85725;50165,0;38100,0;38100,26670;32385,24765;26035,24765;19685,24765;14605,27305;10795,29210;6350,33020;3810,36830;1905,42545;635,48895;0,56515;635,63500;1905,70485;3810,75565;6350,79375;10160,83185;13970,85090;18415,86360;23495,86360;26670,76200;22860,76200;19685,75565;17145,73660;15875,71755;14605,69215;13335,64770;12700,60960;12700,55245;13335,48895;13970,44450;14605,40640;16510,37465;18415,35560;20320,34925;23495,34290;26670,34290;32385,34925;38100,36195;38100,71120;35560,73025;32385,74930;29845,76200;26670,76200" o:connectangles="0,0,0,0,0,0,0,0,0,0,0,0,0,0,0,0,0,0,0,0,0,0,0,0,0,0,0,0,0,0,0,0,0,0,0,0,0,0,0,0,0,0,0,0,0,0,0,0,0,0,0,0"/>
                <o:lock v:ext="edit" verticies="t"/>
              </v:shape>
              <v:shape id="Freeform 161" o:spid="_x0000_s1184" style="position:absolute;left:19500;top:8896;width:470;height:622;visibility:visible;mso-wrap-style:square;v-text-anchor:top" coordsize="7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" path="m,50l1,60,3,70r3,8l10,85r5,6l23,95r8,2l41,98,51,97r8,-2l68,91r6,-6l68,74r-5,3l56,80r-5,2l44,82r-7,l32,81,28,79,25,76,23,72,21,66,20,60r,-7l73,53r1,-8l74,39,73,31,72,23,70,17,66,11,61,7,56,4,49,1,41,,32,1,24,5,16,8r-5,6l6,20,3,29,1,38,,50xm20,39r1,-5l22,29r1,-4l25,21r3,-2l31,17r4,-1l39,15r5,1l48,17r2,1l53,21r1,2l55,28r1,4l56,36r,3l20,39xe" fillcolor="#113458" stroked="f">
                <v:path arrowok="t" o:connecttype="custom" o:connectlocs="635,38100;3810,49530;9525,57785;19685,61595;32385,61595;43180,57785;43180,46990;35560,50800;27940,52070;20320,51435;15875,48260;13335,41910;12700,33655;46990,28575;46355,19685;44450,10795;38735,4445;31115,635;20320,635;10160,5080;3810,12700;635,24130;12700,24765;13970,18415;15875,13335;19685,10795;24765,9525;30480,10795;33655,13335;34925,17780;35560,22860;12700,24765" o:connectangles="0,0,0,0,0,0,0,0,0,0,0,0,0,0,0,0,0,0,0,0,0,0,0,0,0,0,0,0,0,0,0,0"/>
                <o:lock v:ext="edit" verticies="t"/>
              </v:shape>
              <v:shape id="Freeform 162" o:spid="_x0000_s1185" style="position:absolute;left:20237;top:8718;width:552;height:787;visibility:visible;mso-wrap-style:square;v-text-anchor:top" coordsize="8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" path="m34,124r19,l53,18r34,l87,,,,,18r34,l34,124xe" fillcolor="#113458" stroked="f">
                <v:path arrowok="t" o:connecttype="custom" o:connectlocs="21590,78740;33655,78740;33655,11430;55245,11430;55245,0;0,0;0,11430;21590,11430;21590,78740" o:connectangles="0,0,0,0,0,0,0,0,0"/>
              </v:shape>
              <v:shape id="Freeform 163" o:spid="_x0000_s1186" style="position:absolute;left:20777;top:8896;width:470;height:622;visibility:visible;mso-wrap-style:square;v-text-anchor:top" coordsize="7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" path="m,50l1,60,3,70r3,8l10,85r6,6l23,95r8,2l41,98,51,97r9,-2l68,91r6,-6l68,74r-5,3l57,80r-6,2l44,82r-6,l32,81,28,79,25,76,23,72,21,66,20,60r,-7l73,53r1,-8l74,39,73,31,72,23,70,17,66,11,62,7,57,4,49,1,41,,32,1,24,5,17,8r-6,6l6,20,3,29,1,38,,50xm20,39r1,-5l22,29r1,-4l25,21r3,-2l31,17r5,-1l40,15r4,1l48,17r2,1l53,21r1,2l55,28r2,4l57,36r,3l20,39xe" fillcolor="#113458" stroked="f">
                <v:path arrowok="t" o:connecttype="custom" o:connectlocs="635,38100;3810,49530;10160,57785;19685,61595;32385,61595;43180,57785;43180,46990;36195,50800;27940,52070;20320,51435;15875,48260;13335,41910;12700,33655;46990,28575;46355,19685;44450,10795;39370,4445;31115,635;20320,635;10795,5080;3810,12700;635,24130;12700,24765;13970,18415;15875,13335;19685,10795;25400,9525;30480,10795;33655,13335;34925,17780;36195,22860;12700,24765" o:connectangles="0,0,0,0,0,0,0,0,0,0,0,0,0,0,0,0,0,0,0,0,0,0,0,0,0,0,0,0,0,0,0,0"/>
                <o:lock v:ext="edit" verticies="t"/>
              </v:shape>
              <v:shape id="Freeform 164" o:spid="_x0000_s1187" style="position:absolute;left:21393;top:8896;width:336;height:609;visibility:visible;mso-wrap-style:square;v-text-anchor:top" coordsize="5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" path="m,96r19,l19,35r4,-7l29,23r3,-2l35,20r3,-1l41,19r6,l51,20,53,3,49,1,43,,40,1,36,3,33,4,30,6,27,9r-4,3l21,15r-2,5l18,3,,3,,96xe" fillcolor="#113458" stroked="f">
                <v:path arrowok="t" o:connecttype="custom" o:connectlocs="0,60960;12065,60960;12065,22225;14605,17780;18415,14605;20320,13335;22225,12700;24130,12065;26035,12065;29845,12065;32385,12700;33655,1905;31115,635;27305,0;25400,635;22860,1905;20955,2540;19050,3810;17145,5715;14605,7620;13335,9525;12065,12700;11430,1905;0,1905;0,60960" o:connectangles="0,0,0,0,0,0,0,0,0,0,0,0,0,0,0,0,0,0,0,0,0,0,0,0,0"/>
              </v:shape>
              <v:shape id="Freeform 165" o:spid="_x0000_s1188" style="position:absolute;left:21837;top:8896;width:330;height:609;visibility:visible;mso-wrap-style:square;v-text-anchor:top" coordsize="5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" path="m,96r18,l18,35r5,-7l28,23r2,-2l33,20r4,-1l40,19r6,l50,20,52,3,48,1,43,,38,1,35,3,32,4,29,6,26,9r-3,3l21,15r-3,5l17,3,,3,,96xe" fillcolor="#113458" stroked="f">
                <v:path arrowok="t" o:connecttype="custom" o:connectlocs="0,60960;11430,60960;11430,22225;14605,17780;17780,14605;19050,13335;20955,12700;23495,12065;25400,12065;29210,12065;31750,12700;33020,1905;30480,635;27305,0;24130,635;22225,1905;20320,2540;18415,3810;16510,5715;14605,7620;13335,9525;11430,12700;10795,1905;0,1905;0,60960" o:connectangles="0,0,0,0,0,0,0,0,0,0,0,0,0,0,0,0,0,0,0,0,0,0,0,0,0"/>
              </v:shape>
              <v:shape id="Freeform 166" o:spid="_x0000_s1189" style="position:absolute;left:22218;top:8896;width:464;height:622;visibility:visible;mso-wrap-style:square;v-text-anchor:top" coordsize="7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" path="m,73r,5l2,83r3,5l8,92r3,3l15,97r5,1l26,98r8,-1l41,95r7,-3l53,87r1,6l55,98,73,96,71,86,70,76r,-45l70,23,67,17,65,12,61,8,57,5,51,3,43,1,36,,28,1,18,3,11,6,4,9,8,22r5,-2l19,18r6,-1l32,16r4,l39,17r4,1l45,20r3,2l50,26r1,3l51,34r,6l33,43r-6,2l20,48r-6,2l10,53,6,56,2,61,,66r,7xm18,72r1,-3l19,65r2,-2l23,61r6,-2l37,56,51,54r,22l48,79r-6,2l38,83r-6,l27,83,22,81,21,79,19,77r,-2l18,72xe" fillcolor="#113458" stroked="f">
                <v:path arrowok="t" o:connecttype="custom" o:connectlocs="0,49530;3175,55880;6985,60325;12700,62230;21590,61595;30480,58420;34290,59055;46355,60960;44450,48260;44450,14605;41275,7620;36195,3175;27305,635;17780,635;6985,3810;5080,13970;12065,11430;20320,10160;24765,10795;28575,12700;31750,16510;32385,21590;20955,27305;12700,30480;6350,33655;1270,38735;0,46355;12065,43815;13335,40005;18415,37465;32385,34290;30480,50165;24130,52705;17145,52705;13335,50165;12065,47625" o:connectangles="0,0,0,0,0,0,0,0,0,0,0,0,0,0,0,0,0,0,0,0,0,0,0,0,0,0,0,0,0,0,0,0,0,0,0,0"/>
                <o:lock v:ext="edit" verticies="t"/>
              </v:shape>
              <v:shape id="Freeform 167" o:spid="_x0000_s1190" style="position:absolute;left:22796;top:8896;width:419;height:622;visibility:visible;mso-wrap-style:square;v-text-anchor:top" coordsize="6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" path="m,92r6,2l13,96r9,2l31,98r7,l45,96r6,-2l56,91r4,-5l62,81r3,-5l66,69,65,64,64,60,61,56,59,53,56,50,53,48,49,45,44,44,34,40,28,38,24,35,22,34,21,32r,-2l21,27r,-2l22,21r1,-2l25,18r4,-2l34,16r6,l46,17r5,2l56,21,60,7,55,4,48,3,40,1,34,,27,1,19,3,14,6,10,9,6,13,4,18,2,23r,6l2,34r1,5l5,42r3,5l11,50r4,2l19,54r6,2l34,59r5,2l44,63r1,3l46,71r,3l45,76r-1,2l41,80r-4,2l31,83,23,82,16,81,9,79,4,77,,92xe" fillcolor="#113458" stroked="f">
                <v:path arrowok="t" o:connecttype="custom" o:connectlocs="3810,59690;13970,62230;24130,62230;32385,59690;38100,54610;41275,48260;41275,40640;38735,35560;35560,31750;31115,28575;21590,25400;15240,22225;13335,20320;13335,17145;13970,13335;15875,11430;21590,10160;29210,10795;35560,13335;34925,2540;25400,635;17145,635;8890,3810;3810,8255;1270,14605;1270,21590;3175,26670;6985,31750;12065,34290;21590,37465;27940,40005;29210,45085;28575,48260;26035,50800;19685,52705;10160,51435;2540,48895" o:connectangles="0,0,0,0,0,0,0,0,0,0,0,0,0,0,0,0,0,0,0,0,0,0,0,0,0,0,0,0,0,0,0,0,0,0,0,0,0"/>
              </v:shape>
              <v:shape id="Freeform 168" o:spid="_x0000_s1191" style="position:absolute;left:23298;top:8896;width:412;height:622;visibility:visible;mso-wrap-style:square;v-text-anchor:top" coordsize="6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" path="m,92r7,2l14,96r8,2l31,98r8,l45,96r7,-2l57,91r3,-5l63,81r2,-5l65,69r,-5l64,60,62,56,60,53,57,50,53,48,48,45,44,44,35,40,29,38,23,35,22,34,21,32,20,30r,-3l20,25r1,-4l23,19r1,-1l30,16r5,l40,16r6,1l52,19r5,2l61,7,56,4,48,3,41,1,34,,26,1,20,3,15,6,10,9,7,13,3,18,2,23,1,29r1,5l3,39r2,3l8,47r4,3l15,52r5,2l24,56r11,3l40,61r3,2l45,66r1,5l45,74r,2l44,78r-2,2l38,82r-7,1l23,82,16,81,10,79,3,77,,92xe" fillcolor="#113458" stroked="f">
                <v:path arrowok="t" o:connecttype="custom" o:connectlocs="4445,59690;13970,62230;24765,62230;33020,59690;38100,54610;41275,48260;41275,40640;39370,35560;36195,31750;30480,28575;22225,25400;14605,22225;13335,20320;12700,17145;13335,13335;15240,11430;22225,10160;29210,10795;36195,13335;35560,2540;26035,635;16510,635;9525,3810;4445,8255;1270,14605;1270,21590;3175,26670;7620,31750;12700,34290;22225,37465;27305,40005;29210,45085;28575,48260;26670,50800;19685,52705;10160,51435;1905,48895" o:connectangles="0,0,0,0,0,0,0,0,0,0,0,0,0,0,0,0,0,0,0,0,0,0,0,0,0,0,0,0,0,0,0,0,0,0,0,0,0"/>
              </v:shape>
              <v:shape id="Freeform 169" o:spid="_x0000_s1192" style="position:absolute;left:23812;top:8896;width:457;height:622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" path="m,73r,5l2,83r2,5l7,92r3,3l15,97r5,1l25,98r9,-1l41,95r6,-3l52,87r1,6l54,98,72,96,70,86,69,76r,-45l69,23,67,17,65,12,61,8,56,5,50,3,43,1,36,,26,1,18,3,10,6,3,9,7,22r6,-2l19,18r5,-1l30,16r6,l39,17r3,1l45,20r2,2l49,26r,3l50,34r,6l32,43r-7,2l20,48r-6,2l9,53,5,56,2,61,,66r,7xm18,72r1,-3l19,65r2,-2l23,61r5,-2l37,56,50,54r,22l47,79r-5,2l37,83r-6,l26,83,22,81,20,79,19,77r,-2l18,72xe" fillcolor="#113458" stroked="f">
                <v:path arrowok="t" o:connecttype="custom" o:connectlocs="0,49530;2540,55880;6350,60325;12700,62230;21590,61595;29845,58420;33655,59055;45720,60960;43815,48260;43815,14605;41275,7620;35560,3175;27305,635;16510,635;6350,3810;4445,13970;12065,11430;19050,10160;24765,10795;28575,12700;31115,16510;31750,21590;20320,27305;12700,30480;5715,33655;1270,38735;0,46355;12065,43815;13335,40005;17780,37465;31750,34290;29845,50165;23495,52705;16510,52705;12700,50165;12065,47625" o:connectangles="0,0,0,0,0,0,0,0,0,0,0,0,0,0,0,0,0,0,0,0,0,0,0,0,0,0,0,0,0,0,0,0,0,0,0,0"/>
                <o:lock v:ext="edit" verticies="t"/>
              </v:shape>
              <v:shape id="Freeform 170" o:spid="_x0000_s1193" style="position:absolute;left:16300;top:8007;width:1460;height:146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" path="m230,114r,-11l228,92,225,81,221,70r-5,-9l210,51r-6,-9l196,34r-8,-8l179,20,169,14,160,8,149,5,138,2,126,,115,,103,,93,2,81,5,71,8,61,14r-9,6l42,26r-8,8l27,42r-7,9l14,61r-4,9l6,81,3,92,,103r,11l,126r3,11l6,149r4,10l14,169r6,9l27,188r7,8l42,203r10,7l61,216r10,4l81,224r12,3l103,230r12,l126,230r12,-3l149,224r11,-4l169,216r10,-6l188,203r8,-7l204,188r6,-10l216,169r5,-10l225,149r3,-12l230,126r,-12xe" fillcolor="#00a8e5" stroked="f">
                <v:path arrowok="t" o:connecttype="custom" o:connectlocs="146050,65405;142875,51435;137160,38735;129540,26670;119380,16510;107315,8890;94615,3175;80010,0;65405,0;51435,3175;38735,8890;26670,16510;17145,26670;8890,38735;3810,51435;0,65405;0,80010;3810,94615;8890,107315;17145,119380;26670,128905;38735,137160;51435,142240;65405,146050;80010,146050;94615,142240;107315,137160;119380,128905;129540,119380;137160,107315;142875,94615;146050,80010" o:connectangles="0,0,0,0,0,0,0,0,0,0,0,0,0,0,0,0,0,0,0,0,0,0,0,0,0,0,0,0,0,0,0,0"/>
              </v:shape>
              <v:shape id="Freeform 171" o:spid="_x0000_s1194" style="position:absolute;left:16300;top:5918;width:1460;height:146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" path="m230,115r,-11l228,92,225,82,221,71,216,61,210,51r-6,-8l196,34r-8,-7l179,20,169,15,160,9,149,5,138,3,126,1,115,,103,1,93,3,81,5,71,9,61,15r-9,5l42,27r-8,7l27,43r-7,8l14,61,10,71,6,82,3,92,,104r,11l,127r3,11l6,149r4,10l14,170r6,9l27,189r7,7l42,203r10,8l61,216r10,5l81,225r12,3l103,229r12,1l126,229r12,-1l149,225r11,-4l169,216r10,-5l188,203r8,-7l204,189r6,-10l216,170r5,-11l225,149r3,-11l230,127r,-12xe" fillcolor="#00a8e5" stroked="f">
                <v:path arrowok="t" o:connecttype="custom" o:connectlocs="146050,66040;142875,52070;137160,38735;129540,27305;119380,17145;107315,9525;94615,3175;80010,635;65405,635;51435,3175;38735,9525;26670,17145;17145,27305;8890,38735;3810,52070;0,66040;0,80645;3810,94615;8890,107950;17145,120015;26670,128905;38735,137160;51435,142875;65405,145415;80010,145415;94615,142875;107315,137160;119380,128905;129540,120015;137160,107950;142875,94615;146050,80645" o:connectangles="0,0,0,0,0,0,0,0,0,0,0,0,0,0,0,0,0,0,0,0,0,0,0,0,0,0,0,0,0,0,0,0"/>
              </v:shape>
              <v:shape id="Freeform 172" o:spid="_x0000_s1195" style="position:absolute;left:4521;top:5657;width:3245;height:3931;visibility:visible;mso-wrap-style:square;v-text-anchor:top" coordsize="51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" path="m,309r1,20l1,348r2,19l5,384r3,17l11,417r4,16l20,448r4,14l30,476r5,12l43,501r7,12l57,524r9,11l74,544r9,9l93,562r10,8l113,578r12,6l136,590r12,6l160,601r13,4l185,609r14,3l213,614r14,2l242,618r15,1l272,619r35,-1l339,615r16,-1l371,611r15,-3l399,605r15,-4l428,595r13,-5l454,584r13,-6l480,570r13,-8l505,553,450,432r-19,8l413,448r-19,7l375,460r-19,4l337,467r-17,3l302,471r-16,l271,470r-13,-3l246,465r-9,-2l227,459r-7,-4l213,449r-6,-7l203,435r-4,-8l196,416r-2,-10l193,393r-1,-14l192,364r314,l508,339r2,-26l510,288r1,-23l510,235r-3,-30l505,192r-2,-14l500,166r-3,-13l493,141r-5,-11l484,118r-5,-10l474,97r-7,-9l460,79r-6,-9l446,62r-8,-9l430,46r-9,-6l412,34,401,28r-9,-5l380,18,370,14,358,10,346,7,333,4,321,2,307,1,292,,278,,264,,249,1,236,2,222,4,208,7r-13,3l182,14r-12,5l157,23r-11,6l134,35r-12,7l112,49r-10,9l91,66r-9,9l72,85,64,95r-9,12l47,118r-6,13l33,144r-6,13l22,172r-5,15l12,202,9,218,6,235,3,253,2,271,1,290,,309xm195,233r2,-21l200,193r2,-9l205,177r3,-7l213,163r4,-5l222,154r6,-4l235,147r7,-3l250,143r9,-2l268,140r12,1l289,141r10,3l306,146r7,3l319,153r5,4l328,162r4,7l335,175r2,6l339,190r3,16l342,226r,7l195,233xe" fillcolor="#113458" stroked="f">
                <v:path arrowok="t" o:connecttype="custom" o:connectlocs="635,220980;5080,254635;12700,284480;22225,309880;36195,332740;52705,351155;71755,367030;93980,378460;117475,386715;144145,391160;172720,393065;225425,389890;253365,384175;280035,374650;304800,361950;285750,274320;250190,288925;213995,296545;181610,299085;156210,295275;139700,288925;128905,276225;123190,257810;121920,231140;323850,198755;323850,149225;319405,113030;313055,89535;304165,68580;292100,50165;278130,33655;261620,21590;241300,11430;219710,4445;194945,635;167640,0;140970,2540;115570,8890;92710,18415;71120,31115;52070,47625;34925,67945;20955,91440;10795,118745;3810,149225;635,184150;125095,134620;130175,112395;137795,100330;149225,93345;164465,89535;183515,89535;198755,94615;208280,102870;213995,114935;217170,143510" o:connectangles="0,0,0,0,0,0,0,0,0,0,0,0,0,0,0,0,0,0,0,0,0,0,0,0,0,0,0,0,0,0,0,0,0,0,0,0,0,0,0,0,0,0,0,0,0,0,0,0,0,0,0,0,0,0,0,0"/>
                <o:lock v:ext="edit" verticies="t"/>
              </v:shape>
              <v:shape id="Freeform 173" o:spid="_x0000_s1196" style="position:absolute;left:13138;top:4800;width:2660;height:4788;visibility:visible;mso-wrap-style:square;v-text-anchor:top" coordsize="4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" path="m74,597r,19l77,635r3,17l86,667r7,14l101,694r10,12l121,716r12,9l145,732r14,8l172,745r16,4l204,752r17,1l237,754r30,-1l294,751r25,-4l343,742r22,-6l385,727r18,-8l419,708,378,586r-14,5l351,595r-13,2l326,598r-8,l310,597r-8,-1l296,594r-5,-2l286,589r-5,-4l278,580r-3,-4l273,571r-2,-6l270,558r-2,-14l268,526r,-237l410,289r,-139l268,150,268,,133,4,81,129,,152,,289r74,l74,597xe" fillcolor="#113458" stroked="f">
                <v:path arrowok="t" o:connecttype="custom" o:connectlocs="46990,379095;46990,391160;48895,403225;50800,414020;54610,423545;59055,432435;64135,440690;70485,448310;76835,454660;84455,460375;92075,464820;100965,469900;109220,473075;119380,475615;129540,477520;140335,478155;150495,478790;169545,478155;186690,476885;202565,474345;217805,471170;231775,467360;244475,461645;255905,456565;266065,449580;240030,372110;231140,375285;222885,377825;214630,379095;207010,379730;201930,379730;196850,379095;191770,378460;187960,377190;184785,375920;181610,374015;178435,371475;176530,368300;174625,365760;173355,362585;172085,358775;171450,354330;170180,345440;170180,334010;170180,183515;260350,183515;260350,95250;170180,95250;170180,0;84455,2540;51435,81915;0,96520;0,183515;46990,183515;46990,379095" o:connectangles="0,0,0,0,0,0,0,0,0,0,0,0,0,0,0,0,0,0,0,0,0,0,0,0,0,0,0,0,0,0,0,0,0,0,0,0,0,0,0,0,0,0,0,0,0,0,0,0,0,0,0,0,0,0,0"/>
              </v:shape>
              <v:shape id="Freeform 174" o:spid="_x0000_s1197" style="position:absolute;left:8077;top:5797;width:2927;height:3778;visibility:visible;mso-wrap-style:square;v-text-anchor:top" coordsize="46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" path="m,393r1,26l3,442r3,22l11,484r6,19l26,520r4,7l35,535r6,6l46,547r6,6l57,559r8,5l71,569r15,7l102,584r17,5l138,592r20,2l179,595r15,-1l207,593r14,-2l233,589r12,-4l256,581r11,-6l277,569r10,-6l296,556r9,-9l313,538r8,-11l329,517r7,-12l344,494r6,96l461,590,461,,339,r,399l330,419r-12,19l312,448r-7,8l298,463r-7,8l283,477r-8,5l266,487r-8,5l248,495r-9,3l228,499r-9,1l206,499r-11,-1l183,496r-9,-2l165,489r-8,-5l150,479r-7,-7l138,463r-5,-9l129,443r-4,-11l123,418r-2,-16l120,387r,-19l120,,,,,393xe" fillcolor="#113458" stroked="f">
                <v:path arrowok="t" o:connecttype="custom" o:connectlocs="635,266065;3810,294640;10795,319405;19050,334645;26035,343535;33020,351155;41275,358140;54610,365760;75565,374015;100330,377190;123190,377190;140335,375285;155575,371475;169545,365125;182245,357505;193675,347345;203835,334645;213360,320675;222250,374650;292735,0;215265,253365;201930,278130;193675,289560;184785,299085;174625,306070;163830,312420;151765,316230;139065,317500;123825,316230;110490,313690;99695,307340;90805,299720;84455,288290;79375,274320;76835,255270;76200,233680;0,0" o:connectangles="0,0,0,0,0,0,0,0,0,0,0,0,0,0,0,0,0,0,0,0,0,0,0,0,0,0,0,0,0,0,0,0,0,0,0,0,0"/>
              </v:shape>
              <v:shape id="Freeform 175" o:spid="_x0000_s1198" style="position:absolute;left:11531;top:4013;width:1327;height:5486;visibility:visible;mso-wrap-style:square;v-text-anchor:top" coordsize="209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" path="m104,202r12,l127,201r11,-2l148,197r9,-3l165,191r9,-5l181,180r6,-6l193,167r5,-9l202,149r3,-10l207,128r1,-13l209,102,208,88,207,76,205,64,202,54,198,44r-5,-8l187,28r-6,-6l174,17r-9,-5l157,8,148,5,138,3,127,1,116,,104,,92,,80,1,70,3,61,5,51,8r-8,4l34,17r-7,5l21,28r-6,8l10,44,7,54,4,64,2,76,,88r,14l,115r2,13l4,139r3,10l10,158r5,9l21,174r6,6l34,186r9,5l51,194r10,3l70,199r10,2l92,202r12,xm6,864r195,l201,274,6,274r,590xe" fillcolor="#113458" stroked="f">
                <v:path arrowok="t" o:connecttype="custom" o:connectlocs="73660,128270;87630,126365;99695,123190;110490,118110;118745,110490;125730,100330;130175,88265;132080,73025;132080,55880;130175,40640;125730,27940;118745,17780;110490,10795;99695,5080;87630,1905;73660,0;58420,0;44450,1905;32385,5080;21590,10795;13335,17780;6350,27940;2540,40640;0,55880;0,73025;2540,88265;6350,100330;13335,110490;21590,118110;32385,123190;44450,126365;58420,128270;3810,548640;127635,173990;3810,548640" o:connectangles="0,0,0,0,0,0,0,0,0,0,0,0,0,0,0,0,0,0,0,0,0,0,0,0,0,0,0,0,0,0,0,0,0,0,0"/>
                <o:lock v:ext="edit" verticies="t"/>
              </v:shape>
              <v:shape id="Freeform 176" o:spid="_x0000_s1199" style="position:absolute;left:64477;top:8858;width:8236;height:1625;visibility:visible;mso-wrap-style:square;v-text-anchor:top" coordsize="129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" path="m1270,76r-1,4l1267,83r-3,2l1260,85r-4,l1253,82r-2,-3l1250,74r1,-4l1252,67r2,-2l1257,63r8,-3l1270,58r,18xm1296,86r-3,1l1290,86r-1,-1l1288,84r-1,-3l1286,77r,-30l1286,44r,-3l1285,38r-3,-2l1279,33r-3,-2l1270,29r-6,l1257,29r-5,2l1247,32r-4,2l1239,36r-2,3l1235,41r,3l1236,47r2,2l1242,51r3,l1247,51r1,-1l1249,49r1,-2l1252,41r3,-4l1258,35r3,l1265,35r3,2l1269,40r1,5l1270,51r-11,6l1247,60r-6,3l1236,67r-2,4l1233,76r,4l1234,83r2,3l1238,88r3,3l1244,92r4,1l1252,94r5,-1l1263,91r4,-2l1270,87r2,2l1273,92r3,1l1279,94r10,-1l1297,90r-1,-4xm1185,88r-3,l1180,87r-1,l1178,85r,-3l1178,54r,-5l1179,47r1,-4l1183,40r3,-1l1190,38r4,1l1198,41r3,4l1201,51r,31l1201,85r-1,2l1199,87r-2,1l1193,88r,4l1226,92r,-4l1222,88r-3,-1l1217,85r,-3l1217,49r,-5l1216,41r-1,-4l1212,35r-2,-2l1207,31r-4,-2l1199,29r-8,2l1185,33r-4,3l1176,39r-3,-4l1170,33r-5,-2l1159,29r-7,2l1147,33r-5,3l1138,38r-2,-9l1113,33r,4l1118,38r1,l1120,39r1,2l1121,43r,39l1121,85r-1,2l1117,88r-4,l1113,92r32,l1145,88r-3,l1140,87r-1,l1138,85r,-3l1138,54r,-5l1138,47r2,-4l1143,40r3,-1l1150,38r4,l1156,39r2,1l1159,42r2,4l1161,51r,31l1161,85r-1,2l1159,87r-2,1l1154,88r,4l1185,92r,-4xm1072,89r-3,-1l1065,87r-2,-2l1061,82r-1,-4l1059,74r-1,-6l1058,62r,-6l1059,50r1,-5l1061,42r2,-3l1065,37r4,-2l1072,35r4,l1078,37r3,2l1083,42r1,3l1085,50r1,6l1086,62r,6l1085,74r-1,4l1083,82r-2,3l1078,87r-2,1l1072,89xm1072,94r8,-1l1086,92r6,-3l1096,86r4,-5l1102,76r1,-7l1104,62r-1,-7l1102,48r-2,-6l1096,38r-4,-4l1086,32r-6,-3l1072,29r-8,l1058,32r-5,2l1048,38r-4,4l1042,48r-1,7l1040,62r1,7l1042,76r2,5l1048,86r5,3l1058,92r6,1l1072,94xm960,92r32,l992,88r-3,l987,87r-1,l985,85r,-3l985,53r,-5l986,45r2,-3l990,40r4,-1l997,38r6,1l1006,41r2,4l1009,51r,31l1009,85r-1,2l1007,87r-2,1l1002,88r,4l1034,92r,-4l1030,88r-3,-1l1026,85r,-3l1026,49r-1,-5l1025,41r-3,-4l1020,35r-2,-2l1015,31r-4,-2l1007,29r-7,l995,32r-5,3l985,38r-2,-9l960,33r,4l965,38r1,l967,39r1,2l968,43r,39l968,85r-1,2l964,88r-4,l960,92xm926,26r2,-3l911,5,906,1,902,r-2,l898,2r-1,2l897,6r,3l899,11r2,2l904,15r22,11xm919,89r-3,-1l912,87r-2,-2l908,82r-1,-4l906,74r-1,-6l905,62r,-6l906,50r1,-5l908,42r2,-3l912,37r4,-2l919,35r4,l925,37r3,2l930,42r1,3l932,50r1,6l933,62r,6l932,74r-1,4l930,82r-2,3l925,87r-2,1l919,89xm919,94r8,-1l933,92r6,-3l943,86r4,-5l949,76r1,-7l951,62r-1,-7l949,48r-2,-6l943,38r-4,-4l933,32r-6,-3l919,29r-8,l905,32r-5,2l895,38r-4,4l889,48r-1,7l887,62r1,7l889,76r2,5l895,86r5,3l905,92r6,1l919,94xm880,31r-15,l865,15r-6,l849,31r-8,l841,37r7,l848,79r1,4l851,86r1,3l854,91r5,2l864,94r4,-1l874,92r4,-2l883,88r-2,-4l878,85r-4,1l870,85r-3,-2l866,79r-1,-5l865,37r15,l880,31xm812,92r24,l836,88r-4,l829,87r-2,-2l827,82r,-51l826,29r-24,4l802,37r6,1l809,38r1,1l811,41r,2l811,70r,5l810,78r-2,3l805,83r-4,2l798,85r-5,l790,82r-2,-4l787,71r,-40l786,29r-25,4l761,37r6,1l768,38r1,1l770,41r,2l770,76r,4l772,84r1,4l775,90r3,2l781,93r3,1l788,94r7,-1l801,90r6,-2l811,85r1,7xm705,55r2,-7l710,38r3,-11l715,21r12,34l705,55xm677,92r29,l706,88r-7,l696,87r,-1l695,85r1,-2l700,72r3,-11l729,61r7,22l736,85r,1l735,87r-2,1l727,88r,4l764,92r,-4l759,88r-2,-1l755,85r-1,-3l728,5r-14,l701,46r-4,10l693,65r-2,9l688,81r-2,4l684,87r-2,1l677,88r,4xm648,31r-13,l635,15r-7,l618,31r-9,l609,37r9,l618,79r,4l619,86r2,3l623,91r5,2l632,94r6,-1l642,92r5,-2l651,88r-1,-4l646,85r-4,1l639,85r-2,-2l635,79r,-5l635,37r13,l648,31xm580,76r-1,4l577,83r-3,2l571,85r-5,l563,82r-2,-3l560,74r,-4l562,67r2,-2l567,63r8,-3l580,58r,18xm606,86r-3,1l600,86r-1,-1l597,84r,-3l596,77r,-30l596,44r,-3l595,38r-2,-2l590,33r-5,-2l580,29r-7,l567,29r-6,2l557,32r-4,2l550,36r-2,3l545,41r,3l547,47r2,2l552,51r3,l556,51r2,-1l559,49r,-2l562,41r3,-4l569,35r3,l575,35r2,2l579,40r1,5l580,51r-10,6l556,60r-6,3l547,67r-4,4l543,76r,4l544,83r1,3l548,88r3,3l554,92r4,1l562,94r5,-1l573,91r4,-2l580,87r1,2l583,92r3,1l590,94r9,-1l607,90r-1,-4xm535,31r-15,l520,15r-5,l505,31r-9,l496,37r9,l505,79r,4l506,86r2,3l510,91r4,2l519,94r4,-1l529,92r4,-2l538,88r-1,-4l533,85r-4,1l526,85r-3,-2l521,79r-1,-5l520,37r15,l535,31xm474,22r3,-1l482,19r2,-3l484,12r,-5l482,5,478,2r-4,l470,2r-3,3l465,7r-1,5l465,16r2,3l470,21r4,1xm483,31r-1,-2l458,33r,4l463,38r1,l465,39r1,2l466,43r,39l466,85r-1,2l462,88r-5,l457,92r34,l491,88r-4,l484,87r-1,-2l483,82r,-51xm446,49r,-15l442,32r-5,-1l432,29r-4,l423,29r-5,2l413,33r-3,2l407,37r-2,3l404,44r,4l404,53r1,3l407,58r2,3l415,65r8,3l427,69r4,3l434,76r1,4l434,84r-2,2l429,88r-3,1l422,88r-2,-1l417,86r-3,-3l410,78r-3,-8l403,70r1,18l408,91r5,1l420,93r5,1l430,93r5,-1l440,91r3,-2l446,86r2,-3l449,79r1,-4l450,70r-1,-3l447,64r-2,-2l440,58r-9,-4l426,53r-4,-4l419,47r-1,-4l419,40r2,-3l424,35r3,l430,35r2,1l434,37r2,2l440,43r2,6l446,49xm348,92r36,l384,88r-6,l375,87r-1,-2l374,82r,-29l374,47r1,-3l377,42r2,l382,43r3,1l387,45r3,1l393,45r3,-2l397,40r1,-3l397,34r-1,-2l393,29r-4,l386,29r-4,3l378,35r-6,5l371,29r-23,4l348,37r5,1l355,38r1,1l357,41r,2l357,82r-1,3l355,87r-2,1l348,88r,4xm302,55r,-7l304,42r1,-3l307,37r4,-2l314,35r3,l319,36r2,2l322,41r2,5l324,50r,3l323,54r-1,1l320,55r-18,xm337,74r-3,5l330,82r-5,3l319,86r-4,-1l311,84r-4,-3l305,78r-2,-3l302,70r,-5l302,60r34,l339,60r1,-1l342,58r,-3l342,51r-1,-3l340,44r-2,-4l335,36r-5,-3l323,31r-8,-2l307,29r-6,3l296,35r-4,4l289,44r-4,5l284,56r,6l284,68r1,7l288,80r3,5l295,89r5,2l306,93r9,1l320,93r4,-1l328,91r4,-2l335,86r2,-3l339,80r2,-4l337,74xm243,92r11,l266,63r5,-14l275,41r1,-3l278,37r2,-1l283,35r,-4l258,31r,4l263,36r2,l266,37r,1l266,40r-3,7l260,57r-7,21l246,59,243,49r-4,-9l239,38r,-1l239,36r2,l247,35r,-4l214,31r,4l217,36r3,1l222,38r2,3l228,53r4,12l243,92xm196,22r5,-1l204,19r2,-3l207,12,206,7,204,5,201,2r-5,l192,2r-3,3l187,7r-1,5l187,16r2,3l192,21r4,1xm205,31r,-2l181,33r,4l186,38r1,l188,39r,2l189,43r,39l188,85r-1,2l185,88r-5,l180,92r34,l214,88r-5,l207,87r-1,-2l205,82r,-51xm100,92r33,l133,88r-3,l128,87r-2,l126,85r-1,-3l125,53r1,-5l127,45r1,-3l131,40r4,-1l139,38r5,1l147,41r2,4l150,51r,31l149,85r,2l147,87r-2,1l142,88r,4l175,92r,-4l170,88r-2,-1l167,85r-1,-3l166,49r,-5l165,41r-1,-4l162,35r-3,-2l155,31r-3,-2l147,29r-5,l137,32r-6,3l125,38r-1,-9l101,33r,4l105,38r2,l108,39r,2l109,43r,39l108,85r-1,2l105,88r-5,l100,92xm83,17r,-3l84,12r3,-1l94,10r,-5l55,5r,5l61,11r3,1l65,14r,3l65,63r,4l65,72r-1,5l62,81r-2,3l57,87r-4,1l48,89,42,88,38,87,35,84,33,81,31,77,30,72,29,67r,-4l29,17r,-3l31,12r3,-1l39,10r,-5l,5r,5l7,11r3,1l11,14r,3l11,63r1,5l12,74r2,4l15,81r2,4l20,87r3,3l28,91r9,2l48,94r9,-1l66,91r5,-1l74,87r3,-2l79,81r2,-3l82,72r1,-4l83,63r,-46xm996,237r-1,5l992,245r-3,1l986,248r-3,-2l979,244r-2,-4l976,236r,-4l978,229r3,-2l984,224r6,-3l996,219r,18xm1022,249r-3,l1016,248r-1,l1013,245r-1,-3l1012,238r,-29l1012,206r-1,-4l1010,199r-1,-2l1006,195r-4,-2l996,192r-7,-1l983,191r-6,1l973,194r-4,1l966,198r-3,2l962,203r-1,4l962,210r3,2l968,213r3,l972,213r1,-1l974,211r1,-2l978,202r4,-4l985,197r3,-1l990,197r3,1l995,201r1,6l996,213r-11,5l972,222r-6,2l962,229r-2,4l960,238r,3l961,244r1,4l964,251r3,2l970,255r3,1l978,256r6,-1l988,253r4,-2l996,249r1,3l999,254r3,1l1006,256r9,-1l1022,252r,-3xm878,255r32,l910,250r-3,l905,250r-2,-1l903,246r,-2l903,214r,-4l904,207r2,-2l908,201r3,-1l916,199r5,1l924,202r2,5l927,213r,31l927,246r-1,3l925,250r-2,l919,250r,5l952,255r,-5l947,250r-2,-1l944,246r,-3l944,211r-1,-4l942,202r-1,-3l939,196r-2,-2l932,192r-3,-1l925,191r-6,1l913,194r-5,2l903,200r-2,-9l878,194r,4l883,199r1,l885,200r1,2l886,206r,37l886,246r-2,3l882,250r-4,l878,255xm837,251r-3,-1l831,249r-2,-3l826,243r-1,-4l824,235r-1,-5l823,223r,-6l824,212r1,-4l826,203r3,-3l831,198r3,-1l837,196r3,1l843,198r3,2l847,203r2,5l851,212r,5l852,223r-1,7l851,235r-2,4l847,243r-1,3l843,249r-3,1l837,251xm837,256r8,-1l852,254r5,-3l861,248r3,-6l867,237r1,-6l869,223r-1,-7l867,210r-3,-5l861,199r-4,-3l852,193r-7,-1l837,191r-7,1l823,193r-6,3l813,199r-3,6l808,210r-3,6l805,223r,8l808,237r2,5l813,248r4,3l823,254r7,1l837,256xm791,162r-1,-1l766,164r,4l771,169r1,l773,170r1,2l774,175r,68l774,246r-2,3l770,250r-4,l766,255r33,l799,250r-5,l792,249r-1,-3l791,243r,-81xm721,216r,-6l723,203r1,-3l727,198r2,-1l732,196r3,1l738,198r1,2l742,202r1,6l743,212r,2l742,216r-2,l738,216r-17,xm755,235r-3,5l748,244r-4,2l737,248r-4,-2l729,245r-3,-2l724,240r-2,-4l721,232r,-5l721,222r33,l757,222r1,-1l760,219r,-2l760,214r-1,-4l758,206r-2,-5l753,197r-5,-3l742,192r-9,-1l726,192r-6,2l714,196r-4,4l707,206r-3,5l703,217r,6l703,231r1,5l706,242r3,4l713,251r5,3l726,255r7,1l738,256r5,-1l747,253r3,-2l753,249r2,-4l757,241r2,-3l755,235xm691,235r-3,6l685,244r-5,2l674,248r-3,l667,245r-2,-2l662,240r-2,-3l659,233r-1,-5l658,221r,-6l659,210r1,-4l662,202r1,-3l665,197r3,-1l670,196r3,1l677,199r2,3l680,208r1,2l682,211r2,l685,212r3,-1l691,210r3,-2l695,205r-1,-4l693,199r-2,-3l688,195r-7,-3l671,191r-7,1l658,193r-6,3l648,200r-3,5l642,211r-1,6l640,224r1,8l642,238r2,5l648,248r4,4l658,254r5,2l669,256r4,l678,255r3,-1l685,252r3,-2l691,246r2,-4l695,237r-4,-2xm588,255r36,l624,250r-6,l615,249r-1,-3l613,243r,-29l614,210r1,-4l617,205r2,-2l622,205r3,2l627,208r3,l634,207r2,-1l637,202r1,-4l637,196r-1,-3l632,192r-3,-1l626,192r-4,1l618,197r-5,4l612,191r-24,3l588,198r5,1l595,199r1,1l597,202r,4l597,243r-1,3l595,249r-2,1l588,250r,5xm558,237r-1,5l555,245r-3,1l549,248r-5,-2l541,244r-2,-4l538,236r1,-4l540,229r2,-2l545,224r8,-3l558,219r,18xm584,249r-3,l578,248r-1,l576,245r-1,-3l574,238r,-29l574,206r,-4l573,199r-2,-2l569,195r-5,-2l559,192r-7,-1l545,191r-5,1l535,194r-4,1l528,198r-2,2l523,203r,4l525,210r3,2l531,213r2,l535,213r1,-1l537,211r1,-2l540,202r3,-4l547,197r3,-1l553,197r3,1l557,201r1,6l558,213r-10,5l535,222r-6,2l525,229r-3,4l521,238r,3l522,244r3,4l527,251r2,2l532,255r4,1l540,256r5,-1l551,253r4,-2l558,249r2,3l562,254r2,1l567,256r10,-1l585,252r-1,-3xm465,206r,-29l465,175r2,-2l469,172r4,l477,172r3,1l484,174r2,2l488,178r1,3l490,185r,4l490,192r-1,3l488,198r-2,2l483,202r-4,3l476,205r-4,1l465,206xm465,211r7,l477,211r3,1l485,214r3,2l490,219r1,3l492,227r1,4l492,236r-1,4l489,243r-2,2l485,248r-3,1l478,249r-3,1l470,249r-3,-1l465,244r,-4l465,211xm436,255r42,l487,254r6,-1l499,251r5,-2l508,244r2,-4l511,236r1,-5l511,225r-1,-4l508,217r-3,-3l501,212r-3,-2l494,209r-5,-1l493,207r4,-2l500,202r4,-2l506,197r1,-2l508,191r,-3l508,183r-2,-5l504,174r-5,-2l495,170r-5,-2l484,167r-8,l436,167r,4l443,172r3,1l447,175r,4l447,242r,4l446,249r-3,1l436,250r,5xm370,216r1,-6l372,203r3,-3l377,198r2,-1l383,196r3,1l388,198r2,2l391,202r1,6l393,212r-1,2l392,216r-1,l389,216r-19,xm405,235r-3,5l399,244r-6,2l388,248r-5,-2l380,245r-3,-2l374,240r-2,-4l371,232r-1,-5l370,222r34,l407,222r2,-1l410,219r,-2l410,214r,-4l408,206r-2,-5l403,197r-5,-3l391,192r-8,-1l376,192r-7,2l364,196r-4,4l357,206r-2,5l353,217r,6l353,231r2,5l357,242r3,4l364,251r5,3l376,255r7,1l388,256r4,-1l397,253r4,-2l403,249r3,-4l408,241r1,-3l405,235xm321,235r,2l320,240r-1,3l317,245r-3,1l310,248r-4,-2l303,245r-3,-2l298,240r-1,-3l295,233r,-5l294,222r1,-6l296,211r1,-4l299,202r2,-2l303,198r3,-1l310,196r4,1l316,198r3,2l320,202r1,4l321,210r,25xm321,254r25,1l346,250r-4,l339,249r-1,-3l338,243r,-81l337,161r-23,3l314,168r4,1l319,169r1,1l321,172r,3l321,193r-5,-1l310,191r-8,1l296,193r-5,3l285,199r-3,6l279,210r-2,7l277,224r,7l278,237r2,5l283,248r5,3l292,254r5,1l302,256r4,l312,254r4,-2l321,248r,6xe" fillcolor="#113458" stroked="f">
                <v:path arrowok="t" o:connecttype="custom" o:connectlocs="814070,22860;806450,28575;750570,55880;772795,52070;711835,26035;737235,52070;686435,24765;689610,20320;625475,30480;646430,20955;570230,1270;590550,26670;588645,18415;540385,54610;509270,20955;488950,50800;444500,45720;411480,19685;411480,19685;376555,22860;368300,28575;330200,19685;300990,13970;295275,55245;259715,38735;284480,52705;238125,55245;225425,24130;213995,46990;187960,22225;175260,24130;140970,24130;119380,24765;83185,25400;93345,18415;40640,7620;4445,6985;629920,155575;632460,121920;617220,140970;574675,158750;599440,133985;529590,158750;537210,156210;511175,141605;502285,156210;461010,154305;447040,149860;417830,140335;417830,122555;390525,158115;377825,126365;367030,157480;340995,133985;354330,158115;302260,130175;309245,161290;314325,107950;249555,134620;255905,125095;257175,149225;203835,130810;175895,137795" o:connectangles="0,0,0,0,0,0,0,0,0,0,0,0,0,0,0,0,0,0,0,0,0,0,0,0,0,0,0,0,0,0,0,0,0,0,0,0,0,0,0,0,0,0,0,0,0,0,0,0,0,0,0,0,0,0,0,0,0,0,0,0,0,0,0"/>
                <o:lock v:ext="edit" verticies="t"/>
              </v:shape>
              <v:shape id="Freeform 177" o:spid="_x0000_s1200" style="position:absolute;left:67722;top:6362;width:1708;height:1962;visibility:visible;mso-wrap-style:square;v-text-anchor:top" coordsize="26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" path="m166,26r1,13l170,69r3,32l173,119r,4l176,137r3,13l184,167r8,20l201,212r10,22l216,247r4,8l221,258r2,3l225,266r6,10l238,293r4,6l249,309r12,-91l262,190r,-29l262,139r,-9l264,115r3,-31l269,50r,-17l268,14,269,1,237,,212,,192,,176,1,159,3r-5,2l103,2,55,1,21,,8,,5,14,3,27,2,39r,8l2,55r1,7l3,73,2,86r,21l4,132r1,22l6,164,1,163r1,44l2,251,1,285,,299r63,l74,274,96,221r21,-52l128,145r7,-18l142,107r8,-20l155,68r7,-30l166,26xe" fillcolor="#113458" stroked="f">
                <v:path arrowok="t" o:connecttype="custom" o:connectlocs="106045,24765;109855,64135;109855,78105;113665,95250;121920,118745;133985,148590;139700,161925;141605,165735;146685,175260;153670,189865;165735,138430;166370,102235;166370,82550;169545,53340;170815,20955;170815,635;134620,0;111760,635;97790,3175;34925,635;5080,0;1905,17145;1270,29845;1905,39370;1270,54610;2540,83820;3810,104140;1270,131445;635,180975;40005,189865;60960,140335;81280,92075;90170,67945;98425,43180;105410,16510" o:connectangles="0,0,0,0,0,0,0,0,0,0,0,0,0,0,0,0,0,0,0,0,0,0,0,0,0,0,0,0,0,0,0,0,0,0,0"/>
              </v:shape>
              <v:shape id="Freeform 178" o:spid="_x0000_s1201" style="position:absolute;left:68459;top:7435;width:432;height:197;visibility:visible;mso-wrap-style:square;v-text-anchor:top" coordsize="6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" path="m,13l57,,68,11,62,31,,13xe" fillcolor="#113458" stroked="f">
                <v:path arrowok="t" o:connecttype="custom" o:connectlocs="0,8255;36195,0;43180,6985;39370,19685;0,8255" o:connectangles="0,0,0,0,0"/>
              </v:shape>
              <v:shape id="Freeform 179" o:spid="_x0000_s1202" style="position:absolute;left:65709;top:6375;width:1651;height:1930;visibility:visible;mso-wrap-style:square;v-text-anchor:top" coordsize="26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" path="m260,l183,r,183l182,196r-2,13l177,214r-1,5l173,223r-3,5l167,231r-3,3l160,236r-6,2l144,240r-12,1l119,240r-11,-2l103,236r-4,-3l95,231r-4,-4l88,223r-3,-4l83,214r-1,-5l79,196r,-14l79,,,,,176r1,24l3,220r3,9l8,236r3,8l15,251r3,7l23,263r5,7l33,275r5,4l44,284r8,3l58,292r7,3l74,297r8,3l90,301r20,3l130,304r17,l161,303r13,-2l187,298r11,-4l209,288r9,-6l228,275r8,-11l245,254r6,-13l255,228r3,-11l259,206r1,-13l260,177,260,xe" fillcolor="#113458" stroked="f">
                <v:path arrowok="t" o:connecttype="custom" o:connectlocs="116205,0;115570,124460;112395,135890;109855,141605;106045,146685;101600,149860;91440,152400;75565,152400;65405,149860;60325,146685;55880,141605;52705,135890;50165,124460;50165,0;0,111760;1905,139700;5080,149860;9525,159385;14605,167005;20955,174625;27940,180340;36830,185420;46990,188595;57150,191135;82550,193040;102235,192405;118745,189230;132715,182880;144780,174625;155575,161290;161925,144780;164465,130810;165100,112395" o:connectangles="0,0,0,0,0,0,0,0,0,0,0,0,0,0,0,0,0,0,0,0,0,0,0,0,0,0,0,0,0,0,0,0,0"/>
              </v:shape>
              <v:shape id="Freeform 180" o:spid="_x0000_s1203" style="position:absolute;left:69792;top:6375;width:1664;height:1892;visibility:visible;mso-wrap-style:square;v-text-anchor:top" coordsize="26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" path="m77,168r,68l139,236r11,l159,234r8,-2l173,228r4,-5l180,217r2,-6l183,202r-1,-8l180,187r-3,-5l172,176r-6,-4l158,170r-9,-2l137,168r-60,xm77,59r,58l133,117r9,l150,114r6,-2l162,109r5,-4l170,101r2,-6l172,88r,-7l170,75r-3,-5l162,66r-5,-3l150,61r-9,-2l132,59r-55,xm,l144,r21,l182,2r8,2l197,6r6,3l210,11r8,5l225,22r7,8l238,37r4,8l245,55r2,9l247,75r,9l245,93r-3,9l238,109r-5,8l226,124r-8,5l209,134r5,2l225,142r10,6l243,155r7,9l256,173r3,11l261,196r1,13l262,219r-2,10l258,238r-3,8l250,255r-6,7l239,270r-7,6l224,281r-8,4l207,289r-9,4l189,295r-12,1l166,297r-13,1l,298,,xe" fillcolor="#113458" stroked="f">
                <v:path arrowok="t" o:connecttype="custom" o:connectlocs="48895,149860;95250,149860;106045,147320;112395,141605;115570,133985;115570,123190;112395,115570;105410,109220;94615,106680;48895,106680;48895,74295;90170,74295;99060,71120;106045,66675;109220,60325;109220,51435;106045,44450;99695,40005;89535,37465;48895,37465;91440,0;115570,1270;125095,3810;133350,6985;142875,13970;151130,23495;155575,34925;156845,47625;155575,59055;151130,69215;143510,78740;132715,85090;142875,90170;154305,98425;162560,109855;165735,124460;166370,139065;163830,151130;158750,161925;151765,171450;142240,178435;131445,183515;120015,187325;105410,188595;0,189230" o:connectangles="0,0,0,0,0,0,0,0,0,0,0,0,0,0,0,0,0,0,0,0,0,0,0,0,0,0,0,0,0,0,0,0,0,0,0,0,0,0,0,0,0,0,0,0,0"/>
                <o:lock v:ext="edit" verticies="t"/>
              </v:shape>
              <v:shape id="Freeform 181" o:spid="_x0000_s1204" style="position:absolute;left:65703;top:4775;width:679;height:717;visibility:visible;mso-wrap-style:square;v-text-anchor:top" coordsize="1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" path="m,113r29,l35,92r34,l76,113r31,l107,111,72,,35,,,111r,2xm41,68l53,31,63,68r-22,xe" fillcolor="#113458" stroked="f">
                <v:path arrowok="t" o:connecttype="custom" o:connectlocs="0,71755;18415,71755;22225,58420;43815,58420;48260,71755;67945,71755;67945,70485;45720,0;22225,0;0,70485;0,71755;26035,43180;33655,19685;40005,43180;26035,43180" o:connectangles="0,0,0,0,0,0,0,0,0,0,0,0,0,0,0"/>
                <o:lock v:ext="edit" verticies="t"/>
              </v:shape>
              <v:shape id="Freeform 182" o:spid="_x0000_s1205" style="position:absolute;left:66408;top:4699;width:521;height:806;visibility:visible;mso-wrap-style:square;v-text-anchor:top" coordsize="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" path="m35,127r7,-1l48,124r5,-3l56,117r1,9l82,126,82,,53,1r,35l46,36,40,35r-9,1l22,38r-6,4l10,47,6,55,2,62,,71,,82,,92r2,10l6,109r4,6l14,121r6,3l28,126r7,1xm43,105r-3,-1l37,104r-2,-1l33,101,31,98,30,93r,-6l29,80r1,-8l30,67r1,-4l33,60r1,-2l37,57r2,-1l42,56r6,1l53,58r,44l49,104r-6,1xe" fillcolor="#113458" stroked="f">
                <v:path arrowok="t" o:connecttype="custom" o:connectlocs="22225,80645;26670,80010;30480,78740;33655,76835;35560,74295;36195,80010;52070,80010;52070,0;33655,635;33655,22860;29210,22860;25400,22225;19685,22860;13970,24130;10160,26670;6350,29845;3810,34925;1270,39370;0,45085;0,52070;0,58420;1270,64770;3810,69215;6350,73025;8890,76835;12700,78740;17780,80010;22225,80645;27305,66675;25400,66040;23495,66040;22225,65405;20955,64135;19685,62230;19050,59055;19050,55245;18415,50800;19050,45720;19050,42545;19685,40005;20955,38100;21590,36830;23495,36195;24765,35560;26670,35560;30480,36195;33655,36830;33655,64770;31115,66040;27305,66675" o:connectangles="0,0,0,0,0,0,0,0,0,0,0,0,0,0,0,0,0,0,0,0,0,0,0,0,0,0,0,0,0,0,0,0,0,0,0,0,0,0,0,0,0,0,0,0,0,0,0,0,0,0"/>
                <o:lock v:ext="edit" verticies="t"/>
              </v:shape>
              <v:shape id="Freeform 183" o:spid="_x0000_s1206" style="position:absolute;left:67011;top:4921;width:426;height:584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" path="m,87r7,2l14,90r9,1l31,92r9,-1l47,90r6,-2l57,83r5,-4l65,74r2,-5l67,63r,-5l66,54,64,50,62,47,59,44,55,42,52,39,47,37,36,33,33,32,30,30,29,29r,-3l29,24r2,-1l33,22r2,l48,23r9,3l63,5,57,3,50,1,42,,33,,27,1,21,2,14,5,10,8,6,12,4,17,2,23r,6l2,33r1,4l5,42r2,4l10,48r4,3l19,53r4,2l32,58r3,2l37,61r1,2l38,65r-1,2l36,69r-2,1l30,70r-6,l16,69,10,67,4,66,,87xe" fillcolor="#113458" stroked="f">
                <v:path arrowok="t" o:connecttype="custom" o:connectlocs="4445,56515;14605,57785;25400,57785;33655,55880;39370,50165;42545,43815;42545,36830;40640,31750;37465,27940;33020,24765;22860,20955;19050,19050;18415,16510;19685,14605;22225,13970;36195,16510;36195,1905;26670,0;17145,635;8890,3175;3810,7620;1270,14605;1270,20955;3175,26670;6350,30480;12065,33655;20320,36830;23495,38735;24130,41275;22860,43815;19050,44450;10160,43815;2540,41910" o:connectangles="0,0,0,0,0,0,0,0,0,0,0,0,0,0,0,0,0,0,0,0,0,0,0,0,0,0,0,0,0,0,0,0,0"/>
              </v:shape>
              <v:shape id="Freeform 184" o:spid="_x0000_s1207" style="position:absolute;left:67500;top:4921;width:451;height:584;visibility:visible;mso-wrap-style:square;v-text-anchor:top" coordsize="7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" path="m,46r,6l1,58r1,6l4,69r3,4l9,76r2,3l14,82r6,5l28,90r7,1l43,92r8,-1l58,90r6,-2l71,85,63,66r-4,2l55,69r-4,1l44,70r-3,l38,69,36,68,34,66,32,63,31,58,30,53r,-7l30,38r1,-5l32,29r2,-3l36,24r2,-1l41,22r3,l50,22r3,1l57,24r4,2l68,7,63,4,58,2,51,1,43,,35,1,28,2,20,6r-6,4l9,16,4,25,2,29,1,34,,39r,7xe" fillcolor="#113458" stroked="f">
                <v:path arrowok="t" o:connecttype="custom" o:connectlocs="0,29210;0,33020;635,36830;1270,40640;2540,43815;4445,46355;5715,48260;6985,50165;8890,52070;12700,55245;17780,57150;22225,57785;27305,58420;32385,57785;36830,57150;40640,55880;45085,53975;40005,41910;37465,43180;34925,43815;32385,44450;27940,44450;26035,44450;24130,43815;22860,43180;21590,41910;20320,40005;19685,36830;19050,33655;19050,29210;19050,24130;19685,20955;20320,18415;21590,16510;22860,15240;24130,14605;26035,13970;27940,13970;31750,13970;33655,14605;36195,15240;38735,16510;43180,4445;40005,2540;36830,1270;32385,635;27305,0;22225,635;17780,1270;12700,3810;8890,6350;5715,10160;2540,15875;1270,18415;635,21590;0,24765;0,29210" o:connectangles="0,0,0,0,0,0,0,0,0,0,0,0,0,0,0,0,0,0,0,0,0,0,0,0,0,0,0,0,0,0,0,0,0,0,0,0,0,0,0,0,0,0,0,0,0,0,0,0,0,0,0,0,0,0,0,0,0"/>
              </v:shape>
              <v:shape id="Freeform 185" o:spid="_x0000_s1208" style="position:absolute;left:68014;top:4921;width:381;height:571;visibility:visible;mso-wrap-style:square;v-text-anchor:top" coordsize="6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" path="m,90r29,l29,33r4,-3l37,28r5,-2l49,26r3,l58,26,60,1,56,,50,,47,,43,1,40,2,38,4,35,6,33,9r-4,4l28,17,26,1,,1,,90xe" fillcolor="#113458" stroked="f">
                <v:path arrowok="t" o:connecttype="custom" o:connectlocs="0,57150;18415,57150;18415,20955;20955,19050;23495,17780;26670,16510;31115,16510;33020,16510;36830,16510;38100,635;35560,0;31750,0;29845,0;27305,635;25400,1270;24130,2540;22225,3810;20955,5715;18415,8255;17780,10795;16510,635;0,635;0,57150" o:connectangles="0,0,0,0,0,0,0,0,0,0,0,0,0,0,0,0,0,0,0,0,0,0,0"/>
              </v:shape>
              <v:shape id="Freeform 186" o:spid="_x0000_s1209" style="position:absolute;left:68446;top:4673;width:203;height:819;visibility:visible;mso-wrap-style:square;v-text-anchor:top" coordsize="3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" path="m16,30r4,l22,29r3,-1l27,27r3,-2l31,22r1,-3l32,16r,-5l31,8,30,5,27,3,25,2,22,1,20,,16,,13,,10,1,7,2,4,3,3,5,1,8r,3l,16r1,3l1,22r2,3l4,27r3,1l10,29r3,1l16,30xm1,129r30,l31,41,1,41r,88xe" fillcolor="#113458" stroked="f">
                <v:path arrowok="t" o:connecttype="custom" o:connectlocs="10160,19050;12700,19050;13970,18415;15875,17780;17145,17145;19050,15875;19685,13970;20320,12065;20320,10160;20320,6985;19685,5080;19050,3175;17145,1905;15875,1270;13970,635;12700,0;10160,0;8255,0;6350,635;4445,1270;2540,1905;1905,3175;635,5080;635,6985;0,10160;635,12065;635,13970;1905,15875;2540,17145;4445,17780;6350,18415;8255,19050;10160,19050;635,81915;19685,81915;19685,26035;635,26035;635,81915" o:connectangles="0,0,0,0,0,0,0,0,0,0,0,0,0,0,0,0,0,0,0,0,0,0,0,0,0,0,0,0,0,0,0,0,0,0,0,0,0,0"/>
                <o:lock v:ext="edit" verticies="t"/>
              </v:shape>
              <v:shape id="Freeform 187" o:spid="_x0000_s1210" style="position:absolute;left:68713;top:4794;width:394;height:711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" path="m11,89r1,5l13,99r2,3l18,106r3,3l25,111r5,1l35,112r8,-1l50,110r7,-2l62,105,56,87r-3,1l48,89,44,88,41,86,40,83r,-5l40,43r21,l61,22r-21,l40,,20,,12,19,,22,,43r11,l11,89xe" fillcolor="#113458" stroked="f">
                <v:path arrowok="t" o:connecttype="custom" o:connectlocs="6985,56515;7620,59690;8255,62865;9525,64770;11430,67310;13335,69215;15875,70485;19050,71120;22225,71120;27305,70485;31750,69850;36195,68580;39370,66675;35560,55245;33655,55880;30480,56515;27940,55880;26035,54610;25400,52705;25400,49530;25400,27305;38735,27305;38735,13970;25400,13970;25400,0;12700,0;7620,12065;0,13970;0,27305;6985,27305;6985,56515" o:connectangles="0,0,0,0,0,0,0,0,0,0,0,0,0,0,0,0,0,0,0,0,0,0,0,0,0,0,0,0,0,0,0"/>
              </v:shape>
              <v:shape id="Freeform 188" o:spid="_x0000_s1211" style="position:absolute;left:69151;top:4921;width:495;height:584;visibility:visible;mso-wrap-style:square;v-text-anchor:top" coordsize="7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" path="m,66r1,6l2,77r2,5l8,86r4,3l16,90r5,2l26,92r8,-1l40,89r5,-2l48,82r2,6l52,92,78,90,76,79,75,68r,-38l74,22,73,16,69,11,65,7,60,4,54,2,46,,38,,30,,20,2,12,4,3,7,9,27,20,24,32,22r6,1l42,24r1,1l44,27r1,3l45,33r,1l30,37r-7,1l18,40r-5,4l9,47,6,50,2,54,1,59,,66xm26,64r2,-4l30,57r4,-2l38,54r7,-1l45,69r-4,1l35,71r-3,l30,70,28,68,26,64xe" fillcolor="#113458" stroked="f">
                <v:path arrowok="t" o:connecttype="custom" o:connectlocs="0,41910;635,45720;1270,48895;2540,52070;5080,54610;7620,56515;10160,57150;13335,58420;16510,58420;21590,57785;25400,56515;28575,55245;30480,52070;31750,55880;33020,58420;49530,57150;48260,50165;47625,43180;47625,19050;46990,13970;46355,10160;43815,6985;41275,4445;38100,2540;34290,1270;29210,0;24130,0;19050,0;12700,1270;7620,2540;1905,4445;5715,17145;12700,15240;20320,13970;24130,14605;26670,15240;27305,15875;27940,17145;28575,19050;28575,20955;28575,21590;19050,23495;14605,24130;11430,25400;8255,27940;5715,29845;3810,31750;1270,34290;635,37465;0,41910;16510,40640;17780,38100;19050,36195;21590,34925;24130,34290;28575,33655;28575,43815;26035,44450;22225,45085;20320,45085;19050,44450;17780,43180;16510,40640" o:connectangles="0,0,0,0,0,0,0,0,0,0,0,0,0,0,0,0,0,0,0,0,0,0,0,0,0,0,0,0,0,0,0,0,0,0,0,0,0,0,0,0,0,0,0,0,0,0,0,0,0,0,0,0,0,0,0,0,0,0,0,0,0,0,0"/>
                <o:lock v:ext="edit" verticies="t"/>
              </v:shape>
              <v:shape id="Freeform 189" o:spid="_x0000_s1212" style="position:absolute;left:69919;top:4921;width:489;height:584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" path="m,66r1,6l2,77r2,5l7,86r4,3l16,90r5,2l26,92r7,-1l40,89r5,-2l48,82r1,6l51,92,77,90,75,79,74,68r,-38l73,22,72,16,69,11,65,7,60,4,53,2,46,,38,,29,,20,2,11,4,3,7,8,27,20,24,31,22r7,1l42,24r2,1l45,27r,3l45,33r,1l29,37r-6,1l18,40r-6,4l8,47,5,50,2,54,1,59,,66xm26,64r1,-4l29,57r4,-2l38,54r7,-1l45,69r-4,1l34,71r-3,l29,70,27,68,26,64xe" fillcolor="#113458" stroked="f">
                <v:path arrowok="t" o:connecttype="custom" o:connectlocs="0,41910;635,45720;1270,48895;2540,52070;4445,54610;6985,56515;10160,57150;13335,58420;16510,58420;20955,57785;25400,56515;28575,55245;30480,52070;31115,55880;32385,58420;48895,57150;47625,50165;46990,43180;46990,19050;46355,13970;45720,10160;43815,6985;41275,4445;38100,2540;33655,1270;29210,0;24130,0;18415,0;12700,1270;6985,2540;1905,4445;5080,17145;12700,15240;19685,13970;24130,14605;26670,15240;27940,15875;28575,17145;28575,19050;28575,20955;28575,21590;18415,23495;14605,24130;11430,25400;7620,27940;5080,29845;3175,31750;1270,34290;635,37465;0,41910;16510,40640;17145,38100;18415,36195;20955,34925;24130,34290;28575,33655;28575,43815;26035,44450;21590,45085;19685,45085;18415,44450;17145,43180;16510,40640" o:connectangles="0,0,0,0,0,0,0,0,0,0,0,0,0,0,0,0,0,0,0,0,0,0,0,0,0,0,0,0,0,0,0,0,0,0,0,0,0,0,0,0,0,0,0,0,0,0,0,0,0,0,0,0,0,0,0,0,0,0,0,0,0,0,0"/>
                <o:lock v:ext="edit" verticies="t"/>
              </v:shape>
              <v:shape id="Freeform 190" o:spid="_x0000_s1213" style="position:absolute;left:70726;top:4699;width:178;height:793;visibility:visible;mso-wrap-style:square;v-text-anchor:top" coordsize="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" path="m,125r28,l28,,,1,,125xe" fillcolor="#113458" stroked="f">
                <v:path arrowok="t" o:connecttype="custom" o:connectlocs="0,79375;17780,79375;17780,0;0,635;0,79375" o:connectangles="0,0,0,0,0"/>
              </v:shape>
              <v:shape id="Freeform 191" o:spid="_x0000_s1214" style="position:absolute;left:70993;top:4921;width:488;height:584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" path="m,66r1,6l2,77r2,5l7,86r4,3l15,90r6,2l26,92r7,-1l39,89r5,-2l48,82r1,6l51,92,77,90,75,79,74,68r,-38l73,22,72,16,69,11,65,7,59,4,53,2,46,,37,,29,,20,2,11,4,3,7,8,27,20,24,30,22r7,1l42,24r1,1l44,27r1,3l45,33r,1l29,37r-6,1l17,40r-5,4l8,47,5,50,2,54,1,59,,66xm26,64r1,-4l29,57r3,-2l37,54r8,-1l45,69r-4,1l34,71r-3,l28,70,27,68,26,64xe" fillcolor="#113458" stroked="f">
                <v:path arrowok="t" o:connecttype="custom" o:connectlocs="0,41910;635,45720;1270,48895;2540,52070;4445,54610;6985,56515;9525,57150;13335,58420;16510,58420;20955,57785;24765,56515;27940,55245;30480,52070;31115,55880;32385,58420;48895,57150;47625,50165;46990,43180;46990,19050;46355,13970;45720,10160;43815,6985;41275,4445;37465,2540;33655,1270;29210,0;23495,0;18415,0;12700,1270;6985,2540;1905,4445;5080,17145;12700,15240;19050,13970;23495,14605;26670,15240;27305,15875;27940,17145;28575,19050;28575,20955;28575,21590;18415,23495;14605,24130;10795,25400;7620,27940;5080,29845;3175,31750;1270,34290;635,37465;0,41910;16510,40640;17145,38100;18415,36195;20320,34925;23495,34290;28575,33655;28575,43815;26035,44450;21590,45085;19685,45085;17780,44450;17145,43180;16510,4064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EE41" w14:textId="77777777" w:rsidR="00CA63A9" w:rsidRDefault="00CA63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1"/>
        </w:tabs>
        <w:ind w:left="34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1"/>
        </w:tabs>
        <w:ind w:left="43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1"/>
        </w:tabs>
        <w:ind w:left="529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1"/>
        </w:tabs>
        <w:ind w:left="62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1"/>
        </w:tabs>
        <w:ind w:left="717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1"/>
        </w:tabs>
        <w:ind w:left="8111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1"/>
        </w:tabs>
        <w:ind w:left="34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1"/>
        </w:tabs>
        <w:ind w:left="43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1"/>
        </w:tabs>
        <w:ind w:left="529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1"/>
        </w:tabs>
        <w:ind w:left="62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1"/>
        </w:tabs>
        <w:ind w:left="717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1"/>
        </w:tabs>
        <w:ind w:left="8111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3F74A5EE"/>
    <w:name w:val="WW8Num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11"/>
        </w:tabs>
        <w:ind w:left="19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02"/>
        </w:tabs>
        <w:ind w:left="31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99"/>
        </w:tabs>
        <w:ind w:left="3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96"/>
        </w:tabs>
        <w:ind w:left="3896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11"/>
        </w:tabs>
        <w:ind w:left="19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02"/>
        </w:tabs>
        <w:ind w:left="31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99"/>
        </w:tabs>
        <w:ind w:left="3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96"/>
        </w:tabs>
        <w:ind w:left="3896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2E00721"/>
    <w:multiLevelType w:val="hybridMultilevel"/>
    <w:tmpl w:val="3D381C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FA2D4F"/>
    <w:multiLevelType w:val="hybridMultilevel"/>
    <w:tmpl w:val="1AACAD3C"/>
    <w:lvl w:ilvl="0" w:tplc="190E91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24471"/>
    <w:multiLevelType w:val="hybridMultilevel"/>
    <w:tmpl w:val="CED6685C"/>
    <w:lvl w:ilvl="0" w:tplc="55701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2811D8"/>
    <w:multiLevelType w:val="hybridMultilevel"/>
    <w:tmpl w:val="6818E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64F9F"/>
    <w:multiLevelType w:val="hybridMultilevel"/>
    <w:tmpl w:val="B6D240BA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25AE4"/>
    <w:multiLevelType w:val="hybridMultilevel"/>
    <w:tmpl w:val="5406DE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59060E"/>
    <w:multiLevelType w:val="hybridMultilevel"/>
    <w:tmpl w:val="FB383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F6B59"/>
    <w:multiLevelType w:val="hybridMultilevel"/>
    <w:tmpl w:val="28D6E266"/>
    <w:lvl w:ilvl="0" w:tplc="96D62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196FEDE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8196FEDE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924C3"/>
    <w:multiLevelType w:val="hybridMultilevel"/>
    <w:tmpl w:val="2BCEF822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50286"/>
    <w:multiLevelType w:val="hybridMultilevel"/>
    <w:tmpl w:val="E82A10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3067D"/>
    <w:multiLevelType w:val="hybridMultilevel"/>
    <w:tmpl w:val="AF34CC24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A7547"/>
    <w:multiLevelType w:val="hybridMultilevel"/>
    <w:tmpl w:val="031A7A04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56D6E"/>
    <w:multiLevelType w:val="hybridMultilevel"/>
    <w:tmpl w:val="D03C38C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4"/>
  </w:num>
  <w:num w:numId="4">
    <w:abstractNumId w:val="35"/>
  </w:num>
  <w:num w:numId="5">
    <w:abstractNumId w:val="33"/>
  </w:num>
  <w:num w:numId="6">
    <w:abstractNumId w:val="36"/>
  </w:num>
  <w:num w:numId="7">
    <w:abstractNumId w:val="30"/>
  </w:num>
  <w:num w:numId="8">
    <w:abstractNumId w:val="39"/>
  </w:num>
  <w:num w:numId="9">
    <w:abstractNumId w:val="40"/>
  </w:num>
  <w:num w:numId="10">
    <w:abstractNumId w:val="37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31"/>
  </w:num>
  <w:num w:numId="42">
    <w:abstractNumId w:val="3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B"/>
    <w:rsid w:val="00001E6E"/>
    <w:rsid w:val="00012353"/>
    <w:rsid w:val="00012624"/>
    <w:rsid w:val="00013BB2"/>
    <w:rsid w:val="000150AA"/>
    <w:rsid w:val="0001721B"/>
    <w:rsid w:val="00020BF4"/>
    <w:rsid w:val="00021A4B"/>
    <w:rsid w:val="00022791"/>
    <w:rsid w:val="0002581F"/>
    <w:rsid w:val="0003014F"/>
    <w:rsid w:val="000311DA"/>
    <w:rsid w:val="000345AC"/>
    <w:rsid w:val="00035D9D"/>
    <w:rsid w:val="0003611E"/>
    <w:rsid w:val="000410DA"/>
    <w:rsid w:val="000414EF"/>
    <w:rsid w:val="00043E17"/>
    <w:rsid w:val="000444DE"/>
    <w:rsid w:val="000445B2"/>
    <w:rsid w:val="000449F0"/>
    <w:rsid w:val="00045770"/>
    <w:rsid w:val="00046C8F"/>
    <w:rsid w:val="00047EF4"/>
    <w:rsid w:val="0005031C"/>
    <w:rsid w:val="00051886"/>
    <w:rsid w:val="00053411"/>
    <w:rsid w:val="0005608E"/>
    <w:rsid w:val="00057DA9"/>
    <w:rsid w:val="00061F01"/>
    <w:rsid w:val="00062843"/>
    <w:rsid w:val="00064239"/>
    <w:rsid w:val="00065EA7"/>
    <w:rsid w:val="000666EC"/>
    <w:rsid w:val="000712BC"/>
    <w:rsid w:val="00071480"/>
    <w:rsid w:val="00072300"/>
    <w:rsid w:val="00072CA9"/>
    <w:rsid w:val="00073989"/>
    <w:rsid w:val="00076A33"/>
    <w:rsid w:val="0008076B"/>
    <w:rsid w:val="00082EDD"/>
    <w:rsid w:val="00086284"/>
    <w:rsid w:val="00087C26"/>
    <w:rsid w:val="00091775"/>
    <w:rsid w:val="0009342C"/>
    <w:rsid w:val="0009422F"/>
    <w:rsid w:val="000944AB"/>
    <w:rsid w:val="00095921"/>
    <w:rsid w:val="000975FA"/>
    <w:rsid w:val="000A457A"/>
    <w:rsid w:val="000A4F7A"/>
    <w:rsid w:val="000B0EA5"/>
    <w:rsid w:val="000B6437"/>
    <w:rsid w:val="000C0684"/>
    <w:rsid w:val="000C096D"/>
    <w:rsid w:val="000C2300"/>
    <w:rsid w:val="000C5CA2"/>
    <w:rsid w:val="000C6D01"/>
    <w:rsid w:val="000C728F"/>
    <w:rsid w:val="000D1ADE"/>
    <w:rsid w:val="000D23B1"/>
    <w:rsid w:val="000D304D"/>
    <w:rsid w:val="000D4FE2"/>
    <w:rsid w:val="000E14C9"/>
    <w:rsid w:val="000E514D"/>
    <w:rsid w:val="000E543C"/>
    <w:rsid w:val="000F6C80"/>
    <w:rsid w:val="000F6CF4"/>
    <w:rsid w:val="000F7DC1"/>
    <w:rsid w:val="00101272"/>
    <w:rsid w:val="001015AE"/>
    <w:rsid w:val="001019E9"/>
    <w:rsid w:val="00101C4D"/>
    <w:rsid w:val="0010396F"/>
    <w:rsid w:val="0010523F"/>
    <w:rsid w:val="0010593A"/>
    <w:rsid w:val="00105F61"/>
    <w:rsid w:val="00107CA7"/>
    <w:rsid w:val="0011167E"/>
    <w:rsid w:val="001116DD"/>
    <w:rsid w:val="0011270E"/>
    <w:rsid w:val="0011419A"/>
    <w:rsid w:val="001144F8"/>
    <w:rsid w:val="00116470"/>
    <w:rsid w:val="00117935"/>
    <w:rsid w:val="0012153F"/>
    <w:rsid w:val="001229E7"/>
    <w:rsid w:val="00130A23"/>
    <w:rsid w:val="00130FB6"/>
    <w:rsid w:val="001336F4"/>
    <w:rsid w:val="00135668"/>
    <w:rsid w:val="00136A19"/>
    <w:rsid w:val="00140140"/>
    <w:rsid w:val="00140479"/>
    <w:rsid w:val="00141481"/>
    <w:rsid w:val="0014185A"/>
    <w:rsid w:val="00141A60"/>
    <w:rsid w:val="00142BAF"/>
    <w:rsid w:val="001438A5"/>
    <w:rsid w:val="00144093"/>
    <w:rsid w:val="00145E3B"/>
    <w:rsid w:val="001473D9"/>
    <w:rsid w:val="00150B2B"/>
    <w:rsid w:val="00150E7C"/>
    <w:rsid w:val="00151FF2"/>
    <w:rsid w:val="001541E2"/>
    <w:rsid w:val="00156658"/>
    <w:rsid w:val="001567EB"/>
    <w:rsid w:val="0016282B"/>
    <w:rsid w:val="0016332D"/>
    <w:rsid w:val="001638E3"/>
    <w:rsid w:val="00163D2C"/>
    <w:rsid w:val="00164FDC"/>
    <w:rsid w:val="00172A17"/>
    <w:rsid w:val="00172F26"/>
    <w:rsid w:val="001774EC"/>
    <w:rsid w:val="00180281"/>
    <w:rsid w:val="00180760"/>
    <w:rsid w:val="001811D5"/>
    <w:rsid w:val="00182E4B"/>
    <w:rsid w:val="00186C88"/>
    <w:rsid w:val="001907CD"/>
    <w:rsid w:val="00191371"/>
    <w:rsid w:val="001927F9"/>
    <w:rsid w:val="001928FE"/>
    <w:rsid w:val="00192D73"/>
    <w:rsid w:val="00195419"/>
    <w:rsid w:val="00197BEB"/>
    <w:rsid w:val="001A17F1"/>
    <w:rsid w:val="001A1CFE"/>
    <w:rsid w:val="001A4715"/>
    <w:rsid w:val="001A77F8"/>
    <w:rsid w:val="001B187F"/>
    <w:rsid w:val="001B2D42"/>
    <w:rsid w:val="001B480E"/>
    <w:rsid w:val="001B5706"/>
    <w:rsid w:val="001C2802"/>
    <w:rsid w:val="001C3A17"/>
    <w:rsid w:val="001C4D6D"/>
    <w:rsid w:val="001C55D6"/>
    <w:rsid w:val="001C5E16"/>
    <w:rsid w:val="001D0059"/>
    <w:rsid w:val="001D247D"/>
    <w:rsid w:val="001D2D2D"/>
    <w:rsid w:val="001D5A82"/>
    <w:rsid w:val="001D6B22"/>
    <w:rsid w:val="001D7650"/>
    <w:rsid w:val="001E3A6E"/>
    <w:rsid w:val="001E3AFF"/>
    <w:rsid w:val="001E4CC8"/>
    <w:rsid w:val="001F02B8"/>
    <w:rsid w:val="001F1412"/>
    <w:rsid w:val="001F19AF"/>
    <w:rsid w:val="001F6C27"/>
    <w:rsid w:val="00200895"/>
    <w:rsid w:val="002016B6"/>
    <w:rsid w:val="002035D1"/>
    <w:rsid w:val="002037A3"/>
    <w:rsid w:val="00203D5D"/>
    <w:rsid w:val="00210D8A"/>
    <w:rsid w:val="002111D6"/>
    <w:rsid w:val="00211A47"/>
    <w:rsid w:val="0021284C"/>
    <w:rsid w:val="00212F55"/>
    <w:rsid w:val="00213F1A"/>
    <w:rsid w:val="00214448"/>
    <w:rsid w:val="00220004"/>
    <w:rsid w:val="002224C3"/>
    <w:rsid w:val="00222885"/>
    <w:rsid w:val="002232FF"/>
    <w:rsid w:val="00227BE6"/>
    <w:rsid w:val="002302B9"/>
    <w:rsid w:val="00230F87"/>
    <w:rsid w:val="002319FB"/>
    <w:rsid w:val="002334FA"/>
    <w:rsid w:val="002340EF"/>
    <w:rsid w:val="002350A7"/>
    <w:rsid w:val="00235909"/>
    <w:rsid w:val="00236235"/>
    <w:rsid w:val="00236FD3"/>
    <w:rsid w:val="00240079"/>
    <w:rsid w:val="00240E2F"/>
    <w:rsid w:val="002429EA"/>
    <w:rsid w:val="00243D6B"/>
    <w:rsid w:val="0025057B"/>
    <w:rsid w:val="0025387A"/>
    <w:rsid w:val="00253C25"/>
    <w:rsid w:val="00255DA4"/>
    <w:rsid w:val="00256C46"/>
    <w:rsid w:val="00257436"/>
    <w:rsid w:val="002576CA"/>
    <w:rsid w:val="00257817"/>
    <w:rsid w:val="00261EA2"/>
    <w:rsid w:val="002640F9"/>
    <w:rsid w:val="00264596"/>
    <w:rsid w:val="00264840"/>
    <w:rsid w:val="00270250"/>
    <w:rsid w:val="00273C27"/>
    <w:rsid w:val="00274B2C"/>
    <w:rsid w:val="00274BB7"/>
    <w:rsid w:val="00274FE7"/>
    <w:rsid w:val="00284435"/>
    <w:rsid w:val="00287033"/>
    <w:rsid w:val="0029045D"/>
    <w:rsid w:val="00294F19"/>
    <w:rsid w:val="00295080"/>
    <w:rsid w:val="00295305"/>
    <w:rsid w:val="00296B09"/>
    <w:rsid w:val="00297C93"/>
    <w:rsid w:val="002A0179"/>
    <w:rsid w:val="002A0E3F"/>
    <w:rsid w:val="002A3A63"/>
    <w:rsid w:val="002A6303"/>
    <w:rsid w:val="002A64AF"/>
    <w:rsid w:val="002B446A"/>
    <w:rsid w:val="002B730E"/>
    <w:rsid w:val="002C27A2"/>
    <w:rsid w:val="002C330E"/>
    <w:rsid w:val="002C5327"/>
    <w:rsid w:val="002D02F0"/>
    <w:rsid w:val="002D1A22"/>
    <w:rsid w:val="002D2962"/>
    <w:rsid w:val="002D2E0B"/>
    <w:rsid w:val="002D341F"/>
    <w:rsid w:val="002D3E2A"/>
    <w:rsid w:val="002D4AE2"/>
    <w:rsid w:val="002D6063"/>
    <w:rsid w:val="002D6F65"/>
    <w:rsid w:val="002E032C"/>
    <w:rsid w:val="002E0C89"/>
    <w:rsid w:val="002E15CE"/>
    <w:rsid w:val="002E2519"/>
    <w:rsid w:val="002E50F4"/>
    <w:rsid w:val="002E5E2A"/>
    <w:rsid w:val="002E621C"/>
    <w:rsid w:val="002E728F"/>
    <w:rsid w:val="002F10DF"/>
    <w:rsid w:val="002F11FB"/>
    <w:rsid w:val="002F3649"/>
    <w:rsid w:val="002F72F8"/>
    <w:rsid w:val="00300694"/>
    <w:rsid w:val="00301BF7"/>
    <w:rsid w:val="00302AE5"/>
    <w:rsid w:val="00303C3F"/>
    <w:rsid w:val="00304D28"/>
    <w:rsid w:val="00305009"/>
    <w:rsid w:val="00307B4D"/>
    <w:rsid w:val="00316ACD"/>
    <w:rsid w:val="00317143"/>
    <w:rsid w:val="00320F51"/>
    <w:rsid w:val="00322308"/>
    <w:rsid w:val="0032294F"/>
    <w:rsid w:val="003258E7"/>
    <w:rsid w:val="00326175"/>
    <w:rsid w:val="00330610"/>
    <w:rsid w:val="00330DF8"/>
    <w:rsid w:val="003314E9"/>
    <w:rsid w:val="0033416B"/>
    <w:rsid w:val="00334724"/>
    <w:rsid w:val="0033613F"/>
    <w:rsid w:val="00337C6F"/>
    <w:rsid w:val="003479CC"/>
    <w:rsid w:val="00347FD4"/>
    <w:rsid w:val="00353778"/>
    <w:rsid w:val="0035600C"/>
    <w:rsid w:val="00357848"/>
    <w:rsid w:val="003603A5"/>
    <w:rsid w:val="0036044E"/>
    <w:rsid w:val="00360FFA"/>
    <w:rsid w:val="0036172B"/>
    <w:rsid w:val="003646AC"/>
    <w:rsid w:val="00365845"/>
    <w:rsid w:val="00365946"/>
    <w:rsid w:val="003659E3"/>
    <w:rsid w:val="00365B7B"/>
    <w:rsid w:val="00365F84"/>
    <w:rsid w:val="00366F1F"/>
    <w:rsid w:val="00367D35"/>
    <w:rsid w:val="00371027"/>
    <w:rsid w:val="003737FF"/>
    <w:rsid w:val="0037488D"/>
    <w:rsid w:val="00375BED"/>
    <w:rsid w:val="00384211"/>
    <w:rsid w:val="00384DA2"/>
    <w:rsid w:val="0038566E"/>
    <w:rsid w:val="00386D2E"/>
    <w:rsid w:val="00390BC6"/>
    <w:rsid w:val="00392104"/>
    <w:rsid w:val="00394EA8"/>
    <w:rsid w:val="00397175"/>
    <w:rsid w:val="003971AF"/>
    <w:rsid w:val="00397BCF"/>
    <w:rsid w:val="003A229B"/>
    <w:rsid w:val="003A34DB"/>
    <w:rsid w:val="003A4A0E"/>
    <w:rsid w:val="003A4D07"/>
    <w:rsid w:val="003A66D5"/>
    <w:rsid w:val="003A675D"/>
    <w:rsid w:val="003B2848"/>
    <w:rsid w:val="003B3B5D"/>
    <w:rsid w:val="003B5530"/>
    <w:rsid w:val="003B5617"/>
    <w:rsid w:val="003B6E2A"/>
    <w:rsid w:val="003B6FC1"/>
    <w:rsid w:val="003C2989"/>
    <w:rsid w:val="003C3663"/>
    <w:rsid w:val="003C44B9"/>
    <w:rsid w:val="003C4E40"/>
    <w:rsid w:val="003C5546"/>
    <w:rsid w:val="003D2298"/>
    <w:rsid w:val="003D33FF"/>
    <w:rsid w:val="003D447F"/>
    <w:rsid w:val="003D4905"/>
    <w:rsid w:val="003D7229"/>
    <w:rsid w:val="003E6B2C"/>
    <w:rsid w:val="003E6C7A"/>
    <w:rsid w:val="003E6CF9"/>
    <w:rsid w:val="003E6E61"/>
    <w:rsid w:val="003E7B84"/>
    <w:rsid w:val="003F18BE"/>
    <w:rsid w:val="003F1F8B"/>
    <w:rsid w:val="003F281C"/>
    <w:rsid w:val="003F303A"/>
    <w:rsid w:val="003F4CB7"/>
    <w:rsid w:val="003F5234"/>
    <w:rsid w:val="003F5EA9"/>
    <w:rsid w:val="00400ACD"/>
    <w:rsid w:val="00400F22"/>
    <w:rsid w:val="00401A4D"/>
    <w:rsid w:val="0040523C"/>
    <w:rsid w:val="00405B64"/>
    <w:rsid w:val="00406521"/>
    <w:rsid w:val="00406C91"/>
    <w:rsid w:val="0041103A"/>
    <w:rsid w:val="00414B99"/>
    <w:rsid w:val="00414BAC"/>
    <w:rsid w:val="0041598E"/>
    <w:rsid w:val="00416C1E"/>
    <w:rsid w:val="0042199F"/>
    <w:rsid w:val="00424DB5"/>
    <w:rsid w:val="00425A61"/>
    <w:rsid w:val="00427388"/>
    <w:rsid w:val="00427540"/>
    <w:rsid w:val="004333F2"/>
    <w:rsid w:val="00443A2E"/>
    <w:rsid w:val="00444E15"/>
    <w:rsid w:val="0044555F"/>
    <w:rsid w:val="00445BC4"/>
    <w:rsid w:val="0044681E"/>
    <w:rsid w:val="0045350E"/>
    <w:rsid w:val="004543B1"/>
    <w:rsid w:val="00455A87"/>
    <w:rsid w:val="0045695B"/>
    <w:rsid w:val="00456D9E"/>
    <w:rsid w:val="004570F4"/>
    <w:rsid w:val="00457178"/>
    <w:rsid w:val="00461C4A"/>
    <w:rsid w:val="004628D7"/>
    <w:rsid w:val="00463ECE"/>
    <w:rsid w:val="004652B5"/>
    <w:rsid w:val="004724D4"/>
    <w:rsid w:val="0047259B"/>
    <w:rsid w:val="0047278B"/>
    <w:rsid w:val="00472D79"/>
    <w:rsid w:val="0047323B"/>
    <w:rsid w:val="00475966"/>
    <w:rsid w:val="0047649E"/>
    <w:rsid w:val="00480DA6"/>
    <w:rsid w:val="004811AB"/>
    <w:rsid w:val="0048239F"/>
    <w:rsid w:val="00482D39"/>
    <w:rsid w:val="004831FB"/>
    <w:rsid w:val="00484A4B"/>
    <w:rsid w:val="0049071B"/>
    <w:rsid w:val="00491BC1"/>
    <w:rsid w:val="00493A41"/>
    <w:rsid w:val="00494809"/>
    <w:rsid w:val="00495EBB"/>
    <w:rsid w:val="0049623C"/>
    <w:rsid w:val="004A40F9"/>
    <w:rsid w:val="004A4AA6"/>
    <w:rsid w:val="004B166C"/>
    <w:rsid w:val="004B1896"/>
    <w:rsid w:val="004B1ABB"/>
    <w:rsid w:val="004B1CA3"/>
    <w:rsid w:val="004B2286"/>
    <w:rsid w:val="004B3350"/>
    <w:rsid w:val="004B3588"/>
    <w:rsid w:val="004B38DE"/>
    <w:rsid w:val="004B67D0"/>
    <w:rsid w:val="004B6952"/>
    <w:rsid w:val="004C0D7E"/>
    <w:rsid w:val="004C18F5"/>
    <w:rsid w:val="004C2035"/>
    <w:rsid w:val="004C29C9"/>
    <w:rsid w:val="004C445E"/>
    <w:rsid w:val="004C5FDE"/>
    <w:rsid w:val="004C6CF4"/>
    <w:rsid w:val="004D354F"/>
    <w:rsid w:val="004D3AB9"/>
    <w:rsid w:val="004D3BA3"/>
    <w:rsid w:val="004D62B0"/>
    <w:rsid w:val="004E0256"/>
    <w:rsid w:val="004E02CE"/>
    <w:rsid w:val="004E3783"/>
    <w:rsid w:val="004E4164"/>
    <w:rsid w:val="004E49B5"/>
    <w:rsid w:val="004E4CA6"/>
    <w:rsid w:val="004E5929"/>
    <w:rsid w:val="004E78FD"/>
    <w:rsid w:val="004F04B7"/>
    <w:rsid w:val="004F143E"/>
    <w:rsid w:val="004F24AA"/>
    <w:rsid w:val="004F6396"/>
    <w:rsid w:val="004F67F8"/>
    <w:rsid w:val="00500267"/>
    <w:rsid w:val="00501453"/>
    <w:rsid w:val="005030BF"/>
    <w:rsid w:val="00503E1A"/>
    <w:rsid w:val="00505810"/>
    <w:rsid w:val="00507A13"/>
    <w:rsid w:val="00510F10"/>
    <w:rsid w:val="005110B3"/>
    <w:rsid w:val="005119BC"/>
    <w:rsid w:val="00511AA4"/>
    <w:rsid w:val="00515342"/>
    <w:rsid w:val="005159C6"/>
    <w:rsid w:val="00520B36"/>
    <w:rsid w:val="00525253"/>
    <w:rsid w:val="0053107A"/>
    <w:rsid w:val="00531277"/>
    <w:rsid w:val="005323CA"/>
    <w:rsid w:val="00532B11"/>
    <w:rsid w:val="00533155"/>
    <w:rsid w:val="00534099"/>
    <w:rsid w:val="0053598B"/>
    <w:rsid w:val="0053724F"/>
    <w:rsid w:val="00537454"/>
    <w:rsid w:val="00544C8B"/>
    <w:rsid w:val="00551743"/>
    <w:rsid w:val="0055399E"/>
    <w:rsid w:val="0055595E"/>
    <w:rsid w:val="00560F5A"/>
    <w:rsid w:val="00560FE7"/>
    <w:rsid w:val="00561B60"/>
    <w:rsid w:val="00561FD0"/>
    <w:rsid w:val="0056201F"/>
    <w:rsid w:val="0056263E"/>
    <w:rsid w:val="0056509D"/>
    <w:rsid w:val="00565A6B"/>
    <w:rsid w:val="005706CC"/>
    <w:rsid w:val="005709CE"/>
    <w:rsid w:val="0057112A"/>
    <w:rsid w:val="0057285C"/>
    <w:rsid w:val="00573476"/>
    <w:rsid w:val="00574A32"/>
    <w:rsid w:val="0058006C"/>
    <w:rsid w:val="00580A95"/>
    <w:rsid w:val="00585635"/>
    <w:rsid w:val="00585FF6"/>
    <w:rsid w:val="0058698B"/>
    <w:rsid w:val="00587598"/>
    <w:rsid w:val="00587600"/>
    <w:rsid w:val="00590C7A"/>
    <w:rsid w:val="005911A2"/>
    <w:rsid w:val="00591ABE"/>
    <w:rsid w:val="005944C3"/>
    <w:rsid w:val="00594603"/>
    <w:rsid w:val="00594772"/>
    <w:rsid w:val="005960B0"/>
    <w:rsid w:val="0059680D"/>
    <w:rsid w:val="005A012B"/>
    <w:rsid w:val="005A04AA"/>
    <w:rsid w:val="005A1166"/>
    <w:rsid w:val="005A1235"/>
    <w:rsid w:val="005A5D15"/>
    <w:rsid w:val="005A7BB1"/>
    <w:rsid w:val="005B2F34"/>
    <w:rsid w:val="005B57A4"/>
    <w:rsid w:val="005B5BD1"/>
    <w:rsid w:val="005B6509"/>
    <w:rsid w:val="005B785A"/>
    <w:rsid w:val="005C34C2"/>
    <w:rsid w:val="005C5265"/>
    <w:rsid w:val="005C54E6"/>
    <w:rsid w:val="005C64F0"/>
    <w:rsid w:val="005C669C"/>
    <w:rsid w:val="005D0625"/>
    <w:rsid w:val="005D341E"/>
    <w:rsid w:val="005D5166"/>
    <w:rsid w:val="005D675B"/>
    <w:rsid w:val="005D7A2F"/>
    <w:rsid w:val="005E182D"/>
    <w:rsid w:val="005E1D92"/>
    <w:rsid w:val="005E3A37"/>
    <w:rsid w:val="005E3B57"/>
    <w:rsid w:val="005E67B5"/>
    <w:rsid w:val="005E688C"/>
    <w:rsid w:val="005E72DE"/>
    <w:rsid w:val="005E7549"/>
    <w:rsid w:val="005F566A"/>
    <w:rsid w:val="005F5E69"/>
    <w:rsid w:val="00601ABF"/>
    <w:rsid w:val="0060334D"/>
    <w:rsid w:val="00604C62"/>
    <w:rsid w:val="00605A39"/>
    <w:rsid w:val="00606180"/>
    <w:rsid w:val="0060698A"/>
    <w:rsid w:val="00610B7E"/>
    <w:rsid w:val="00610C1F"/>
    <w:rsid w:val="0061279F"/>
    <w:rsid w:val="006137B9"/>
    <w:rsid w:val="00613B5A"/>
    <w:rsid w:val="00616DDD"/>
    <w:rsid w:val="00623992"/>
    <w:rsid w:val="0062645E"/>
    <w:rsid w:val="0063043B"/>
    <w:rsid w:val="00630562"/>
    <w:rsid w:val="006313C3"/>
    <w:rsid w:val="0063290D"/>
    <w:rsid w:val="00633ED4"/>
    <w:rsid w:val="00635ACB"/>
    <w:rsid w:val="00635C13"/>
    <w:rsid w:val="006360B0"/>
    <w:rsid w:val="00636CCD"/>
    <w:rsid w:val="0064159A"/>
    <w:rsid w:val="00641E40"/>
    <w:rsid w:val="00642A12"/>
    <w:rsid w:val="00642D14"/>
    <w:rsid w:val="006439A5"/>
    <w:rsid w:val="00650234"/>
    <w:rsid w:val="006518A6"/>
    <w:rsid w:val="00653924"/>
    <w:rsid w:val="00656CC1"/>
    <w:rsid w:val="00657D2E"/>
    <w:rsid w:val="00657D30"/>
    <w:rsid w:val="006605E7"/>
    <w:rsid w:val="00660AE5"/>
    <w:rsid w:val="00662934"/>
    <w:rsid w:val="00663B4D"/>
    <w:rsid w:val="0066461D"/>
    <w:rsid w:val="00664681"/>
    <w:rsid w:val="0066623D"/>
    <w:rsid w:val="00666528"/>
    <w:rsid w:val="00667347"/>
    <w:rsid w:val="00667DCA"/>
    <w:rsid w:val="0067560B"/>
    <w:rsid w:val="00675ADD"/>
    <w:rsid w:val="00675F1B"/>
    <w:rsid w:val="006774B9"/>
    <w:rsid w:val="0067758B"/>
    <w:rsid w:val="00681A73"/>
    <w:rsid w:val="00682BC9"/>
    <w:rsid w:val="0068712B"/>
    <w:rsid w:val="00687160"/>
    <w:rsid w:val="00690D89"/>
    <w:rsid w:val="00692466"/>
    <w:rsid w:val="00693B68"/>
    <w:rsid w:val="0069729D"/>
    <w:rsid w:val="006A0AD1"/>
    <w:rsid w:val="006A1190"/>
    <w:rsid w:val="006A1370"/>
    <w:rsid w:val="006A4454"/>
    <w:rsid w:val="006A53D9"/>
    <w:rsid w:val="006A5668"/>
    <w:rsid w:val="006A5FBA"/>
    <w:rsid w:val="006A61A5"/>
    <w:rsid w:val="006A79F4"/>
    <w:rsid w:val="006B3E6F"/>
    <w:rsid w:val="006B50E7"/>
    <w:rsid w:val="006B5BC6"/>
    <w:rsid w:val="006C5A6A"/>
    <w:rsid w:val="006C5B28"/>
    <w:rsid w:val="006D30C9"/>
    <w:rsid w:val="006D3265"/>
    <w:rsid w:val="006D3C52"/>
    <w:rsid w:val="006D6E55"/>
    <w:rsid w:val="006D7E0B"/>
    <w:rsid w:val="006E1A66"/>
    <w:rsid w:val="006E3781"/>
    <w:rsid w:val="006E5805"/>
    <w:rsid w:val="006E6D12"/>
    <w:rsid w:val="006E742A"/>
    <w:rsid w:val="006E7CCA"/>
    <w:rsid w:val="006F0B50"/>
    <w:rsid w:val="006F0F33"/>
    <w:rsid w:val="006F1A03"/>
    <w:rsid w:val="006F1BF7"/>
    <w:rsid w:val="006F303A"/>
    <w:rsid w:val="006F30BC"/>
    <w:rsid w:val="006F4525"/>
    <w:rsid w:val="006F456A"/>
    <w:rsid w:val="006F670B"/>
    <w:rsid w:val="006F6DF8"/>
    <w:rsid w:val="006F7C7D"/>
    <w:rsid w:val="00700831"/>
    <w:rsid w:val="0070205F"/>
    <w:rsid w:val="00703D0B"/>
    <w:rsid w:val="00704DE0"/>
    <w:rsid w:val="007069B9"/>
    <w:rsid w:val="0071012A"/>
    <w:rsid w:val="007102DA"/>
    <w:rsid w:val="007105D9"/>
    <w:rsid w:val="007127EA"/>
    <w:rsid w:val="00713D47"/>
    <w:rsid w:val="007148CB"/>
    <w:rsid w:val="00715252"/>
    <w:rsid w:val="00715C2D"/>
    <w:rsid w:val="00722496"/>
    <w:rsid w:val="007230DD"/>
    <w:rsid w:val="007231D8"/>
    <w:rsid w:val="00724F71"/>
    <w:rsid w:val="0072616D"/>
    <w:rsid w:val="00726EB3"/>
    <w:rsid w:val="007270BD"/>
    <w:rsid w:val="00732A82"/>
    <w:rsid w:val="00733D0F"/>
    <w:rsid w:val="00734BFC"/>
    <w:rsid w:val="00736812"/>
    <w:rsid w:val="00737A68"/>
    <w:rsid w:val="00741D89"/>
    <w:rsid w:val="00743E3D"/>
    <w:rsid w:val="00744FF1"/>
    <w:rsid w:val="007464D8"/>
    <w:rsid w:val="007465BE"/>
    <w:rsid w:val="007502CF"/>
    <w:rsid w:val="00751121"/>
    <w:rsid w:val="00751424"/>
    <w:rsid w:val="0075172D"/>
    <w:rsid w:val="00753AC1"/>
    <w:rsid w:val="007545E5"/>
    <w:rsid w:val="00754AF2"/>
    <w:rsid w:val="00755582"/>
    <w:rsid w:val="007564F8"/>
    <w:rsid w:val="00757E62"/>
    <w:rsid w:val="00762505"/>
    <w:rsid w:val="0076436A"/>
    <w:rsid w:val="0076443C"/>
    <w:rsid w:val="0076486A"/>
    <w:rsid w:val="00766FC0"/>
    <w:rsid w:val="00767A98"/>
    <w:rsid w:val="007701D9"/>
    <w:rsid w:val="00771132"/>
    <w:rsid w:val="007742F5"/>
    <w:rsid w:val="007759BC"/>
    <w:rsid w:val="00781C6F"/>
    <w:rsid w:val="00781CD2"/>
    <w:rsid w:val="00781F25"/>
    <w:rsid w:val="0078274D"/>
    <w:rsid w:val="007829FB"/>
    <w:rsid w:val="0078775B"/>
    <w:rsid w:val="00790F78"/>
    <w:rsid w:val="0079389E"/>
    <w:rsid w:val="00796437"/>
    <w:rsid w:val="007A055A"/>
    <w:rsid w:val="007A1827"/>
    <w:rsid w:val="007A241F"/>
    <w:rsid w:val="007A288A"/>
    <w:rsid w:val="007A33F3"/>
    <w:rsid w:val="007A47D2"/>
    <w:rsid w:val="007A5595"/>
    <w:rsid w:val="007A6D9B"/>
    <w:rsid w:val="007A757E"/>
    <w:rsid w:val="007B00BC"/>
    <w:rsid w:val="007B0B82"/>
    <w:rsid w:val="007B1F7E"/>
    <w:rsid w:val="007B209F"/>
    <w:rsid w:val="007B3752"/>
    <w:rsid w:val="007B3A29"/>
    <w:rsid w:val="007B3F4A"/>
    <w:rsid w:val="007C3A56"/>
    <w:rsid w:val="007C6893"/>
    <w:rsid w:val="007C70F9"/>
    <w:rsid w:val="007D1032"/>
    <w:rsid w:val="007D2505"/>
    <w:rsid w:val="007D26F2"/>
    <w:rsid w:val="007D3A0B"/>
    <w:rsid w:val="007D5227"/>
    <w:rsid w:val="007E0630"/>
    <w:rsid w:val="007E3D89"/>
    <w:rsid w:val="007E42B0"/>
    <w:rsid w:val="007E48BA"/>
    <w:rsid w:val="007F09E8"/>
    <w:rsid w:val="007F162B"/>
    <w:rsid w:val="007F1C07"/>
    <w:rsid w:val="007F4C87"/>
    <w:rsid w:val="007F5CD7"/>
    <w:rsid w:val="007F62FF"/>
    <w:rsid w:val="007F6BCC"/>
    <w:rsid w:val="00802947"/>
    <w:rsid w:val="00802B06"/>
    <w:rsid w:val="0080337B"/>
    <w:rsid w:val="00803BE3"/>
    <w:rsid w:val="008048CA"/>
    <w:rsid w:val="0080630B"/>
    <w:rsid w:val="00812C5C"/>
    <w:rsid w:val="00813651"/>
    <w:rsid w:val="00813E2B"/>
    <w:rsid w:val="008157DA"/>
    <w:rsid w:val="008169A8"/>
    <w:rsid w:val="0082195E"/>
    <w:rsid w:val="008226EC"/>
    <w:rsid w:val="00824B5D"/>
    <w:rsid w:val="0083170B"/>
    <w:rsid w:val="00832F10"/>
    <w:rsid w:val="00834BEE"/>
    <w:rsid w:val="0083592B"/>
    <w:rsid w:val="00836813"/>
    <w:rsid w:val="00841777"/>
    <w:rsid w:val="00841ABF"/>
    <w:rsid w:val="008433E0"/>
    <w:rsid w:val="00843A8C"/>
    <w:rsid w:val="00847F4E"/>
    <w:rsid w:val="00850358"/>
    <w:rsid w:val="00852255"/>
    <w:rsid w:val="008537D9"/>
    <w:rsid w:val="00854F3F"/>
    <w:rsid w:val="00855882"/>
    <w:rsid w:val="0085631E"/>
    <w:rsid w:val="00856C7E"/>
    <w:rsid w:val="008576BD"/>
    <w:rsid w:val="00860587"/>
    <w:rsid w:val="00864161"/>
    <w:rsid w:val="00864A60"/>
    <w:rsid w:val="0086501A"/>
    <w:rsid w:val="00866313"/>
    <w:rsid w:val="0086787B"/>
    <w:rsid w:val="008678FC"/>
    <w:rsid w:val="00871045"/>
    <w:rsid w:val="008714D2"/>
    <w:rsid w:val="0087208E"/>
    <w:rsid w:val="00872554"/>
    <w:rsid w:val="008729C7"/>
    <w:rsid w:val="00873F7C"/>
    <w:rsid w:val="0087451A"/>
    <w:rsid w:val="00876990"/>
    <w:rsid w:val="008812D4"/>
    <w:rsid w:val="00882473"/>
    <w:rsid w:val="008828BA"/>
    <w:rsid w:val="008871A9"/>
    <w:rsid w:val="0089135D"/>
    <w:rsid w:val="00893B49"/>
    <w:rsid w:val="00893FCE"/>
    <w:rsid w:val="008944C7"/>
    <w:rsid w:val="00896107"/>
    <w:rsid w:val="008A18E5"/>
    <w:rsid w:val="008A41DB"/>
    <w:rsid w:val="008A4209"/>
    <w:rsid w:val="008A50F3"/>
    <w:rsid w:val="008A6059"/>
    <w:rsid w:val="008B0733"/>
    <w:rsid w:val="008B0C5B"/>
    <w:rsid w:val="008B240A"/>
    <w:rsid w:val="008B3BA3"/>
    <w:rsid w:val="008B544A"/>
    <w:rsid w:val="008B6A13"/>
    <w:rsid w:val="008B6E7B"/>
    <w:rsid w:val="008C2A91"/>
    <w:rsid w:val="008C385D"/>
    <w:rsid w:val="008C3F6A"/>
    <w:rsid w:val="008C489F"/>
    <w:rsid w:val="008C6289"/>
    <w:rsid w:val="008C62AA"/>
    <w:rsid w:val="008C7F0B"/>
    <w:rsid w:val="008D09E6"/>
    <w:rsid w:val="008D0F40"/>
    <w:rsid w:val="008D2C05"/>
    <w:rsid w:val="008D39EA"/>
    <w:rsid w:val="008D41E2"/>
    <w:rsid w:val="008D513B"/>
    <w:rsid w:val="008D5850"/>
    <w:rsid w:val="008D6E33"/>
    <w:rsid w:val="008D7116"/>
    <w:rsid w:val="008E0723"/>
    <w:rsid w:val="008E0A64"/>
    <w:rsid w:val="008E205F"/>
    <w:rsid w:val="008E7E84"/>
    <w:rsid w:val="008F17E6"/>
    <w:rsid w:val="008F1810"/>
    <w:rsid w:val="008F31BE"/>
    <w:rsid w:val="008F4191"/>
    <w:rsid w:val="00902FA2"/>
    <w:rsid w:val="00903276"/>
    <w:rsid w:val="009048B8"/>
    <w:rsid w:val="0091030F"/>
    <w:rsid w:val="009109BF"/>
    <w:rsid w:val="00910A29"/>
    <w:rsid w:val="00912082"/>
    <w:rsid w:val="00913A07"/>
    <w:rsid w:val="0091450B"/>
    <w:rsid w:val="00920BC7"/>
    <w:rsid w:val="00921A92"/>
    <w:rsid w:val="00921FD4"/>
    <w:rsid w:val="00925ED1"/>
    <w:rsid w:val="00926A1C"/>
    <w:rsid w:val="009271CE"/>
    <w:rsid w:val="00931E34"/>
    <w:rsid w:val="00932D9E"/>
    <w:rsid w:val="0093472B"/>
    <w:rsid w:val="0093543F"/>
    <w:rsid w:val="00935A31"/>
    <w:rsid w:val="0093646D"/>
    <w:rsid w:val="00941198"/>
    <w:rsid w:val="00942216"/>
    <w:rsid w:val="0094334C"/>
    <w:rsid w:val="00944EC9"/>
    <w:rsid w:val="00945960"/>
    <w:rsid w:val="00946552"/>
    <w:rsid w:val="009466D8"/>
    <w:rsid w:val="00946DE6"/>
    <w:rsid w:val="009471D8"/>
    <w:rsid w:val="00950B25"/>
    <w:rsid w:val="00955955"/>
    <w:rsid w:val="00957241"/>
    <w:rsid w:val="00960055"/>
    <w:rsid w:val="0096092E"/>
    <w:rsid w:val="0096368D"/>
    <w:rsid w:val="00964DA1"/>
    <w:rsid w:val="00965E8F"/>
    <w:rsid w:val="00973332"/>
    <w:rsid w:val="00974B6B"/>
    <w:rsid w:val="00975D44"/>
    <w:rsid w:val="00981179"/>
    <w:rsid w:val="0098121F"/>
    <w:rsid w:val="009923A4"/>
    <w:rsid w:val="009924FB"/>
    <w:rsid w:val="009936B7"/>
    <w:rsid w:val="0099549F"/>
    <w:rsid w:val="00996C52"/>
    <w:rsid w:val="009A146D"/>
    <w:rsid w:val="009A1490"/>
    <w:rsid w:val="009A1ACB"/>
    <w:rsid w:val="009A339E"/>
    <w:rsid w:val="009A3EFE"/>
    <w:rsid w:val="009A4585"/>
    <w:rsid w:val="009B06DA"/>
    <w:rsid w:val="009B197C"/>
    <w:rsid w:val="009B3617"/>
    <w:rsid w:val="009B716D"/>
    <w:rsid w:val="009C3393"/>
    <w:rsid w:val="009C3B4B"/>
    <w:rsid w:val="009C54EC"/>
    <w:rsid w:val="009C5BAE"/>
    <w:rsid w:val="009C5EA4"/>
    <w:rsid w:val="009C6DE1"/>
    <w:rsid w:val="009D7224"/>
    <w:rsid w:val="009D78C1"/>
    <w:rsid w:val="009E0B12"/>
    <w:rsid w:val="009E27B2"/>
    <w:rsid w:val="009E5F8D"/>
    <w:rsid w:val="009E6362"/>
    <w:rsid w:val="009F022F"/>
    <w:rsid w:val="009F05A4"/>
    <w:rsid w:val="009F096C"/>
    <w:rsid w:val="009F36FD"/>
    <w:rsid w:val="009F6DC1"/>
    <w:rsid w:val="009F74D2"/>
    <w:rsid w:val="00A01EA9"/>
    <w:rsid w:val="00A02E01"/>
    <w:rsid w:val="00A032F1"/>
    <w:rsid w:val="00A03D0C"/>
    <w:rsid w:val="00A04915"/>
    <w:rsid w:val="00A04A5E"/>
    <w:rsid w:val="00A05223"/>
    <w:rsid w:val="00A11991"/>
    <w:rsid w:val="00A11C4C"/>
    <w:rsid w:val="00A214A8"/>
    <w:rsid w:val="00A2209C"/>
    <w:rsid w:val="00A239E2"/>
    <w:rsid w:val="00A267CD"/>
    <w:rsid w:val="00A26C1F"/>
    <w:rsid w:val="00A26CFB"/>
    <w:rsid w:val="00A2744D"/>
    <w:rsid w:val="00A3748F"/>
    <w:rsid w:val="00A44A80"/>
    <w:rsid w:val="00A45E02"/>
    <w:rsid w:val="00A577D8"/>
    <w:rsid w:val="00A578B2"/>
    <w:rsid w:val="00A60867"/>
    <w:rsid w:val="00A613E2"/>
    <w:rsid w:val="00A63BA1"/>
    <w:rsid w:val="00A669E0"/>
    <w:rsid w:val="00A66D76"/>
    <w:rsid w:val="00A716AC"/>
    <w:rsid w:val="00A71810"/>
    <w:rsid w:val="00A7534A"/>
    <w:rsid w:val="00A7553B"/>
    <w:rsid w:val="00A75B0C"/>
    <w:rsid w:val="00A7776B"/>
    <w:rsid w:val="00A802FF"/>
    <w:rsid w:val="00A8046A"/>
    <w:rsid w:val="00A804AC"/>
    <w:rsid w:val="00A81B04"/>
    <w:rsid w:val="00A81EC2"/>
    <w:rsid w:val="00A85279"/>
    <w:rsid w:val="00A86177"/>
    <w:rsid w:val="00A87AFB"/>
    <w:rsid w:val="00A944C9"/>
    <w:rsid w:val="00A95777"/>
    <w:rsid w:val="00A97B32"/>
    <w:rsid w:val="00AA03B3"/>
    <w:rsid w:val="00AA1FF3"/>
    <w:rsid w:val="00AA32B5"/>
    <w:rsid w:val="00AA380F"/>
    <w:rsid w:val="00AA4A10"/>
    <w:rsid w:val="00AA5E31"/>
    <w:rsid w:val="00AA6D6A"/>
    <w:rsid w:val="00AA735B"/>
    <w:rsid w:val="00AA74CD"/>
    <w:rsid w:val="00AB3FE3"/>
    <w:rsid w:val="00AB50A3"/>
    <w:rsid w:val="00AB6AED"/>
    <w:rsid w:val="00AB7A5A"/>
    <w:rsid w:val="00AC1A35"/>
    <w:rsid w:val="00AC3DF9"/>
    <w:rsid w:val="00AC5DD2"/>
    <w:rsid w:val="00AC7866"/>
    <w:rsid w:val="00AD0CCF"/>
    <w:rsid w:val="00AD0D31"/>
    <w:rsid w:val="00AD0F71"/>
    <w:rsid w:val="00AD3D0C"/>
    <w:rsid w:val="00AD563B"/>
    <w:rsid w:val="00AD6740"/>
    <w:rsid w:val="00AD6E2F"/>
    <w:rsid w:val="00AE14E1"/>
    <w:rsid w:val="00AE3B54"/>
    <w:rsid w:val="00AE4595"/>
    <w:rsid w:val="00AF0954"/>
    <w:rsid w:val="00AF173D"/>
    <w:rsid w:val="00AF1B66"/>
    <w:rsid w:val="00AF4B8F"/>
    <w:rsid w:val="00AF5573"/>
    <w:rsid w:val="00AF58C0"/>
    <w:rsid w:val="00AF5D23"/>
    <w:rsid w:val="00AF6135"/>
    <w:rsid w:val="00AF678F"/>
    <w:rsid w:val="00B001BF"/>
    <w:rsid w:val="00B059FF"/>
    <w:rsid w:val="00B05F9A"/>
    <w:rsid w:val="00B1006B"/>
    <w:rsid w:val="00B13F99"/>
    <w:rsid w:val="00B15E7A"/>
    <w:rsid w:val="00B163FB"/>
    <w:rsid w:val="00B20F11"/>
    <w:rsid w:val="00B21528"/>
    <w:rsid w:val="00B22B5E"/>
    <w:rsid w:val="00B22FCA"/>
    <w:rsid w:val="00B23CAB"/>
    <w:rsid w:val="00B23ECC"/>
    <w:rsid w:val="00B24E72"/>
    <w:rsid w:val="00B2665E"/>
    <w:rsid w:val="00B26B10"/>
    <w:rsid w:val="00B26B21"/>
    <w:rsid w:val="00B30AB3"/>
    <w:rsid w:val="00B315E5"/>
    <w:rsid w:val="00B33133"/>
    <w:rsid w:val="00B348E8"/>
    <w:rsid w:val="00B36E42"/>
    <w:rsid w:val="00B3715F"/>
    <w:rsid w:val="00B40771"/>
    <w:rsid w:val="00B409AA"/>
    <w:rsid w:val="00B43E86"/>
    <w:rsid w:val="00B44AB9"/>
    <w:rsid w:val="00B45910"/>
    <w:rsid w:val="00B45AE3"/>
    <w:rsid w:val="00B46727"/>
    <w:rsid w:val="00B52176"/>
    <w:rsid w:val="00B53385"/>
    <w:rsid w:val="00B57289"/>
    <w:rsid w:val="00B57533"/>
    <w:rsid w:val="00B61ACA"/>
    <w:rsid w:val="00B65A13"/>
    <w:rsid w:val="00B67A1E"/>
    <w:rsid w:val="00B70D8E"/>
    <w:rsid w:val="00B74888"/>
    <w:rsid w:val="00B8054A"/>
    <w:rsid w:val="00B81816"/>
    <w:rsid w:val="00B83C0A"/>
    <w:rsid w:val="00B842AA"/>
    <w:rsid w:val="00B84DAA"/>
    <w:rsid w:val="00B856FE"/>
    <w:rsid w:val="00B857F7"/>
    <w:rsid w:val="00B90171"/>
    <w:rsid w:val="00B946CA"/>
    <w:rsid w:val="00B95485"/>
    <w:rsid w:val="00BA5281"/>
    <w:rsid w:val="00BA5B72"/>
    <w:rsid w:val="00BB0CBD"/>
    <w:rsid w:val="00BB28AE"/>
    <w:rsid w:val="00BB2B1C"/>
    <w:rsid w:val="00BB3AE4"/>
    <w:rsid w:val="00BB3C58"/>
    <w:rsid w:val="00BB50B0"/>
    <w:rsid w:val="00BC1FE2"/>
    <w:rsid w:val="00BC3BA9"/>
    <w:rsid w:val="00BC6444"/>
    <w:rsid w:val="00BC7455"/>
    <w:rsid w:val="00BD2C8D"/>
    <w:rsid w:val="00BD42F1"/>
    <w:rsid w:val="00BD5600"/>
    <w:rsid w:val="00BD63B3"/>
    <w:rsid w:val="00BD7DD9"/>
    <w:rsid w:val="00BE0097"/>
    <w:rsid w:val="00BE11B2"/>
    <w:rsid w:val="00BE17A8"/>
    <w:rsid w:val="00BE1CB7"/>
    <w:rsid w:val="00BE3C22"/>
    <w:rsid w:val="00BE4FBB"/>
    <w:rsid w:val="00BE5ACA"/>
    <w:rsid w:val="00BE6D97"/>
    <w:rsid w:val="00BE6E1E"/>
    <w:rsid w:val="00BE72C8"/>
    <w:rsid w:val="00BF27B9"/>
    <w:rsid w:val="00BF5D0A"/>
    <w:rsid w:val="00BF6BFD"/>
    <w:rsid w:val="00C03C7D"/>
    <w:rsid w:val="00C04DD3"/>
    <w:rsid w:val="00C059BE"/>
    <w:rsid w:val="00C06B97"/>
    <w:rsid w:val="00C10324"/>
    <w:rsid w:val="00C114B6"/>
    <w:rsid w:val="00C1226F"/>
    <w:rsid w:val="00C12905"/>
    <w:rsid w:val="00C12A89"/>
    <w:rsid w:val="00C12CC3"/>
    <w:rsid w:val="00C139E4"/>
    <w:rsid w:val="00C1518D"/>
    <w:rsid w:val="00C157F8"/>
    <w:rsid w:val="00C1728A"/>
    <w:rsid w:val="00C17953"/>
    <w:rsid w:val="00C23351"/>
    <w:rsid w:val="00C24544"/>
    <w:rsid w:val="00C246B3"/>
    <w:rsid w:val="00C25056"/>
    <w:rsid w:val="00C25B55"/>
    <w:rsid w:val="00C25DA1"/>
    <w:rsid w:val="00C30F2C"/>
    <w:rsid w:val="00C30F36"/>
    <w:rsid w:val="00C31F2D"/>
    <w:rsid w:val="00C32141"/>
    <w:rsid w:val="00C337EB"/>
    <w:rsid w:val="00C33F6C"/>
    <w:rsid w:val="00C34995"/>
    <w:rsid w:val="00C37122"/>
    <w:rsid w:val="00C373F8"/>
    <w:rsid w:val="00C40589"/>
    <w:rsid w:val="00C42555"/>
    <w:rsid w:val="00C43924"/>
    <w:rsid w:val="00C439F6"/>
    <w:rsid w:val="00C43A9C"/>
    <w:rsid w:val="00C4477B"/>
    <w:rsid w:val="00C44B75"/>
    <w:rsid w:val="00C46E05"/>
    <w:rsid w:val="00C47C93"/>
    <w:rsid w:val="00C575AF"/>
    <w:rsid w:val="00C57998"/>
    <w:rsid w:val="00C60396"/>
    <w:rsid w:val="00C63305"/>
    <w:rsid w:val="00C64157"/>
    <w:rsid w:val="00C6725E"/>
    <w:rsid w:val="00C7439C"/>
    <w:rsid w:val="00C75616"/>
    <w:rsid w:val="00C764CD"/>
    <w:rsid w:val="00C829AA"/>
    <w:rsid w:val="00C83723"/>
    <w:rsid w:val="00C844AC"/>
    <w:rsid w:val="00C849B1"/>
    <w:rsid w:val="00C85B9D"/>
    <w:rsid w:val="00C91047"/>
    <w:rsid w:val="00C94F60"/>
    <w:rsid w:val="00C961CD"/>
    <w:rsid w:val="00CA13DA"/>
    <w:rsid w:val="00CA1D06"/>
    <w:rsid w:val="00CA20F5"/>
    <w:rsid w:val="00CA63A9"/>
    <w:rsid w:val="00CA7A12"/>
    <w:rsid w:val="00CB37E2"/>
    <w:rsid w:val="00CB3927"/>
    <w:rsid w:val="00CB4237"/>
    <w:rsid w:val="00CB5786"/>
    <w:rsid w:val="00CB5BDC"/>
    <w:rsid w:val="00CB6019"/>
    <w:rsid w:val="00CC2729"/>
    <w:rsid w:val="00CC3DAC"/>
    <w:rsid w:val="00CC52E9"/>
    <w:rsid w:val="00CD1294"/>
    <w:rsid w:val="00CD1FD2"/>
    <w:rsid w:val="00CD4088"/>
    <w:rsid w:val="00CD663E"/>
    <w:rsid w:val="00CE15D2"/>
    <w:rsid w:val="00CE2C62"/>
    <w:rsid w:val="00CE3396"/>
    <w:rsid w:val="00CE4AE5"/>
    <w:rsid w:val="00CE61BF"/>
    <w:rsid w:val="00CF180C"/>
    <w:rsid w:val="00CF2663"/>
    <w:rsid w:val="00CF2DF7"/>
    <w:rsid w:val="00D013C7"/>
    <w:rsid w:val="00D05E4B"/>
    <w:rsid w:val="00D05FAF"/>
    <w:rsid w:val="00D06F55"/>
    <w:rsid w:val="00D07464"/>
    <w:rsid w:val="00D07529"/>
    <w:rsid w:val="00D129B6"/>
    <w:rsid w:val="00D1303E"/>
    <w:rsid w:val="00D15121"/>
    <w:rsid w:val="00D24FC2"/>
    <w:rsid w:val="00D25E26"/>
    <w:rsid w:val="00D31D7F"/>
    <w:rsid w:val="00D35AFB"/>
    <w:rsid w:val="00D36406"/>
    <w:rsid w:val="00D41232"/>
    <w:rsid w:val="00D45713"/>
    <w:rsid w:val="00D503C6"/>
    <w:rsid w:val="00D51B52"/>
    <w:rsid w:val="00D52DF9"/>
    <w:rsid w:val="00D57151"/>
    <w:rsid w:val="00D57297"/>
    <w:rsid w:val="00D576BA"/>
    <w:rsid w:val="00D57DE6"/>
    <w:rsid w:val="00D6061C"/>
    <w:rsid w:val="00D6119A"/>
    <w:rsid w:val="00D62572"/>
    <w:rsid w:val="00D63F02"/>
    <w:rsid w:val="00D679A0"/>
    <w:rsid w:val="00D70AA6"/>
    <w:rsid w:val="00D716B6"/>
    <w:rsid w:val="00D73F97"/>
    <w:rsid w:val="00D74656"/>
    <w:rsid w:val="00D748F3"/>
    <w:rsid w:val="00D76FE1"/>
    <w:rsid w:val="00D8032D"/>
    <w:rsid w:val="00D82B90"/>
    <w:rsid w:val="00D85297"/>
    <w:rsid w:val="00D8608B"/>
    <w:rsid w:val="00D86E7F"/>
    <w:rsid w:val="00D931F6"/>
    <w:rsid w:val="00D956FC"/>
    <w:rsid w:val="00D97CBE"/>
    <w:rsid w:val="00D97D31"/>
    <w:rsid w:val="00DA0AFB"/>
    <w:rsid w:val="00DA0FDD"/>
    <w:rsid w:val="00DA1BD3"/>
    <w:rsid w:val="00DA4105"/>
    <w:rsid w:val="00DA4813"/>
    <w:rsid w:val="00DA4EB7"/>
    <w:rsid w:val="00DA57F8"/>
    <w:rsid w:val="00DA5F8C"/>
    <w:rsid w:val="00DA7799"/>
    <w:rsid w:val="00DB0BE4"/>
    <w:rsid w:val="00DB1E06"/>
    <w:rsid w:val="00DB343F"/>
    <w:rsid w:val="00DB4332"/>
    <w:rsid w:val="00DB5D85"/>
    <w:rsid w:val="00DB6779"/>
    <w:rsid w:val="00DC3B6E"/>
    <w:rsid w:val="00DC554A"/>
    <w:rsid w:val="00DC5C71"/>
    <w:rsid w:val="00DC7DCC"/>
    <w:rsid w:val="00DD079C"/>
    <w:rsid w:val="00DD32DB"/>
    <w:rsid w:val="00DD731A"/>
    <w:rsid w:val="00DD77A2"/>
    <w:rsid w:val="00DE2308"/>
    <w:rsid w:val="00DE4296"/>
    <w:rsid w:val="00DE6293"/>
    <w:rsid w:val="00DE63C5"/>
    <w:rsid w:val="00DE6E9E"/>
    <w:rsid w:val="00DF01A1"/>
    <w:rsid w:val="00DF070B"/>
    <w:rsid w:val="00DF0825"/>
    <w:rsid w:val="00DF1BBD"/>
    <w:rsid w:val="00DF3DBD"/>
    <w:rsid w:val="00E03C6E"/>
    <w:rsid w:val="00E04E06"/>
    <w:rsid w:val="00E05312"/>
    <w:rsid w:val="00E075AF"/>
    <w:rsid w:val="00E10CB2"/>
    <w:rsid w:val="00E131E1"/>
    <w:rsid w:val="00E1595E"/>
    <w:rsid w:val="00E15D9A"/>
    <w:rsid w:val="00E15E11"/>
    <w:rsid w:val="00E167BD"/>
    <w:rsid w:val="00E167C5"/>
    <w:rsid w:val="00E24311"/>
    <w:rsid w:val="00E24A78"/>
    <w:rsid w:val="00E260EE"/>
    <w:rsid w:val="00E27401"/>
    <w:rsid w:val="00E274B7"/>
    <w:rsid w:val="00E2788D"/>
    <w:rsid w:val="00E27978"/>
    <w:rsid w:val="00E30529"/>
    <w:rsid w:val="00E448B2"/>
    <w:rsid w:val="00E46423"/>
    <w:rsid w:val="00E47605"/>
    <w:rsid w:val="00E52B21"/>
    <w:rsid w:val="00E559D8"/>
    <w:rsid w:val="00E569B4"/>
    <w:rsid w:val="00E60BD2"/>
    <w:rsid w:val="00E60EB3"/>
    <w:rsid w:val="00E6250B"/>
    <w:rsid w:val="00E625DA"/>
    <w:rsid w:val="00E62F13"/>
    <w:rsid w:val="00E6391E"/>
    <w:rsid w:val="00E64430"/>
    <w:rsid w:val="00E646F5"/>
    <w:rsid w:val="00E648EB"/>
    <w:rsid w:val="00E6525D"/>
    <w:rsid w:val="00E6556B"/>
    <w:rsid w:val="00E70F95"/>
    <w:rsid w:val="00E71241"/>
    <w:rsid w:val="00E71A24"/>
    <w:rsid w:val="00E71D40"/>
    <w:rsid w:val="00E7555B"/>
    <w:rsid w:val="00E75A24"/>
    <w:rsid w:val="00E76E4F"/>
    <w:rsid w:val="00E81A84"/>
    <w:rsid w:val="00E81F6A"/>
    <w:rsid w:val="00E822AB"/>
    <w:rsid w:val="00E86C45"/>
    <w:rsid w:val="00E90F3B"/>
    <w:rsid w:val="00EA0684"/>
    <w:rsid w:val="00EA06DE"/>
    <w:rsid w:val="00EA0D41"/>
    <w:rsid w:val="00EA2475"/>
    <w:rsid w:val="00EA2C50"/>
    <w:rsid w:val="00EA3A86"/>
    <w:rsid w:val="00EA60A7"/>
    <w:rsid w:val="00EB004F"/>
    <w:rsid w:val="00EB1A5A"/>
    <w:rsid w:val="00EB3811"/>
    <w:rsid w:val="00EB5505"/>
    <w:rsid w:val="00EC03F3"/>
    <w:rsid w:val="00EC113A"/>
    <w:rsid w:val="00EC58B1"/>
    <w:rsid w:val="00EC61D8"/>
    <w:rsid w:val="00EC6ADA"/>
    <w:rsid w:val="00ED1EE2"/>
    <w:rsid w:val="00ED2365"/>
    <w:rsid w:val="00ED2A3E"/>
    <w:rsid w:val="00ED556C"/>
    <w:rsid w:val="00EE0A15"/>
    <w:rsid w:val="00EE1427"/>
    <w:rsid w:val="00EE2E5B"/>
    <w:rsid w:val="00EE2EBA"/>
    <w:rsid w:val="00EE4A3F"/>
    <w:rsid w:val="00EE6365"/>
    <w:rsid w:val="00EE799D"/>
    <w:rsid w:val="00EE7DC8"/>
    <w:rsid w:val="00EF158E"/>
    <w:rsid w:val="00EF1C2C"/>
    <w:rsid w:val="00EF2902"/>
    <w:rsid w:val="00EF35D2"/>
    <w:rsid w:val="00EF3C08"/>
    <w:rsid w:val="00EF74B5"/>
    <w:rsid w:val="00EF788E"/>
    <w:rsid w:val="00F02683"/>
    <w:rsid w:val="00F03753"/>
    <w:rsid w:val="00F04346"/>
    <w:rsid w:val="00F1470C"/>
    <w:rsid w:val="00F1532B"/>
    <w:rsid w:val="00F16938"/>
    <w:rsid w:val="00F17D5A"/>
    <w:rsid w:val="00F203FD"/>
    <w:rsid w:val="00F20B48"/>
    <w:rsid w:val="00F21DC1"/>
    <w:rsid w:val="00F24075"/>
    <w:rsid w:val="00F2441E"/>
    <w:rsid w:val="00F246D7"/>
    <w:rsid w:val="00F2640F"/>
    <w:rsid w:val="00F31CDD"/>
    <w:rsid w:val="00F31F93"/>
    <w:rsid w:val="00F32600"/>
    <w:rsid w:val="00F3275B"/>
    <w:rsid w:val="00F33930"/>
    <w:rsid w:val="00F37778"/>
    <w:rsid w:val="00F40457"/>
    <w:rsid w:val="00F433FB"/>
    <w:rsid w:val="00F43BBF"/>
    <w:rsid w:val="00F447BA"/>
    <w:rsid w:val="00F46078"/>
    <w:rsid w:val="00F50489"/>
    <w:rsid w:val="00F507BA"/>
    <w:rsid w:val="00F530E8"/>
    <w:rsid w:val="00F567D6"/>
    <w:rsid w:val="00F56FB9"/>
    <w:rsid w:val="00F63FD1"/>
    <w:rsid w:val="00F64444"/>
    <w:rsid w:val="00F66112"/>
    <w:rsid w:val="00F6659E"/>
    <w:rsid w:val="00F71AC9"/>
    <w:rsid w:val="00F723AE"/>
    <w:rsid w:val="00F752CE"/>
    <w:rsid w:val="00F75D5F"/>
    <w:rsid w:val="00F77A20"/>
    <w:rsid w:val="00F810E7"/>
    <w:rsid w:val="00F83CB4"/>
    <w:rsid w:val="00F8515C"/>
    <w:rsid w:val="00F93B8D"/>
    <w:rsid w:val="00F94723"/>
    <w:rsid w:val="00F94DD3"/>
    <w:rsid w:val="00F95001"/>
    <w:rsid w:val="00F95CFB"/>
    <w:rsid w:val="00F96042"/>
    <w:rsid w:val="00FA089F"/>
    <w:rsid w:val="00FA0FF3"/>
    <w:rsid w:val="00FA18F3"/>
    <w:rsid w:val="00FA3736"/>
    <w:rsid w:val="00FA4A3B"/>
    <w:rsid w:val="00FA73B6"/>
    <w:rsid w:val="00FB345D"/>
    <w:rsid w:val="00FB36F8"/>
    <w:rsid w:val="00FB4DC2"/>
    <w:rsid w:val="00FB7252"/>
    <w:rsid w:val="00FB75C7"/>
    <w:rsid w:val="00FB76E5"/>
    <w:rsid w:val="00FC24C1"/>
    <w:rsid w:val="00FC25A5"/>
    <w:rsid w:val="00FC3504"/>
    <w:rsid w:val="00FC3B85"/>
    <w:rsid w:val="00FC62A7"/>
    <w:rsid w:val="00FC79F6"/>
    <w:rsid w:val="00FD0E3B"/>
    <w:rsid w:val="00FD2194"/>
    <w:rsid w:val="00FD316E"/>
    <w:rsid w:val="00FD42EA"/>
    <w:rsid w:val="00FD57A8"/>
    <w:rsid w:val="00FD592C"/>
    <w:rsid w:val="00FD6864"/>
    <w:rsid w:val="00FE0E1F"/>
    <w:rsid w:val="00FE24A9"/>
    <w:rsid w:val="00FE419A"/>
    <w:rsid w:val="00FE43D1"/>
    <w:rsid w:val="00FE5A4D"/>
    <w:rsid w:val="00FE5D2C"/>
    <w:rsid w:val="00FE7ABF"/>
    <w:rsid w:val="00FF1730"/>
    <w:rsid w:val="00FF417E"/>
    <w:rsid w:val="00FF4AFB"/>
    <w:rsid w:val="00FF5E40"/>
    <w:rsid w:val="00FF6547"/>
    <w:rsid w:val="00FF79AD"/>
    <w:rsid w:val="00FF7D20"/>
    <w:rsid w:val="388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BC916"/>
  <w15:chartTrackingRefBased/>
  <w15:docId w15:val="{136F0277-A0C6-46C1-9861-20CB6571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523C"/>
    <w:rPr>
      <w:color w:val="0000FF"/>
      <w:u w:val="single"/>
    </w:rPr>
  </w:style>
  <w:style w:type="paragraph" w:styleId="Encabezado">
    <w:name w:val="header"/>
    <w:basedOn w:val="Normal"/>
    <w:link w:val="EncabezadoCar"/>
    <w:rsid w:val="00105F6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105F6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05F6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05F6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804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8046A"/>
    <w:rPr>
      <w:rFonts w:ascii="Segoe UI" w:hAnsi="Segoe UI" w:cs="Segoe UI"/>
      <w:sz w:val="18"/>
      <w:szCs w:val="18"/>
      <w:lang w:val="ca-ES"/>
    </w:rPr>
  </w:style>
  <w:style w:type="character" w:styleId="Textoennegrita">
    <w:name w:val="Strong"/>
    <w:qFormat/>
    <w:rsid w:val="004C5FDE"/>
    <w:rPr>
      <w:b/>
      <w:bCs/>
    </w:rPr>
  </w:style>
  <w:style w:type="paragraph" w:styleId="Textoindependiente">
    <w:name w:val="Body Text"/>
    <w:basedOn w:val="Normal"/>
    <w:link w:val="TextoindependienteCar"/>
    <w:rsid w:val="004C5FDE"/>
    <w:pPr>
      <w:widowControl w:val="0"/>
      <w:suppressAutoHyphens/>
      <w:spacing w:after="120"/>
    </w:pPr>
    <w:rPr>
      <w:szCs w:val="20"/>
    </w:rPr>
  </w:style>
  <w:style w:type="character" w:customStyle="1" w:styleId="TextoindependienteCar">
    <w:name w:val="Texto independiente Car"/>
    <w:link w:val="Textoindependiente"/>
    <w:rsid w:val="004C5FDE"/>
    <w:rPr>
      <w:sz w:val="24"/>
    </w:rPr>
  </w:style>
  <w:style w:type="table" w:styleId="Tablaconcuadrcula">
    <w:name w:val="Table Grid"/>
    <w:basedOn w:val="Tablanormal"/>
    <w:rsid w:val="009F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37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F3C171F2CFC446AE711369ADFD59B3" ma:contentTypeVersion="2" ma:contentTypeDescription="Crear nuevo documento." ma:contentTypeScope="" ma:versionID="b76e612f37d72ab07a0b88dd500c37b8">
  <xsd:schema xmlns:xsd="http://www.w3.org/2001/XMLSchema" xmlns:xs="http://www.w3.org/2001/XMLSchema" xmlns:p="http://schemas.microsoft.com/office/2006/metadata/properties" xmlns:ns2="0b3e25af-a80b-4604-a87f-f43835023f38" targetNamespace="http://schemas.microsoft.com/office/2006/metadata/properties" ma:root="true" ma:fieldsID="575d3d039e30a2db652aa3a53a95fd6f" ns2:_="">
    <xsd:import namespace="0b3e25af-a80b-4604-a87f-f43835023f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e25af-a80b-4604-a87f-f43835023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A619-08DC-4482-8BD4-B5369E075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9EFC-8E1D-490C-8679-B35D6C37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e25af-a80b-4604-a87f-f43835023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4B7E6-A72F-455B-8B81-918E11F0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Julian</dc:creator>
  <cp:keywords/>
  <cp:lastModifiedBy>Pilar AE</cp:lastModifiedBy>
  <cp:revision>20</cp:revision>
  <cp:lastPrinted>2017-04-24T12:04:00Z</cp:lastPrinted>
  <dcterms:created xsi:type="dcterms:W3CDTF">2017-05-09T12:15:00Z</dcterms:created>
  <dcterms:modified xsi:type="dcterms:W3CDTF">2021-06-08T07:26:00Z</dcterms:modified>
</cp:coreProperties>
</file>