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406" w14:textId="77777777" w:rsidR="004C5FDE" w:rsidRPr="0025387A" w:rsidRDefault="0052448C" w:rsidP="0025387A">
      <w:pPr>
        <w:ind w:left="708"/>
        <w:jc w:val="center"/>
        <w:rPr>
          <w:rFonts w:ascii="Calibri" w:hAnsi="Calibri"/>
          <w:b/>
          <w:bCs/>
        </w:rPr>
      </w:pPr>
      <w:sdt>
        <w:sdtPr>
          <w:rPr>
            <w:rStyle w:val="Estilo17"/>
          </w:rPr>
          <w:alias w:val="SOL·LICITUD"/>
          <w:tag w:val="SOL·LICITUD"/>
          <w:id w:val="1313293306"/>
          <w:lock w:val="sdtContentLocked"/>
          <w:placeholder>
            <w:docPart w:val="48C369A872214A2685E204C969EB6B5F"/>
          </w:placeholder>
        </w:sdtPr>
        <w:sdtEndPr>
          <w:rPr>
            <w:rStyle w:val="Estilo17"/>
          </w:rPr>
        </w:sdtEndPr>
        <w:sdtContent>
          <w:r w:rsidR="001F6C27" w:rsidRPr="00BD008B">
            <w:rPr>
              <w:rStyle w:val="Estilo17"/>
            </w:rPr>
            <w:t>SOL·LICITUD</w:t>
          </w:r>
        </w:sdtContent>
      </w:sdt>
      <w:r w:rsidR="001F6C27">
        <w:rPr>
          <w:rFonts w:ascii="Calibri" w:hAnsi="Calibri"/>
          <w:b/>
          <w:bCs/>
        </w:rPr>
        <w:t xml:space="preserve"> </w:t>
      </w:r>
      <w:r w:rsidR="00F82206">
        <w:rPr>
          <w:rFonts w:ascii="Calibri" w:hAnsi="Calibri"/>
          <w:b/>
          <w:bCs/>
        </w:rPr>
        <w:t>DE REINCORPORACIÓ</w:t>
      </w:r>
      <w:r w:rsidR="00A56CFB">
        <w:rPr>
          <w:rFonts w:ascii="Calibri" w:hAnsi="Calibri"/>
          <w:b/>
          <w:bCs/>
        </w:rPr>
        <w:t xml:space="preserve"> </w:t>
      </w:r>
    </w:p>
    <w:tbl>
      <w:tblPr>
        <w:tblStyle w:val="Tablaconcuadrcula"/>
        <w:tblpPr w:leftFromText="141" w:rightFromText="141" w:vertAnchor="page" w:horzAnchor="margin" w:tblpY="2387"/>
        <w:tblW w:w="9209" w:type="dxa"/>
        <w:tblLook w:val="04A0" w:firstRow="1" w:lastRow="0" w:firstColumn="1" w:lastColumn="0" w:noHBand="0" w:noVBand="1"/>
      </w:tblPr>
      <w:tblGrid>
        <w:gridCol w:w="3069"/>
        <w:gridCol w:w="1535"/>
        <w:gridCol w:w="636"/>
        <w:gridCol w:w="899"/>
        <w:gridCol w:w="3070"/>
      </w:tblGrid>
      <w:tr w:rsidR="0062645E" w14:paraId="5DBB8208" w14:textId="77777777" w:rsidTr="00D013C7">
        <w:tc>
          <w:tcPr>
            <w:tcW w:w="9209" w:type="dxa"/>
            <w:gridSpan w:val="5"/>
            <w:shd w:val="clear" w:color="auto" w:fill="BFBFBF" w:themeFill="background1" w:themeFillShade="BF"/>
          </w:tcPr>
          <w:sdt>
            <w:sdtPr>
              <w:rPr>
                <w:rStyle w:val="Estilo16"/>
              </w:rPr>
              <w:alias w:val="Dades personals"/>
              <w:tag w:val="Dades personals"/>
              <w:id w:val="-251970765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6"/>
              </w:rPr>
            </w:sdtEndPr>
            <w:sdtContent>
              <w:p w14:paraId="7C838CBF" w14:textId="77777777" w:rsidR="0062645E" w:rsidRPr="009F74D2" w:rsidRDefault="0062645E" w:rsidP="00D013C7">
                <w:pPr>
                  <w:rPr>
                    <w:rFonts w:ascii="Calibri" w:hAnsi="Calibri"/>
                    <w:b/>
                    <w:bCs/>
                  </w:rPr>
                </w:pPr>
                <w:r w:rsidRPr="00BD008B">
                  <w:rPr>
                    <w:rStyle w:val="Estilo16"/>
                  </w:rPr>
                  <w:t>Dades personals</w:t>
                </w:r>
              </w:p>
            </w:sdtContent>
          </w:sdt>
        </w:tc>
      </w:tr>
      <w:tr w:rsidR="00C55129" w14:paraId="38D29FEA" w14:textId="77777777" w:rsidTr="00C55129">
        <w:trPr>
          <w:trHeight w:val="161"/>
        </w:trPr>
        <w:tc>
          <w:tcPr>
            <w:tcW w:w="3069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"/>
              </w:rPr>
              <w:alias w:val="Nom"/>
              <w:tag w:val="Nom"/>
              <w:id w:val="-1463421476"/>
              <w:lock w:val="sdtContentLocked"/>
              <w:placeholder>
                <w:docPart w:val="48C369A872214A2685E204C969EB6B5F"/>
              </w:placeholder>
              <w15:appearance w15:val="hidden"/>
            </w:sdtPr>
            <w:sdtEndPr>
              <w:rPr>
                <w:rStyle w:val="Estilo1"/>
              </w:rPr>
            </w:sdtEndPr>
            <w:sdtContent>
              <w:p w14:paraId="7D78567A" w14:textId="77777777" w:rsidR="00C55129" w:rsidRPr="00CD1FD2" w:rsidRDefault="00C55129" w:rsidP="001150D9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7765C7">
                  <w:rPr>
                    <w:rStyle w:val="Estilo1"/>
                  </w:rPr>
                  <w:t>Nom</w:t>
                </w:r>
              </w:p>
            </w:sdtContent>
          </w:sdt>
        </w:tc>
        <w:sdt>
          <w:sdtPr>
            <w:rPr>
              <w:rStyle w:val="Estilo2"/>
            </w:rPr>
            <w:alias w:val="Primer Cognom"/>
            <w:tag w:val="Primer Cognom"/>
            <w:id w:val="416836418"/>
            <w:lock w:val="sdtContentLocked"/>
            <w:placeholder>
              <w:docPart w:val="48C369A872214A2685E204C969EB6B5F"/>
            </w:placeholder>
          </w:sdtPr>
          <w:sdtEndPr>
            <w:rPr>
              <w:rStyle w:val="Estilo2"/>
            </w:rPr>
          </w:sdtEndPr>
          <w:sdtContent>
            <w:tc>
              <w:tcPr>
                <w:tcW w:w="307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0C9A83E7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7765C7">
                  <w:rPr>
                    <w:rStyle w:val="Estilo2"/>
                  </w:rPr>
                  <w:t>Primer cognom</w:t>
                </w:r>
              </w:p>
            </w:tc>
          </w:sdtContent>
        </w:sdt>
        <w:tc>
          <w:tcPr>
            <w:tcW w:w="3070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3"/>
              </w:rPr>
              <w:alias w:val="Segon cognom"/>
              <w:tag w:val="Segon cognom"/>
              <w:id w:val="397176335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3"/>
              </w:rPr>
            </w:sdtEndPr>
            <w:sdtContent>
              <w:p w14:paraId="1EC2F8E1" w14:textId="77777777" w:rsidR="00C55129" w:rsidRPr="00CD1FD2" w:rsidRDefault="00C55129" w:rsidP="007F162B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7765C7">
                  <w:rPr>
                    <w:rStyle w:val="Estilo3"/>
                  </w:rPr>
                  <w:t>Segon cognom</w:t>
                </w:r>
              </w:p>
            </w:sdtContent>
          </w:sdt>
        </w:tc>
      </w:tr>
      <w:tr w:rsidR="00C55129" w14:paraId="4BFEDCEE" w14:textId="77777777" w:rsidTr="00C55129">
        <w:trPr>
          <w:trHeight w:val="161"/>
        </w:trPr>
        <w:tc>
          <w:tcPr>
            <w:tcW w:w="306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4D9520" w14:textId="77777777" w:rsidR="00C55129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070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25E9A2E" w14:textId="77777777" w:rsidR="00C55129" w:rsidRPr="00CD1FD2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24DC157" w14:textId="77777777" w:rsidR="00C55129" w:rsidRPr="00CD1FD2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C55129" w14:paraId="7622C4DC" w14:textId="77777777" w:rsidTr="00C55129">
        <w:trPr>
          <w:trHeight w:val="161"/>
        </w:trPr>
        <w:tc>
          <w:tcPr>
            <w:tcW w:w="3069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4"/>
              </w:rPr>
              <w:alias w:val="DNI/Passaport"/>
              <w:tag w:val="DNI/Passaport"/>
              <w:id w:val="-1675335173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4"/>
              </w:rPr>
            </w:sdtEndPr>
            <w:sdtContent>
              <w:p w14:paraId="0B6E6464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4"/>
                  </w:rPr>
                  <w:t>DNI/Passaport</w:t>
                </w:r>
              </w:p>
            </w:sdtContent>
          </w:sdt>
        </w:tc>
        <w:tc>
          <w:tcPr>
            <w:tcW w:w="3070" w:type="dxa"/>
            <w:gridSpan w:val="3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5"/>
              </w:rPr>
              <w:alias w:val="Data de naixement"/>
              <w:tag w:val="Data de naixement"/>
              <w:id w:val="-811559535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5"/>
              </w:rPr>
            </w:sdtEndPr>
            <w:sdtContent>
              <w:p w14:paraId="250E0036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5"/>
                  </w:rPr>
                  <w:t>Data de naixement</w:t>
                </w:r>
              </w:p>
            </w:sdtContent>
          </w:sdt>
        </w:tc>
        <w:tc>
          <w:tcPr>
            <w:tcW w:w="3070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6"/>
              </w:rPr>
              <w:alias w:val="Nacionalitat"/>
              <w:tag w:val="Nacionalitat"/>
              <w:id w:val="-341092198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6"/>
              </w:rPr>
            </w:sdtEndPr>
            <w:sdtContent>
              <w:p w14:paraId="252ACDB8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6"/>
                  </w:rPr>
                  <w:t>Nacionalitat</w:t>
                </w:r>
              </w:p>
            </w:sdtContent>
          </w:sdt>
        </w:tc>
      </w:tr>
      <w:tr w:rsidR="00C55129" w14:paraId="3B6AC019" w14:textId="77777777" w:rsidTr="00C55129">
        <w:trPr>
          <w:trHeight w:val="161"/>
        </w:trPr>
        <w:tc>
          <w:tcPr>
            <w:tcW w:w="306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EE734E4" w14:textId="77777777" w:rsidR="00C55129" w:rsidRPr="00CD1FD2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70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E4EA2A" w14:textId="77777777" w:rsidR="00C55129" w:rsidRPr="00CD1FD2" w:rsidRDefault="00361CC5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6F83735" w14:textId="77777777" w:rsidR="00C55129" w:rsidRPr="00CD1FD2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62645E" w14:paraId="1ED0B678" w14:textId="77777777" w:rsidTr="00C55129">
        <w:trPr>
          <w:trHeight w:val="161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7"/>
              </w:rPr>
              <w:alias w:val="Carrer/avinguda/plaça, número, pis i porta"/>
              <w:tag w:val="Carrer/avinguda/plaça, número, pis i porta"/>
              <w:id w:val="662445354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7"/>
              </w:rPr>
            </w:sdtEndPr>
            <w:sdtContent>
              <w:p w14:paraId="095862BE" w14:textId="77777777" w:rsidR="007F162B" w:rsidRPr="00CD1FD2" w:rsidRDefault="0062645E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7"/>
                  </w:rPr>
                  <w:t>Carrer/avinguda/plaça, número, pis i porta</w:t>
                </w:r>
              </w:p>
            </w:sdtContent>
          </w:sdt>
        </w:tc>
      </w:tr>
      <w:tr w:rsidR="00C55129" w14:paraId="14F062C6" w14:textId="77777777" w:rsidTr="00C55129">
        <w:trPr>
          <w:trHeight w:val="161"/>
        </w:trPr>
        <w:tc>
          <w:tcPr>
            <w:tcW w:w="9209" w:type="dxa"/>
            <w:gridSpan w:val="5"/>
            <w:tcBorders>
              <w:top w:val="single" w:sz="4" w:space="0" w:color="FFFFFF" w:themeColor="background1"/>
            </w:tcBorders>
          </w:tcPr>
          <w:p w14:paraId="47F4C9D9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C55129" w14:paraId="0CA5C9B2" w14:textId="77777777" w:rsidTr="00C55129">
        <w:trPr>
          <w:trHeight w:val="161"/>
        </w:trPr>
        <w:tc>
          <w:tcPr>
            <w:tcW w:w="3069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8"/>
              </w:rPr>
              <w:alias w:val="Codi postal"/>
              <w:tag w:val="Codi postal"/>
              <w:id w:val="-720893716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8"/>
              </w:rPr>
            </w:sdtEndPr>
            <w:sdtContent>
              <w:p w14:paraId="650A10B5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8"/>
                  </w:rPr>
                  <w:t>Codi postal</w:t>
                </w:r>
              </w:p>
            </w:sdtContent>
          </w:sdt>
        </w:tc>
        <w:tc>
          <w:tcPr>
            <w:tcW w:w="3070" w:type="dxa"/>
            <w:gridSpan w:val="3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9"/>
              </w:rPr>
              <w:alias w:val="Població"/>
              <w:tag w:val="Població"/>
              <w:id w:val="865333769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9"/>
              </w:rPr>
            </w:sdtEndPr>
            <w:sdtContent>
              <w:p w14:paraId="4E2FD43B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9"/>
                  </w:rPr>
                  <w:t>Població</w:t>
                </w:r>
              </w:p>
            </w:sdtContent>
          </w:sdt>
        </w:tc>
        <w:tc>
          <w:tcPr>
            <w:tcW w:w="3070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0"/>
              </w:rPr>
              <w:alias w:val="Província"/>
              <w:tag w:val="Província"/>
              <w:id w:val="-731306652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0"/>
              </w:rPr>
            </w:sdtEndPr>
            <w:sdtContent>
              <w:p w14:paraId="1BEDCB87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0"/>
                  </w:rPr>
                  <w:t>Província</w:t>
                </w:r>
              </w:p>
            </w:sdtContent>
          </w:sdt>
        </w:tc>
      </w:tr>
      <w:tr w:rsidR="00C55129" w14:paraId="43C3CE06" w14:textId="77777777" w:rsidTr="00C55129">
        <w:trPr>
          <w:trHeight w:val="161"/>
        </w:trPr>
        <w:tc>
          <w:tcPr>
            <w:tcW w:w="306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F37685C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70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AB8231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AE5371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C55129" w14:paraId="6353A10D" w14:textId="77777777" w:rsidTr="00C55129">
        <w:trPr>
          <w:trHeight w:val="225"/>
        </w:trPr>
        <w:tc>
          <w:tcPr>
            <w:tcW w:w="3069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1"/>
              </w:rPr>
              <w:alias w:val="Adreça mail"/>
              <w:tag w:val="Adreça mail"/>
              <w:id w:val="1900475173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1"/>
              </w:rPr>
            </w:sdtEndPr>
            <w:sdtContent>
              <w:p w14:paraId="49C389F4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1"/>
                  </w:rPr>
                  <w:t>Adreça mail</w:t>
                </w:r>
              </w:p>
            </w:sdtContent>
          </w:sdt>
        </w:tc>
        <w:tc>
          <w:tcPr>
            <w:tcW w:w="3070" w:type="dxa"/>
            <w:gridSpan w:val="3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2"/>
              </w:rPr>
              <w:alias w:val="Telèfon mòbil"/>
              <w:tag w:val="Telèfon mòbil"/>
              <w:id w:val="1042952850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2"/>
              </w:rPr>
            </w:sdtEndPr>
            <w:sdtContent>
              <w:p w14:paraId="6D90444F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2"/>
                  </w:rPr>
                  <w:t>Telèfon mòbil</w:t>
                </w:r>
              </w:p>
            </w:sdtContent>
          </w:sdt>
        </w:tc>
        <w:tc>
          <w:tcPr>
            <w:tcW w:w="3070" w:type="dxa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3"/>
              </w:rPr>
              <w:alias w:val="Telèfon fixe"/>
              <w:tag w:val="Telèfon fixe"/>
              <w:id w:val="-1151826247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3"/>
              </w:rPr>
            </w:sdtEndPr>
            <w:sdtContent>
              <w:p w14:paraId="52996F67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3"/>
                  </w:rPr>
                  <w:t>Telèfon fixe</w:t>
                </w:r>
              </w:p>
            </w:sdtContent>
          </w:sdt>
        </w:tc>
      </w:tr>
      <w:tr w:rsidR="00C55129" w14:paraId="5CEB4632" w14:textId="77777777" w:rsidTr="00C55129">
        <w:trPr>
          <w:trHeight w:val="225"/>
        </w:trPr>
        <w:tc>
          <w:tcPr>
            <w:tcW w:w="3069" w:type="dxa"/>
            <w:tcBorders>
              <w:top w:val="single" w:sz="4" w:space="0" w:color="FFFFFF" w:themeColor="background1"/>
            </w:tcBorders>
          </w:tcPr>
          <w:p w14:paraId="1A565960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70" w:type="dxa"/>
            <w:gridSpan w:val="3"/>
            <w:tcBorders>
              <w:top w:val="single" w:sz="4" w:space="0" w:color="FFFFFF" w:themeColor="background1"/>
            </w:tcBorders>
          </w:tcPr>
          <w:p w14:paraId="7DAF6FB1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70" w:type="dxa"/>
            <w:tcBorders>
              <w:top w:val="single" w:sz="4" w:space="0" w:color="FFFFFF" w:themeColor="background1"/>
            </w:tcBorders>
          </w:tcPr>
          <w:p w14:paraId="4E5CE5DE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C55129" w14:paraId="43EF97E6" w14:textId="77777777" w:rsidTr="00C55129">
        <w:trPr>
          <w:trHeight w:val="161"/>
        </w:trPr>
        <w:tc>
          <w:tcPr>
            <w:tcW w:w="4604" w:type="dxa"/>
            <w:gridSpan w:val="2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4"/>
              </w:rPr>
              <w:alias w:val="Estudis"/>
              <w:tag w:val="Estudis"/>
              <w:id w:val="1216851057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4"/>
              </w:rPr>
            </w:sdtEndPr>
            <w:sdtContent>
              <w:p w14:paraId="48F0D01E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4"/>
                  </w:rPr>
                  <w:t>Estudis</w:t>
                </w:r>
              </w:p>
            </w:sdtContent>
          </w:sdt>
        </w:tc>
        <w:tc>
          <w:tcPr>
            <w:tcW w:w="4605" w:type="dxa"/>
            <w:gridSpan w:val="3"/>
            <w:tcBorders>
              <w:bottom w:val="single" w:sz="4" w:space="0" w:color="FFFFFF" w:themeColor="background1"/>
            </w:tcBorders>
          </w:tcPr>
          <w:sdt>
            <w:sdtPr>
              <w:rPr>
                <w:rStyle w:val="Estilo15"/>
              </w:rPr>
              <w:alias w:val="Curs"/>
              <w:tag w:val="Curs"/>
              <w:id w:val="-1389944935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5"/>
              </w:rPr>
            </w:sdtEndPr>
            <w:sdtContent>
              <w:p w14:paraId="596CF493" w14:textId="77777777" w:rsidR="00C55129" w:rsidRPr="00CD1FD2" w:rsidRDefault="00C55129" w:rsidP="00D013C7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BD008B">
                  <w:rPr>
                    <w:rStyle w:val="Estilo15"/>
                  </w:rPr>
                  <w:t>Curs</w:t>
                </w:r>
              </w:p>
            </w:sdtContent>
          </w:sdt>
        </w:tc>
      </w:tr>
      <w:tr w:rsidR="00C55129" w14:paraId="3947484D" w14:textId="77777777" w:rsidTr="009D0638">
        <w:trPr>
          <w:trHeight w:val="161"/>
        </w:trPr>
        <w:tc>
          <w:tcPr>
            <w:tcW w:w="460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9A32CFE" w14:textId="77777777" w:rsidR="00C55129" w:rsidRPr="00CD1FD2" w:rsidRDefault="00C55129" w:rsidP="00D013C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05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401EF54" w14:textId="77777777" w:rsidR="00C55129" w:rsidRPr="00CD1FD2" w:rsidRDefault="00C55129" w:rsidP="00BB443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Cs/>
                <w:sz w:val="16"/>
                <w:szCs w:val="16"/>
              </w:rPr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 w:rsidR="00BB4432">
              <w:rPr>
                <w:rFonts w:ascii="Calibri" w:hAnsi="Calibri"/>
                <w:bCs/>
                <w:sz w:val="16"/>
                <w:szCs w:val="16"/>
              </w:rPr>
              <w:t> </w:t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62645E" w14:paraId="42DE51D6" w14:textId="77777777" w:rsidTr="009D0638">
        <w:trPr>
          <w:trHeight w:val="170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EAD8331" w14:textId="77777777" w:rsidR="0062645E" w:rsidRPr="0025387A" w:rsidRDefault="0062645E" w:rsidP="00D013C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8EEB1B" w14:textId="77777777" w:rsidR="0062645E" w:rsidRPr="0025387A" w:rsidRDefault="0062645E" w:rsidP="00D013C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2645E" w14:paraId="3549CDF8" w14:textId="77777777" w:rsidTr="00D013C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Style w:val="Estilo19"/>
              </w:rPr>
              <w:alias w:val="Exposo"/>
              <w:tag w:val="Exposo"/>
              <w:id w:val="-1791808858"/>
              <w:lock w:val="sdtContentLocked"/>
              <w:placeholder>
                <w:docPart w:val="48C369A872214A2685E204C969EB6B5F"/>
              </w:placeholder>
            </w:sdtPr>
            <w:sdtEndPr>
              <w:rPr>
                <w:rStyle w:val="Estilo19"/>
              </w:rPr>
            </w:sdtEndPr>
            <w:sdtContent>
              <w:p w14:paraId="65F64F37" w14:textId="77777777" w:rsidR="0062645E" w:rsidRPr="0025387A" w:rsidRDefault="0062645E" w:rsidP="00D013C7">
                <w:pPr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BD008B">
                  <w:rPr>
                    <w:rStyle w:val="Estilo19"/>
                  </w:rPr>
                  <w:t>Exposo</w:t>
                </w:r>
              </w:p>
            </w:sdtContent>
          </w:sdt>
        </w:tc>
      </w:tr>
      <w:tr w:rsidR="0062645E" w14:paraId="14AD6A4C" w14:textId="77777777" w:rsidTr="009D0638">
        <w:trPr>
          <w:trHeight w:val="1928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6B6F6687" w14:textId="77777777" w:rsidR="008C7F9D" w:rsidRDefault="008C7F9D" w:rsidP="00BB443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BBD352B" w14:textId="77777777" w:rsidR="0062645E" w:rsidRPr="0025387A" w:rsidRDefault="00C55129" w:rsidP="00BB443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E1989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BE1989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BE1989">
              <w:rPr>
                <w:rFonts w:ascii="Calibri" w:hAnsi="Calibri"/>
                <w:bCs/>
                <w:sz w:val="20"/>
                <w:szCs w:val="20"/>
              </w:rPr>
            </w:r>
            <w:r w:rsidRPr="00BE1989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BB4432" w:rsidRPr="00BE1989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BB4432" w:rsidRPr="00BE1989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BB4432" w:rsidRPr="00BE1989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BB4432" w:rsidRPr="00BE1989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BB4432" w:rsidRPr="00BE1989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BE1989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62645E" w14:paraId="5F685561" w14:textId="77777777" w:rsidTr="009D0638">
        <w:trPr>
          <w:trHeight w:val="17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BD39783" w14:textId="77777777" w:rsidR="0062645E" w:rsidRDefault="0062645E" w:rsidP="00D013C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2645E" w14:paraId="60C7D4C5" w14:textId="77777777" w:rsidTr="00D013C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A04D72" w14:textId="77777777" w:rsidR="0062645E" w:rsidRDefault="0062645E" w:rsidP="00D013C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Sol·licito</w:t>
            </w:r>
          </w:p>
        </w:tc>
      </w:tr>
      <w:tr w:rsidR="0062645E" w14:paraId="0799183B" w14:textId="77777777" w:rsidTr="009D0638">
        <w:trPr>
          <w:trHeight w:val="1928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6D3A78E8" w14:textId="77777777" w:rsidR="008C7F9D" w:rsidRDefault="008C7F9D" w:rsidP="00D013C7">
            <w:pPr>
              <w:rPr>
                <w:rFonts w:ascii="Calibri" w:hAnsi="Calibri"/>
                <w:bCs/>
                <w:sz w:val="20"/>
                <w:szCs w:val="16"/>
              </w:rPr>
            </w:pPr>
          </w:p>
          <w:p w14:paraId="773D5955" w14:textId="77777777" w:rsidR="0062645E" w:rsidRDefault="00C55129" w:rsidP="00D013C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BE1989">
              <w:rPr>
                <w:rFonts w:ascii="Calibri" w:hAnsi="Calibri"/>
                <w:bCs/>
                <w:sz w:val="20"/>
                <w:szCs w:val="16"/>
              </w:rPr>
              <w:instrText xml:space="preserve"> FORMTEXT </w:instrText>
            </w:r>
            <w:r w:rsidRPr="00BE1989">
              <w:rPr>
                <w:rFonts w:ascii="Calibri" w:hAnsi="Calibri"/>
                <w:bCs/>
                <w:sz w:val="20"/>
                <w:szCs w:val="16"/>
              </w:rPr>
            </w: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separate"/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end"/>
            </w:r>
            <w:bookmarkEnd w:id="15"/>
          </w:p>
        </w:tc>
      </w:tr>
      <w:tr w:rsidR="0062645E" w14:paraId="08990B45" w14:textId="77777777" w:rsidTr="009D0638">
        <w:trPr>
          <w:trHeight w:val="17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74336C6" w14:textId="77777777" w:rsidR="0062645E" w:rsidRDefault="0062645E" w:rsidP="00D013C7">
            <w:pPr>
              <w:rPr>
                <w:rFonts w:ascii="Calibri" w:hAnsi="Calibri"/>
                <w:b/>
                <w:bCs/>
              </w:rPr>
            </w:pPr>
          </w:p>
        </w:tc>
      </w:tr>
      <w:tr w:rsidR="0062645E" w14:paraId="5283D14D" w14:textId="77777777" w:rsidTr="00D013C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521886" w14:textId="77777777" w:rsidR="0062645E" w:rsidRDefault="0062645E" w:rsidP="00D013C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Documentació que s’adjunta</w:t>
            </w:r>
          </w:p>
        </w:tc>
      </w:tr>
      <w:tr w:rsidR="0062645E" w14:paraId="003A1BC3" w14:textId="77777777" w:rsidTr="00361CC5">
        <w:trPr>
          <w:trHeight w:val="1191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01644C" w14:textId="77777777" w:rsidR="008C7F9D" w:rsidRDefault="008C7F9D" w:rsidP="00D013C7">
            <w:pPr>
              <w:rPr>
                <w:rFonts w:ascii="Calibri" w:hAnsi="Calibri"/>
                <w:bCs/>
                <w:sz w:val="20"/>
                <w:szCs w:val="16"/>
              </w:rPr>
            </w:pPr>
          </w:p>
          <w:p w14:paraId="1E716B9D" w14:textId="77777777" w:rsidR="0062645E" w:rsidRPr="00EF2902" w:rsidRDefault="00C55129" w:rsidP="00D013C7">
            <w:pPr>
              <w:rPr>
                <w:rFonts w:ascii="Calibri" w:hAnsi="Calibri"/>
                <w:bCs/>
              </w:rPr>
            </w:pP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BE1989">
              <w:rPr>
                <w:rFonts w:ascii="Calibri" w:hAnsi="Calibri"/>
                <w:bCs/>
                <w:sz w:val="20"/>
                <w:szCs w:val="16"/>
              </w:rPr>
              <w:instrText xml:space="preserve"> FORMTEXT </w:instrText>
            </w:r>
            <w:r w:rsidRPr="00BE1989">
              <w:rPr>
                <w:rFonts w:ascii="Calibri" w:hAnsi="Calibri"/>
                <w:bCs/>
                <w:sz w:val="20"/>
                <w:szCs w:val="16"/>
              </w:rPr>
            </w: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separate"/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noProof/>
                <w:sz w:val="20"/>
                <w:szCs w:val="16"/>
              </w:rPr>
              <w:t> </w:t>
            </w:r>
            <w:r w:rsidRPr="00BE1989">
              <w:rPr>
                <w:rFonts w:ascii="Calibri" w:hAnsi="Calibri"/>
                <w:bCs/>
                <w:sz w:val="20"/>
                <w:szCs w:val="16"/>
              </w:rPr>
              <w:fldChar w:fldCharType="end"/>
            </w:r>
            <w:bookmarkEnd w:id="16"/>
          </w:p>
        </w:tc>
      </w:tr>
      <w:tr w:rsidR="0062645E" w14:paraId="6C45B473" w14:textId="77777777" w:rsidTr="00361CC5">
        <w:trPr>
          <w:trHeight w:val="17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047C462" w14:textId="77777777" w:rsidR="0062645E" w:rsidRPr="00EF2902" w:rsidRDefault="0062645E" w:rsidP="00D013C7">
            <w:pPr>
              <w:rPr>
                <w:rFonts w:ascii="Calibri" w:hAnsi="Calibri"/>
                <w:bCs/>
              </w:rPr>
            </w:pPr>
          </w:p>
        </w:tc>
      </w:tr>
      <w:tr w:rsidR="0062645E" w14:paraId="4D807562" w14:textId="77777777" w:rsidTr="00361CC5">
        <w:trPr>
          <w:trHeight w:val="2211"/>
        </w:trPr>
        <w:tc>
          <w:tcPr>
            <w:tcW w:w="524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92887A1" w14:textId="77777777" w:rsidR="0062645E" w:rsidRPr="0003014F" w:rsidRDefault="007F162B" w:rsidP="00D013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Terrassa, </w: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7"/>
            <w:r w:rsidR="0062645E" w:rsidRPr="0003014F">
              <w:rPr>
                <w:rFonts w:ascii="Calibri" w:hAnsi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C55129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62645E" w:rsidRPr="0003014F">
              <w:rPr>
                <w:rFonts w:ascii="Calibri" w:hAnsi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91A89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8C7F9D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C7F9D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8C7F9D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C7F9D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8C7F9D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8C7F9D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8C7F9D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8C7F9D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8C7F9D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8C7F9D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14:paraId="32E7FC0A" w14:textId="77777777" w:rsidR="0062645E" w:rsidRPr="00EF2902" w:rsidRDefault="0062645E" w:rsidP="00D013C7">
            <w:pPr>
              <w:rPr>
                <w:rFonts w:ascii="Calibri" w:hAnsi="Calibri"/>
                <w:bCs/>
              </w:rPr>
            </w:pPr>
            <w:r w:rsidRPr="0003014F">
              <w:rPr>
                <w:rFonts w:ascii="Calibri" w:hAnsi="Calibri"/>
                <w:bCs/>
                <w:sz w:val="20"/>
                <w:szCs w:val="20"/>
              </w:rPr>
              <w:t>Signatura de la persona interessada:</w:t>
            </w:r>
            <w:r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C93A" w14:textId="77777777" w:rsidR="0062645E" w:rsidRPr="00CD1FD2" w:rsidRDefault="0062645E" w:rsidP="00D013C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Segell</w:t>
            </w:r>
            <w:r w:rsidRPr="00CD1FD2">
              <w:rPr>
                <w:rFonts w:ascii="Calibri" w:hAnsi="Calibri"/>
                <w:bCs/>
                <w:sz w:val="16"/>
                <w:szCs w:val="16"/>
              </w:rPr>
              <w:t xml:space="preserve"> de registre de Gestió Acadèmica</w:t>
            </w:r>
          </w:p>
        </w:tc>
      </w:tr>
      <w:tr w:rsidR="0062645E" w14:paraId="3F66BA4C" w14:textId="77777777" w:rsidTr="009D0638">
        <w:trPr>
          <w:trHeight w:val="510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241D19" w14:textId="77777777" w:rsidR="009D0638" w:rsidRDefault="009D0638" w:rsidP="00D013C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87D2286" w14:textId="77777777" w:rsidR="0062645E" w:rsidRDefault="003F2D96" w:rsidP="00D013C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Gestió</w:t>
            </w:r>
            <w:r w:rsidR="009F024B">
              <w:rPr>
                <w:rFonts w:ascii="Calibri" w:hAnsi="Calibri"/>
                <w:bCs/>
                <w:sz w:val="20"/>
                <w:szCs w:val="20"/>
              </w:rPr>
              <w:t xml:space="preserve"> Acadèmica </w:t>
            </w:r>
            <w:r w:rsidR="00B84BA0">
              <w:rPr>
                <w:rFonts w:ascii="Calibri" w:hAnsi="Calibri"/>
                <w:bCs/>
                <w:sz w:val="20"/>
                <w:szCs w:val="20"/>
              </w:rPr>
              <w:t>de</w:t>
            </w:r>
            <w:r w:rsidR="00AB175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2645E" w:rsidRPr="00CA63A9">
              <w:rPr>
                <w:rFonts w:ascii="Calibri" w:hAnsi="Calibri"/>
                <w:bCs/>
                <w:sz w:val="20"/>
                <w:szCs w:val="20"/>
              </w:rPr>
              <w:t xml:space="preserve">l’Escola Universitària </w:t>
            </w:r>
            <w:r w:rsidR="0062645E">
              <w:rPr>
                <w:rFonts w:ascii="Calibri" w:hAnsi="Calibri"/>
                <w:bCs/>
                <w:sz w:val="20"/>
                <w:szCs w:val="20"/>
              </w:rPr>
              <w:t>d’Infermeria i Teràpia Ocupacional de Terrassa.</w:t>
            </w:r>
          </w:p>
          <w:p w14:paraId="43A22B5F" w14:textId="77777777" w:rsidR="0062645E" w:rsidRPr="00CA63A9" w:rsidRDefault="0062645E" w:rsidP="00D013C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A63A9">
              <w:rPr>
                <w:rFonts w:ascii="Calibri" w:hAnsi="Calibri"/>
                <w:b/>
                <w:bCs/>
                <w:sz w:val="20"/>
                <w:szCs w:val="20"/>
              </w:rPr>
              <w:t xml:space="preserve">La resolució d’aquesta sol·licitud es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comunicarà per correu electrònic.</w:t>
            </w:r>
          </w:p>
        </w:tc>
      </w:tr>
    </w:tbl>
    <w:sdt>
      <w:sdtPr>
        <w:rPr>
          <w:rStyle w:val="Estilo18"/>
        </w:rPr>
        <w:alias w:val="CURS 2018-2019"/>
        <w:tag w:val="CURS 2018-2019"/>
        <w:id w:val="426860921"/>
        <w:lock w:val="sdtLocked"/>
        <w:placeholder>
          <w:docPart w:val="48C369A872214A2685E204C969EB6B5F"/>
        </w:placeholder>
      </w:sdtPr>
      <w:sdtEndPr>
        <w:rPr>
          <w:rStyle w:val="Estilo18"/>
        </w:rPr>
      </w:sdtEndPr>
      <w:sdtContent>
        <w:p w14:paraId="6305C6D4" w14:textId="08DCFD70" w:rsidR="0025387A" w:rsidRPr="0025387A" w:rsidRDefault="0025387A" w:rsidP="0025387A">
          <w:pPr>
            <w:ind w:left="708"/>
            <w:jc w:val="center"/>
            <w:rPr>
              <w:rFonts w:ascii="Calibri" w:hAnsi="Calibri"/>
              <w:b/>
              <w:bCs/>
            </w:rPr>
          </w:pPr>
          <w:r w:rsidRPr="00BD008B">
            <w:rPr>
              <w:rStyle w:val="Estilo18"/>
            </w:rPr>
            <w:t>CURS 20</w:t>
          </w:r>
          <w:r w:rsidR="00AC7D0B">
            <w:rPr>
              <w:rStyle w:val="Estilo18"/>
            </w:rPr>
            <w:t>2</w:t>
          </w:r>
          <w:r w:rsidR="00CB161F">
            <w:rPr>
              <w:rStyle w:val="Estilo18"/>
            </w:rPr>
            <w:t>2</w:t>
          </w:r>
          <w:r w:rsidRPr="00BD008B">
            <w:rPr>
              <w:rStyle w:val="Estilo18"/>
            </w:rPr>
            <w:t>-20</w:t>
          </w:r>
          <w:r w:rsidR="00AC7D0B">
            <w:rPr>
              <w:rStyle w:val="Estilo18"/>
            </w:rPr>
            <w:t>2</w:t>
          </w:r>
          <w:r w:rsidR="00CB161F">
            <w:rPr>
              <w:rStyle w:val="Estilo18"/>
            </w:rPr>
            <w:t>3</w:t>
          </w:r>
        </w:p>
      </w:sdtContent>
    </w:sdt>
    <w:sectPr w:rsidR="0025387A" w:rsidRPr="0025387A" w:rsidSect="0062645E">
      <w:headerReference w:type="default" r:id="rId10"/>
      <w:footerReference w:type="default" r:id="rId11"/>
      <w:pgSz w:w="11906" w:h="16838"/>
      <w:pgMar w:top="1701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AB8" w14:textId="77777777" w:rsidR="008B1A2F" w:rsidRDefault="008B1A2F" w:rsidP="00105F61">
      <w:r>
        <w:separator/>
      </w:r>
    </w:p>
  </w:endnote>
  <w:endnote w:type="continuationSeparator" w:id="0">
    <w:p w14:paraId="6160687D" w14:textId="77777777" w:rsidR="008B1A2F" w:rsidRDefault="008B1A2F" w:rsidP="0010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AC14" w14:textId="77777777" w:rsidR="00C55129" w:rsidRDefault="00C55129">
    <w:pPr>
      <w:pStyle w:val="Piedepgina"/>
      <w:jc w:val="right"/>
    </w:pPr>
  </w:p>
  <w:p w14:paraId="77C176E5" w14:textId="77777777" w:rsidR="00C55129" w:rsidRDefault="00C55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641" w14:textId="77777777" w:rsidR="008B1A2F" w:rsidRDefault="008B1A2F" w:rsidP="00105F61">
      <w:r>
        <w:separator/>
      </w:r>
    </w:p>
  </w:footnote>
  <w:footnote w:type="continuationSeparator" w:id="0">
    <w:p w14:paraId="0853025C" w14:textId="77777777" w:rsidR="008B1A2F" w:rsidRDefault="008B1A2F" w:rsidP="0010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D76" w14:textId="77777777" w:rsidR="00C55129" w:rsidRDefault="00C55129">
    <w:pPr>
      <w:pStyle w:val="Encabezado"/>
    </w:pPr>
    <w:r>
      <w:rPr>
        <w:noProof/>
        <w:lang w:val="ca-ES" w:eastAsia="ca-E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0262871" wp14:editId="02EA7C0D">
              <wp:simplePos x="0" y="0"/>
              <wp:positionH relativeFrom="column">
                <wp:posOffset>-1061085</wp:posOffset>
              </wp:positionH>
              <wp:positionV relativeFrom="paragraph">
                <wp:posOffset>-436245</wp:posOffset>
              </wp:positionV>
              <wp:extent cx="7531100" cy="10649585"/>
              <wp:effectExtent l="0" t="1905" r="0" b="0"/>
              <wp:wrapNone/>
              <wp:docPr id="194" name="Lienz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688975" y="10234930"/>
                          <a:ext cx="46355" cy="67945"/>
                        </a:xfrm>
                        <a:custGeom>
                          <a:avLst/>
                          <a:gdLst>
                            <a:gd name="T0" fmla="*/ 44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7 w 73"/>
                            <a:gd name="T7" fmla="*/ 102 h 107"/>
                            <a:gd name="T8" fmla="*/ 73 w 73"/>
                            <a:gd name="T9" fmla="*/ 97 h 107"/>
                            <a:gd name="T10" fmla="*/ 68 w 73"/>
                            <a:gd name="T11" fmla="*/ 85 h 107"/>
                            <a:gd name="T12" fmla="*/ 63 w 73"/>
                            <a:gd name="T13" fmla="*/ 88 h 107"/>
                            <a:gd name="T14" fmla="*/ 58 w 73"/>
                            <a:gd name="T15" fmla="*/ 90 h 107"/>
                            <a:gd name="T16" fmla="*/ 51 w 73"/>
                            <a:gd name="T17" fmla="*/ 91 h 107"/>
                            <a:gd name="T18" fmla="*/ 44 w 73"/>
                            <a:gd name="T19" fmla="*/ 92 h 107"/>
                            <a:gd name="T20" fmla="*/ 39 w 73"/>
                            <a:gd name="T21" fmla="*/ 91 h 107"/>
                            <a:gd name="T22" fmla="*/ 34 w 73"/>
                            <a:gd name="T23" fmla="*/ 90 h 107"/>
                            <a:gd name="T24" fmla="*/ 28 w 73"/>
                            <a:gd name="T25" fmla="*/ 87 h 107"/>
                            <a:gd name="T26" fmla="*/ 25 w 73"/>
                            <a:gd name="T27" fmla="*/ 84 h 107"/>
                            <a:gd name="T28" fmla="*/ 22 w 73"/>
                            <a:gd name="T29" fmla="*/ 79 h 107"/>
                            <a:gd name="T30" fmla="*/ 20 w 73"/>
                            <a:gd name="T31" fmla="*/ 71 h 107"/>
                            <a:gd name="T32" fmla="*/ 19 w 73"/>
                            <a:gd name="T33" fmla="*/ 64 h 107"/>
                            <a:gd name="T34" fmla="*/ 18 w 73"/>
                            <a:gd name="T35" fmla="*/ 53 h 107"/>
                            <a:gd name="T36" fmla="*/ 19 w 73"/>
                            <a:gd name="T37" fmla="*/ 43 h 107"/>
                            <a:gd name="T38" fmla="*/ 20 w 73"/>
                            <a:gd name="T39" fmla="*/ 35 h 107"/>
                            <a:gd name="T40" fmla="*/ 22 w 73"/>
                            <a:gd name="T41" fmla="*/ 28 h 107"/>
                            <a:gd name="T42" fmla="*/ 25 w 73"/>
                            <a:gd name="T43" fmla="*/ 23 h 107"/>
                            <a:gd name="T44" fmla="*/ 28 w 73"/>
                            <a:gd name="T45" fmla="*/ 19 h 107"/>
                            <a:gd name="T46" fmla="*/ 34 w 73"/>
                            <a:gd name="T47" fmla="*/ 17 h 107"/>
                            <a:gd name="T48" fmla="*/ 39 w 73"/>
                            <a:gd name="T49" fmla="*/ 16 h 107"/>
                            <a:gd name="T50" fmla="*/ 45 w 73"/>
                            <a:gd name="T51" fmla="*/ 15 h 107"/>
                            <a:gd name="T52" fmla="*/ 50 w 73"/>
                            <a:gd name="T53" fmla="*/ 16 h 107"/>
                            <a:gd name="T54" fmla="*/ 56 w 73"/>
                            <a:gd name="T55" fmla="*/ 17 h 107"/>
                            <a:gd name="T56" fmla="*/ 61 w 73"/>
                            <a:gd name="T57" fmla="*/ 18 h 107"/>
                            <a:gd name="T58" fmla="*/ 66 w 73"/>
                            <a:gd name="T59" fmla="*/ 21 h 107"/>
                            <a:gd name="T60" fmla="*/ 70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6 w 73"/>
                            <a:gd name="T71" fmla="*/ 1 h 107"/>
                            <a:gd name="T72" fmla="*/ 27 w 73"/>
                            <a:gd name="T73" fmla="*/ 3 h 107"/>
                            <a:gd name="T74" fmla="*/ 20 w 73"/>
                            <a:gd name="T75" fmla="*/ 6 h 107"/>
                            <a:gd name="T76" fmla="*/ 14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5 w 73"/>
                            <a:gd name="T83" fmla="*/ 23 h 107"/>
                            <a:gd name="T84" fmla="*/ 4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5 w 73"/>
                            <a:gd name="T95" fmla="*/ 84 h 107"/>
                            <a:gd name="T96" fmla="*/ 7 w 73"/>
                            <a:gd name="T97" fmla="*/ 88 h 107"/>
                            <a:gd name="T98" fmla="*/ 9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6 w 73"/>
                            <a:gd name="T105" fmla="*/ 104 h 107"/>
                            <a:gd name="T106" fmla="*/ 35 w 73"/>
                            <a:gd name="T107" fmla="*/ 106 h 107"/>
                            <a:gd name="T108" fmla="*/ 44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4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7" y="102"/>
                              </a:lnTo>
                              <a:lnTo>
                                <a:pt x="73" y="97"/>
                              </a:lnTo>
                              <a:lnTo>
                                <a:pt x="68" y="85"/>
                              </a:lnTo>
                              <a:lnTo>
                                <a:pt x="63" y="88"/>
                              </a:lnTo>
                              <a:lnTo>
                                <a:pt x="58" y="90"/>
                              </a:lnTo>
                              <a:lnTo>
                                <a:pt x="51" y="91"/>
                              </a:lnTo>
                              <a:lnTo>
                                <a:pt x="44" y="92"/>
                              </a:lnTo>
                              <a:lnTo>
                                <a:pt x="39" y="91"/>
                              </a:lnTo>
                              <a:lnTo>
                                <a:pt x="34" y="90"/>
                              </a:lnTo>
                              <a:lnTo>
                                <a:pt x="28" y="87"/>
                              </a:lnTo>
                              <a:lnTo>
                                <a:pt x="25" y="84"/>
                              </a:lnTo>
                              <a:lnTo>
                                <a:pt x="22" y="79"/>
                              </a:lnTo>
                              <a:lnTo>
                                <a:pt x="20" y="71"/>
                              </a:lnTo>
                              <a:lnTo>
                                <a:pt x="19" y="64"/>
                              </a:lnTo>
                              <a:lnTo>
                                <a:pt x="18" y="53"/>
                              </a:lnTo>
                              <a:lnTo>
                                <a:pt x="19" y="43"/>
                              </a:lnTo>
                              <a:lnTo>
                                <a:pt x="20" y="35"/>
                              </a:lnTo>
                              <a:lnTo>
                                <a:pt x="22" y="28"/>
                              </a:lnTo>
                              <a:lnTo>
                                <a:pt x="25" y="23"/>
                              </a:lnTo>
                              <a:lnTo>
                                <a:pt x="28" y="19"/>
                              </a:lnTo>
                              <a:lnTo>
                                <a:pt x="34" y="17"/>
                              </a:lnTo>
                              <a:lnTo>
                                <a:pt x="39" y="16"/>
                              </a:lnTo>
                              <a:lnTo>
                                <a:pt x="45" y="15"/>
                              </a:lnTo>
                              <a:lnTo>
                                <a:pt x="50" y="16"/>
                              </a:lnTo>
                              <a:lnTo>
                                <a:pt x="56" y="17"/>
                              </a:lnTo>
                              <a:lnTo>
                                <a:pt x="61" y="18"/>
                              </a:lnTo>
                              <a:lnTo>
                                <a:pt x="66" y="21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5" y="23"/>
                              </a:lnTo>
                              <a:lnTo>
                                <a:pt x="4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5" y="84"/>
                              </a:lnTo>
                              <a:lnTo>
                                <a:pt x="7" y="88"/>
                              </a:lnTo>
                              <a:lnTo>
                                <a:pt x="9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6" y="104"/>
                              </a:lnTo>
                              <a:lnTo>
                                <a:pt x="35" y="106"/>
                              </a:lnTo>
                              <a:lnTo>
                                <a:pt x="4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740410" y="10225405"/>
                          <a:ext cx="44450" cy="101600"/>
                        </a:xfrm>
                        <a:custGeom>
                          <a:avLst/>
                          <a:gdLst>
                            <a:gd name="T0" fmla="*/ 0 w 70"/>
                            <a:gd name="T1" fmla="*/ 158 h 160"/>
                            <a:gd name="T2" fmla="*/ 0 w 70"/>
                            <a:gd name="T3" fmla="*/ 160 h 160"/>
                            <a:gd name="T4" fmla="*/ 12 w 70"/>
                            <a:gd name="T5" fmla="*/ 160 h 160"/>
                            <a:gd name="T6" fmla="*/ 70 w 70"/>
                            <a:gd name="T7" fmla="*/ 2 h 160"/>
                            <a:gd name="T8" fmla="*/ 70 w 70"/>
                            <a:gd name="T9" fmla="*/ 0 h 160"/>
                            <a:gd name="T10" fmla="*/ 58 w 70"/>
                            <a:gd name="T11" fmla="*/ 0 h 160"/>
                            <a:gd name="T12" fmla="*/ 0 w 70"/>
                            <a:gd name="T13" fmla="*/ 158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60">
                              <a:moveTo>
                                <a:pt x="0" y="158"/>
                              </a:moveTo>
                              <a:lnTo>
                                <a:pt x="0" y="160"/>
                              </a:lnTo>
                              <a:lnTo>
                                <a:pt x="12" y="160"/>
                              </a:lnTo>
                              <a:lnTo>
                                <a:pt x="7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 noEditPoints="1"/>
                      </wps:cNvSpPr>
                      <wps:spPr bwMode="auto">
                        <a:xfrm>
                          <a:off x="810260" y="10230485"/>
                          <a:ext cx="41910" cy="72390"/>
                        </a:xfrm>
                        <a:custGeom>
                          <a:avLst/>
                          <a:gdLst>
                            <a:gd name="T0" fmla="*/ 30 w 66"/>
                            <a:gd name="T1" fmla="*/ 114 h 114"/>
                            <a:gd name="T2" fmla="*/ 37 w 66"/>
                            <a:gd name="T3" fmla="*/ 113 h 114"/>
                            <a:gd name="T4" fmla="*/ 43 w 66"/>
                            <a:gd name="T5" fmla="*/ 111 h 114"/>
                            <a:gd name="T6" fmla="*/ 47 w 66"/>
                            <a:gd name="T7" fmla="*/ 108 h 114"/>
                            <a:gd name="T8" fmla="*/ 51 w 66"/>
                            <a:gd name="T9" fmla="*/ 103 h 114"/>
                            <a:gd name="T10" fmla="*/ 52 w 66"/>
                            <a:gd name="T11" fmla="*/ 113 h 114"/>
                            <a:gd name="T12" fmla="*/ 66 w 66"/>
                            <a:gd name="T13" fmla="*/ 113 h 114"/>
                            <a:gd name="T14" fmla="*/ 66 w 66"/>
                            <a:gd name="T15" fmla="*/ 0 h 114"/>
                            <a:gd name="T16" fmla="*/ 49 w 66"/>
                            <a:gd name="T17" fmla="*/ 1 h 114"/>
                            <a:gd name="T18" fmla="*/ 49 w 66"/>
                            <a:gd name="T19" fmla="*/ 34 h 114"/>
                            <a:gd name="T20" fmla="*/ 42 w 66"/>
                            <a:gd name="T21" fmla="*/ 33 h 114"/>
                            <a:gd name="T22" fmla="*/ 34 w 66"/>
                            <a:gd name="T23" fmla="*/ 33 h 114"/>
                            <a:gd name="T24" fmla="*/ 26 w 66"/>
                            <a:gd name="T25" fmla="*/ 33 h 114"/>
                            <a:gd name="T26" fmla="*/ 20 w 66"/>
                            <a:gd name="T27" fmla="*/ 35 h 114"/>
                            <a:gd name="T28" fmla="*/ 13 w 66"/>
                            <a:gd name="T29" fmla="*/ 38 h 114"/>
                            <a:gd name="T30" fmla="*/ 8 w 66"/>
                            <a:gd name="T31" fmla="*/ 43 h 114"/>
                            <a:gd name="T32" fmla="*/ 5 w 66"/>
                            <a:gd name="T33" fmla="*/ 49 h 114"/>
                            <a:gd name="T34" fmla="*/ 2 w 66"/>
                            <a:gd name="T35" fmla="*/ 56 h 114"/>
                            <a:gd name="T36" fmla="*/ 1 w 66"/>
                            <a:gd name="T37" fmla="*/ 65 h 114"/>
                            <a:gd name="T38" fmla="*/ 0 w 66"/>
                            <a:gd name="T39" fmla="*/ 74 h 114"/>
                            <a:gd name="T40" fmla="*/ 1 w 66"/>
                            <a:gd name="T41" fmla="*/ 83 h 114"/>
                            <a:gd name="T42" fmla="*/ 2 w 66"/>
                            <a:gd name="T43" fmla="*/ 93 h 114"/>
                            <a:gd name="T44" fmla="*/ 5 w 66"/>
                            <a:gd name="T45" fmla="*/ 99 h 114"/>
                            <a:gd name="T46" fmla="*/ 8 w 66"/>
                            <a:gd name="T47" fmla="*/ 104 h 114"/>
                            <a:gd name="T48" fmla="*/ 13 w 66"/>
                            <a:gd name="T49" fmla="*/ 109 h 114"/>
                            <a:gd name="T50" fmla="*/ 18 w 66"/>
                            <a:gd name="T51" fmla="*/ 112 h 114"/>
                            <a:gd name="T52" fmla="*/ 24 w 66"/>
                            <a:gd name="T53" fmla="*/ 113 h 114"/>
                            <a:gd name="T54" fmla="*/ 30 w 66"/>
                            <a:gd name="T55" fmla="*/ 114 h 114"/>
                            <a:gd name="T56" fmla="*/ 34 w 66"/>
                            <a:gd name="T57" fmla="*/ 100 h 114"/>
                            <a:gd name="T58" fmla="*/ 30 w 66"/>
                            <a:gd name="T59" fmla="*/ 100 h 114"/>
                            <a:gd name="T60" fmla="*/ 26 w 66"/>
                            <a:gd name="T61" fmla="*/ 99 h 114"/>
                            <a:gd name="T62" fmla="*/ 23 w 66"/>
                            <a:gd name="T63" fmla="*/ 97 h 114"/>
                            <a:gd name="T64" fmla="*/ 21 w 66"/>
                            <a:gd name="T65" fmla="*/ 94 h 114"/>
                            <a:gd name="T66" fmla="*/ 19 w 66"/>
                            <a:gd name="T67" fmla="*/ 91 h 114"/>
                            <a:gd name="T68" fmla="*/ 18 w 66"/>
                            <a:gd name="T69" fmla="*/ 86 h 114"/>
                            <a:gd name="T70" fmla="*/ 17 w 66"/>
                            <a:gd name="T71" fmla="*/ 79 h 114"/>
                            <a:gd name="T72" fmla="*/ 17 w 66"/>
                            <a:gd name="T73" fmla="*/ 73 h 114"/>
                            <a:gd name="T74" fmla="*/ 17 w 66"/>
                            <a:gd name="T75" fmla="*/ 65 h 114"/>
                            <a:gd name="T76" fmla="*/ 18 w 66"/>
                            <a:gd name="T77" fmla="*/ 58 h 114"/>
                            <a:gd name="T78" fmla="*/ 20 w 66"/>
                            <a:gd name="T79" fmla="*/ 53 h 114"/>
                            <a:gd name="T80" fmla="*/ 22 w 66"/>
                            <a:gd name="T81" fmla="*/ 50 h 114"/>
                            <a:gd name="T82" fmla="*/ 24 w 66"/>
                            <a:gd name="T83" fmla="*/ 48 h 114"/>
                            <a:gd name="T84" fmla="*/ 27 w 66"/>
                            <a:gd name="T85" fmla="*/ 46 h 114"/>
                            <a:gd name="T86" fmla="*/ 30 w 66"/>
                            <a:gd name="T87" fmla="*/ 45 h 114"/>
                            <a:gd name="T88" fmla="*/ 34 w 66"/>
                            <a:gd name="T89" fmla="*/ 45 h 114"/>
                            <a:gd name="T90" fmla="*/ 42 w 66"/>
                            <a:gd name="T91" fmla="*/ 46 h 114"/>
                            <a:gd name="T92" fmla="*/ 49 w 66"/>
                            <a:gd name="T93" fmla="*/ 48 h 114"/>
                            <a:gd name="T94" fmla="*/ 49 w 66"/>
                            <a:gd name="T95" fmla="*/ 93 h 114"/>
                            <a:gd name="T96" fmla="*/ 46 w 66"/>
                            <a:gd name="T97" fmla="*/ 96 h 114"/>
                            <a:gd name="T98" fmla="*/ 43 w 66"/>
                            <a:gd name="T99" fmla="*/ 98 h 114"/>
                            <a:gd name="T100" fmla="*/ 39 w 66"/>
                            <a:gd name="T101" fmla="*/ 100 h 114"/>
                            <a:gd name="T102" fmla="*/ 34 w 66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6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1" y="103"/>
                              </a:lnTo>
                              <a:lnTo>
                                <a:pt x="52" y="113"/>
                              </a:lnTo>
                              <a:lnTo>
                                <a:pt x="66" y="113"/>
                              </a:lnTo>
                              <a:lnTo>
                                <a:pt x="66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4" y="33"/>
                              </a:lnTo>
                              <a:lnTo>
                                <a:pt x="26" y="33"/>
                              </a:lnTo>
                              <a:lnTo>
                                <a:pt x="20" y="35"/>
                              </a:lnTo>
                              <a:lnTo>
                                <a:pt x="13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4" y="100"/>
                              </a:moveTo>
                              <a:lnTo>
                                <a:pt x="30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1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4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864235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4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1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7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4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1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7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9347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956310" y="10250805"/>
                          <a:ext cx="38735" cy="52070"/>
                        </a:xfrm>
                        <a:custGeom>
                          <a:avLst/>
                          <a:gdLst>
                            <a:gd name="T0" fmla="*/ 2 w 61"/>
                            <a:gd name="T1" fmla="*/ 65 h 82"/>
                            <a:gd name="T2" fmla="*/ 5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40 w 61"/>
                            <a:gd name="T11" fmla="*/ 77 h 82"/>
                            <a:gd name="T12" fmla="*/ 46 w 61"/>
                            <a:gd name="T13" fmla="*/ 78 h 82"/>
                            <a:gd name="T14" fmla="*/ 61 w 61"/>
                            <a:gd name="T15" fmla="*/ 80 h 82"/>
                            <a:gd name="T16" fmla="*/ 59 w 61"/>
                            <a:gd name="T17" fmla="*/ 63 h 82"/>
                            <a:gd name="T18" fmla="*/ 58 w 61"/>
                            <a:gd name="T19" fmla="*/ 19 h 82"/>
                            <a:gd name="T20" fmla="*/ 55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4 w 61"/>
                            <a:gd name="T27" fmla="*/ 1 h 82"/>
                            <a:gd name="T28" fmla="*/ 10 w 61"/>
                            <a:gd name="T29" fmla="*/ 4 h 82"/>
                            <a:gd name="T30" fmla="*/ 8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9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7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2" y="65"/>
                              </a:lnTo>
                              <a:lnTo>
                                <a:pt x="3" y="69"/>
                              </a:lnTo>
                              <a:lnTo>
                                <a:pt x="5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2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40" y="77"/>
                              </a:lnTo>
                              <a:lnTo>
                                <a:pt x="45" y="72"/>
                              </a:lnTo>
                              <a:lnTo>
                                <a:pt x="46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9" y="63"/>
                              </a:lnTo>
                              <a:lnTo>
                                <a:pt x="59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5" y="10"/>
                              </a:lnTo>
                              <a:lnTo>
                                <a:pt x="52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4" y="1"/>
                              </a:lnTo>
                              <a:lnTo>
                                <a:pt x="16" y="2"/>
                              </a:lnTo>
                              <a:lnTo>
                                <a:pt x="10" y="4"/>
                              </a:lnTo>
                              <a:lnTo>
                                <a:pt x="4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4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2" y="38"/>
                              </a:lnTo>
                              <a:lnTo>
                                <a:pt x="17" y="39"/>
                              </a:lnTo>
                              <a:lnTo>
                                <a:pt x="13" y="41"/>
                              </a:lnTo>
                              <a:lnTo>
                                <a:pt x="9" y="44"/>
                              </a:lnTo>
                              <a:lnTo>
                                <a:pt x="6" y="46"/>
                              </a:lnTo>
                              <a:lnTo>
                                <a:pt x="3" y="50"/>
                              </a:lnTo>
                              <a:lnTo>
                                <a:pt x="2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7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2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8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7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029335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29 w 73"/>
                            <a:gd name="T7" fmla="*/ 64 h 103"/>
                            <a:gd name="T8" fmla="*/ 31 w 73"/>
                            <a:gd name="T9" fmla="*/ 64 h 103"/>
                            <a:gd name="T10" fmla="*/ 54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8 w 73"/>
                            <a:gd name="T17" fmla="*/ 61 h 103"/>
                            <a:gd name="T18" fmla="*/ 52 w 73"/>
                            <a:gd name="T19" fmla="*/ 59 h 103"/>
                            <a:gd name="T20" fmla="*/ 55 w 73"/>
                            <a:gd name="T21" fmla="*/ 57 h 103"/>
                            <a:gd name="T22" fmla="*/ 58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6 w 73"/>
                            <a:gd name="T41" fmla="*/ 7 h 103"/>
                            <a:gd name="T42" fmla="*/ 51 w 73"/>
                            <a:gd name="T43" fmla="*/ 4 h 103"/>
                            <a:gd name="T44" fmla="*/ 45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8 w 73"/>
                            <a:gd name="T59" fmla="*/ 14 h 103"/>
                            <a:gd name="T60" fmla="*/ 32 w 73"/>
                            <a:gd name="T61" fmla="*/ 15 h 103"/>
                            <a:gd name="T62" fmla="*/ 36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5 w 73"/>
                            <a:gd name="T69" fmla="*/ 21 h 103"/>
                            <a:gd name="T70" fmla="*/ 46 w 73"/>
                            <a:gd name="T71" fmla="*/ 24 h 103"/>
                            <a:gd name="T72" fmla="*/ 47 w 73"/>
                            <a:gd name="T73" fmla="*/ 27 h 103"/>
                            <a:gd name="T74" fmla="*/ 48 w 73"/>
                            <a:gd name="T75" fmla="*/ 33 h 103"/>
                            <a:gd name="T76" fmla="*/ 47 w 73"/>
                            <a:gd name="T77" fmla="*/ 37 h 103"/>
                            <a:gd name="T78" fmla="*/ 46 w 73"/>
                            <a:gd name="T79" fmla="*/ 41 h 103"/>
                            <a:gd name="T80" fmla="*/ 45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6 w 73"/>
                            <a:gd name="T87" fmla="*/ 49 h 103"/>
                            <a:gd name="T88" fmla="*/ 32 w 73"/>
                            <a:gd name="T89" fmla="*/ 49 h 103"/>
                            <a:gd name="T90" fmla="*/ 28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29" y="64"/>
                              </a:lnTo>
                              <a:lnTo>
                                <a:pt x="31" y="64"/>
                              </a:lnTo>
                              <a:lnTo>
                                <a:pt x="54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8" y="61"/>
                              </a:lnTo>
                              <a:lnTo>
                                <a:pt x="52" y="59"/>
                              </a:lnTo>
                              <a:lnTo>
                                <a:pt x="55" y="57"/>
                              </a:lnTo>
                              <a:lnTo>
                                <a:pt x="58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5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8" y="14"/>
                              </a:lnTo>
                              <a:lnTo>
                                <a:pt x="32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6" y="24"/>
                              </a:lnTo>
                              <a:lnTo>
                                <a:pt x="47" y="27"/>
                              </a:lnTo>
                              <a:lnTo>
                                <a:pt x="48" y="33"/>
                              </a:lnTo>
                              <a:lnTo>
                                <a:pt x="47" y="37"/>
                              </a:lnTo>
                              <a:lnTo>
                                <a:pt x="46" y="41"/>
                              </a:lnTo>
                              <a:lnTo>
                                <a:pt x="45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6" y="49"/>
                              </a:lnTo>
                              <a:lnTo>
                                <a:pt x="32" y="49"/>
                              </a:lnTo>
                              <a:lnTo>
                                <a:pt x="28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085850" y="10231755"/>
                          <a:ext cx="12065" cy="69850"/>
                        </a:xfrm>
                        <a:custGeom>
                          <a:avLst/>
                          <a:gdLst>
                            <a:gd name="T0" fmla="*/ 9 w 19"/>
                            <a:gd name="T1" fmla="*/ 18 h 110"/>
                            <a:gd name="T2" fmla="*/ 12 w 19"/>
                            <a:gd name="T3" fmla="*/ 18 h 110"/>
                            <a:gd name="T4" fmla="*/ 16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6 w 19"/>
                            <a:gd name="T13" fmla="*/ 2 h 110"/>
                            <a:gd name="T14" fmla="*/ 12 w 19"/>
                            <a:gd name="T15" fmla="*/ 0 h 110"/>
                            <a:gd name="T16" fmla="*/ 9 w 19"/>
                            <a:gd name="T17" fmla="*/ 0 h 110"/>
                            <a:gd name="T18" fmla="*/ 5 w 19"/>
                            <a:gd name="T19" fmla="*/ 0 h 110"/>
                            <a:gd name="T20" fmla="*/ 2 w 19"/>
                            <a:gd name="T21" fmla="*/ 2 h 110"/>
                            <a:gd name="T22" fmla="*/ 0 w 19"/>
                            <a:gd name="T23" fmla="*/ 4 h 110"/>
                            <a:gd name="T24" fmla="*/ 0 w 19"/>
                            <a:gd name="T25" fmla="*/ 8 h 110"/>
                            <a:gd name="T26" fmla="*/ 0 w 19"/>
                            <a:gd name="T27" fmla="*/ 13 h 110"/>
                            <a:gd name="T28" fmla="*/ 2 w 19"/>
                            <a:gd name="T29" fmla="*/ 15 h 110"/>
                            <a:gd name="T30" fmla="*/ 5 w 19"/>
                            <a:gd name="T31" fmla="*/ 18 h 110"/>
                            <a:gd name="T32" fmla="*/ 9 w 19"/>
                            <a:gd name="T33" fmla="*/ 18 h 110"/>
                            <a:gd name="T34" fmla="*/ 1 w 19"/>
                            <a:gd name="T35" fmla="*/ 110 h 110"/>
                            <a:gd name="T36" fmla="*/ 17 w 19"/>
                            <a:gd name="T37" fmla="*/ 110 h 110"/>
                            <a:gd name="T38" fmla="*/ 17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9" y="18"/>
                              </a:moveTo>
                              <a:lnTo>
                                <a:pt x="12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2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1113155" y="10230485"/>
                          <a:ext cx="41275" cy="71755"/>
                        </a:xfrm>
                        <a:custGeom>
                          <a:avLst/>
                          <a:gdLst>
                            <a:gd name="T0" fmla="*/ 0 w 65"/>
                            <a:gd name="T1" fmla="*/ 113 h 113"/>
                            <a:gd name="T2" fmla="*/ 11 w 65"/>
                            <a:gd name="T3" fmla="*/ 113 h 113"/>
                            <a:gd name="T4" fmla="*/ 12 w 65"/>
                            <a:gd name="T5" fmla="*/ 109 h 113"/>
                            <a:gd name="T6" fmla="*/ 16 w 65"/>
                            <a:gd name="T7" fmla="*/ 110 h 113"/>
                            <a:gd name="T8" fmla="*/ 20 w 65"/>
                            <a:gd name="T9" fmla="*/ 112 h 113"/>
                            <a:gd name="T10" fmla="*/ 24 w 65"/>
                            <a:gd name="T11" fmla="*/ 113 h 113"/>
                            <a:gd name="T12" fmla="*/ 30 w 65"/>
                            <a:gd name="T13" fmla="*/ 113 h 113"/>
                            <a:gd name="T14" fmla="*/ 39 w 65"/>
                            <a:gd name="T15" fmla="*/ 113 h 113"/>
                            <a:gd name="T16" fmla="*/ 45 w 65"/>
                            <a:gd name="T17" fmla="*/ 111 h 113"/>
                            <a:gd name="T18" fmla="*/ 51 w 65"/>
                            <a:gd name="T19" fmla="*/ 108 h 113"/>
                            <a:gd name="T20" fmla="*/ 56 w 65"/>
                            <a:gd name="T21" fmla="*/ 103 h 113"/>
                            <a:gd name="T22" fmla="*/ 61 w 65"/>
                            <a:gd name="T23" fmla="*/ 97 h 113"/>
                            <a:gd name="T24" fmla="*/ 63 w 65"/>
                            <a:gd name="T25" fmla="*/ 90 h 113"/>
                            <a:gd name="T26" fmla="*/ 65 w 65"/>
                            <a:gd name="T27" fmla="*/ 81 h 113"/>
                            <a:gd name="T28" fmla="*/ 65 w 65"/>
                            <a:gd name="T29" fmla="*/ 72 h 113"/>
                            <a:gd name="T30" fmla="*/ 65 w 65"/>
                            <a:gd name="T31" fmla="*/ 63 h 113"/>
                            <a:gd name="T32" fmla="*/ 63 w 65"/>
                            <a:gd name="T33" fmla="*/ 54 h 113"/>
                            <a:gd name="T34" fmla="*/ 61 w 65"/>
                            <a:gd name="T35" fmla="*/ 47 h 113"/>
                            <a:gd name="T36" fmla="*/ 56 w 65"/>
                            <a:gd name="T37" fmla="*/ 42 h 113"/>
                            <a:gd name="T38" fmla="*/ 52 w 65"/>
                            <a:gd name="T39" fmla="*/ 37 h 113"/>
                            <a:gd name="T40" fmla="*/ 47 w 65"/>
                            <a:gd name="T41" fmla="*/ 34 h 113"/>
                            <a:gd name="T42" fmla="*/ 41 w 65"/>
                            <a:gd name="T43" fmla="*/ 33 h 113"/>
                            <a:gd name="T44" fmla="*/ 34 w 65"/>
                            <a:gd name="T45" fmla="*/ 32 h 113"/>
                            <a:gd name="T46" fmla="*/ 28 w 65"/>
                            <a:gd name="T47" fmla="*/ 33 h 113"/>
                            <a:gd name="T48" fmla="*/ 24 w 65"/>
                            <a:gd name="T49" fmla="*/ 35 h 113"/>
                            <a:gd name="T50" fmla="*/ 19 w 65"/>
                            <a:gd name="T51" fmla="*/ 37 h 113"/>
                            <a:gd name="T52" fmla="*/ 16 w 65"/>
                            <a:gd name="T53" fmla="*/ 42 h 113"/>
                            <a:gd name="T54" fmla="*/ 16 w 65"/>
                            <a:gd name="T55" fmla="*/ 0 h 113"/>
                            <a:gd name="T56" fmla="*/ 0 w 65"/>
                            <a:gd name="T57" fmla="*/ 1 h 113"/>
                            <a:gd name="T58" fmla="*/ 0 w 65"/>
                            <a:gd name="T59" fmla="*/ 113 h 113"/>
                            <a:gd name="T60" fmla="*/ 16 w 65"/>
                            <a:gd name="T61" fmla="*/ 97 h 113"/>
                            <a:gd name="T62" fmla="*/ 16 w 65"/>
                            <a:gd name="T63" fmla="*/ 53 h 113"/>
                            <a:gd name="T64" fmla="*/ 19 w 65"/>
                            <a:gd name="T65" fmla="*/ 50 h 113"/>
                            <a:gd name="T66" fmla="*/ 22 w 65"/>
                            <a:gd name="T67" fmla="*/ 48 h 113"/>
                            <a:gd name="T68" fmla="*/ 26 w 65"/>
                            <a:gd name="T69" fmla="*/ 46 h 113"/>
                            <a:gd name="T70" fmla="*/ 31 w 65"/>
                            <a:gd name="T71" fmla="*/ 46 h 113"/>
                            <a:gd name="T72" fmla="*/ 35 w 65"/>
                            <a:gd name="T73" fmla="*/ 46 h 113"/>
                            <a:gd name="T74" fmla="*/ 40 w 65"/>
                            <a:gd name="T75" fmla="*/ 47 h 113"/>
                            <a:gd name="T76" fmla="*/ 43 w 65"/>
                            <a:gd name="T77" fmla="*/ 49 h 113"/>
                            <a:gd name="T78" fmla="*/ 45 w 65"/>
                            <a:gd name="T79" fmla="*/ 52 h 113"/>
                            <a:gd name="T80" fmla="*/ 47 w 65"/>
                            <a:gd name="T81" fmla="*/ 56 h 113"/>
                            <a:gd name="T82" fmla="*/ 48 w 65"/>
                            <a:gd name="T83" fmla="*/ 60 h 113"/>
                            <a:gd name="T84" fmla="*/ 48 w 65"/>
                            <a:gd name="T85" fmla="*/ 67 h 113"/>
                            <a:gd name="T86" fmla="*/ 49 w 65"/>
                            <a:gd name="T87" fmla="*/ 73 h 113"/>
                            <a:gd name="T88" fmla="*/ 48 w 65"/>
                            <a:gd name="T89" fmla="*/ 79 h 113"/>
                            <a:gd name="T90" fmla="*/ 48 w 65"/>
                            <a:gd name="T91" fmla="*/ 86 h 113"/>
                            <a:gd name="T92" fmla="*/ 47 w 65"/>
                            <a:gd name="T93" fmla="*/ 90 h 113"/>
                            <a:gd name="T94" fmla="*/ 45 w 65"/>
                            <a:gd name="T95" fmla="*/ 94 h 113"/>
                            <a:gd name="T96" fmla="*/ 43 w 65"/>
                            <a:gd name="T97" fmla="*/ 97 h 113"/>
                            <a:gd name="T98" fmla="*/ 40 w 65"/>
                            <a:gd name="T99" fmla="*/ 99 h 113"/>
                            <a:gd name="T100" fmla="*/ 35 w 65"/>
                            <a:gd name="T101" fmla="*/ 100 h 113"/>
                            <a:gd name="T102" fmla="*/ 30 w 65"/>
                            <a:gd name="T103" fmla="*/ 101 h 113"/>
                            <a:gd name="T104" fmla="*/ 26 w 65"/>
                            <a:gd name="T105" fmla="*/ 101 h 113"/>
                            <a:gd name="T106" fmla="*/ 23 w 65"/>
                            <a:gd name="T107" fmla="*/ 100 h 113"/>
                            <a:gd name="T108" fmla="*/ 19 w 65"/>
                            <a:gd name="T109" fmla="*/ 98 h 113"/>
                            <a:gd name="T110" fmla="*/ 16 w 65"/>
                            <a:gd name="T111" fmla="*/ 97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" h="113">
                              <a:moveTo>
                                <a:pt x="0" y="113"/>
                              </a:moveTo>
                              <a:lnTo>
                                <a:pt x="11" y="113"/>
                              </a:lnTo>
                              <a:lnTo>
                                <a:pt x="12" y="109"/>
                              </a:lnTo>
                              <a:lnTo>
                                <a:pt x="16" y="110"/>
                              </a:lnTo>
                              <a:lnTo>
                                <a:pt x="20" y="112"/>
                              </a:lnTo>
                              <a:lnTo>
                                <a:pt x="24" y="113"/>
                              </a:lnTo>
                              <a:lnTo>
                                <a:pt x="30" y="113"/>
                              </a:lnTo>
                              <a:lnTo>
                                <a:pt x="39" y="113"/>
                              </a:lnTo>
                              <a:lnTo>
                                <a:pt x="45" y="111"/>
                              </a:lnTo>
                              <a:lnTo>
                                <a:pt x="51" y="108"/>
                              </a:lnTo>
                              <a:lnTo>
                                <a:pt x="56" y="103"/>
                              </a:lnTo>
                              <a:lnTo>
                                <a:pt x="61" y="97"/>
                              </a:lnTo>
                              <a:lnTo>
                                <a:pt x="63" y="90"/>
                              </a:lnTo>
                              <a:lnTo>
                                <a:pt x="65" y="81"/>
                              </a:lnTo>
                              <a:lnTo>
                                <a:pt x="65" y="72"/>
                              </a:lnTo>
                              <a:lnTo>
                                <a:pt x="65" y="63"/>
                              </a:lnTo>
                              <a:lnTo>
                                <a:pt x="63" y="54"/>
                              </a:lnTo>
                              <a:lnTo>
                                <a:pt x="61" y="47"/>
                              </a:lnTo>
                              <a:lnTo>
                                <a:pt x="56" y="42"/>
                              </a:lnTo>
                              <a:lnTo>
                                <a:pt x="52" y="37"/>
                              </a:lnTo>
                              <a:lnTo>
                                <a:pt x="47" y="34"/>
                              </a:lnTo>
                              <a:lnTo>
                                <a:pt x="41" y="33"/>
                              </a:lnTo>
                              <a:lnTo>
                                <a:pt x="34" y="32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19" y="37"/>
                              </a:lnTo>
                              <a:lnTo>
                                <a:pt x="16" y="4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3"/>
                              </a:lnTo>
                              <a:close/>
                              <a:moveTo>
                                <a:pt x="16" y="97"/>
                              </a:moveTo>
                              <a:lnTo>
                                <a:pt x="16" y="53"/>
                              </a:lnTo>
                              <a:lnTo>
                                <a:pt x="19" y="50"/>
                              </a:lnTo>
                              <a:lnTo>
                                <a:pt x="22" y="48"/>
                              </a:lnTo>
                              <a:lnTo>
                                <a:pt x="26" y="46"/>
                              </a:lnTo>
                              <a:lnTo>
                                <a:pt x="31" y="46"/>
                              </a:lnTo>
                              <a:lnTo>
                                <a:pt x="35" y="46"/>
                              </a:lnTo>
                              <a:lnTo>
                                <a:pt x="40" y="47"/>
                              </a:lnTo>
                              <a:lnTo>
                                <a:pt x="43" y="49"/>
                              </a:lnTo>
                              <a:lnTo>
                                <a:pt x="45" y="52"/>
                              </a:lnTo>
                              <a:lnTo>
                                <a:pt x="47" y="56"/>
                              </a:lnTo>
                              <a:lnTo>
                                <a:pt x="48" y="60"/>
                              </a:lnTo>
                              <a:lnTo>
                                <a:pt x="48" y="67"/>
                              </a:lnTo>
                              <a:lnTo>
                                <a:pt x="49" y="73"/>
                              </a:lnTo>
                              <a:lnTo>
                                <a:pt x="48" y="79"/>
                              </a:lnTo>
                              <a:lnTo>
                                <a:pt x="48" y="86"/>
                              </a:lnTo>
                              <a:lnTo>
                                <a:pt x="47" y="90"/>
                              </a:lnTo>
                              <a:lnTo>
                                <a:pt x="45" y="94"/>
                              </a:lnTo>
                              <a:lnTo>
                                <a:pt x="43" y="97"/>
                              </a:lnTo>
                              <a:lnTo>
                                <a:pt x="40" y="99"/>
                              </a:lnTo>
                              <a:lnTo>
                                <a:pt x="35" y="100"/>
                              </a:lnTo>
                              <a:lnTo>
                                <a:pt x="30" y="101"/>
                              </a:lnTo>
                              <a:lnTo>
                                <a:pt x="26" y="101"/>
                              </a:lnTo>
                              <a:lnTo>
                                <a:pt x="23" y="100"/>
                              </a:lnTo>
                              <a:lnTo>
                                <a:pt x="19" y="98"/>
                              </a:lnTo>
                              <a:lnTo>
                                <a:pt x="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16268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4 w 60"/>
                            <a:gd name="T3" fmla="*/ 74 h 82"/>
                            <a:gd name="T4" fmla="*/ 9 w 60"/>
                            <a:gd name="T5" fmla="*/ 79 h 82"/>
                            <a:gd name="T6" fmla="*/ 17 w 60"/>
                            <a:gd name="T7" fmla="*/ 81 h 82"/>
                            <a:gd name="T8" fmla="*/ 29 w 60"/>
                            <a:gd name="T9" fmla="*/ 81 h 82"/>
                            <a:gd name="T10" fmla="*/ 39 w 60"/>
                            <a:gd name="T11" fmla="*/ 77 h 82"/>
                            <a:gd name="T12" fmla="*/ 45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4 w 60"/>
                            <a:gd name="T21" fmla="*/ 10 h 82"/>
                            <a:gd name="T22" fmla="*/ 47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9 w 60"/>
                            <a:gd name="T29" fmla="*/ 4 h 82"/>
                            <a:gd name="T30" fmla="*/ 7 w 60"/>
                            <a:gd name="T31" fmla="*/ 19 h 82"/>
                            <a:gd name="T32" fmla="*/ 16 w 60"/>
                            <a:gd name="T33" fmla="*/ 15 h 82"/>
                            <a:gd name="T34" fmla="*/ 26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8 w 60"/>
                            <a:gd name="T43" fmla="*/ 36 h 82"/>
                            <a:gd name="T44" fmla="*/ 16 w 60"/>
                            <a:gd name="T45" fmla="*/ 39 h 82"/>
                            <a:gd name="T46" fmla="*/ 8 w 60"/>
                            <a:gd name="T47" fmla="*/ 44 h 82"/>
                            <a:gd name="T48" fmla="*/ 3 w 60"/>
                            <a:gd name="T49" fmla="*/ 50 h 82"/>
                            <a:gd name="T50" fmla="*/ 0 w 60"/>
                            <a:gd name="T51" fmla="*/ 60 h 82"/>
                            <a:gd name="T52" fmla="*/ 16 w 60"/>
                            <a:gd name="T53" fmla="*/ 57 h 82"/>
                            <a:gd name="T54" fmla="*/ 17 w 60"/>
                            <a:gd name="T55" fmla="*/ 53 h 82"/>
                            <a:gd name="T56" fmla="*/ 24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211580" y="10289540"/>
                          <a:ext cx="16510" cy="27305"/>
                        </a:xfrm>
                        <a:custGeom>
                          <a:avLst/>
                          <a:gdLst>
                            <a:gd name="T0" fmla="*/ 4 w 26"/>
                            <a:gd name="T1" fmla="*/ 9 h 43"/>
                            <a:gd name="T2" fmla="*/ 5 w 26"/>
                            <a:gd name="T3" fmla="*/ 14 h 43"/>
                            <a:gd name="T4" fmla="*/ 6 w 26"/>
                            <a:gd name="T5" fmla="*/ 17 h 43"/>
                            <a:gd name="T6" fmla="*/ 9 w 26"/>
                            <a:gd name="T7" fmla="*/ 18 h 43"/>
                            <a:gd name="T8" fmla="*/ 13 w 26"/>
                            <a:gd name="T9" fmla="*/ 19 h 43"/>
                            <a:gd name="T10" fmla="*/ 15 w 26"/>
                            <a:gd name="T11" fmla="*/ 19 h 43"/>
                            <a:gd name="T12" fmla="*/ 15 w 26"/>
                            <a:gd name="T13" fmla="*/ 20 h 43"/>
                            <a:gd name="T14" fmla="*/ 14 w 26"/>
                            <a:gd name="T15" fmla="*/ 23 h 43"/>
                            <a:gd name="T16" fmla="*/ 13 w 26"/>
                            <a:gd name="T17" fmla="*/ 25 h 43"/>
                            <a:gd name="T18" fmla="*/ 12 w 26"/>
                            <a:gd name="T19" fmla="*/ 27 h 43"/>
                            <a:gd name="T20" fmla="*/ 9 w 26"/>
                            <a:gd name="T21" fmla="*/ 29 h 43"/>
                            <a:gd name="T22" fmla="*/ 5 w 26"/>
                            <a:gd name="T23" fmla="*/ 32 h 43"/>
                            <a:gd name="T24" fmla="*/ 0 w 26"/>
                            <a:gd name="T25" fmla="*/ 35 h 43"/>
                            <a:gd name="T26" fmla="*/ 3 w 26"/>
                            <a:gd name="T27" fmla="*/ 43 h 43"/>
                            <a:gd name="T28" fmla="*/ 8 w 26"/>
                            <a:gd name="T29" fmla="*/ 41 h 43"/>
                            <a:gd name="T30" fmla="*/ 13 w 26"/>
                            <a:gd name="T31" fmla="*/ 40 h 43"/>
                            <a:gd name="T32" fmla="*/ 16 w 26"/>
                            <a:gd name="T33" fmla="*/ 38 h 43"/>
                            <a:gd name="T34" fmla="*/ 19 w 26"/>
                            <a:gd name="T35" fmla="*/ 35 h 43"/>
                            <a:gd name="T36" fmla="*/ 22 w 26"/>
                            <a:gd name="T37" fmla="*/ 31 h 43"/>
                            <a:gd name="T38" fmla="*/ 24 w 26"/>
                            <a:gd name="T39" fmla="*/ 27 h 43"/>
                            <a:gd name="T40" fmla="*/ 25 w 26"/>
                            <a:gd name="T41" fmla="*/ 22 h 43"/>
                            <a:gd name="T42" fmla="*/ 26 w 26"/>
                            <a:gd name="T43" fmla="*/ 17 h 43"/>
                            <a:gd name="T44" fmla="*/ 26 w 26"/>
                            <a:gd name="T45" fmla="*/ 13 h 43"/>
                            <a:gd name="T46" fmla="*/ 25 w 26"/>
                            <a:gd name="T47" fmla="*/ 8 h 43"/>
                            <a:gd name="T48" fmla="*/ 24 w 26"/>
                            <a:gd name="T49" fmla="*/ 5 h 43"/>
                            <a:gd name="T50" fmla="*/ 23 w 26"/>
                            <a:gd name="T51" fmla="*/ 3 h 43"/>
                            <a:gd name="T52" fmla="*/ 19 w 26"/>
                            <a:gd name="T53" fmla="*/ 1 h 43"/>
                            <a:gd name="T54" fmla="*/ 14 w 26"/>
                            <a:gd name="T55" fmla="*/ 0 h 43"/>
                            <a:gd name="T56" fmla="*/ 10 w 26"/>
                            <a:gd name="T57" fmla="*/ 0 h 43"/>
                            <a:gd name="T58" fmla="*/ 7 w 26"/>
                            <a:gd name="T59" fmla="*/ 2 h 43"/>
                            <a:gd name="T60" fmla="*/ 5 w 26"/>
                            <a:gd name="T61" fmla="*/ 5 h 43"/>
                            <a:gd name="T62" fmla="*/ 4 w 26"/>
                            <a:gd name="T63" fmla="*/ 9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" h="43">
                              <a:moveTo>
                                <a:pt x="4" y="9"/>
                              </a:moveTo>
                              <a:lnTo>
                                <a:pt x="5" y="14"/>
                              </a:lnTo>
                              <a:lnTo>
                                <a:pt x="6" y="17"/>
                              </a:lnTo>
                              <a:lnTo>
                                <a:pt x="9" y="18"/>
                              </a:lnTo>
                              <a:lnTo>
                                <a:pt x="13" y="19"/>
                              </a:lnTo>
                              <a:lnTo>
                                <a:pt x="15" y="19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9" y="29"/>
                              </a:lnTo>
                              <a:lnTo>
                                <a:pt x="5" y="32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8" y="41"/>
                              </a:lnTo>
                              <a:lnTo>
                                <a:pt x="13" y="40"/>
                              </a:lnTo>
                              <a:lnTo>
                                <a:pt x="16" y="38"/>
                              </a:lnTo>
                              <a:lnTo>
                                <a:pt x="19" y="35"/>
                              </a:lnTo>
                              <a:lnTo>
                                <a:pt x="22" y="31"/>
                              </a:lnTo>
                              <a:lnTo>
                                <a:pt x="24" y="27"/>
                              </a:lnTo>
                              <a:lnTo>
                                <a:pt x="25" y="22"/>
                              </a:lnTo>
                              <a:lnTo>
                                <a:pt x="26" y="17"/>
                              </a:lnTo>
                              <a:lnTo>
                                <a:pt x="26" y="13"/>
                              </a:lnTo>
                              <a:lnTo>
                                <a:pt x="25" y="8"/>
                              </a:lnTo>
                              <a:lnTo>
                                <a:pt x="24" y="5"/>
                              </a:lnTo>
                              <a:lnTo>
                                <a:pt x="23" y="3"/>
                              </a:lnTo>
                              <a:lnTo>
                                <a:pt x="19" y="1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7" y="2"/>
                              </a:lnTo>
                              <a:lnTo>
                                <a:pt x="5" y="5"/>
                              </a:lnTo>
                              <a:lnTo>
                                <a:pt x="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1257300" y="10234930"/>
                          <a:ext cx="43180" cy="67945"/>
                        </a:xfrm>
                        <a:custGeom>
                          <a:avLst/>
                          <a:gdLst>
                            <a:gd name="T0" fmla="*/ 16 w 68"/>
                            <a:gd name="T1" fmla="*/ 106 h 107"/>
                            <a:gd name="T2" fmla="*/ 37 w 68"/>
                            <a:gd name="T3" fmla="*/ 106 h 107"/>
                            <a:gd name="T4" fmla="*/ 50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8 w 68"/>
                            <a:gd name="T11" fmla="*/ 65 h 107"/>
                            <a:gd name="T12" fmla="*/ 68 w 68"/>
                            <a:gd name="T13" fmla="*/ 40 h 107"/>
                            <a:gd name="T14" fmla="*/ 63 w 68"/>
                            <a:gd name="T15" fmla="*/ 20 h 107"/>
                            <a:gd name="T16" fmla="*/ 55 w 68"/>
                            <a:gd name="T17" fmla="*/ 7 h 107"/>
                            <a:gd name="T18" fmla="*/ 41 w 68"/>
                            <a:gd name="T19" fmla="*/ 1 h 107"/>
                            <a:gd name="T20" fmla="*/ 27 w 68"/>
                            <a:gd name="T21" fmla="*/ 1 h 107"/>
                            <a:gd name="T22" fmla="*/ 14 w 68"/>
                            <a:gd name="T23" fmla="*/ 6 h 107"/>
                            <a:gd name="T24" fmla="*/ 6 w 68"/>
                            <a:gd name="T25" fmla="*/ 15 h 107"/>
                            <a:gd name="T26" fmla="*/ 1 w 68"/>
                            <a:gd name="T27" fmla="*/ 27 h 107"/>
                            <a:gd name="T28" fmla="*/ 1 w 68"/>
                            <a:gd name="T29" fmla="*/ 43 h 107"/>
                            <a:gd name="T30" fmla="*/ 6 w 68"/>
                            <a:gd name="T31" fmla="*/ 56 h 107"/>
                            <a:gd name="T32" fmla="*/ 14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8 w 68"/>
                            <a:gd name="T39" fmla="*/ 62 h 107"/>
                            <a:gd name="T40" fmla="*/ 52 w 68"/>
                            <a:gd name="T41" fmla="*/ 67 h 107"/>
                            <a:gd name="T42" fmla="*/ 49 w 68"/>
                            <a:gd name="T43" fmla="*/ 80 h 107"/>
                            <a:gd name="T44" fmla="*/ 42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7 w 68"/>
                            <a:gd name="T51" fmla="*/ 104 h 107"/>
                            <a:gd name="T52" fmla="*/ 30 w 68"/>
                            <a:gd name="T53" fmla="*/ 52 h 107"/>
                            <a:gd name="T54" fmla="*/ 23 w 68"/>
                            <a:gd name="T55" fmla="*/ 50 h 107"/>
                            <a:gd name="T56" fmla="*/ 19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30 w 68"/>
                            <a:gd name="T67" fmla="*/ 15 h 107"/>
                            <a:gd name="T68" fmla="*/ 38 w 68"/>
                            <a:gd name="T69" fmla="*/ 15 h 107"/>
                            <a:gd name="T70" fmla="*/ 45 w 68"/>
                            <a:gd name="T71" fmla="*/ 19 h 107"/>
                            <a:gd name="T72" fmla="*/ 50 w 68"/>
                            <a:gd name="T73" fmla="*/ 26 h 107"/>
                            <a:gd name="T74" fmla="*/ 52 w 68"/>
                            <a:gd name="T75" fmla="*/ 39 h 107"/>
                            <a:gd name="T76" fmla="*/ 49 w 68"/>
                            <a:gd name="T77" fmla="*/ 48 h 107"/>
                            <a:gd name="T78" fmla="*/ 40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7" y="104"/>
                              </a:moveTo>
                              <a:lnTo>
                                <a:pt x="16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50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9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8" y="65"/>
                              </a:lnTo>
                              <a:lnTo>
                                <a:pt x="68" y="52"/>
                              </a:lnTo>
                              <a:lnTo>
                                <a:pt x="68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5" y="7"/>
                              </a:lnTo>
                              <a:lnTo>
                                <a:pt x="49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6" y="15"/>
                              </a:lnTo>
                              <a:lnTo>
                                <a:pt x="2" y="21"/>
                              </a:lnTo>
                              <a:lnTo>
                                <a:pt x="1" y="27"/>
                              </a:lnTo>
                              <a:lnTo>
                                <a:pt x="0" y="36"/>
                              </a:lnTo>
                              <a:lnTo>
                                <a:pt x="1" y="43"/>
                              </a:lnTo>
                              <a:lnTo>
                                <a:pt x="2" y="50"/>
                              </a:lnTo>
                              <a:lnTo>
                                <a:pt x="6" y="56"/>
                              </a:lnTo>
                              <a:lnTo>
                                <a:pt x="9" y="60"/>
                              </a:lnTo>
                              <a:lnTo>
                                <a:pt x="14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2" y="59"/>
                              </a:lnTo>
                              <a:lnTo>
                                <a:pt x="52" y="67"/>
                              </a:lnTo>
                              <a:lnTo>
                                <a:pt x="51" y="74"/>
                              </a:lnTo>
                              <a:lnTo>
                                <a:pt x="49" y="80"/>
                              </a:lnTo>
                              <a:lnTo>
                                <a:pt x="45" y="85"/>
                              </a:lnTo>
                              <a:lnTo>
                                <a:pt x="42" y="88"/>
                              </a:lnTo>
                              <a:lnTo>
                                <a:pt x="38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7" y="51"/>
                              </a:lnTo>
                              <a:lnTo>
                                <a:pt x="23" y="50"/>
                              </a:lnTo>
                              <a:lnTo>
                                <a:pt x="20" y="48"/>
                              </a:lnTo>
                              <a:lnTo>
                                <a:pt x="19" y="45"/>
                              </a:lnTo>
                              <a:lnTo>
                                <a:pt x="18" y="42"/>
                              </a:lnTo>
                              <a:lnTo>
                                <a:pt x="17" y="39"/>
                              </a:lnTo>
                              <a:lnTo>
                                <a:pt x="17" y="34"/>
                              </a:lnTo>
                              <a:lnTo>
                                <a:pt x="17" y="29"/>
                              </a:lnTo>
                              <a:lnTo>
                                <a:pt x="18" y="25"/>
                              </a:lnTo>
                              <a:lnTo>
                                <a:pt x="19" y="22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6"/>
                              </a:lnTo>
                              <a:lnTo>
                                <a:pt x="30" y="15"/>
                              </a:lnTo>
                              <a:lnTo>
                                <a:pt x="33" y="15"/>
                              </a:lnTo>
                              <a:lnTo>
                                <a:pt x="38" y="15"/>
                              </a:lnTo>
                              <a:lnTo>
                                <a:pt x="42" y="17"/>
                              </a:lnTo>
                              <a:lnTo>
                                <a:pt x="45" y="19"/>
                              </a:lnTo>
                              <a:lnTo>
                                <a:pt x="48" y="22"/>
                              </a:lnTo>
                              <a:lnTo>
                                <a:pt x="50" y="26"/>
                              </a:lnTo>
                              <a:lnTo>
                                <a:pt x="51" y="32"/>
                              </a:lnTo>
                              <a:lnTo>
                                <a:pt x="52" y="39"/>
                              </a:lnTo>
                              <a:lnTo>
                                <a:pt x="52" y="46"/>
                              </a:lnTo>
                              <a:lnTo>
                                <a:pt x="49" y="48"/>
                              </a:lnTo>
                              <a:lnTo>
                                <a:pt x="44" y="50"/>
                              </a:lnTo>
                              <a:lnTo>
                                <a:pt x="40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1312545" y="10234930"/>
                          <a:ext cx="45085" cy="67945"/>
                        </a:xfrm>
                        <a:custGeom>
                          <a:avLst/>
                          <a:gdLst>
                            <a:gd name="T0" fmla="*/ 43 w 71"/>
                            <a:gd name="T1" fmla="*/ 106 h 107"/>
                            <a:gd name="T2" fmla="*/ 56 w 71"/>
                            <a:gd name="T3" fmla="*/ 100 h 107"/>
                            <a:gd name="T4" fmla="*/ 65 w 71"/>
                            <a:gd name="T5" fmla="*/ 87 h 107"/>
                            <a:gd name="T6" fmla="*/ 70 w 71"/>
                            <a:gd name="T7" fmla="*/ 67 h 107"/>
                            <a:gd name="T8" fmla="*/ 70 w 71"/>
                            <a:gd name="T9" fmla="*/ 40 h 107"/>
                            <a:gd name="T10" fmla="*/ 65 w 71"/>
                            <a:gd name="T11" fmla="*/ 20 h 107"/>
                            <a:gd name="T12" fmla="*/ 56 w 71"/>
                            <a:gd name="T13" fmla="*/ 7 h 107"/>
                            <a:gd name="T14" fmla="*/ 43 w 71"/>
                            <a:gd name="T15" fmla="*/ 1 h 107"/>
                            <a:gd name="T16" fmla="*/ 28 w 71"/>
                            <a:gd name="T17" fmla="*/ 1 h 107"/>
                            <a:gd name="T18" fmla="*/ 15 w 71"/>
                            <a:gd name="T19" fmla="*/ 7 h 107"/>
                            <a:gd name="T20" fmla="*/ 6 w 71"/>
                            <a:gd name="T21" fmla="*/ 20 h 107"/>
                            <a:gd name="T22" fmla="*/ 1 w 71"/>
                            <a:gd name="T23" fmla="*/ 40 h 107"/>
                            <a:gd name="T24" fmla="*/ 1 w 71"/>
                            <a:gd name="T25" fmla="*/ 67 h 107"/>
                            <a:gd name="T26" fmla="*/ 6 w 71"/>
                            <a:gd name="T27" fmla="*/ 88 h 107"/>
                            <a:gd name="T28" fmla="*/ 15 w 71"/>
                            <a:gd name="T29" fmla="*/ 100 h 107"/>
                            <a:gd name="T30" fmla="*/ 28 w 71"/>
                            <a:gd name="T31" fmla="*/ 106 h 107"/>
                            <a:gd name="T32" fmla="*/ 35 w 71"/>
                            <a:gd name="T33" fmla="*/ 92 h 107"/>
                            <a:gd name="T34" fmla="*/ 27 w 71"/>
                            <a:gd name="T35" fmla="*/ 90 h 107"/>
                            <a:gd name="T36" fmla="*/ 21 w 71"/>
                            <a:gd name="T37" fmla="*/ 83 h 107"/>
                            <a:gd name="T38" fmla="*/ 18 w 71"/>
                            <a:gd name="T39" fmla="*/ 71 h 107"/>
                            <a:gd name="T40" fmla="*/ 18 w 71"/>
                            <a:gd name="T41" fmla="*/ 53 h 107"/>
                            <a:gd name="T42" fmla="*/ 18 w 71"/>
                            <a:gd name="T43" fmla="*/ 36 h 107"/>
                            <a:gd name="T44" fmla="*/ 21 w 71"/>
                            <a:gd name="T45" fmla="*/ 24 h 107"/>
                            <a:gd name="T46" fmla="*/ 27 w 71"/>
                            <a:gd name="T47" fmla="*/ 17 h 107"/>
                            <a:gd name="T48" fmla="*/ 35 w 71"/>
                            <a:gd name="T49" fmla="*/ 15 h 107"/>
                            <a:gd name="T50" fmla="*/ 44 w 71"/>
                            <a:gd name="T51" fmla="*/ 17 h 107"/>
                            <a:gd name="T52" fmla="*/ 50 w 71"/>
                            <a:gd name="T53" fmla="*/ 24 h 107"/>
                            <a:gd name="T54" fmla="*/ 52 w 71"/>
                            <a:gd name="T55" fmla="*/ 36 h 107"/>
                            <a:gd name="T56" fmla="*/ 53 w 71"/>
                            <a:gd name="T57" fmla="*/ 53 h 107"/>
                            <a:gd name="T58" fmla="*/ 52 w 71"/>
                            <a:gd name="T59" fmla="*/ 71 h 107"/>
                            <a:gd name="T60" fmla="*/ 50 w 71"/>
                            <a:gd name="T61" fmla="*/ 84 h 107"/>
                            <a:gd name="T62" fmla="*/ 44 w 71"/>
                            <a:gd name="T63" fmla="*/ 90 h 107"/>
                            <a:gd name="T64" fmla="*/ 35 w 71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50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70" y="67"/>
                              </a:lnTo>
                              <a:lnTo>
                                <a:pt x="71" y="53"/>
                              </a:lnTo>
                              <a:lnTo>
                                <a:pt x="70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51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6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6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8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1" y="91"/>
                              </a:lnTo>
                              <a:lnTo>
                                <a:pt x="27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7" y="17"/>
                              </a:lnTo>
                              <a:lnTo>
                                <a:pt x="31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8" y="20"/>
                              </a:lnTo>
                              <a:lnTo>
                                <a:pt x="50" y="24"/>
                              </a:lnTo>
                              <a:lnTo>
                                <a:pt x="51" y="29"/>
                              </a:lnTo>
                              <a:lnTo>
                                <a:pt x="52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2" y="71"/>
                              </a:lnTo>
                              <a:lnTo>
                                <a:pt x="51" y="79"/>
                              </a:lnTo>
                              <a:lnTo>
                                <a:pt x="50" y="84"/>
                              </a:lnTo>
                              <a:lnTo>
                                <a:pt x="48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1460500" y="10234930"/>
                          <a:ext cx="44450" cy="67945"/>
                        </a:xfrm>
                        <a:custGeom>
                          <a:avLst/>
                          <a:gdLst>
                            <a:gd name="T0" fmla="*/ 43 w 70"/>
                            <a:gd name="T1" fmla="*/ 106 h 107"/>
                            <a:gd name="T2" fmla="*/ 56 w 70"/>
                            <a:gd name="T3" fmla="*/ 100 h 107"/>
                            <a:gd name="T4" fmla="*/ 65 w 70"/>
                            <a:gd name="T5" fmla="*/ 87 h 107"/>
                            <a:gd name="T6" fmla="*/ 69 w 70"/>
                            <a:gd name="T7" fmla="*/ 67 h 107"/>
                            <a:gd name="T8" fmla="*/ 69 w 70"/>
                            <a:gd name="T9" fmla="*/ 40 h 107"/>
                            <a:gd name="T10" fmla="*/ 65 w 70"/>
                            <a:gd name="T11" fmla="*/ 20 h 107"/>
                            <a:gd name="T12" fmla="*/ 56 w 70"/>
                            <a:gd name="T13" fmla="*/ 7 h 107"/>
                            <a:gd name="T14" fmla="*/ 43 w 70"/>
                            <a:gd name="T15" fmla="*/ 1 h 107"/>
                            <a:gd name="T16" fmla="*/ 27 w 70"/>
                            <a:gd name="T17" fmla="*/ 1 h 107"/>
                            <a:gd name="T18" fmla="*/ 15 w 70"/>
                            <a:gd name="T19" fmla="*/ 7 h 107"/>
                            <a:gd name="T20" fmla="*/ 5 w 70"/>
                            <a:gd name="T21" fmla="*/ 20 h 107"/>
                            <a:gd name="T22" fmla="*/ 1 w 70"/>
                            <a:gd name="T23" fmla="*/ 40 h 107"/>
                            <a:gd name="T24" fmla="*/ 1 w 70"/>
                            <a:gd name="T25" fmla="*/ 67 h 107"/>
                            <a:gd name="T26" fmla="*/ 5 w 70"/>
                            <a:gd name="T27" fmla="*/ 88 h 107"/>
                            <a:gd name="T28" fmla="*/ 15 w 70"/>
                            <a:gd name="T29" fmla="*/ 100 h 107"/>
                            <a:gd name="T30" fmla="*/ 27 w 70"/>
                            <a:gd name="T31" fmla="*/ 106 h 107"/>
                            <a:gd name="T32" fmla="*/ 35 w 70"/>
                            <a:gd name="T33" fmla="*/ 92 h 107"/>
                            <a:gd name="T34" fmla="*/ 26 w 70"/>
                            <a:gd name="T35" fmla="*/ 90 h 107"/>
                            <a:gd name="T36" fmla="*/ 21 w 70"/>
                            <a:gd name="T37" fmla="*/ 83 h 107"/>
                            <a:gd name="T38" fmla="*/ 18 w 70"/>
                            <a:gd name="T39" fmla="*/ 71 h 107"/>
                            <a:gd name="T40" fmla="*/ 18 w 70"/>
                            <a:gd name="T41" fmla="*/ 53 h 107"/>
                            <a:gd name="T42" fmla="*/ 18 w 70"/>
                            <a:gd name="T43" fmla="*/ 36 h 107"/>
                            <a:gd name="T44" fmla="*/ 21 w 70"/>
                            <a:gd name="T45" fmla="*/ 24 h 107"/>
                            <a:gd name="T46" fmla="*/ 26 w 70"/>
                            <a:gd name="T47" fmla="*/ 17 h 107"/>
                            <a:gd name="T48" fmla="*/ 35 w 70"/>
                            <a:gd name="T49" fmla="*/ 15 h 107"/>
                            <a:gd name="T50" fmla="*/ 44 w 70"/>
                            <a:gd name="T51" fmla="*/ 17 h 107"/>
                            <a:gd name="T52" fmla="*/ 49 w 70"/>
                            <a:gd name="T53" fmla="*/ 24 h 107"/>
                            <a:gd name="T54" fmla="*/ 51 w 70"/>
                            <a:gd name="T55" fmla="*/ 36 h 107"/>
                            <a:gd name="T56" fmla="*/ 53 w 70"/>
                            <a:gd name="T57" fmla="*/ 53 h 107"/>
                            <a:gd name="T58" fmla="*/ 51 w 70"/>
                            <a:gd name="T59" fmla="*/ 71 h 107"/>
                            <a:gd name="T60" fmla="*/ 49 w 70"/>
                            <a:gd name="T61" fmla="*/ 84 h 107"/>
                            <a:gd name="T62" fmla="*/ 44 w 70"/>
                            <a:gd name="T63" fmla="*/ 90 h 107"/>
                            <a:gd name="T64" fmla="*/ 35 w 70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49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69" y="67"/>
                              </a:lnTo>
                              <a:lnTo>
                                <a:pt x="70" y="53"/>
                              </a:lnTo>
                              <a:lnTo>
                                <a:pt x="69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7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5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7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0" y="91"/>
                              </a:lnTo>
                              <a:lnTo>
                                <a:pt x="26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6" y="17"/>
                              </a:lnTo>
                              <a:lnTo>
                                <a:pt x="30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7" y="20"/>
                              </a:lnTo>
                              <a:lnTo>
                                <a:pt x="49" y="24"/>
                              </a:lnTo>
                              <a:lnTo>
                                <a:pt x="50" y="29"/>
                              </a:lnTo>
                              <a:lnTo>
                                <a:pt x="51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1" y="71"/>
                              </a:lnTo>
                              <a:lnTo>
                                <a:pt x="50" y="79"/>
                              </a:lnTo>
                              <a:lnTo>
                                <a:pt x="49" y="84"/>
                              </a:lnTo>
                              <a:lnTo>
                                <a:pt x="47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1516380" y="10234930"/>
                          <a:ext cx="41910" cy="67945"/>
                        </a:xfrm>
                        <a:custGeom>
                          <a:avLst/>
                          <a:gdLst>
                            <a:gd name="T0" fmla="*/ 1 w 66"/>
                            <a:gd name="T1" fmla="*/ 85 h 107"/>
                            <a:gd name="T2" fmla="*/ 5 w 66"/>
                            <a:gd name="T3" fmla="*/ 95 h 107"/>
                            <a:gd name="T4" fmla="*/ 13 w 66"/>
                            <a:gd name="T5" fmla="*/ 103 h 107"/>
                            <a:gd name="T6" fmla="*/ 25 w 66"/>
                            <a:gd name="T7" fmla="*/ 106 h 107"/>
                            <a:gd name="T8" fmla="*/ 41 w 66"/>
                            <a:gd name="T9" fmla="*/ 106 h 107"/>
                            <a:gd name="T10" fmla="*/ 54 w 66"/>
                            <a:gd name="T11" fmla="*/ 102 h 107"/>
                            <a:gd name="T12" fmla="*/ 62 w 66"/>
                            <a:gd name="T13" fmla="*/ 93 h 107"/>
                            <a:gd name="T14" fmla="*/ 66 w 66"/>
                            <a:gd name="T15" fmla="*/ 83 h 107"/>
                            <a:gd name="T16" fmla="*/ 66 w 66"/>
                            <a:gd name="T17" fmla="*/ 72 h 107"/>
                            <a:gd name="T18" fmla="*/ 64 w 66"/>
                            <a:gd name="T19" fmla="*/ 65 h 107"/>
                            <a:gd name="T20" fmla="*/ 60 w 66"/>
                            <a:gd name="T21" fmla="*/ 59 h 107"/>
                            <a:gd name="T22" fmla="*/ 53 w 66"/>
                            <a:gd name="T23" fmla="*/ 53 h 107"/>
                            <a:gd name="T24" fmla="*/ 52 w 66"/>
                            <a:gd name="T25" fmla="*/ 48 h 107"/>
                            <a:gd name="T26" fmla="*/ 58 w 66"/>
                            <a:gd name="T27" fmla="*/ 43 h 107"/>
                            <a:gd name="T28" fmla="*/ 63 w 66"/>
                            <a:gd name="T29" fmla="*/ 34 h 107"/>
                            <a:gd name="T30" fmla="*/ 63 w 66"/>
                            <a:gd name="T31" fmla="*/ 21 h 107"/>
                            <a:gd name="T32" fmla="*/ 60 w 66"/>
                            <a:gd name="T33" fmla="*/ 12 h 107"/>
                            <a:gd name="T34" fmla="*/ 53 w 66"/>
                            <a:gd name="T35" fmla="*/ 4 h 107"/>
                            <a:gd name="T36" fmla="*/ 41 w 66"/>
                            <a:gd name="T37" fmla="*/ 1 h 107"/>
                            <a:gd name="T38" fmla="*/ 26 w 66"/>
                            <a:gd name="T39" fmla="*/ 1 h 107"/>
                            <a:gd name="T40" fmla="*/ 14 w 66"/>
                            <a:gd name="T41" fmla="*/ 5 h 107"/>
                            <a:gd name="T42" fmla="*/ 6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4 w 66"/>
                            <a:gd name="T49" fmla="*/ 39 h 107"/>
                            <a:gd name="T50" fmla="*/ 9 w 66"/>
                            <a:gd name="T51" fmla="*/ 45 h 107"/>
                            <a:gd name="T52" fmla="*/ 14 w 66"/>
                            <a:gd name="T53" fmla="*/ 50 h 107"/>
                            <a:gd name="T54" fmla="*/ 14 w 66"/>
                            <a:gd name="T55" fmla="*/ 54 h 107"/>
                            <a:gd name="T56" fmla="*/ 6 w 66"/>
                            <a:gd name="T57" fmla="*/ 60 h 107"/>
                            <a:gd name="T58" fmla="*/ 2 w 66"/>
                            <a:gd name="T59" fmla="*/ 67 h 107"/>
                            <a:gd name="T60" fmla="*/ 1 w 66"/>
                            <a:gd name="T61" fmla="*/ 74 h 107"/>
                            <a:gd name="T62" fmla="*/ 35 w 66"/>
                            <a:gd name="T63" fmla="*/ 45 h 107"/>
                            <a:gd name="T64" fmla="*/ 22 w 66"/>
                            <a:gd name="T65" fmla="*/ 39 h 107"/>
                            <a:gd name="T66" fmla="*/ 19 w 66"/>
                            <a:gd name="T67" fmla="*/ 34 h 107"/>
                            <a:gd name="T68" fmla="*/ 18 w 66"/>
                            <a:gd name="T69" fmla="*/ 27 h 107"/>
                            <a:gd name="T70" fmla="*/ 19 w 66"/>
                            <a:gd name="T71" fmla="*/ 22 h 107"/>
                            <a:gd name="T72" fmla="*/ 22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5 w 66"/>
                            <a:gd name="T87" fmla="*/ 45 h 107"/>
                            <a:gd name="T88" fmla="*/ 17 w 66"/>
                            <a:gd name="T89" fmla="*/ 73 h 107"/>
                            <a:gd name="T90" fmla="*/ 19 w 66"/>
                            <a:gd name="T91" fmla="*/ 68 h 107"/>
                            <a:gd name="T92" fmla="*/ 25 w 66"/>
                            <a:gd name="T93" fmla="*/ 62 h 107"/>
                            <a:gd name="T94" fmla="*/ 40 w 66"/>
                            <a:gd name="T95" fmla="*/ 62 h 107"/>
                            <a:gd name="T96" fmla="*/ 47 w 66"/>
                            <a:gd name="T97" fmla="*/ 68 h 107"/>
                            <a:gd name="T98" fmla="*/ 49 w 66"/>
                            <a:gd name="T99" fmla="*/ 74 h 107"/>
                            <a:gd name="T100" fmla="*/ 49 w 66"/>
                            <a:gd name="T101" fmla="*/ 81 h 107"/>
                            <a:gd name="T102" fmla="*/ 47 w 66"/>
                            <a:gd name="T103" fmla="*/ 87 h 107"/>
                            <a:gd name="T104" fmla="*/ 43 w 66"/>
                            <a:gd name="T105" fmla="*/ 91 h 107"/>
                            <a:gd name="T106" fmla="*/ 37 w 66"/>
                            <a:gd name="T107" fmla="*/ 93 h 107"/>
                            <a:gd name="T108" fmla="*/ 28 w 66"/>
                            <a:gd name="T109" fmla="*/ 93 h 107"/>
                            <a:gd name="T110" fmla="*/ 22 w 66"/>
                            <a:gd name="T111" fmla="*/ 90 h 107"/>
                            <a:gd name="T112" fmla="*/ 18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1" y="85"/>
                              </a:lnTo>
                              <a:lnTo>
                                <a:pt x="2" y="90"/>
                              </a:lnTo>
                              <a:lnTo>
                                <a:pt x="5" y="95"/>
                              </a:lnTo>
                              <a:lnTo>
                                <a:pt x="9" y="100"/>
                              </a:lnTo>
                              <a:lnTo>
                                <a:pt x="13" y="103"/>
                              </a:lnTo>
                              <a:lnTo>
                                <a:pt x="19" y="105"/>
                              </a:lnTo>
                              <a:lnTo>
                                <a:pt x="25" y="106"/>
                              </a:lnTo>
                              <a:lnTo>
                                <a:pt x="33" y="107"/>
                              </a:lnTo>
                              <a:lnTo>
                                <a:pt x="41" y="106"/>
                              </a:lnTo>
                              <a:lnTo>
                                <a:pt x="48" y="104"/>
                              </a:lnTo>
                              <a:lnTo>
                                <a:pt x="54" y="102"/>
                              </a:lnTo>
                              <a:lnTo>
                                <a:pt x="58" y="97"/>
                              </a:lnTo>
                              <a:lnTo>
                                <a:pt x="62" y="93"/>
                              </a:lnTo>
                              <a:lnTo>
                                <a:pt x="64" y="88"/>
                              </a:lnTo>
                              <a:lnTo>
                                <a:pt x="66" y="83"/>
                              </a:lnTo>
                              <a:lnTo>
                                <a:pt x="66" y="76"/>
                              </a:lnTo>
                              <a:lnTo>
                                <a:pt x="66" y="72"/>
                              </a:lnTo>
                              <a:lnTo>
                                <a:pt x="65" y="69"/>
                              </a:lnTo>
                              <a:lnTo>
                                <a:pt x="64" y="65"/>
                              </a:lnTo>
                              <a:lnTo>
                                <a:pt x="62" y="62"/>
                              </a:lnTo>
                              <a:lnTo>
                                <a:pt x="60" y="59"/>
                              </a:lnTo>
                              <a:lnTo>
                                <a:pt x="57" y="56"/>
                              </a:lnTo>
                              <a:lnTo>
                                <a:pt x="53" y="53"/>
                              </a:lnTo>
                              <a:lnTo>
                                <a:pt x="47" y="51"/>
                              </a:lnTo>
                              <a:lnTo>
                                <a:pt x="52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3" y="34"/>
                              </a:lnTo>
                              <a:lnTo>
                                <a:pt x="64" y="26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3" y="4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6" y="13"/>
                              </a:lnTo>
                              <a:lnTo>
                                <a:pt x="4" y="17"/>
                              </a:lnTo>
                              <a:lnTo>
                                <a:pt x="2" y="22"/>
                              </a:lnTo>
                              <a:lnTo>
                                <a:pt x="2" y="27"/>
                              </a:lnTo>
                              <a:lnTo>
                                <a:pt x="2" y="31"/>
                              </a:lnTo>
                              <a:lnTo>
                                <a:pt x="3" y="36"/>
                              </a:lnTo>
                              <a:lnTo>
                                <a:pt x="4" y="39"/>
                              </a:lnTo>
                              <a:lnTo>
                                <a:pt x="6" y="42"/>
                              </a:lnTo>
                              <a:lnTo>
                                <a:pt x="9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4" y="54"/>
                              </a:lnTo>
                              <a:lnTo>
                                <a:pt x="10" y="57"/>
                              </a:lnTo>
                              <a:lnTo>
                                <a:pt x="6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1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26" y="42"/>
                              </a:lnTo>
                              <a:lnTo>
                                <a:pt x="22" y="39"/>
                              </a:lnTo>
                              <a:lnTo>
                                <a:pt x="20" y="37"/>
                              </a:lnTo>
                              <a:lnTo>
                                <a:pt x="19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7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17" y="76"/>
                              </a:moveTo>
                              <a:lnTo>
                                <a:pt x="17" y="73"/>
                              </a:lnTo>
                              <a:lnTo>
                                <a:pt x="18" y="70"/>
                              </a:lnTo>
                              <a:lnTo>
                                <a:pt x="19" y="68"/>
                              </a:lnTo>
                              <a:lnTo>
                                <a:pt x="20" y="65"/>
                              </a:lnTo>
                              <a:lnTo>
                                <a:pt x="25" y="62"/>
                              </a:lnTo>
                              <a:lnTo>
                                <a:pt x="31" y="59"/>
                              </a:lnTo>
                              <a:lnTo>
                                <a:pt x="40" y="62"/>
                              </a:lnTo>
                              <a:lnTo>
                                <a:pt x="45" y="66"/>
                              </a:lnTo>
                              <a:lnTo>
                                <a:pt x="47" y="68"/>
                              </a:lnTo>
                              <a:lnTo>
                                <a:pt x="48" y="71"/>
                              </a:lnTo>
                              <a:lnTo>
                                <a:pt x="49" y="74"/>
                              </a:lnTo>
                              <a:lnTo>
                                <a:pt x="49" y="78"/>
                              </a:lnTo>
                              <a:lnTo>
                                <a:pt x="49" y="81"/>
                              </a:lnTo>
                              <a:lnTo>
                                <a:pt x="48" y="84"/>
                              </a:lnTo>
                              <a:lnTo>
                                <a:pt x="47" y="87"/>
                              </a:lnTo>
                              <a:lnTo>
                                <a:pt x="45" y="89"/>
                              </a:lnTo>
                              <a:lnTo>
                                <a:pt x="43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4" y="93"/>
                              </a:lnTo>
                              <a:lnTo>
                                <a:pt x="28" y="93"/>
                              </a:lnTo>
                              <a:lnTo>
                                <a:pt x="25" y="92"/>
                              </a:lnTo>
                              <a:lnTo>
                                <a:pt x="22" y="90"/>
                              </a:lnTo>
                              <a:lnTo>
                                <a:pt x="20" y="88"/>
                              </a:lnTo>
                              <a:lnTo>
                                <a:pt x="18" y="83"/>
                              </a:lnTo>
                              <a:lnTo>
                                <a:pt x="1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1568450" y="10234930"/>
                          <a:ext cx="39370" cy="66675"/>
                        </a:xfrm>
                        <a:custGeom>
                          <a:avLst/>
                          <a:gdLst>
                            <a:gd name="T0" fmla="*/ 1 w 62"/>
                            <a:gd name="T1" fmla="*/ 105 h 105"/>
                            <a:gd name="T2" fmla="*/ 62 w 62"/>
                            <a:gd name="T3" fmla="*/ 105 h 105"/>
                            <a:gd name="T4" fmla="*/ 62 w 62"/>
                            <a:gd name="T5" fmla="*/ 90 h 105"/>
                            <a:gd name="T6" fmla="*/ 20 w 62"/>
                            <a:gd name="T7" fmla="*/ 90 h 105"/>
                            <a:gd name="T8" fmla="*/ 24 w 62"/>
                            <a:gd name="T9" fmla="*/ 84 h 105"/>
                            <a:gd name="T10" fmla="*/ 28 w 62"/>
                            <a:gd name="T11" fmla="*/ 79 h 105"/>
                            <a:gd name="T12" fmla="*/ 35 w 62"/>
                            <a:gd name="T13" fmla="*/ 72 h 105"/>
                            <a:gd name="T14" fmla="*/ 40 w 62"/>
                            <a:gd name="T15" fmla="*/ 66 h 105"/>
                            <a:gd name="T16" fmla="*/ 47 w 62"/>
                            <a:gd name="T17" fmla="*/ 59 h 105"/>
                            <a:gd name="T18" fmla="*/ 53 w 62"/>
                            <a:gd name="T19" fmla="*/ 50 h 105"/>
                            <a:gd name="T20" fmla="*/ 55 w 62"/>
                            <a:gd name="T21" fmla="*/ 45 h 105"/>
                            <a:gd name="T22" fmla="*/ 58 w 62"/>
                            <a:gd name="T23" fmla="*/ 41 h 105"/>
                            <a:gd name="T24" fmla="*/ 59 w 62"/>
                            <a:gd name="T25" fmla="*/ 36 h 105"/>
                            <a:gd name="T26" fmla="*/ 60 w 62"/>
                            <a:gd name="T27" fmla="*/ 30 h 105"/>
                            <a:gd name="T28" fmla="*/ 59 w 62"/>
                            <a:gd name="T29" fmla="*/ 23 h 105"/>
                            <a:gd name="T30" fmla="*/ 57 w 62"/>
                            <a:gd name="T31" fmla="*/ 17 h 105"/>
                            <a:gd name="T32" fmla="*/ 54 w 62"/>
                            <a:gd name="T33" fmla="*/ 12 h 105"/>
                            <a:gd name="T34" fmla="*/ 50 w 62"/>
                            <a:gd name="T35" fmla="*/ 7 h 105"/>
                            <a:gd name="T36" fmla="*/ 46 w 62"/>
                            <a:gd name="T37" fmla="*/ 4 h 105"/>
                            <a:gd name="T38" fmla="*/ 40 w 62"/>
                            <a:gd name="T39" fmla="*/ 2 h 105"/>
                            <a:gd name="T40" fmla="*/ 33 w 62"/>
                            <a:gd name="T41" fmla="*/ 1 h 105"/>
                            <a:gd name="T42" fmla="*/ 27 w 62"/>
                            <a:gd name="T43" fmla="*/ 0 h 105"/>
                            <a:gd name="T44" fmla="*/ 19 w 62"/>
                            <a:gd name="T45" fmla="*/ 1 h 105"/>
                            <a:gd name="T46" fmla="*/ 11 w 62"/>
                            <a:gd name="T47" fmla="*/ 3 h 105"/>
                            <a:gd name="T48" fmla="*/ 5 w 62"/>
                            <a:gd name="T49" fmla="*/ 5 h 105"/>
                            <a:gd name="T50" fmla="*/ 0 w 62"/>
                            <a:gd name="T51" fmla="*/ 7 h 105"/>
                            <a:gd name="T52" fmla="*/ 5 w 62"/>
                            <a:gd name="T53" fmla="*/ 20 h 105"/>
                            <a:gd name="T54" fmla="*/ 9 w 62"/>
                            <a:gd name="T55" fmla="*/ 18 h 105"/>
                            <a:gd name="T56" fmla="*/ 14 w 62"/>
                            <a:gd name="T57" fmla="*/ 16 h 105"/>
                            <a:gd name="T58" fmla="*/ 18 w 62"/>
                            <a:gd name="T59" fmla="*/ 15 h 105"/>
                            <a:gd name="T60" fmla="*/ 23 w 62"/>
                            <a:gd name="T61" fmla="*/ 15 h 105"/>
                            <a:gd name="T62" fmla="*/ 27 w 62"/>
                            <a:gd name="T63" fmla="*/ 15 h 105"/>
                            <a:gd name="T64" fmla="*/ 30 w 62"/>
                            <a:gd name="T65" fmla="*/ 16 h 105"/>
                            <a:gd name="T66" fmla="*/ 33 w 62"/>
                            <a:gd name="T67" fmla="*/ 17 h 105"/>
                            <a:gd name="T68" fmla="*/ 36 w 62"/>
                            <a:gd name="T69" fmla="*/ 19 h 105"/>
                            <a:gd name="T70" fmla="*/ 38 w 62"/>
                            <a:gd name="T71" fmla="*/ 21 h 105"/>
                            <a:gd name="T72" fmla="*/ 40 w 62"/>
                            <a:gd name="T73" fmla="*/ 24 h 105"/>
                            <a:gd name="T74" fmla="*/ 41 w 62"/>
                            <a:gd name="T75" fmla="*/ 28 h 105"/>
                            <a:gd name="T76" fmla="*/ 41 w 62"/>
                            <a:gd name="T77" fmla="*/ 32 h 105"/>
                            <a:gd name="T78" fmla="*/ 41 w 62"/>
                            <a:gd name="T79" fmla="*/ 37 h 105"/>
                            <a:gd name="T80" fmla="*/ 40 w 62"/>
                            <a:gd name="T81" fmla="*/ 41 h 105"/>
                            <a:gd name="T82" fmla="*/ 38 w 62"/>
                            <a:gd name="T83" fmla="*/ 45 h 105"/>
                            <a:gd name="T84" fmla="*/ 36 w 62"/>
                            <a:gd name="T85" fmla="*/ 48 h 105"/>
                            <a:gd name="T86" fmla="*/ 29 w 62"/>
                            <a:gd name="T87" fmla="*/ 56 h 105"/>
                            <a:gd name="T88" fmla="*/ 22 w 62"/>
                            <a:gd name="T89" fmla="*/ 63 h 105"/>
                            <a:gd name="T90" fmla="*/ 16 w 62"/>
                            <a:gd name="T91" fmla="*/ 69 h 105"/>
                            <a:gd name="T92" fmla="*/ 10 w 62"/>
                            <a:gd name="T93" fmla="*/ 76 h 105"/>
                            <a:gd name="T94" fmla="*/ 5 w 62"/>
                            <a:gd name="T95" fmla="*/ 85 h 105"/>
                            <a:gd name="T96" fmla="*/ 1 w 62"/>
                            <a:gd name="T97" fmla="*/ 94 h 105"/>
                            <a:gd name="T98" fmla="*/ 1 w 62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2" h="105">
                              <a:moveTo>
                                <a:pt x="1" y="105"/>
                              </a:moveTo>
                              <a:lnTo>
                                <a:pt x="62" y="105"/>
                              </a:lnTo>
                              <a:lnTo>
                                <a:pt x="62" y="90"/>
                              </a:lnTo>
                              <a:lnTo>
                                <a:pt x="20" y="90"/>
                              </a:lnTo>
                              <a:lnTo>
                                <a:pt x="24" y="84"/>
                              </a:lnTo>
                              <a:lnTo>
                                <a:pt x="28" y="79"/>
                              </a:lnTo>
                              <a:lnTo>
                                <a:pt x="35" y="72"/>
                              </a:lnTo>
                              <a:lnTo>
                                <a:pt x="40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8" y="41"/>
                              </a:lnTo>
                              <a:lnTo>
                                <a:pt x="59" y="36"/>
                              </a:lnTo>
                              <a:lnTo>
                                <a:pt x="60" y="30"/>
                              </a:lnTo>
                              <a:lnTo>
                                <a:pt x="59" y="23"/>
                              </a:lnTo>
                              <a:lnTo>
                                <a:pt x="57" y="17"/>
                              </a:lnTo>
                              <a:lnTo>
                                <a:pt x="54" y="12"/>
                              </a:lnTo>
                              <a:lnTo>
                                <a:pt x="50" y="7"/>
                              </a:lnTo>
                              <a:lnTo>
                                <a:pt x="46" y="4"/>
                              </a:lnTo>
                              <a:lnTo>
                                <a:pt x="40" y="2"/>
                              </a:lnTo>
                              <a:lnTo>
                                <a:pt x="33" y="1"/>
                              </a:lnTo>
                              <a:lnTo>
                                <a:pt x="27" y="0"/>
                              </a:lnTo>
                              <a:lnTo>
                                <a:pt x="19" y="1"/>
                              </a:lnTo>
                              <a:lnTo>
                                <a:pt x="11" y="3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  <a:lnTo>
                                <a:pt x="5" y="20"/>
                              </a:lnTo>
                              <a:lnTo>
                                <a:pt x="9" y="18"/>
                              </a:lnTo>
                              <a:lnTo>
                                <a:pt x="14" y="16"/>
                              </a:lnTo>
                              <a:lnTo>
                                <a:pt x="18" y="15"/>
                              </a:lnTo>
                              <a:lnTo>
                                <a:pt x="23" y="15"/>
                              </a:lnTo>
                              <a:lnTo>
                                <a:pt x="27" y="15"/>
                              </a:lnTo>
                              <a:lnTo>
                                <a:pt x="30" y="16"/>
                              </a:lnTo>
                              <a:lnTo>
                                <a:pt x="33" y="17"/>
                              </a:lnTo>
                              <a:lnTo>
                                <a:pt x="36" y="19"/>
                              </a:lnTo>
                              <a:lnTo>
                                <a:pt x="38" y="21"/>
                              </a:lnTo>
                              <a:lnTo>
                                <a:pt x="40" y="24"/>
                              </a:lnTo>
                              <a:lnTo>
                                <a:pt x="41" y="28"/>
                              </a:lnTo>
                              <a:lnTo>
                                <a:pt x="41" y="32"/>
                              </a:lnTo>
                              <a:lnTo>
                                <a:pt x="41" y="37"/>
                              </a:lnTo>
                              <a:lnTo>
                                <a:pt x="40" y="41"/>
                              </a:lnTo>
                              <a:lnTo>
                                <a:pt x="38" y="45"/>
                              </a:lnTo>
                              <a:lnTo>
                                <a:pt x="36" y="48"/>
                              </a:lnTo>
                              <a:lnTo>
                                <a:pt x="29" y="56"/>
                              </a:lnTo>
                              <a:lnTo>
                                <a:pt x="22" y="63"/>
                              </a:lnTo>
                              <a:lnTo>
                                <a:pt x="16" y="69"/>
                              </a:lnTo>
                              <a:lnTo>
                                <a:pt x="10" y="76"/>
                              </a:lnTo>
                              <a:lnTo>
                                <a:pt x="5" y="85"/>
                              </a:lnTo>
                              <a:lnTo>
                                <a:pt x="1" y="94"/>
                              </a:lnTo>
                              <a:lnTo>
                                <a:pt x="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618615" y="10234930"/>
                          <a:ext cx="38735" cy="66675"/>
                        </a:xfrm>
                        <a:custGeom>
                          <a:avLst/>
                          <a:gdLst>
                            <a:gd name="T0" fmla="*/ 0 w 61"/>
                            <a:gd name="T1" fmla="*/ 105 h 105"/>
                            <a:gd name="T2" fmla="*/ 61 w 61"/>
                            <a:gd name="T3" fmla="*/ 105 h 105"/>
                            <a:gd name="T4" fmla="*/ 61 w 61"/>
                            <a:gd name="T5" fmla="*/ 90 h 105"/>
                            <a:gd name="T6" fmla="*/ 18 w 61"/>
                            <a:gd name="T7" fmla="*/ 90 h 105"/>
                            <a:gd name="T8" fmla="*/ 23 w 61"/>
                            <a:gd name="T9" fmla="*/ 84 h 105"/>
                            <a:gd name="T10" fmla="*/ 28 w 61"/>
                            <a:gd name="T11" fmla="*/ 79 h 105"/>
                            <a:gd name="T12" fmla="*/ 33 w 61"/>
                            <a:gd name="T13" fmla="*/ 72 h 105"/>
                            <a:gd name="T14" fmla="*/ 39 w 61"/>
                            <a:gd name="T15" fmla="*/ 66 h 105"/>
                            <a:gd name="T16" fmla="*/ 47 w 61"/>
                            <a:gd name="T17" fmla="*/ 59 h 105"/>
                            <a:gd name="T18" fmla="*/ 53 w 61"/>
                            <a:gd name="T19" fmla="*/ 50 h 105"/>
                            <a:gd name="T20" fmla="*/ 55 w 61"/>
                            <a:gd name="T21" fmla="*/ 45 h 105"/>
                            <a:gd name="T22" fmla="*/ 57 w 61"/>
                            <a:gd name="T23" fmla="*/ 41 h 105"/>
                            <a:gd name="T24" fmla="*/ 58 w 61"/>
                            <a:gd name="T25" fmla="*/ 36 h 105"/>
                            <a:gd name="T26" fmla="*/ 58 w 61"/>
                            <a:gd name="T27" fmla="*/ 30 h 105"/>
                            <a:gd name="T28" fmla="*/ 58 w 61"/>
                            <a:gd name="T29" fmla="*/ 23 h 105"/>
                            <a:gd name="T30" fmla="*/ 56 w 61"/>
                            <a:gd name="T31" fmla="*/ 17 h 105"/>
                            <a:gd name="T32" fmla="*/ 53 w 61"/>
                            <a:gd name="T33" fmla="*/ 12 h 105"/>
                            <a:gd name="T34" fmla="*/ 50 w 61"/>
                            <a:gd name="T35" fmla="*/ 7 h 105"/>
                            <a:gd name="T36" fmla="*/ 45 w 61"/>
                            <a:gd name="T37" fmla="*/ 4 h 105"/>
                            <a:gd name="T38" fmla="*/ 39 w 61"/>
                            <a:gd name="T39" fmla="*/ 2 h 105"/>
                            <a:gd name="T40" fmla="*/ 33 w 61"/>
                            <a:gd name="T41" fmla="*/ 1 h 105"/>
                            <a:gd name="T42" fmla="*/ 26 w 61"/>
                            <a:gd name="T43" fmla="*/ 0 h 105"/>
                            <a:gd name="T44" fmla="*/ 17 w 61"/>
                            <a:gd name="T45" fmla="*/ 1 h 105"/>
                            <a:gd name="T46" fmla="*/ 10 w 61"/>
                            <a:gd name="T47" fmla="*/ 3 h 105"/>
                            <a:gd name="T48" fmla="*/ 4 w 61"/>
                            <a:gd name="T49" fmla="*/ 5 h 105"/>
                            <a:gd name="T50" fmla="*/ 0 w 61"/>
                            <a:gd name="T51" fmla="*/ 7 h 105"/>
                            <a:gd name="T52" fmla="*/ 4 w 61"/>
                            <a:gd name="T53" fmla="*/ 20 h 105"/>
                            <a:gd name="T54" fmla="*/ 8 w 61"/>
                            <a:gd name="T55" fmla="*/ 18 h 105"/>
                            <a:gd name="T56" fmla="*/ 12 w 61"/>
                            <a:gd name="T57" fmla="*/ 16 h 105"/>
                            <a:gd name="T58" fmla="*/ 17 w 61"/>
                            <a:gd name="T59" fmla="*/ 15 h 105"/>
                            <a:gd name="T60" fmla="*/ 23 w 61"/>
                            <a:gd name="T61" fmla="*/ 15 h 105"/>
                            <a:gd name="T62" fmla="*/ 26 w 61"/>
                            <a:gd name="T63" fmla="*/ 15 h 105"/>
                            <a:gd name="T64" fmla="*/ 29 w 61"/>
                            <a:gd name="T65" fmla="*/ 16 h 105"/>
                            <a:gd name="T66" fmla="*/ 32 w 61"/>
                            <a:gd name="T67" fmla="*/ 17 h 105"/>
                            <a:gd name="T68" fmla="*/ 35 w 61"/>
                            <a:gd name="T69" fmla="*/ 19 h 105"/>
                            <a:gd name="T70" fmla="*/ 37 w 61"/>
                            <a:gd name="T71" fmla="*/ 21 h 105"/>
                            <a:gd name="T72" fmla="*/ 38 w 61"/>
                            <a:gd name="T73" fmla="*/ 24 h 105"/>
                            <a:gd name="T74" fmla="*/ 39 w 61"/>
                            <a:gd name="T75" fmla="*/ 28 h 105"/>
                            <a:gd name="T76" fmla="*/ 40 w 61"/>
                            <a:gd name="T77" fmla="*/ 32 h 105"/>
                            <a:gd name="T78" fmla="*/ 39 w 61"/>
                            <a:gd name="T79" fmla="*/ 37 h 105"/>
                            <a:gd name="T80" fmla="*/ 38 w 61"/>
                            <a:gd name="T81" fmla="*/ 41 h 105"/>
                            <a:gd name="T82" fmla="*/ 36 w 61"/>
                            <a:gd name="T83" fmla="*/ 45 h 105"/>
                            <a:gd name="T84" fmla="*/ 34 w 61"/>
                            <a:gd name="T85" fmla="*/ 48 h 105"/>
                            <a:gd name="T86" fmla="*/ 28 w 61"/>
                            <a:gd name="T87" fmla="*/ 56 h 105"/>
                            <a:gd name="T88" fmla="*/ 22 w 61"/>
                            <a:gd name="T89" fmla="*/ 63 h 105"/>
                            <a:gd name="T90" fmla="*/ 15 w 61"/>
                            <a:gd name="T91" fmla="*/ 69 h 105"/>
                            <a:gd name="T92" fmla="*/ 9 w 61"/>
                            <a:gd name="T93" fmla="*/ 76 h 105"/>
                            <a:gd name="T94" fmla="*/ 4 w 61"/>
                            <a:gd name="T95" fmla="*/ 85 h 105"/>
                            <a:gd name="T96" fmla="*/ 0 w 61"/>
                            <a:gd name="T97" fmla="*/ 94 h 105"/>
                            <a:gd name="T98" fmla="*/ 0 w 61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1" h="105">
                              <a:moveTo>
                                <a:pt x="0" y="105"/>
                              </a:moveTo>
                              <a:lnTo>
                                <a:pt x="61" y="105"/>
                              </a:lnTo>
                              <a:lnTo>
                                <a:pt x="61" y="90"/>
                              </a:lnTo>
                              <a:lnTo>
                                <a:pt x="18" y="90"/>
                              </a:lnTo>
                              <a:lnTo>
                                <a:pt x="23" y="84"/>
                              </a:lnTo>
                              <a:lnTo>
                                <a:pt x="28" y="79"/>
                              </a:lnTo>
                              <a:lnTo>
                                <a:pt x="33" y="72"/>
                              </a:lnTo>
                              <a:lnTo>
                                <a:pt x="39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7" y="41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23"/>
                              </a:lnTo>
                              <a:lnTo>
                                <a:pt x="56" y="17"/>
                              </a:lnTo>
                              <a:lnTo>
                                <a:pt x="53" y="12"/>
                              </a:lnTo>
                              <a:lnTo>
                                <a:pt x="50" y="7"/>
                              </a:lnTo>
                              <a:lnTo>
                                <a:pt x="45" y="4"/>
                              </a:lnTo>
                              <a:lnTo>
                                <a:pt x="39" y="2"/>
                              </a:lnTo>
                              <a:lnTo>
                                <a:pt x="33" y="1"/>
                              </a:lnTo>
                              <a:lnTo>
                                <a:pt x="26" y="0"/>
                              </a:lnTo>
                              <a:lnTo>
                                <a:pt x="17" y="1"/>
                              </a:lnTo>
                              <a:lnTo>
                                <a:pt x="10" y="3"/>
                              </a:lnTo>
                              <a:lnTo>
                                <a:pt x="4" y="5"/>
                              </a:lnTo>
                              <a:lnTo>
                                <a:pt x="0" y="7"/>
                              </a:lnTo>
                              <a:lnTo>
                                <a:pt x="4" y="20"/>
                              </a:lnTo>
                              <a:lnTo>
                                <a:pt x="8" y="18"/>
                              </a:lnTo>
                              <a:lnTo>
                                <a:pt x="12" y="16"/>
                              </a:lnTo>
                              <a:lnTo>
                                <a:pt x="17" y="15"/>
                              </a:lnTo>
                              <a:lnTo>
                                <a:pt x="23" y="15"/>
                              </a:lnTo>
                              <a:lnTo>
                                <a:pt x="26" y="15"/>
                              </a:lnTo>
                              <a:lnTo>
                                <a:pt x="29" y="16"/>
                              </a:lnTo>
                              <a:lnTo>
                                <a:pt x="32" y="17"/>
                              </a:lnTo>
                              <a:lnTo>
                                <a:pt x="35" y="19"/>
                              </a:lnTo>
                              <a:lnTo>
                                <a:pt x="37" y="21"/>
                              </a:lnTo>
                              <a:lnTo>
                                <a:pt x="38" y="24"/>
                              </a:lnTo>
                              <a:lnTo>
                                <a:pt x="39" y="28"/>
                              </a:lnTo>
                              <a:lnTo>
                                <a:pt x="40" y="32"/>
                              </a:lnTo>
                              <a:lnTo>
                                <a:pt x="39" y="37"/>
                              </a:lnTo>
                              <a:lnTo>
                                <a:pt x="38" y="41"/>
                              </a:lnTo>
                              <a:lnTo>
                                <a:pt x="36" y="45"/>
                              </a:lnTo>
                              <a:lnTo>
                                <a:pt x="34" y="48"/>
                              </a:lnTo>
                              <a:lnTo>
                                <a:pt x="28" y="56"/>
                              </a:lnTo>
                              <a:lnTo>
                                <a:pt x="22" y="63"/>
                              </a:lnTo>
                              <a:lnTo>
                                <a:pt x="15" y="69"/>
                              </a:lnTo>
                              <a:lnTo>
                                <a:pt x="9" y="76"/>
                              </a:lnTo>
                              <a:lnTo>
                                <a:pt x="4" y="85"/>
                              </a:lnTo>
                              <a:lnTo>
                                <a:pt x="0" y="94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669415" y="10235565"/>
                          <a:ext cx="36830" cy="66040"/>
                        </a:xfrm>
                        <a:custGeom>
                          <a:avLst/>
                          <a:gdLst>
                            <a:gd name="T0" fmla="*/ 1 w 58"/>
                            <a:gd name="T1" fmla="*/ 104 h 104"/>
                            <a:gd name="T2" fmla="*/ 58 w 58"/>
                            <a:gd name="T3" fmla="*/ 104 h 104"/>
                            <a:gd name="T4" fmla="*/ 58 w 58"/>
                            <a:gd name="T5" fmla="*/ 90 h 104"/>
                            <a:gd name="T6" fmla="*/ 38 w 58"/>
                            <a:gd name="T7" fmla="*/ 90 h 104"/>
                            <a:gd name="T8" fmla="*/ 38 w 58"/>
                            <a:gd name="T9" fmla="*/ 0 h 104"/>
                            <a:gd name="T10" fmla="*/ 25 w 58"/>
                            <a:gd name="T11" fmla="*/ 0 h 104"/>
                            <a:gd name="T12" fmla="*/ 14 w 58"/>
                            <a:gd name="T13" fmla="*/ 9 h 104"/>
                            <a:gd name="T14" fmla="*/ 0 w 58"/>
                            <a:gd name="T15" fmla="*/ 18 h 104"/>
                            <a:gd name="T16" fmla="*/ 0 w 58"/>
                            <a:gd name="T17" fmla="*/ 33 h 104"/>
                            <a:gd name="T18" fmla="*/ 1 w 58"/>
                            <a:gd name="T19" fmla="*/ 33 h 104"/>
                            <a:gd name="T20" fmla="*/ 12 w 58"/>
                            <a:gd name="T21" fmla="*/ 27 h 104"/>
                            <a:gd name="T22" fmla="*/ 21 w 58"/>
                            <a:gd name="T23" fmla="*/ 21 h 104"/>
                            <a:gd name="T24" fmla="*/ 21 w 58"/>
                            <a:gd name="T25" fmla="*/ 90 h 104"/>
                            <a:gd name="T26" fmla="*/ 1 w 58"/>
                            <a:gd name="T27" fmla="*/ 90 h 104"/>
                            <a:gd name="T28" fmla="*/ 1 w 58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04">
                              <a:moveTo>
                                <a:pt x="1" y="104"/>
                              </a:moveTo>
                              <a:lnTo>
                                <a:pt x="58" y="104"/>
                              </a:lnTo>
                              <a:lnTo>
                                <a:pt x="58" y="90"/>
                              </a:lnTo>
                              <a:lnTo>
                                <a:pt x="38" y="90"/>
                              </a:lnTo>
                              <a:lnTo>
                                <a:pt x="38" y="0"/>
                              </a:lnTo>
                              <a:lnTo>
                                <a:pt x="25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2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/>
                      </wps:cNvSpPr>
                      <wps:spPr bwMode="auto">
                        <a:xfrm>
                          <a:off x="172910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177419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7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8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7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7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8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7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/>
                      </wps:cNvSpPr>
                      <wps:spPr bwMode="auto">
                        <a:xfrm>
                          <a:off x="182626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4 w 44"/>
                            <a:gd name="T9" fmla="*/ 19 h 80"/>
                            <a:gd name="T10" fmla="*/ 28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1 w 44"/>
                            <a:gd name="T21" fmla="*/ 1 h 80"/>
                            <a:gd name="T22" fmla="*/ 35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5 w 44"/>
                            <a:gd name="T31" fmla="*/ 17 h 80"/>
                            <a:gd name="T32" fmla="*/ 14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4" y="19"/>
                              </a:lnTo>
                              <a:lnTo>
                                <a:pt x="28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1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5" y="17"/>
                              </a:lnTo>
                              <a:lnTo>
                                <a:pt x="14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86309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3 w 44"/>
                            <a:gd name="T9" fmla="*/ 19 h 80"/>
                            <a:gd name="T10" fmla="*/ 29 w 44"/>
                            <a:gd name="T11" fmla="*/ 17 h 80"/>
                            <a:gd name="T12" fmla="*/ 35 w 44"/>
                            <a:gd name="T13" fmla="*/ 16 h 80"/>
                            <a:gd name="T14" fmla="*/ 38 w 44"/>
                            <a:gd name="T15" fmla="*/ 16 h 80"/>
                            <a:gd name="T16" fmla="*/ 42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6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3" y="19"/>
                              </a:lnTo>
                              <a:lnTo>
                                <a:pt x="29" y="17"/>
                              </a:lnTo>
                              <a:lnTo>
                                <a:pt x="35" y="16"/>
                              </a:lnTo>
                              <a:lnTo>
                                <a:pt x="38" y="16"/>
                              </a:lnTo>
                              <a:lnTo>
                                <a:pt x="42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6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896110" y="10250805"/>
                          <a:ext cx="38735" cy="52070"/>
                        </a:xfrm>
                        <a:custGeom>
                          <a:avLst/>
                          <a:gdLst>
                            <a:gd name="T0" fmla="*/ 1 w 61"/>
                            <a:gd name="T1" fmla="*/ 65 h 82"/>
                            <a:gd name="T2" fmla="*/ 4 w 61"/>
                            <a:gd name="T3" fmla="*/ 74 h 82"/>
                            <a:gd name="T4" fmla="*/ 9 w 61"/>
                            <a:gd name="T5" fmla="*/ 79 h 82"/>
                            <a:gd name="T6" fmla="*/ 16 w 61"/>
                            <a:gd name="T7" fmla="*/ 81 h 82"/>
                            <a:gd name="T8" fmla="*/ 28 w 61"/>
                            <a:gd name="T9" fmla="*/ 81 h 82"/>
                            <a:gd name="T10" fmla="*/ 40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7 w 61"/>
                            <a:gd name="T19" fmla="*/ 19 h 82"/>
                            <a:gd name="T20" fmla="*/ 54 w 61"/>
                            <a:gd name="T21" fmla="*/ 10 h 82"/>
                            <a:gd name="T22" fmla="*/ 47 w 61"/>
                            <a:gd name="T23" fmla="*/ 4 h 82"/>
                            <a:gd name="T24" fmla="*/ 36 w 61"/>
                            <a:gd name="T25" fmla="*/ 1 h 82"/>
                            <a:gd name="T26" fmla="*/ 23 w 61"/>
                            <a:gd name="T27" fmla="*/ 1 h 82"/>
                            <a:gd name="T28" fmla="*/ 9 w 61"/>
                            <a:gd name="T29" fmla="*/ 4 h 82"/>
                            <a:gd name="T30" fmla="*/ 6 w 61"/>
                            <a:gd name="T31" fmla="*/ 19 h 82"/>
                            <a:gd name="T32" fmla="*/ 15 w 61"/>
                            <a:gd name="T33" fmla="*/ 15 h 82"/>
                            <a:gd name="T34" fmla="*/ 26 w 61"/>
                            <a:gd name="T35" fmla="*/ 14 h 82"/>
                            <a:gd name="T36" fmla="*/ 37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7 w 61"/>
                            <a:gd name="T43" fmla="*/ 36 h 82"/>
                            <a:gd name="T44" fmla="*/ 16 w 61"/>
                            <a:gd name="T45" fmla="*/ 39 h 82"/>
                            <a:gd name="T46" fmla="*/ 8 w 61"/>
                            <a:gd name="T47" fmla="*/ 44 h 82"/>
                            <a:gd name="T48" fmla="*/ 2 w 61"/>
                            <a:gd name="T49" fmla="*/ 50 h 82"/>
                            <a:gd name="T50" fmla="*/ 0 w 61"/>
                            <a:gd name="T51" fmla="*/ 60 h 82"/>
                            <a:gd name="T52" fmla="*/ 15 w 61"/>
                            <a:gd name="T53" fmla="*/ 57 h 82"/>
                            <a:gd name="T54" fmla="*/ 18 w 61"/>
                            <a:gd name="T55" fmla="*/ 53 h 82"/>
                            <a:gd name="T56" fmla="*/ 24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1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1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2" y="80"/>
                              </a:lnTo>
                              <a:lnTo>
                                <a:pt x="16" y="81"/>
                              </a:lnTo>
                              <a:lnTo>
                                <a:pt x="22" y="82"/>
                              </a:lnTo>
                              <a:lnTo>
                                <a:pt x="28" y="81"/>
                              </a:lnTo>
                              <a:lnTo>
                                <a:pt x="34" y="79"/>
                              </a:lnTo>
                              <a:lnTo>
                                <a:pt x="40" y="77"/>
                              </a:lnTo>
                              <a:lnTo>
                                <a:pt x="44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1" y="80"/>
                              </a:lnTo>
                              <a:lnTo>
                                <a:pt x="58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7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2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2" y="50"/>
                              </a:lnTo>
                              <a:lnTo>
                                <a:pt x="1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944370" y="10250805"/>
                          <a:ext cx="34925" cy="52070"/>
                        </a:xfrm>
                        <a:custGeom>
                          <a:avLst/>
                          <a:gdLst>
                            <a:gd name="T0" fmla="*/ 5 w 55"/>
                            <a:gd name="T1" fmla="*/ 78 h 82"/>
                            <a:gd name="T2" fmla="*/ 19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1 w 55"/>
                            <a:gd name="T27" fmla="*/ 15 h 82"/>
                            <a:gd name="T28" fmla="*/ 29 w 55"/>
                            <a:gd name="T29" fmla="*/ 13 h 82"/>
                            <a:gd name="T30" fmla="*/ 47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5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4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9 w 55"/>
                            <a:gd name="T55" fmla="*/ 59 h 82"/>
                            <a:gd name="T56" fmla="*/ 36 w 55"/>
                            <a:gd name="T57" fmla="*/ 66 h 82"/>
                            <a:gd name="T58" fmla="*/ 26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2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2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2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986915" y="10250805"/>
                          <a:ext cx="34925" cy="52070"/>
                        </a:xfrm>
                        <a:custGeom>
                          <a:avLst/>
                          <a:gdLst>
                            <a:gd name="T0" fmla="*/ 6 w 55"/>
                            <a:gd name="T1" fmla="*/ 78 h 82"/>
                            <a:gd name="T2" fmla="*/ 18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0 w 55"/>
                            <a:gd name="T27" fmla="*/ 15 h 82"/>
                            <a:gd name="T28" fmla="*/ 29 w 55"/>
                            <a:gd name="T29" fmla="*/ 13 h 82"/>
                            <a:gd name="T30" fmla="*/ 48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6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5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8 w 55"/>
                            <a:gd name="T55" fmla="*/ 59 h 82"/>
                            <a:gd name="T56" fmla="*/ 35 w 55"/>
                            <a:gd name="T57" fmla="*/ 66 h 82"/>
                            <a:gd name="T58" fmla="*/ 25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6" y="78"/>
                              </a:lnTo>
                              <a:lnTo>
                                <a:pt x="12" y="80"/>
                              </a:lnTo>
                              <a:lnTo>
                                <a:pt x="18" y="81"/>
                              </a:lnTo>
                              <a:lnTo>
                                <a:pt x="25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8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0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8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6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5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0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8" y="59"/>
                              </a:lnTo>
                              <a:lnTo>
                                <a:pt x="38" y="63"/>
                              </a:lnTo>
                              <a:lnTo>
                                <a:pt x="35" y="66"/>
                              </a:lnTo>
                              <a:lnTo>
                                <a:pt x="32" y="68"/>
                              </a:lnTo>
                              <a:lnTo>
                                <a:pt x="25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2030095" y="10250805"/>
                          <a:ext cx="38735" cy="52070"/>
                        </a:xfrm>
                        <a:custGeom>
                          <a:avLst/>
                          <a:gdLst>
                            <a:gd name="T0" fmla="*/ 0 w 61"/>
                            <a:gd name="T1" fmla="*/ 65 h 82"/>
                            <a:gd name="T2" fmla="*/ 4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39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8 w 61"/>
                            <a:gd name="T19" fmla="*/ 19 h 82"/>
                            <a:gd name="T20" fmla="*/ 54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2 w 61"/>
                            <a:gd name="T27" fmla="*/ 1 h 82"/>
                            <a:gd name="T28" fmla="*/ 9 w 61"/>
                            <a:gd name="T29" fmla="*/ 4 h 82"/>
                            <a:gd name="T30" fmla="*/ 7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8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39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7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 noEditPoints="1"/>
                      </wps:cNvSpPr>
                      <wps:spPr bwMode="auto">
                        <a:xfrm>
                          <a:off x="2175510" y="10236200"/>
                          <a:ext cx="43180" cy="65405"/>
                        </a:xfrm>
                        <a:custGeom>
                          <a:avLst/>
                          <a:gdLst>
                            <a:gd name="T0" fmla="*/ 36 w 68"/>
                            <a:gd name="T1" fmla="*/ 103 h 103"/>
                            <a:gd name="T2" fmla="*/ 50 w 68"/>
                            <a:gd name="T3" fmla="*/ 101 h 103"/>
                            <a:gd name="T4" fmla="*/ 60 w 68"/>
                            <a:gd name="T5" fmla="*/ 95 h 103"/>
                            <a:gd name="T6" fmla="*/ 66 w 68"/>
                            <a:gd name="T7" fmla="*/ 86 h 103"/>
                            <a:gd name="T8" fmla="*/ 68 w 68"/>
                            <a:gd name="T9" fmla="*/ 73 h 103"/>
                            <a:gd name="T10" fmla="*/ 67 w 68"/>
                            <a:gd name="T11" fmla="*/ 63 h 103"/>
                            <a:gd name="T12" fmla="*/ 63 w 68"/>
                            <a:gd name="T13" fmla="*/ 56 h 103"/>
                            <a:gd name="T14" fmla="*/ 57 w 68"/>
                            <a:gd name="T15" fmla="*/ 51 h 103"/>
                            <a:gd name="T16" fmla="*/ 49 w 68"/>
                            <a:gd name="T17" fmla="*/ 48 h 103"/>
                            <a:gd name="T18" fmla="*/ 59 w 68"/>
                            <a:gd name="T19" fmla="*/ 41 h 103"/>
                            <a:gd name="T20" fmla="*/ 62 w 68"/>
                            <a:gd name="T21" fmla="*/ 35 h 103"/>
                            <a:gd name="T22" fmla="*/ 63 w 68"/>
                            <a:gd name="T23" fmla="*/ 27 h 103"/>
                            <a:gd name="T24" fmla="*/ 62 w 68"/>
                            <a:gd name="T25" fmla="*/ 16 h 103"/>
                            <a:gd name="T26" fmla="*/ 56 w 68"/>
                            <a:gd name="T27" fmla="*/ 7 h 103"/>
                            <a:gd name="T28" fmla="*/ 47 w 68"/>
                            <a:gd name="T29" fmla="*/ 2 h 103"/>
                            <a:gd name="T30" fmla="*/ 34 w 68"/>
                            <a:gd name="T31" fmla="*/ 0 h 103"/>
                            <a:gd name="T32" fmla="*/ 0 w 68"/>
                            <a:gd name="T33" fmla="*/ 103 h 103"/>
                            <a:gd name="T34" fmla="*/ 18 w 68"/>
                            <a:gd name="T35" fmla="*/ 14 h 103"/>
                            <a:gd name="T36" fmla="*/ 35 w 68"/>
                            <a:gd name="T37" fmla="*/ 15 h 103"/>
                            <a:gd name="T38" fmla="*/ 40 w 68"/>
                            <a:gd name="T39" fmla="*/ 16 h 103"/>
                            <a:gd name="T40" fmla="*/ 44 w 68"/>
                            <a:gd name="T41" fmla="*/ 20 h 103"/>
                            <a:gd name="T42" fmla="*/ 46 w 68"/>
                            <a:gd name="T43" fmla="*/ 25 h 103"/>
                            <a:gd name="T44" fmla="*/ 46 w 68"/>
                            <a:gd name="T45" fmla="*/ 33 h 103"/>
                            <a:gd name="T46" fmla="*/ 44 w 68"/>
                            <a:gd name="T47" fmla="*/ 38 h 103"/>
                            <a:gd name="T48" fmla="*/ 40 w 68"/>
                            <a:gd name="T49" fmla="*/ 42 h 103"/>
                            <a:gd name="T50" fmla="*/ 35 w 68"/>
                            <a:gd name="T51" fmla="*/ 43 h 103"/>
                            <a:gd name="T52" fmla="*/ 18 w 68"/>
                            <a:gd name="T53" fmla="*/ 43 h 103"/>
                            <a:gd name="T54" fmla="*/ 18 w 68"/>
                            <a:gd name="T55" fmla="*/ 57 h 103"/>
                            <a:gd name="T56" fmla="*/ 38 w 68"/>
                            <a:gd name="T57" fmla="*/ 58 h 103"/>
                            <a:gd name="T58" fmla="*/ 44 w 68"/>
                            <a:gd name="T59" fmla="*/ 59 h 103"/>
                            <a:gd name="T60" fmla="*/ 48 w 68"/>
                            <a:gd name="T61" fmla="*/ 63 h 103"/>
                            <a:gd name="T62" fmla="*/ 50 w 68"/>
                            <a:gd name="T63" fmla="*/ 69 h 103"/>
                            <a:gd name="T64" fmla="*/ 50 w 68"/>
                            <a:gd name="T65" fmla="*/ 78 h 103"/>
                            <a:gd name="T66" fmla="*/ 48 w 68"/>
                            <a:gd name="T67" fmla="*/ 83 h 103"/>
                            <a:gd name="T68" fmla="*/ 44 w 68"/>
                            <a:gd name="T69" fmla="*/ 87 h 103"/>
                            <a:gd name="T70" fmla="*/ 38 w 68"/>
                            <a:gd name="T71" fmla="*/ 88 h 103"/>
                            <a:gd name="T72" fmla="*/ 18 w 68"/>
                            <a:gd name="T73" fmla="*/ 8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103">
                              <a:moveTo>
                                <a:pt x="0" y="103"/>
                              </a:moveTo>
                              <a:lnTo>
                                <a:pt x="36" y="103"/>
                              </a:lnTo>
                              <a:lnTo>
                                <a:pt x="44" y="103"/>
                              </a:lnTo>
                              <a:lnTo>
                                <a:pt x="50" y="101"/>
                              </a:lnTo>
                              <a:lnTo>
                                <a:pt x="56" y="99"/>
                              </a:lnTo>
                              <a:lnTo>
                                <a:pt x="60" y="95"/>
                              </a:lnTo>
                              <a:lnTo>
                                <a:pt x="64" y="91"/>
                              </a:lnTo>
                              <a:lnTo>
                                <a:pt x="66" y="86"/>
                              </a:lnTo>
                              <a:lnTo>
                                <a:pt x="68" y="81"/>
                              </a:lnTo>
                              <a:lnTo>
                                <a:pt x="68" y="73"/>
                              </a:lnTo>
                              <a:lnTo>
                                <a:pt x="68" y="68"/>
                              </a:lnTo>
                              <a:lnTo>
                                <a:pt x="67" y="63"/>
                              </a:lnTo>
                              <a:lnTo>
                                <a:pt x="65" y="59"/>
                              </a:lnTo>
                              <a:lnTo>
                                <a:pt x="63" y="56"/>
                              </a:lnTo>
                              <a:lnTo>
                                <a:pt x="60" y="54"/>
                              </a:lnTo>
                              <a:lnTo>
                                <a:pt x="57" y="51"/>
                              </a:lnTo>
                              <a:lnTo>
                                <a:pt x="53" y="49"/>
                              </a:lnTo>
                              <a:lnTo>
                                <a:pt x="49" y="48"/>
                              </a:lnTo>
                              <a:lnTo>
                                <a:pt x="55" y="46"/>
                              </a:lnTo>
                              <a:lnTo>
                                <a:pt x="59" y="41"/>
                              </a:lnTo>
                              <a:lnTo>
                                <a:pt x="61" y="38"/>
                              </a:lnTo>
                              <a:lnTo>
                                <a:pt x="62" y="35"/>
                              </a:lnTo>
                              <a:lnTo>
                                <a:pt x="63" y="30"/>
                              </a:lnTo>
                              <a:lnTo>
                                <a:pt x="63" y="27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59" y="11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7" y="2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8" y="43"/>
                              </a:moveTo>
                              <a:lnTo>
                                <a:pt x="18" y="14"/>
                              </a:lnTo>
                              <a:lnTo>
                                <a:pt x="30" y="14"/>
                              </a:lnTo>
                              <a:lnTo>
                                <a:pt x="35" y="15"/>
                              </a:lnTo>
                              <a:lnTo>
                                <a:pt x="38" y="15"/>
                              </a:lnTo>
                              <a:lnTo>
                                <a:pt x="40" y="16"/>
                              </a:lnTo>
                              <a:lnTo>
                                <a:pt x="42" y="18"/>
                              </a:lnTo>
                              <a:lnTo>
                                <a:pt x="44" y="20"/>
                              </a:lnTo>
                              <a:lnTo>
                                <a:pt x="45" y="22"/>
                              </a:lnTo>
                              <a:lnTo>
                                <a:pt x="46" y="25"/>
                              </a:lnTo>
                              <a:lnTo>
                                <a:pt x="46" y="29"/>
                              </a:lnTo>
                              <a:lnTo>
                                <a:pt x="46" y="33"/>
                              </a:lnTo>
                              <a:lnTo>
                                <a:pt x="45" y="36"/>
                              </a:lnTo>
                              <a:lnTo>
                                <a:pt x="44" y="38"/>
                              </a:lnTo>
                              <a:lnTo>
                                <a:pt x="42" y="40"/>
                              </a:lnTo>
                              <a:lnTo>
                                <a:pt x="40" y="42"/>
                              </a:lnTo>
                              <a:lnTo>
                                <a:pt x="38" y="43"/>
                              </a:lnTo>
                              <a:lnTo>
                                <a:pt x="35" y="43"/>
                              </a:lnTo>
                              <a:lnTo>
                                <a:pt x="30" y="43"/>
                              </a:lnTo>
                              <a:lnTo>
                                <a:pt x="18" y="43"/>
                              </a:lnTo>
                              <a:close/>
                              <a:moveTo>
                                <a:pt x="18" y="89"/>
                              </a:moveTo>
                              <a:lnTo>
                                <a:pt x="18" y="57"/>
                              </a:lnTo>
                              <a:lnTo>
                                <a:pt x="34" y="57"/>
                              </a:lnTo>
                              <a:lnTo>
                                <a:pt x="38" y="58"/>
                              </a:lnTo>
                              <a:lnTo>
                                <a:pt x="41" y="58"/>
                              </a:lnTo>
                              <a:lnTo>
                                <a:pt x="44" y="59"/>
                              </a:lnTo>
                              <a:lnTo>
                                <a:pt x="46" y="61"/>
                              </a:lnTo>
                              <a:lnTo>
                                <a:pt x="48" y="63"/>
                              </a:lnTo>
                              <a:lnTo>
                                <a:pt x="49" y="65"/>
                              </a:lnTo>
                              <a:lnTo>
                                <a:pt x="50" y="69"/>
                              </a:lnTo>
                              <a:lnTo>
                                <a:pt x="50" y="73"/>
                              </a:lnTo>
                              <a:lnTo>
                                <a:pt x="50" y="78"/>
                              </a:lnTo>
                              <a:lnTo>
                                <a:pt x="49" y="81"/>
                              </a:lnTo>
                              <a:lnTo>
                                <a:pt x="48" y="83"/>
                              </a:lnTo>
                              <a:lnTo>
                                <a:pt x="46" y="85"/>
                              </a:lnTo>
                              <a:lnTo>
                                <a:pt x="44" y="87"/>
                              </a:lnTo>
                              <a:lnTo>
                                <a:pt x="41" y="88"/>
                              </a:lnTo>
                              <a:lnTo>
                                <a:pt x="38" y="88"/>
                              </a:lnTo>
                              <a:lnTo>
                                <a:pt x="34" y="89"/>
                              </a:lnTo>
                              <a:lnTo>
                                <a:pt x="1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222631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5 w 85"/>
                            <a:gd name="T3" fmla="*/ 103 h 103"/>
                            <a:gd name="T4" fmla="*/ 24 w 85"/>
                            <a:gd name="T5" fmla="*/ 78 h 103"/>
                            <a:gd name="T6" fmla="*/ 59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3 w 85"/>
                            <a:gd name="T15" fmla="*/ 0 h 103"/>
                            <a:gd name="T16" fmla="*/ 32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5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24" y="78"/>
                              </a:lnTo>
                              <a:lnTo>
                                <a:pt x="59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3" y="0"/>
                              </a:lnTo>
                              <a:lnTo>
                                <a:pt x="32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5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2291080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30 w 73"/>
                            <a:gd name="T7" fmla="*/ 64 h 103"/>
                            <a:gd name="T8" fmla="*/ 32 w 73"/>
                            <a:gd name="T9" fmla="*/ 64 h 103"/>
                            <a:gd name="T10" fmla="*/ 55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9 w 73"/>
                            <a:gd name="T17" fmla="*/ 61 h 103"/>
                            <a:gd name="T18" fmla="*/ 53 w 73"/>
                            <a:gd name="T19" fmla="*/ 59 h 103"/>
                            <a:gd name="T20" fmla="*/ 56 w 73"/>
                            <a:gd name="T21" fmla="*/ 57 h 103"/>
                            <a:gd name="T22" fmla="*/ 59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7 w 73"/>
                            <a:gd name="T41" fmla="*/ 7 h 103"/>
                            <a:gd name="T42" fmla="*/ 52 w 73"/>
                            <a:gd name="T43" fmla="*/ 4 h 103"/>
                            <a:gd name="T44" fmla="*/ 46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9 w 73"/>
                            <a:gd name="T59" fmla="*/ 14 h 103"/>
                            <a:gd name="T60" fmla="*/ 33 w 73"/>
                            <a:gd name="T61" fmla="*/ 15 h 103"/>
                            <a:gd name="T62" fmla="*/ 37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6 w 73"/>
                            <a:gd name="T69" fmla="*/ 21 h 103"/>
                            <a:gd name="T70" fmla="*/ 47 w 73"/>
                            <a:gd name="T71" fmla="*/ 24 h 103"/>
                            <a:gd name="T72" fmla="*/ 48 w 73"/>
                            <a:gd name="T73" fmla="*/ 27 h 103"/>
                            <a:gd name="T74" fmla="*/ 48 w 73"/>
                            <a:gd name="T75" fmla="*/ 33 h 103"/>
                            <a:gd name="T76" fmla="*/ 48 w 73"/>
                            <a:gd name="T77" fmla="*/ 37 h 103"/>
                            <a:gd name="T78" fmla="*/ 47 w 73"/>
                            <a:gd name="T79" fmla="*/ 41 h 103"/>
                            <a:gd name="T80" fmla="*/ 46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7 w 73"/>
                            <a:gd name="T87" fmla="*/ 49 h 103"/>
                            <a:gd name="T88" fmla="*/ 33 w 73"/>
                            <a:gd name="T89" fmla="*/ 49 h 103"/>
                            <a:gd name="T90" fmla="*/ 29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30" y="64"/>
                              </a:lnTo>
                              <a:lnTo>
                                <a:pt x="32" y="64"/>
                              </a:lnTo>
                              <a:lnTo>
                                <a:pt x="55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9" y="61"/>
                              </a:lnTo>
                              <a:lnTo>
                                <a:pt x="53" y="59"/>
                              </a:lnTo>
                              <a:lnTo>
                                <a:pt x="56" y="57"/>
                              </a:lnTo>
                              <a:lnTo>
                                <a:pt x="59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7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9" y="14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6" y="21"/>
                              </a:lnTo>
                              <a:lnTo>
                                <a:pt x="47" y="24"/>
                              </a:lnTo>
                              <a:lnTo>
                                <a:pt x="48" y="27"/>
                              </a:lnTo>
                              <a:lnTo>
                                <a:pt x="48" y="33"/>
                              </a:lnTo>
                              <a:lnTo>
                                <a:pt x="48" y="37"/>
                              </a:lnTo>
                              <a:lnTo>
                                <a:pt x="47" y="41"/>
                              </a:lnTo>
                              <a:lnTo>
                                <a:pt x="46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7" y="49"/>
                              </a:lnTo>
                              <a:lnTo>
                                <a:pt x="33" y="49"/>
                              </a:lnTo>
                              <a:lnTo>
                                <a:pt x="29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/>
                      </wps:cNvSpPr>
                      <wps:spPr bwMode="auto">
                        <a:xfrm>
                          <a:off x="2345055" y="10234930"/>
                          <a:ext cx="46355" cy="67945"/>
                        </a:xfrm>
                        <a:custGeom>
                          <a:avLst/>
                          <a:gdLst>
                            <a:gd name="T0" fmla="*/ 43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6 w 73"/>
                            <a:gd name="T7" fmla="*/ 102 h 107"/>
                            <a:gd name="T8" fmla="*/ 73 w 73"/>
                            <a:gd name="T9" fmla="*/ 97 h 107"/>
                            <a:gd name="T10" fmla="*/ 67 w 73"/>
                            <a:gd name="T11" fmla="*/ 85 h 107"/>
                            <a:gd name="T12" fmla="*/ 62 w 73"/>
                            <a:gd name="T13" fmla="*/ 88 h 107"/>
                            <a:gd name="T14" fmla="*/ 57 w 73"/>
                            <a:gd name="T15" fmla="*/ 90 h 107"/>
                            <a:gd name="T16" fmla="*/ 52 w 73"/>
                            <a:gd name="T17" fmla="*/ 91 h 107"/>
                            <a:gd name="T18" fmla="*/ 44 w 73"/>
                            <a:gd name="T19" fmla="*/ 92 h 107"/>
                            <a:gd name="T20" fmla="*/ 38 w 73"/>
                            <a:gd name="T21" fmla="*/ 91 h 107"/>
                            <a:gd name="T22" fmla="*/ 33 w 73"/>
                            <a:gd name="T23" fmla="*/ 90 h 107"/>
                            <a:gd name="T24" fmla="*/ 29 w 73"/>
                            <a:gd name="T25" fmla="*/ 87 h 107"/>
                            <a:gd name="T26" fmla="*/ 24 w 73"/>
                            <a:gd name="T27" fmla="*/ 84 h 107"/>
                            <a:gd name="T28" fmla="*/ 21 w 73"/>
                            <a:gd name="T29" fmla="*/ 79 h 107"/>
                            <a:gd name="T30" fmla="*/ 19 w 73"/>
                            <a:gd name="T31" fmla="*/ 71 h 107"/>
                            <a:gd name="T32" fmla="*/ 18 w 73"/>
                            <a:gd name="T33" fmla="*/ 64 h 107"/>
                            <a:gd name="T34" fmla="*/ 18 w 73"/>
                            <a:gd name="T35" fmla="*/ 53 h 107"/>
                            <a:gd name="T36" fmla="*/ 18 w 73"/>
                            <a:gd name="T37" fmla="*/ 43 h 107"/>
                            <a:gd name="T38" fmla="*/ 19 w 73"/>
                            <a:gd name="T39" fmla="*/ 35 h 107"/>
                            <a:gd name="T40" fmla="*/ 22 w 73"/>
                            <a:gd name="T41" fmla="*/ 28 h 107"/>
                            <a:gd name="T42" fmla="*/ 24 w 73"/>
                            <a:gd name="T43" fmla="*/ 23 h 107"/>
                            <a:gd name="T44" fmla="*/ 29 w 73"/>
                            <a:gd name="T45" fmla="*/ 19 h 107"/>
                            <a:gd name="T46" fmla="*/ 33 w 73"/>
                            <a:gd name="T47" fmla="*/ 17 h 107"/>
                            <a:gd name="T48" fmla="*/ 38 w 73"/>
                            <a:gd name="T49" fmla="*/ 16 h 107"/>
                            <a:gd name="T50" fmla="*/ 44 w 73"/>
                            <a:gd name="T51" fmla="*/ 15 h 107"/>
                            <a:gd name="T52" fmla="*/ 51 w 73"/>
                            <a:gd name="T53" fmla="*/ 16 h 107"/>
                            <a:gd name="T54" fmla="*/ 56 w 73"/>
                            <a:gd name="T55" fmla="*/ 17 h 107"/>
                            <a:gd name="T56" fmla="*/ 60 w 73"/>
                            <a:gd name="T57" fmla="*/ 18 h 107"/>
                            <a:gd name="T58" fmla="*/ 65 w 73"/>
                            <a:gd name="T59" fmla="*/ 21 h 107"/>
                            <a:gd name="T60" fmla="*/ 71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5 w 73"/>
                            <a:gd name="T71" fmla="*/ 1 h 107"/>
                            <a:gd name="T72" fmla="*/ 28 w 73"/>
                            <a:gd name="T73" fmla="*/ 3 h 107"/>
                            <a:gd name="T74" fmla="*/ 20 w 73"/>
                            <a:gd name="T75" fmla="*/ 6 h 107"/>
                            <a:gd name="T76" fmla="*/ 13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6 w 73"/>
                            <a:gd name="T83" fmla="*/ 23 h 107"/>
                            <a:gd name="T84" fmla="*/ 3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6 w 73"/>
                            <a:gd name="T95" fmla="*/ 84 h 107"/>
                            <a:gd name="T96" fmla="*/ 8 w 73"/>
                            <a:gd name="T97" fmla="*/ 88 h 107"/>
                            <a:gd name="T98" fmla="*/ 10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7 w 73"/>
                            <a:gd name="T105" fmla="*/ 104 h 107"/>
                            <a:gd name="T106" fmla="*/ 35 w 73"/>
                            <a:gd name="T107" fmla="*/ 106 h 107"/>
                            <a:gd name="T108" fmla="*/ 43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3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6" y="102"/>
                              </a:lnTo>
                              <a:lnTo>
                                <a:pt x="73" y="97"/>
                              </a:lnTo>
                              <a:lnTo>
                                <a:pt x="67" y="85"/>
                              </a:lnTo>
                              <a:lnTo>
                                <a:pt x="62" y="88"/>
                              </a:lnTo>
                              <a:lnTo>
                                <a:pt x="57" y="90"/>
                              </a:lnTo>
                              <a:lnTo>
                                <a:pt x="52" y="91"/>
                              </a:lnTo>
                              <a:lnTo>
                                <a:pt x="44" y="92"/>
                              </a:lnTo>
                              <a:lnTo>
                                <a:pt x="38" y="91"/>
                              </a:lnTo>
                              <a:lnTo>
                                <a:pt x="33" y="90"/>
                              </a:lnTo>
                              <a:lnTo>
                                <a:pt x="29" y="87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1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2" y="28"/>
                              </a:lnTo>
                              <a:lnTo>
                                <a:pt x="24" y="23"/>
                              </a:lnTo>
                              <a:lnTo>
                                <a:pt x="29" y="19"/>
                              </a:lnTo>
                              <a:lnTo>
                                <a:pt x="33" y="17"/>
                              </a:lnTo>
                              <a:lnTo>
                                <a:pt x="38" y="16"/>
                              </a:lnTo>
                              <a:lnTo>
                                <a:pt x="44" y="15"/>
                              </a:lnTo>
                              <a:lnTo>
                                <a:pt x="51" y="16"/>
                              </a:lnTo>
                              <a:lnTo>
                                <a:pt x="56" y="17"/>
                              </a:lnTo>
                              <a:lnTo>
                                <a:pt x="60" y="18"/>
                              </a:lnTo>
                              <a:lnTo>
                                <a:pt x="65" y="21"/>
                              </a:lnTo>
                              <a:lnTo>
                                <a:pt x="71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5" y="1"/>
                              </a:lnTo>
                              <a:lnTo>
                                <a:pt x="28" y="3"/>
                              </a:lnTo>
                              <a:lnTo>
                                <a:pt x="20" y="6"/>
                              </a:lnTo>
                              <a:lnTo>
                                <a:pt x="13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6" y="23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6" y="84"/>
                              </a:lnTo>
                              <a:lnTo>
                                <a:pt x="8" y="88"/>
                              </a:lnTo>
                              <a:lnTo>
                                <a:pt x="10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7" y="104"/>
                              </a:lnTo>
                              <a:lnTo>
                                <a:pt x="35" y="106"/>
                              </a:lnTo>
                              <a:lnTo>
                                <a:pt x="43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2403475" y="10236200"/>
                          <a:ext cx="41910" cy="65405"/>
                        </a:xfrm>
                        <a:custGeom>
                          <a:avLst/>
                          <a:gdLst>
                            <a:gd name="T0" fmla="*/ 0 w 66"/>
                            <a:gd name="T1" fmla="*/ 103 h 103"/>
                            <a:gd name="T2" fmla="*/ 66 w 66"/>
                            <a:gd name="T3" fmla="*/ 103 h 103"/>
                            <a:gd name="T4" fmla="*/ 66 w 66"/>
                            <a:gd name="T5" fmla="*/ 88 h 103"/>
                            <a:gd name="T6" fmla="*/ 16 w 66"/>
                            <a:gd name="T7" fmla="*/ 88 h 103"/>
                            <a:gd name="T8" fmla="*/ 16 w 66"/>
                            <a:gd name="T9" fmla="*/ 58 h 103"/>
                            <a:gd name="T10" fmla="*/ 49 w 66"/>
                            <a:gd name="T11" fmla="*/ 58 h 103"/>
                            <a:gd name="T12" fmla="*/ 49 w 66"/>
                            <a:gd name="T13" fmla="*/ 43 h 103"/>
                            <a:gd name="T14" fmla="*/ 16 w 66"/>
                            <a:gd name="T15" fmla="*/ 43 h 103"/>
                            <a:gd name="T16" fmla="*/ 16 w 66"/>
                            <a:gd name="T17" fmla="*/ 15 h 103"/>
                            <a:gd name="T18" fmla="*/ 63 w 66"/>
                            <a:gd name="T19" fmla="*/ 15 h 103"/>
                            <a:gd name="T20" fmla="*/ 63 w 66"/>
                            <a:gd name="T21" fmla="*/ 0 h 103"/>
                            <a:gd name="T22" fmla="*/ 0 w 66"/>
                            <a:gd name="T23" fmla="*/ 0 h 103"/>
                            <a:gd name="T24" fmla="*/ 0 w 66"/>
                            <a:gd name="T2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103">
                              <a:moveTo>
                                <a:pt x="0" y="103"/>
                              </a:moveTo>
                              <a:lnTo>
                                <a:pt x="66" y="103"/>
                              </a:lnTo>
                              <a:lnTo>
                                <a:pt x="66" y="88"/>
                              </a:lnTo>
                              <a:lnTo>
                                <a:pt x="16" y="88"/>
                              </a:lnTo>
                              <a:lnTo>
                                <a:pt x="16" y="58"/>
                              </a:lnTo>
                              <a:lnTo>
                                <a:pt x="49" y="58"/>
                              </a:lnTo>
                              <a:lnTo>
                                <a:pt x="49" y="43"/>
                              </a:lnTo>
                              <a:lnTo>
                                <a:pt x="16" y="43"/>
                              </a:lnTo>
                              <a:lnTo>
                                <a:pt x="16" y="15"/>
                              </a:lnTo>
                              <a:lnTo>
                                <a:pt x="63" y="15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/>
                      </wps:cNvSpPr>
                      <wps:spPr bwMode="auto">
                        <a:xfrm>
                          <a:off x="2458085" y="10236200"/>
                          <a:ext cx="36830" cy="65405"/>
                        </a:xfrm>
                        <a:custGeom>
                          <a:avLst/>
                          <a:gdLst>
                            <a:gd name="T0" fmla="*/ 0 w 58"/>
                            <a:gd name="T1" fmla="*/ 103 h 103"/>
                            <a:gd name="T2" fmla="*/ 58 w 58"/>
                            <a:gd name="T3" fmla="*/ 103 h 103"/>
                            <a:gd name="T4" fmla="*/ 58 w 58"/>
                            <a:gd name="T5" fmla="*/ 88 h 103"/>
                            <a:gd name="T6" fmla="*/ 16 w 58"/>
                            <a:gd name="T7" fmla="*/ 88 h 103"/>
                            <a:gd name="T8" fmla="*/ 16 w 58"/>
                            <a:gd name="T9" fmla="*/ 0 h 103"/>
                            <a:gd name="T10" fmla="*/ 0 w 58"/>
                            <a:gd name="T11" fmla="*/ 0 h 103"/>
                            <a:gd name="T12" fmla="*/ 0 w 58"/>
                            <a:gd name="T13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03">
                              <a:moveTo>
                                <a:pt x="0" y="103"/>
                              </a:moveTo>
                              <a:lnTo>
                                <a:pt x="58" y="103"/>
                              </a:lnTo>
                              <a:lnTo>
                                <a:pt x="58" y="88"/>
                              </a:lnTo>
                              <a:lnTo>
                                <a:pt x="16" y="88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502535" y="10234930"/>
                          <a:ext cx="52705" cy="67945"/>
                        </a:xfrm>
                        <a:custGeom>
                          <a:avLst/>
                          <a:gdLst>
                            <a:gd name="T0" fmla="*/ 49 w 83"/>
                            <a:gd name="T1" fmla="*/ 106 h 107"/>
                            <a:gd name="T2" fmla="*/ 64 w 83"/>
                            <a:gd name="T3" fmla="*/ 101 h 107"/>
                            <a:gd name="T4" fmla="*/ 75 w 83"/>
                            <a:gd name="T5" fmla="*/ 88 h 107"/>
                            <a:gd name="T6" fmla="*/ 82 w 83"/>
                            <a:gd name="T7" fmla="*/ 67 h 107"/>
                            <a:gd name="T8" fmla="*/ 82 w 83"/>
                            <a:gd name="T9" fmla="*/ 40 h 107"/>
                            <a:gd name="T10" fmla="*/ 76 w 83"/>
                            <a:gd name="T11" fmla="*/ 19 h 107"/>
                            <a:gd name="T12" fmla="*/ 65 w 83"/>
                            <a:gd name="T13" fmla="*/ 6 h 107"/>
                            <a:gd name="T14" fmla="*/ 50 w 83"/>
                            <a:gd name="T15" fmla="*/ 1 h 107"/>
                            <a:gd name="T16" fmla="*/ 33 w 83"/>
                            <a:gd name="T17" fmla="*/ 1 h 107"/>
                            <a:gd name="T18" fmla="*/ 19 w 83"/>
                            <a:gd name="T19" fmla="*/ 6 h 107"/>
                            <a:gd name="T20" fmla="*/ 7 w 83"/>
                            <a:gd name="T21" fmla="*/ 19 h 107"/>
                            <a:gd name="T22" fmla="*/ 1 w 83"/>
                            <a:gd name="T23" fmla="*/ 40 h 107"/>
                            <a:gd name="T24" fmla="*/ 1 w 83"/>
                            <a:gd name="T25" fmla="*/ 67 h 107"/>
                            <a:gd name="T26" fmla="*/ 7 w 83"/>
                            <a:gd name="T27" fmla="*/ 88 h 107"/>
                            <a:gd name="T28" fmla="*/ 18 w 83"/>
                            <a:gd name="T29" fmla="*/ 101 h 107"/>
                            <a:gd name="T30" fmla="*/ 33 w 83"/>
                            <a:gd name="T31" fmla="*/ 106 h 107"/>
                            <a:gd name="T32" fmla="*/ 42 w 83"/>
                            <a:gd name="T33" fmla="*/ 92 h 107"/>
                            <a:gd name="T34" fmla="*/ 31 w 83"/>
                            <a:gd name="T35" fmla="*/ 90 h 107"/>
                            <a:gd name="T36" fmla="*/ 24 w 83"/>
                            <a:gd name="T37" fmla="*/ 84 h 107"/>
                            <a:gd name="T38" fmla="*/ 19 w 83"/>
                            <a:gd name="T39" fmla="*/ 72 h 107"/>
                            <a:gd name="T40" fmla="*/ 18 w 83"/>
                            <a:gd name="T41" fmla="*/ 53 h 107"/>
                            <a:gd name="T42" fmla="*/ 19 w 83"/>
                            <a:gd name="T43" fmla="*/ 35 h 107"/>
                            <a:gd name="T44" fmla="*/ 24 w 83"/>
                            <a:gd name="T45" fmla="*/ 23 h 107"/>
                            <a:gd name="T46" fmla="*/ 31 w 83"/>
                            <a:gd name="T47" fmla="*/ 17 h 107"/>
                            <a:gd name="T48" fmla="*/ 42 w 83"/>
                            <a:gd name="T49" fmla="*/ 15 h 107"/>
                            <a:gd name="T50" fmla="*/ 51 w 83"/>
                            <a:gd name="T51" fmla="*/ 17 h 107"/>
                            <a:gd name="T52" fmla="*/ 60 w 83"/>
                            <a:gd name="T53" fmla="*/ 23 h 107"/>
                            <a:gd name="T54" fmla="*/ 64 w 83"/>
                            <a:gd name="T55" fmla="*/ 35 h 107"/>
                            <a:gd name="T56" fmla="*/ 65 w 83"/>
                            <a:gd name="T57" fmla="*/ 53 h 107"/>
                            <a:gd name="T58" fmla="*/ 64 w 83"/>
                            <a:gd name="T59" fmla="*/ 72 h 107"/>
                            <a:gd name="T60" fmla="*/ 60 w 83"/>
                            <a:gd name="T61" fmla="*/ 84 h 107"/>
                            <a:gd name="T62" fmla="*/ 52 w 83"/>
                            <a:gd name="T63" fmla="*/ 90 h 107"/>
                            <a:gd name="T64" fmla="*/ 42 w 83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3" h="107">
                              <a:moveTo>
                                <a:pt x="42" y="107"/>
                              </a:moveTo>
                              <a:lnTo>
                                <a:pt x="49" y="106"/>
                              </a:lnTo>
                              <a:lnTo>
                                <a:pt x="57" y="104"/>
                              </a:lnTo>
                              <a:lnTo>
                                <a:pt x="64" y="101"/>
                              </a:lnTo>
                              <a:lnTo>
                                <a:pt x="70" y="95"/>
                              </a:lnTo>
                              <a:lnTo>
                                <a:pt x="75" y="88"/>
                              </a:lnTo>
                              <a:lnTo>
                                <a:pt x="79" y="79"/>
                              </a:lnTo>
                              <a:lnTo>
                                <a:pt x="82" y="67"/>
                              </a:lnTo>
                              <a:lnTo>
                                <a:pt x="83" y="53"/>
                              </a:lnTo>
                              <a:lnTo>
                                <a:pt x="82" y="40"/>
                              </a:lnTo>
                              <a:lnTo>
                                <a:pt x="79" y="28"/>
                              </a:lnTo>
                              <a:lnTo>
                                <a:pt x="76" y="19"/>
                              </a:lnTo>
                              <a:lnTo>
                                <a:pt x="71" y="12"/>
                              </a:lnTo>
                              <a:lnTo>
                                <a:pt x="65" y="6"/>
                              </a:lnTo>
                              <a:lnTo>
                                <a:pt x="57" y="3"/>
                              </a:lnTo>
                              <a:lnTo>
                                <a:pt x="50" y="1"/>
                              </a:lnTo>
                              <a:lnTo>
                                <a:pt x="42" y="0"/>
                              </a:lnTo>
                              <a:lnTo>
                                <a:pt x="33" y="1"/>
                              </a:lnTo>
                              <a:lnTo>
                                <a:pt x="26" y="3"/>
                              </a:lnTo>
                              <a:lnTo>
                                <a:pt x="19" y="6"/>
                              </a:lnTo>
                              <a:lnTo>
                                <a:pt x="12" y="12"/>
                              </a:lnTo>
                              <a:lnTo>
                                <a:pt x="7" y="19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7" y="88"/>
                              </a:lnTo>
                              <a:lnTo>
                                <a:pt x="11" y="95"/>
                              </a:lnTo>
                              <a:lnTo>
                                <a:pt x="18" y="101"/>
                              </a:lnTo>
                              <a:lnTo>
                                <a:pt x="25" y="104"/>
                              </a:lnTo>
                              <a:lnTo>
                                <a:pt x="33" y="106"/>
                              </a:lnTo>
                              <a:lnTo>
                                <a:pt x="42" y="107"/>
                              </a:lnTo>
                              <a:close/>
                              <a:moveTo>
                                <a:pt x="42" y="92"/>
                              </a:moveTo>
                              <a:lnTo>
                                <a:pt x="35" y="92"/>
                              </a:lnTo>
                              <a:lnTo>
                                <a:pt x="31" y="90"/>
                              </a:lnTo>
                              <a:lnTo>
                                <a:pt x="27" y="88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2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1" y="28"/>
                              </a:lnTo>
                              <a:lnTo>
                                <a:pt x="24" y="23"/>
                              </a:lnTo>
                              <a:lnTo>
                                <a:pt x="27" y="19"/>
                              </a:lnTo>
                              <a:lnTo>
                                <a:pt x="31" y="17"/>
                              </a:lnTo>
                              <a:lnTo>
                                <a:pt x="35" y="15"/>
                              </a:lnTo>
                              <a:lnTo>
                                <a:pt x="42" y="15"/>
                              </a:lnTo>
                              <a:lnTo>
                                <a:pt x="47" y="15"/>
                              </a:lnTo>
                              <a:lnTo>
                                <a:pt x="51" y="17"/>
                              </a:lnTo>
                              <a:lnTo>
                                <a:pt x="55" y="19"/>
                              </a:lnTo>
                              <a:lnTo>
                                <a:pt x="60" y="23"/>
                              </a:lnTo>
                              <a:lnTo>
                                <a:pt x="62" y="28"/>
                              </a:lnTo>
                              <a:lnTo>
                                <a:pt x="64" y="35"/>
                              </a:lnTo>
                              <a:lnTo>
                                <a:pt x="65" y="43"/>
                              </a:lnTo>
                              <a:lnTo>
                                <a:pt x="65" y="53"/>
                              </a:lnTo>
                              <a:lnTo>
                                <a:pt x="65" y="64"/>
                              </a:lnTo>
                              <a:lnTo>
                                <a:pt x="64" y="72"/>
                              </a:lnTo>
                              <a:lnTo>
                                <a:pt x="62" y="79"/>
                              </a:lnTo>
                              <a:lnTo>
                                <a:pt x="60" y="84"/>
                              </a:lnTo>
                              <a:lnTo>
                                <a:pt x="56" y="88"/>
                              </a:lnTo>
                              <a:lnTo>
                                <a:pt x="52" y="90"/>
                              </a:lnTo>
                              <a:lnTo>
                                <a:pt x="47" y="92"/>
                              </a:lnTo>
                              <a:lnTo>
                                <a:pt x="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569845" y="10236200"/>
                          <a:ext cx="48895" cy="65405"/>
                        </a:xfrm>
                        <a:custGeom>
                          <a:avLst/>
                          <a:gdLst>
                            <a:gd name="T0" fmla="*/ 0 w 77"/>
                            <a:gd name="T1" fmla="*/ 103 h 103"/>
                            <a:gd name="T2" fmla="*/ 15 w 77"/>
                            <a:gd name="T3" fmla="*/ 103 h 103"/>
                            <a:gd name="T4" fmla="*/ 15 w 77"/>
                            <a:gd name="T5" fmla="*/ 27 h 103"/>
                            <a:gd name="T6" fmla="*/ 63 w 77"/>
                            <a:gd name="T7" fmla="*/ 103 h 103"/>
                            <a:gd name="T8" fmla="*/ 77 w 77"/>
                            <a:gd name="T9" fmla="*/ 103 h 103"/>
                            <a:gd name="T10" fmla="*/ 77 w 77"/>
                            <a:gd name="T11" fmla="*/ 0 h 103"/>
                            <a:gd name="T12" fmla="*/ 61 w 77"/>
                            <a:gd name="T13" fmla="*/ 0 h 103"/>
                            <a:gd name="T14" fmla="*/ 61 w 77"/>
                            <a:gd name="T15" fmla="*/ 74 h 103"/>
                            <a:gd name="T16" fmla="*/ 16 w 77"/>
                            <a:gd name="T17" fmla="*/ 0 h 103"/>
                            <a:gd name="T18" fmla="*/ 0 w 77"/>
                            <a:gd name="T19" fmla="*/ 0 h 103"/>
                            <a:gd name="T20" fmla="*/ 0 w 77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15" y="27"/>
                              </a:lnTo>
                              <a:lnTo>
                                <a:pt x="63" y="103"/>
                              </a:lnTo>
                              <a:lnTo>
                                <a:pt x="77" y="103"/>
                              </a:lnTo>
                              <a:lnTo>
                                <a:pt x="77" y="0"/>
                              </a:lnTo>
                              <a:lnTo>
                                <a:pt x="61" y="0"/>
                              </a:lnTo>
                              <a:lnTo>
                                <a:pt x="61" y="74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63017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6 w 85"/>
                            <a:gd name="T3" fmla="*/ 103 h 103"/>
                            <a:gd name="T4" fmla="*/ 24 w 85"/>
                            <a:gd name="T5" fmla="*/ 78 h 103"/>
                            <a:gd name="T6" fmla="*/ 60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2 w 85"/>
                            <a:gd name="T15" fmla="*/ 0 h 103"/>
                            <a:gd name="T16" fmla="*/ 33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6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6" y="103"/>
                              </a:lnTo>
                              <a:lnTo>
                                <a:pt x="24" y="78"/>
                              </a:lnTo>
                              <a:lnTo>
                                <a:pt x="60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2" y="0"/>
                              </a:lnTo>
                              <a:lnTo>
                                <a:pt x="33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6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0"/>
                      <wps:cNvSpPr>
                        <a:spLocks/>
                      </wps:cNvSpPr>
                      <wps:spPr bwMode="auto">
                        <a:xfrm>
                          <a:off x="277939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2823210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6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6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 noEditPoints="1"/>
                      </wps:cNvSpPr>
                      <wps:spPr bwMode="auto">
                        <a:xfrm>
                          <a:off x="2866390" y="10234930"/>
                          <a:ext cx="43180" cy="67945"/>
                        </a:xfrm>
                        <a:custGeom>
                          <a:avLst/>
                          <a:gdLst>
                            <a:gd name="T0" fmla="*/ 15 w 68"/>
                            <a:gd name="T1" fmla="*/ 106 h 107"/>
                            <a:gd name="T2" fmla="*/ 37 w 68"/>
                            <a:gd name="T3" fmla="*/ 106 h 107"/>
                            <a:gd name="T4" fmla="*/ 49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7 w 68"/>
                            <a:gd name="T11" fmla="*/ 65 h 107"/>
                            <a:gd name="T12" fmla="*/ 67 w 68"/>
                            <a:gd name="T13" fmla="*/ 40 h 107"/>
                            <a:gd name="T14" fmla="*/ 63 w 68"/>
                            <a:gd name="T15" fmla="*/ 20 h 107"/>
                            <a:gd name="T16" fmla="*/ 54 w 68"/>
                            <a:gd name="T17" fmla="*/ 7 h 107"/>
                            <a:gd name="T18" fmla="*/ 41 w 68"/>
                            <a:gd name="T19" fmla="*/ 1 h 107"/>
                            <a:gd name="T20" fmla="*/ 25 w 68"/>
                            <a:gd name="T21" fmla="*/ 1 h 107"/>
                            <a:gd name="T22" fmla="*/ 14 w 68"/>
                            <a:gd name="T23" fmla="*/ 6 h 107"/>
                            <a:gd name="T24" fmla="*/ 5 w 68"/>
                            <a:gd name="T25" fmla="*/ 15 h 107"/>
                            <a:gd name="T26" fmla="*/ 0 w 68"/>
                            <a:gd name="T27" fmla="*/ 27 h 107"/>
                            <a:gd name="T28" fmla="*/ 0 w 68"/>
                            <a:gd name="T29" fmla="*/ 43 h 107"/>
                            <a:gd name="T30" fmla="*/ 4 w 68"/>
                            <a:gd name="T31" fmla="*/ 56 h 107"/>
                            <a:gd name="T32" fmla="*/ 13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7 w 68"/>
                            <a:gd name="T39" fmla="*/ 62 h 107"/>
                            <a:gd name="T40" fmla="*/ 51 w 68"/>
                            <a:gd name="T41" fmla="*/ 67 h 107"/>
                            <a:gd name="T42" fmla="*/ 47 w 68"/>
                            <a:gd name="T43" fmla="*/ 80 h 107"/>
                            <a:gd name="T44" fmla="*/ 41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6 w 68"/>
                            <a:gd name="T51" fmla="*/ 104 h 107"/>
                            <a:gd name="T52" fmla="*/ 30 w 68"/>
                            <a:gd name="T53" fmla="*/ 52 h 107"/>
                            <a:gd name="T54" fmla="*/ 22 w 68"/>
                            <a:gd name="T55" fmla="*/ 50 h 107"/>
                            <a:gd name="T56" fmla="*/ 18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29 w 68"/>
                            <a:gd name="T67" fmla="*/ 15 h 107"/>
                            <a:gd name="T68" fmla="*/ 37 w 68"/>
                            <a:gd name="T69" fmla="*/ 15 h 107"/>
                            <a:gd name="T70" fmla="*/ 44 w 68"/>
                            <a:gd name="T71" fmla="*/ 19 h 107"/>
                            <a:gd name="T72" fmla="*/ 48 w 68"/>
                            <a:gd name="T73" fmla="*/ 26 h 107"/>
                            <a:gd name="T74" fmla="*/ 51 w 68"/>
                            <a:gd name="T75" fmla="*/ 39 h 107"/>
                            <a:gd name="T76" fmla="*/ 47 w 68"/>
                            <a:gd name="T77" fmla="*/ 48 h 107"/>
                            <a:gd name="T78" fmla="*/ 39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6" y="104"/>
                              </a:moveTo>
                              <a:lnTo>
                                <a:pt x="15" y="106"/>
                              </a:lnTo>
                              <a:lnTo>
                                <a:pt x="26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7" y="65"/>
                              </a:lnTo>
                              <a:lnTo>
                                <a:pt x="68" y="52"/>
                              </a:lnTo>
                              <a:lnTo>
                                <a:pt x="67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4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1" y="67"/>
                              </a:lnTo>
                              <a:lnTo>
                                <a:pt x="49" y="74"/>
                              </a:lnTo>
                              <a:lnTo>
                                <a:pt x="47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6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5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7" y="39"/>
                              </a:lnTo>
                              <a:lnTo>
                                <a:pt x="16" y="34"/>
                              </a:lnTo>
                              <a:lnTo>
                                <a:pt x="17" y="29"/>
                              </a:lnTo>
                              <a:lnTo>
                                <a:pt x="17" y="25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5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8" y="26"/>
                              </a:lnTo>
                              <a:lnTo>
                                <a:pt x="51" y="32"/>
                              </a:lnTo>
                              <a:lnTo>
                                <a:pt x="51" y="39"/>
                              </a:lnTo>
                              <a:lnTo>
                                <a:pt x="52" y="46"/>
                              </a:lnTo>
                              <a:lnTo>
                                <a:pt x="47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291846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0 w 62"/>
                            <a:gd name="T43" fmla="*/ 17 h 106"/>
                            <a:gd name="T44" fmla="*/ 20 w 62"/>
                            <a:gd name="T45" fmla="*/ 14 h 106"/>
                            <a:gd name="T46" fmla="*/ 29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0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3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8" y="46"/>
                              </a:lnTo>
                              <a:lnTo>
                                <a:pt x="50" y="44"/>
                              </a:lnTo>
                              <a:lnTo>
                                <a:pt x="53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2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7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0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1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6" y="91"/>
                              </a:lnTo>
                              <a:lnTo>
                                <a:pt x="21" y="91"/>
                              </a:lnTo>
                              <a:lnTo>
                                <a:pt x="15" y="89"/>
                              </a:lnTo>
                              <a:lnTo>
                                <a:pt x="9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2984500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3032125" y="10234930"/>
                          <a:ext cx="41910" cy="67945"/>
                        </a:xfrm>
                        <a:custGeom>
                          <a:avLst/>
                          <a:gdLst>
                            <a:gd name="T0" fmla="*/ 0 w 66"/>
                            <a:gd name="T1" fmla="*/ 85 h 107"/>
                            <a:gd name="T2" fmla="*/ 4 w 66"/>
                            <a:gd name="T3" fmla="*/ 95 h 107"/>
                            <a:gd name="T4" fmla="*/ 13 w 66"/>
                            <a:gd name="T5" fmla="*/ 103 h 107"/>
                            <a:gd name="T6" fmla="*/ 24 w 66"/>
                            <a:gd name="T7" fmla="*/ 106 h 107"/>
                            <a:gd name="T8" fmla="*/ 40 w 66"/>
                            <a:gd name="T9" fmla="*/ 106 h 107"/>
                            <a:gd name="T10" fmla="*/ 53 w 66"/>
                            <a:gd name="T11" fmla="*/ 102 h 107"/>
                            <a:gd name="T12" fmla="*/ 61 w 66"/>
                            <a:gd name="T13" fmla="*/ 93 h 107"/>
                            <a:gd name="T14" fmla="*/ 65 w 66"/>
                            <a:gd name="T15" fmla="*/ 83 h 107"/>
                            <a:gd name="T16" fmla="*/ 65 w 66"/>
                            <a:gd name="T17" fmla="*/ 72 h 107"/>
                            <a:gd name="T18" fmla="*/ 63 w 66"/>
                            <a:gd name="T19" fmla="*/ 65 h 107"/>
                            <a:gd name="T20" fmla="*/ 59 w 66"/>
                            <a:gd name="T21" fmla="*/ 59 h 107"/>
                            <a:gd name="T22" fmla="*/ 52 w 66"/>
                            <a:gd name="T23" fmla="*/ 53 h 107"/>
                            <a:gd name="T24" fmla="*/ 51 w 66"/>
                            <a:gd name="T25" fmla="*/ 48 h 107"/>
                            <a:gd name="T26" fmla="*/ 58 w 66"/>
                            <a:gd name="T27" fmla="*/ 43 h 107"/>
                            <a:gd name="T28" fmla="*/ 62 w 66"/>
                            <a:gd name="T29" fmla="*/ 34 h 107"/>
                            <a:gd name="T30" fmla="*/ 63 w 66"/>
                            <a:gd name="T31" fmla="*/ 21 h 107"/>
                            <a:gd name="T32" fmla="*/ 59 w 66"/>
                            <a:gd name="T33" fmla="*/ 12 h 107"/>
                            <a:gd name="T34" fmla="*/ 52 w 66"/>
                            <a:gd name="T35" fmla="*/ 4 h 107"/>
                            <a:gd name="T36" fmla="*/ 40 w 66"/>
                            <a:gd name="T37" fmla="*/ 1 h 107"/>
                            <a:gd name="T38" fmla="*/ 25 w 66"/>
                            <a:gd name="T39" fmla="*/ 1 h 107"/>
                            <a:gd name="T40" fmla="*/ 14 w 66"/>
                            <a:gd name="T41" fmla="*/ 5 h 107"/>
                            <a:gd name="T42" fmla="*/ 5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3 w 66"/>
                            <a:gd name="T49" fmla="*/ 39 h 107"/>
                            <a:gd name="T50" fmla="*/ 8 w 66"/>
                            <a:gd name="T51" fmla="*/ 45 h 107"/>
                            <a:gd name="T52" fmla="*/ 14 w 66"/>
                            <a:gd name="T53" fmla="*/ 50 h 107"/>
                            <a:gd name="T54" fmla="*/ 13 w 66"/>
                            <a:gd name="T55" fmla="*/ 54 h 107"/>
                            <a:gd name="T56" fmla="*/ 7 w 66"/>
                            <a:gd name="T57" fmla="*/ 60 h 107"/>
                            <a:gd name="T58" fmla="*/ 2 w 66"/>
                            <a:gd name="T59" fmla="*/ 67 h 107"/>
                            <a:gd name="T60" fmla="*/ 0 w 66"/>
                            <a:gd name="T61" fmla="*/ 74 h 107"/>
                            <a:gd name="T62" fmla="*/ 34 w 66"/>
                            <a:gd name="T63" fmla="*/ 45 h 107"/>
                            <a:gd name="T64" fmla="*/ 21 w 66"/>
                            <a:gd name="T65" fmla="*/ 39 h 107"/>
                            <a:gd name="T66" fmla="*/ 18 w 66"/>
                            <a:gd name="T67" fmla="*/ 34 h 107"/>
                            <a:gd name="T68" fmla="*/ 18 w 66"/>
                            <a:gd name="T69" fmla="*/ 27 h 107"/>
                            <a:gd name="T70" fmla="*/ 18 w 66"/>
                            <a:gd name="T71" fmla="*/ 22 h 107"/>
                            <a:gd name="T72" fmla="*/ 21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4 w 66"/>
                            <a:gd name="T87" fmla="*/ 45 h 107"/>
                            <a:gd name="T88" fmla="*/ 17 w 66"/>
                            <a:gd name="T89" fmla="*/ 73 h 107"/>
                            <a:gd name="T90" fmla="*/ 18 w 66"/>
                            <a:gd name="T91" fmla="*/ 68 h 107"/>
                            <a:gd name="T92" fmla="*/ 24 w 66"/>
                            <a:gd name="T93" fmla="*/ 62 h 107"/>
                            <a:gd name="T94" fmla="*/ 39 w 66"/>
                            <a:gd name="T95" fmla="*/ 62 h 107"/>
                            <a:gd name="T96" fmla="*/ 46 w 66"/>
                            <a:gd name="T97" fmla="*/ 68 h 107"/>
                            <a:gd name="T98" fmla="*/ 48 w 66"/>
                            <a:gd name="T99" fmla="*/ 74 h 107"/>
                            <a:gd name="T100" fmla="*/ 48 w 66"/>
                            <a:gd name="T101" fmla="*/ 81 h 107"/>
                            <a:gd name="T102" fmla="*/ 46 w 66"/>
                            <a:gd name="T103" fmla="*/ 87 h 107"/>
                            <a:gd name="T104" fmla="*/ 42 w 66"/>
                            <a:gd name="T105" fmla="*/ 91 h 107"/>
                            <a:gd name="T106" fmla="*/ 37 w 66"/>
                            <a:gd name="T107" fmla="*/ 93 h 107"/>
                            <a:gd name="T108" fmla="*/ 29 w 66"/>
                            <a:gd name="T109" fmla="*/ 93 h 107"/>
                            <a:gd name="T110" fmla="*/ 22 w 66"/>
                            <a:gd name="T111" fmla="*/ 90 h 107"/>
                            <a:gd name="T112" fmla="*/ 17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0" y="85"/>
                              </a:lnTo>
                              <a:lnTo>
                                <a:pt x="2" y="90"/>
                              </a:lnTo>
                              <a:lnTo>
                                <a:pt x="4" y="95"/>
                              </a:lnTo>
                              <a:lnTo>
                                <a:pt x="8" y="100"/>
                              </a:lnTo>
                              <a:lnTo>
                                <a:pt x="13" y="103"/>
                              </a:lnTo>
                              <a:lnTo>
                                <a:pt x="18" y="105"/>
                              </a:lnTo>
                              <a:lnTo>
                                <a:pt x="24" y="106"/>
                              </a:lnTo>
                              <a:lnTo>
                                <a:pt x="33" y="107"/>
                              </a:lnTo>
                              <a:lnTo>
                                <a:pt x="40" y="106"/>
                              </a:lnTo>
                              <a:lnTo>
                                <a:pt x="47" y="104"/>
                              </a:lnTo>
                              <a:lnTo>
                                <a:pt x="53" y="102"/>
                              </a:lnTo>
                              <a:lnTo>
                                <a:pt x="58" y="97"/>
                              </a:lnTo>
                              <a:lnTo>
                                <a:pt x="61" y="93"/>
                              </a:lnTo>
                              <a:lnTo>
                                <a:pt x="64" y="88"/>
                              </a:lnTo>
                              <a:lnTo>
                                <a:pt x="65" y="83"/>
                              </a:lnTo>
                              <a:lnTo>
                                <a:pt x="66" y="76"/>
                              </a:lnTo>
                              <a:lnTo>
                                <a:pt x="65" y="72"/>
                              </a:lnTo>
                              <a:lnTo>
                                <a:pt x="65" y="69"/>
                              </a:lnTo>
                              <a:lnTo>
                                <a:pt x="63" y="65"/>
                              </a:lnTo>
                              <a:lnTo>
                                <a:pt x="62" y="62"/>
                              </a:lnTo>
                              <a:lnTo>
                                <a:pt x="59" y="59"/>
                              </a:lnTo>
                              <a:lnTo>
                                <a:pt x="56" y="56"/>
                              </a:lnTo>
                              <a:lnTo>
                                <a:pt x="52" y="53"/>
                              </a:lnTo>
                              <a:lnTo>
                                <a:pt x="46" y="51"/>
                              </a:lnTo>
                              <a:lnTo>
                                <a:pt x="51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2" y="34"/>
                              </a:lnTo>
                              <a:lnTo>
                                <a:pt x="63" y="26"/>
                              </a:lnTo>
                              <a:lnTo>
                                <a:pt x="63" y="21"/>
                              </a:lnTo>
                              <a:lnTo>
                                <a:pt x="61" y="16"/>
                              </a:lnTo>
                              <a:lnTo>
                                <a:pt x="59" y="12"/>
                              </a:lnTo>
                              <a:lnTo>
                                <a:pt x="56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5" y="13"/>
                              </a:lnTo>
                              <a:lnTo>
                                <a:pt x="3" y="17"/>
                              </a:lnTo>
                              <a:lnTo>
                                <a:pt x="2" y="22"/>
                              </a:lnTo>
                              <a:lnTo>
                                <a:pt x="1" y="27"/>
                              </a:lnTo>
                              <a:lnTo>
                                <a:pt x="2" y="31"/>
                              </a:lnTo>
                              <a:lnTo>
                                <a:pt x="2" y="36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3" y="54"/>
                              </a:lnTo>
                              <a:lnTo>
                                <a:pt x="10" y="57"/>
                              </a:lnTo>
                              <a:lnTo>
                                <a:pt x="7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0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26" y="42"/>
                              </a:lnTo>
                              <a:lnTo>
                                <a:pt x="21" y="39"/>
                              </a:lnTo>
                              <a:lnTo>
                                <a:pt x="19" y="37"/>
                              </a:lnTo>
                              <a:lnTo>
                                <a:pt x="18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6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16" y="76"/>
                              </a:moveTo>
                              <a:lnTo>
                                <a:pt x="17" y="73"/>
                              </a:lnTo>
                              <a:lnTo>
                                <a:pt x="17" y="70"/>
                              </a:lnTo>
                              <a:lnTo>
                                <a:pt x="18" y="68"/>
                              </a:lnTo>
                              <a:lnTo>
                                <a:pt x="20" y="65"/>
                              </a:lnTo>
                              <a:lnTo>
                                <a:pt x="24" y="62"/>
                              </a:lnTo>
                              <a:lnTo>
                                <a:pt x="31" y="59"/>
                              </a:lnTo>
                              <a:lnTo>
                                <a:pt x="39" y="62"/>
                              </a:lnTo>
                              <a:lnTo>
                                <a:pt x="45" y="66"/>
                              </a:lnTo>
                              <a:lnTo>
                                <a:pt x="46" y="68"/>
                              </a:lnTo>
                              <a:lnTo>
                                <a:pt x="48" y="71"/>
                              </a:lnTo>
                              <a:lnTo>
                                <a:pt x="48" y="74"/>
                              </a:lnTo>
                              <a:lnTo>
                                <a:pt x="48" y="78"/>
                              </a:lnTo>
                              <a:lnTo>
                                <a:pt x="48" y="81"/>
                              </a:lnTo>
                              <a:lnTo>
                                <a:pt x="47" y="84"/>
                              </a:lnTo>
                              <a:lnTo>
                                <a:pt x="46" y="87"/>
                              </a:lnTo>
                              <a:lnTo>
                                <a:pt x="44" y="89"/>
                              </a:lnTo>
                              <a:lnTo>
                                <a:pt x="42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3" y="93"/>
                              </a:lnTo>
                              <a:lnTo>
                                <a:pt x="29" y="93"/>
                              </a:lnTo>
                              <a:lnTo>
                                <a:pt x="24" y="92"/>
                              </a:lnTo>
                              <a:lnTo>
                                <a:pt x="22" y="90"/>
                              </a:lnTo>
                              <a:lnTo>
                                <a:pt x="19" y="88"/>
                              </a:lnTo>
                              <a:lnTo>
                                <a:pt x="17" y="83"/>
                              </a:lnTo>
                              <a:lnTo>
                                <a:pt x="1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308229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3 w 62"/>
                            <a:gd name="T5" fmla="*/ 105 h 106"/>
                            <a:gd name="T6" fmla="*/ 46 w 62"/>
                            <a:gd name="T7" fmla="*/ 102 h 106"/>
                            <a:gd name="T8" fmla="*/ 55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8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5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1 w 62"/>
                            <a:gd name="T45" fmla="*/ 14 h 106"/>
                            <a:gd name="T46" fmla="*/ 29 w 62"/>
                            <a:gd name="T47" fmla="*/ 14 h 106"/>
                            <a:gd name="T48" fmla="*/ 36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40 w 62"/>
                            <a:gd name="T57" fmla="*/ 38 h 106"/>
                            <a:gd name="T58" fmla="*/ 36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1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3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5" y="94"/>
                              </a:lnTo>
                              <a:lnTo>
                                <a:pt x="60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6" y="58"/>
                              </a:lnTo>
                              <a:lnTo>
                                <a:pt x="53" y="55"/>
                              </a:lnTo>
                              <a:lnTo>
                                <a:pt x="50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5" y="38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5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6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1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40" y="38"/>
                              </a:lnTo>
                              <a:lnTo>
                                <a:pt x="38" y="40"/>
                              </a:lnTo>
                              <a:lnTo>
                                <a:pt x="36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29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0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3148965" y="10236200"/>
                          <a:ext cx="38735" cy="65405"/>
                        </a:xfrm>
                        <a:custGeom>
                          <a:avLst/>
                          <a:gdLst>
                            <a:gd name="T0" fmla="*/ 6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4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3 w 61"/>
                            <a:gd name="T15" fmla="*/ 30 h 103"/>
                            <a:gd name="T16" fmla="*/ 57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9 w 61"/>
                            <a:gd name="T41" fmla="*/ 89 h 103"/>
                            <a:gd name="T42" fmla="*/ 6 w 61"/>
                            <a:gd name="T43" fmla="*/ 101 h 103"/>
                            <a:gd name="T44" fmla="*/ 6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6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4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3" y="30"/>
                              </a:lnTo>
                              <a:lnTo>
                                <a:pt x="57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9" y="89"/>
                              </a:lnTo>
                              <a:lnTo>
                                <a:pt x="6" y="101"/>
                              </a:lnTo>
                              <a:lnTo>
                                <a:pt x="6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319214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/>
                      </wps:cNvSpPr>
                      <wps:spPr bwMode="auto">
                        <a:xfrm>
                          <a:off x="325437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2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19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2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3298190" y="10236200"/>
                          <a:ext cx="38100" cy="65405"/>
                        </a:xfrm>
                        <a:custGeom>
                          <a:avLst/>
                          <a:gdLst>
                            <a:gd name="T0" fmla="*/ 7 w 60"/>
                            <a:gd name="T1" fmla="*/ 103 h 103"/>
                            <a:gd name="T2" fmla="*/ 23 w 60"/>
                            <a:gd name="T3" fmla="*/ 103 h 103"/>
                            <a:gd name="T4" fmla="*/ 27 w 60"/>
                            <a:gd name="T5" fmla="*/ 92 h 103"/>
                            <a:gd name="T6" fmla="*/ 30 w 60"/>
                            <a:gd name="T7" fmla="*/ 81 h 103"/>
                            <a:gd name="T8" fmla="*/ 35 w 60"/>
                            <a:gd name="T9" fmla="*/ 69 h 103"/>
                            <a:gd name="T10" fmla="*/ 40 w 60"/>
                            <a:gd name="T11" fmla="*/ 59 h 103"/>
                            <a:gd name="T12" fmla="*/ 48 w 60"/>
                            <a:gd name="T13" fmla="*/ 44 h 103"/>
                            <a:gd name="T14" fmla="*/ 53 w 60"/>
                            <a:gd name="T15" fmla="*/ 30 h 103"/>
                            <a:gd name="T16" fmla="*/ 58 w 60"/>
                            <a:gd name="T17" fmla="*/ 20 h 103"/>
                            <a:gd name="T18" fmla="*/ 60 w 60"/>
                            <a:gd name="T19" fmla="*/ 11 h 103"/>
                            <a:gd name="T20" fmla="*/ 60 w 60"/>
                            <a:gd name="T21" fmla="*/ 0 h 103"/>
                            <a:gd name="T22" fmla="*/ 0 w 60"/>
                            <a:gd name="T23" fmla="*/ 0 h 103"/>
                            <a:gd name="T24" fmla="*/ 0 w 60"/>
                            <a:gd name="T25" fmla="*/ 15 h 103"/>
                            <a:gd name="T26" fmla="*/ 43 w 60"/>
                            <a:gd name="T27" fmla="*/ 15 h 103"/>
                            <a:gd name="T28" fmla="*/ 39 w 60"/>
                            <a:gd name="T29" fmla="*/ 23 h 103"/>
                            <a:gd name="T30" fmla="*/ 35 w 60"/>
                            <a:gd name="T31" fmla="*/ 33 h 103"/>
                            <a:gd name="T32" fmla="*/ 30 w 60"/>
                            <a:gd name="T33" fmla="*/ 43 h 103"/>
                            <a:gd name="T34" fmla="*/ 25 w 60"/>
                            <a:gd name="T35" fmla="*/ 54 h 103"/>
                            <a:gd name="T36" fmla="*/ 19 w 60"/>
                            <a:gd name="T37" fmla="*/ 66 h 103"/>
                            <a:gd name="T38" fmla="*/ 14 w 60"/>
                            <a:gd name="T39" fmla="*/ 78 h 103"/>
                            <a:gd name="T40" fmla="*/ 10 w 60"/>
                            <a:gd name="T41" fmla="*/ 89 h 103"/>
                            <a:gd name="T42" fmla="*/ 7 w 60"/>
                            <a:gd name="T43" fmla="*/ 101 h 103"/>
                            <a:gd name="T44" fmla="*/ 7 w 60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0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8" y="20"/>
                              </a:lnTo>
                              <a:lnTo>
                                <a:pt x="60" y="11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39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3440430" y="10236200"/>
                          <a:ext cx="39370" cy="65405"/>
                        </a:xfrm>
                        <a:custGeom>
                          <a:avLst/>
                          <a:gdLst>
                            <a:gd name="T0" fmla="*/ 0 w 62"/>
                            <a:gd name="T1" fmla="*/ 103 h 103"/>
                            <a:gd name="T2" fmla="*/ 17 w 62"/>
                            <a:gd name="T3" fmla="*/ 103 h 103"/>
                            <a:gd name="T4" fmla="*/ 17 w 62"/>
                            <a:gd name="T5" fmla="*/ 60 h 103"/>
                            <a:gd name="T6" fmla="*/ 48 w 62"/>
                            <a:gd name="T7" fmla="*/ 60 h 103"/>
                            <a:gd name="T8" fmla="*/ 48 w 62"/>
                            <a:gd name="T9" fmla="*/ 46 h 103"/>
                            <a:gd name="T10" fmla="*/ 17 w 62"/>
                            <a:gd name="T11" fmla="*/ 46 h 103"/>
                            <a:gd name="T12" fmla="*/ 17 w 62"/>
                            <a:gd name="T13" fmla="*/ 15 h 103"/>
                            <a:gd name="T14" fmla="*/ 62 w 62"/>
                            <a:gd name="T15" fmla="*/ 15 h 103"/>
                            <a:gd name="T16" fmla="*/ 62 w 62"/>
                            <a:gd name="T17" fmla="*/ 0 h 103"/>
                            <a:gd name="T18" fmla="*/ 0 w 62"/>
                            <a:gd name="T19" fmla="*/ 0 h 103"/>
                            <a:gd name="T20" fmla="*/ 0 w 62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0"/>
                              </a:lnTo>
                              <a:lnTo>
                                <a:pt x="48" y="60"/>
                              </a:lnTo>
                              <a:lnTo>
                                <a:pt x="48" y="46"/>
                              </a:lnTo>
                              <a:lnTo>
                                <a:pt x="17" y="46"/>
                              </a:lnTo>
                              <a:lnTo>
                                <a:pt x="17" y="15"/>
                              </a:lnTo>
                              <a:lnTo>
                                <a:pt x="62" y="15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/>
                      </wps:cNvSpPr>
                      <wps:spPr bwMode="auto">
                        <a:xfrm>
                          <a:off x="3472815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7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7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7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7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3515995" y="10234930"/>
                          <a:ext cx="43815" cy="67945"/>
                        </a:xfrm>
                        <a:custGeom>
                          <a:avLst/>
                          <a:gdLst>
                            <a:gd name="T0" fmla="*/ 15 w 69"/>
                            <a:gd name="T1" fmla="*/ 106 h 107"/>
                            <a:gd name="T2" fmla="*/ 37 w 69"/>
                            <a:gd name="T3" fmla="*/ 106 h 107"/>
                            <a:gd name="T4" fmla="*/ 49 w 69"/>
                            <a:gd name="T5" fmla="*/ 101 h 107"/>
                            <a:gd name="T6" fmla="*/ 56 w 69"/>
                            <a:gd name="T7" fmla="*/ 95 h 107"/>
                            <a:gd name="T8" fmla="*/ 62 w 69"/>
                            <a:gd name="T9" fmla="*/ 85 h 107"/>
                            <a:gd name="T10" fmla="*/ 67 w 69"/>
                            <a:gd name="T11" fmla="*/ 65 h 107"/>
                            <a:gd name="T12" fmla="*/ 67 w 69"/>
                            <a:gd name="T13" fmla="*/ 40 h 107"/>
                            <a:gd name="T14" fmla="*/ 63 w 69"/>
                            <a:gd name="T15" fmla="*/ 20 h 107"/>
                            <a:gd name="T16" fmla="*/ 54 w 69"/>
                            <a:gd name="T17" fmla="*/ 7 h 107"/>
                            <a:gd name="T18" fmla="*/ 40 w 69"/>
                            <a:gd name="T19" fmla="*/ 1 h 107"/>
                            <a:gd name="T20" fmla="*/ 26 w 69"/>
                            <a:gd name="T21" fmla="*/ 1 h 107"/>
                            <a:gd name="T22" fmla="*/ 14 w 69"/>
                            <a:gd name="T23" fmla="*/ 6 h 107"/>
                            <a:gd name="T24" fmla="*/ 5 w 69"/>
                            <a:gd name="T25" fmla="*/ 15 h 107"/>
                            <a:gd name="T26" fmla="*/ 0 w 69"/>
                            <a:gd name="T27" fmla="*/ 27 h 107"/>
                            <a:gd name="T28" fmla="*/ 0 w 69"/>
                            <a:gd name="T29" fmla="*/ 43 h 107"/>
                            <a:gd name="T30" fmla="*/ 5 w 69"/>
                            <a:gd name="T31" fmla="*/ 56 h 107"/>
                            <a:gd name="T32" fmla="*/ 13 w 69"/>
                            <a:gd name="T33" fmla="*/ 63 h 107"/>
                            <a:gd name="T34" fmla="*/ 23 w 69"/>
                            <a:gd name="T35" fmla="*/ 66 h 107"/>
                            <a:gd name="T36" fmla="*/ 36 w 69"/>
                            <a:gd name="T37" fmla="*/ 66 h 107"/>
                            <a:gd name="T38" fmla="*/ 48 w 69"/>
                            <a:gd name="T39" fmla="*/ 62 h 107"/>
                            <a:gd name="T40" fmla="*/ 51 w 69"/>
                            <a:gd name="T41" fmla="*/ 67 h 107"/>
                            <a:gd name="T42" fmla="*/ 48 w 69"/>
                            <a:gd name="T43" fmla="*/ 80 h 107"/>
                            <a:gd name="T44" fmla="*/ 41 w 69"/>
                            <a:gd name="T45" fmla="*/ 88 h 107"/>
                            <a:gd name="T46" fmla="*/ 32 w 69"/>
                            <a:gd name="T47" fmla="*/ 92 h 107"/>
                            <a:gd name="T48" fmla="*/ 17 w 69"/>
                            <a:gd name="T49" fmla="*/ 91 h 107"/>
                            <a:gd name="T50" fmla="*/ 7 w 69"/>
                            <a:gd name="T51" fmla="*/ 104 h 107"/>
                            <a:gd name="T52" fmla="*/ 30 w 69"/>
                            <a:gd name="T53" fmla="*/ 52 h 107"/>
                            <a:gd name="T54" fmla="*/ 22 w 69"/>
                            <a:gd name="T55" fmla="*/ 50 h 107"/>
                            <a:gd name="T56" fmla="*/ 18 w 69"/>
                            <a:gd name="T57" fmla="*/ 45 h 107"/>
                            <a:gd name="T58" fmla="*/ 16 w 69"/>
                            <a:gd name="T59" fmla="*/ 39 h 107"/>
                            <a:gd name="T60" fmla="*/ 16 w 69"/>
                            <a:gd name="T61" fmla="*/ 29 h 107"/>
                            <a:gd name="T62" fmla="*/ 18 w 69"/>
                            <a:gd name="T63" fmla="*/ 22 h 107"/>
                            <a:gd name="T64" fmla="*/ 22 w 69"/>
                            <a:gd name="T65" fmla="*/ 17 h 107"/>
                            <a:gd name="T66" fmla="*/ 29 w 69"/>
                            <a:gd name="T67" fmla="*/ 15 h 107"/>
                            <a:gd name="T68" fmla="*/ 37 w 69"/>
                            <a:gd name="T69" fmla="*/ 15 h 107"/>
                            <a:gd name="T70" fmla="*/ 44 w 69"/>
                            <a:gd name="T71" fmla="*/ 19 h 107"/>
                            <a:gd name="T72" fmla="*/ 49 w 69"/>
                            <a:gd name="T73" fmla="*/ 26 h 107"/>
                            <a:gd name="T74" fmla="*/ 51 w 69"/>
                            <a:gd name="T75" fmla="*/ 39 h 107"/>
                            <a:gd name="T76" fmla="*/ 48 w 69"/>
                            <a:gd name="T77" fmla="*/ 48 h 107"/>
                            <a:gd name="T78" fmla="*/ 39 w 69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9" h="107">
                              <a:moveTo>
                                <a:pt x="7" y="104"/>
                              </a:moveTo>
                              <a:lnTo>
                                <a:pt x="15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2" y="85"/>
                              </a:lnTo>
                              <a:lnTo>
                                <a:pt x="65" y="75"/>
                              </a:lnTo>
                              <a:lnTo>
                                <a:pt x="67" y="65"/>
                              </a:lnTo>
                              <a:lnTo>
                                <a:pt x="69" y="52"/>
                              </a:lnTo>
                              <a:lnTo>
                                <a:pt x="67" y="40"/>
                              </a:lnTo>
                              <a:lnTo>
                                <a:pt x="65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8" y="3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6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3" y="66"/>
                              </a:lnTo>
                              <a:lnTo>
                                <a:pt x="31" y="66"/>
                              </a:lnTo>
                              <a:lnTo>
                                <a:pt x="36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1" y="59"/>
                              </a:lnTo>
                              <a:lnTo>
                                <a:pt x="51" y="67"/>
                              </a:lnTo>
                              <a:lnTo>
                                <a:pt x="50" y="74"/>
                              </a:lnTo>
                              <a:lnTo>
                                <a:pt x="48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6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6" y="39"/>
                              </a:lnTo>
                              <a:lnTo>
                                <a:pt x="16" y="34"/>
                              </a:lnTo>
                              <a:lnTo>
                                <a:pt x="16" y="29"/>
                              </a:lnTo>
                              <a:lnTo>
                                <a:pt x="17" y="25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2" y="17"/>
                              </a:lnTo>
                              <a:lnTo>
                                <a:pt x="26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9" y="26"/>
                              </a:lnTo>
                              <a:lnTo>
                                <a:pt x="50" y="32"/>
                              </a:lnTo>
                              <a:lnTo>
                                <a:pt x="51" y="39"/>
                              </a:lnTo>
                              <a:lnTo>
                                <a:pt x="51" y="46"/>
                              </a:lnTo>
                              <a:lnTo>
                                <a:pt x="48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3568065" y="10235565"/>
                          <a:ext cx="39370" cy="67310"/>
                        </a:xfrm>
                        <a:custGeom>
                          <a:avLst/>
                          <a:gdLst>
                            <a:gd name="T0" fmla="*/ 4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5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7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39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0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3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5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4" y="101"/>
                              </a:lnTo>
                              <a:lnTo>
                                <a:pt x="11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5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0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7" y="46"/>
                              </a:lnTo>
                              <a:lnTo>
                                <a:pt x="50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39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4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0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3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3" y="67"/>
                              </a:lnTo>
                              <a:lnTo>
                                <a:pt x="44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8" y="88"/>
                              </a:lnTo>
                              <a:lnTo>
                                <a:pt x="35" y="90"/>
                              </a:lnTo>
                              <a:lnTo>
                                <a:pt x="32" y="91"/>
                              </a:lnTo>
                              <a:lnTo>
                                <a:pt x="26" y="91"/>
                              </a:lnTo>
                              <a:lnTo>
                                <a:pt x="20" y="91"/>
                              </a:lnTo>
                              <a:lnTo>
                                <a:pt x="15" y="89"/>
                              </a:lnTo>
                              <a:lnTo>
                                <a:pt x="10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363410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3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3678555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2 w 62"/>
                            <a:gd name="T43" fmla="*/ 17 h 106"/>
                            <a:gd name="T44" fmla="*/ 21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2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51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2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4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9" y="3"/>
                              </a:lnTo>
                              <a:lnTo>
                                <a:pt x="2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0" y="14"/>
                              </a:lnTo>
                              <a:lnTo>
                                <a:pt x="33" y="15"/>
                              </a:lnTo>
                              <a:lnTo>
                                <a:pt x="35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39" y="38"/>
                              </a:lnTo>
                              <a:lnTo>
                                <a:pt x="38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30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2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1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373062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2 w 59"/>
                            <a:gd name="T23" fmla="*/ 21 h 104"/>
                            <a:gd name="T24" fmla="*/ 22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2" y="21"/>
                              </a:lnTo>
                              <a:lnTo>
                                <a:pt x="22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3791585" y="10236200"/>
                          <a:ext cx="38735" cy="65405"/>
                        </a:xfrm>
                        <a:custGeom>
                          <a:avLst/>
                          <a:gdLst>
                            <a:gd name="T0" fmla="*/ 8 w 61"/>
                            <a:gd name="T1" fmla="*/ 103 h 103"/>
                            <a:gd name="T2" fmla="*/ 23 w 61"/>
                            <a:gd name="T3" fmla="*/ 103 h 103"/>
                            <a:gd name="T4" fmla="*/ 28 w 61"/>
                            <a:gd name="T5" fmla="*/ 92 h 103"/>
                            <a:gd name="T6" fmla="*/ 31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9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1 w 61"/>
                            <a:gd name="T41" fmla="*/ 89 h 103"/>
                            <a:gd name="T42" fmla="*/ 8 w 61"/>
                            <a:gd name="T43" fmla="*/ 101 h 103"/>
                            <a:gd name="T44" fmla="*/ 8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8" y="103"/>
                              </a:moveTo>
                              <a:lnTo>
                                <a:pt x="23" y="103"/>
                              </a:lnTo>
                              <a:lnTo>
                                <a:pt x="28" y="92"/>
                              </a:lnTo>
                              <a:lnTo>
                                <a:pt x="31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9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1" y="89"/>
                              </a:lnTo>
                              <a:lnTo>
                                <a:pt x="8" y="101"/>
                              </a:lnTo>
                              <a:lnTo>
                                <a:pt x="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383984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1 w 59"/>
                            <a:gd name="T23" fmla="*/ 21 h 104"/>
                            <a:gd name="T24" fmla="*/ 21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3905250" y="10236200"/>
                          <a:ext cx="43815" cy="65405"/>
                        </a:xfrm>
                        <a:custGeom>
                          <a:avLst/>
                          <a:gdLst>
                            <a:gd name="T0" fmla="*/ 0 w 69"/>
                            <a:gd name="T1" fmla="*/ 85 h 103"/>
                            <a:gd name="T2" fmla="*/ 41 w 69"/>
                            <a:gd name="T3" fmla="*/ 85 h 103"/>
                            <a:gd name="T4" fmla="*/ 41 w 69"/>
                            <a:gd name="T5" fmla="*/ 103 h 103"/>
                            <a:gd name="T6" fmla="*/ 56 w 69"/>
                            <a:gd name="T7" fmla="*/ 103 h 103"/>
                            <a:gd name="T8" fmla="*/ 56 w 69"/>
                            <a:gd name="T9" fmla="*/ 85 h 103"/>
                            <a:gd name="T10" fmla="*/ 69 w 69"/>
                            <a:gd name="T11" fmla="*/ 85 h 103"/>
                            <a:gd name="T12" fmla="*/ 69 w 69"/>
                            <a:gd name="T13" fmla="*/ 71 h 103"/>
                            <a:gd name="T14" fmla="*/ 56 w 69"/>
                            <a:gd name="T15" fmla="*/ 71 h 103"/>
                            <a:gd name="T16" fmla="*/ 56 w 69"/>
                            <a:gd name="T17" fmla="*/ 49 h 103"/>
                            <a:gd name="T18" fmla="*/ 41 w 69"/>
                            <a:gd name="T19" fmla="*/ 49 h 103"/>
                            <a:gd name="T20" fmla="*/ 41 w 69"/>
                            <a:gd name="T21" fmla="*/ 71 h 103"/>
                            <a:gd name="T22" fmla="*/ 16 w 69"/>
                            <a:gd name="T23" fmla="*/ 71 h 103"/>
                            <a:gd name="T24" fmla="*/ 18 w 69"/>
                            <a:gd name="T25" fmla="*/ 64 h 103"/>
                            <a:gd name="T26" fmla="*/ 22 w 69"/>
                            <a:gd name="T27" fmla="*/ 56 h 103"/>
                            <a:gd name="T28" fmla="*/ 26 w 69"/>
                            <a:gd name="T29" fmla="*/ 47 h 103"/>
                            <a:gd name="T30" fmla="*/ 30 w 69"/>
                            <a:gd name="T31" fmla="*/ 38 h 103"/>
                            <a:gd name="T32" fmla="*/ 34 w 69"/>
                            <a:gd name="T33" fmla="*/ 28 h 103"/>
                            <a:gd name="T34" fmla="*/ 39 w 69"/>
                            <a:gd name="T35" fmla="*/ 19 h 103"/>
                            <a:gd name="T36" fmla="*/ 43 w 69"/>
                            <a:gd name="T37" fmla="*/ 10 h 103"/>
                            <a:gd name="T38" fmla="*/ 45 w 69"/>
                            <a:gd name="T39" fmla="*/ 1 h 103"/>
                            <a:gd name="T40" fmla="*/ 45 w 69"/>
                            <a:gd name="T41" fmla="*/ 0 h 103"/>
                            <a:gd name="T42" fmla="*/ 30 w 69"/>
                            <a:gd name="T43" fmla="*/ 0 h 103"/>
                            <a:gd name="T44" fmla="*/ 28 w 69"/>
                            <a:gd name="T45" fmla="*/ 7 h 103"/>
                            <a:gd name="T46" fmla="*/ 24 w 69"/>
                            <a:gd name="T47" fmla="*/ 15 h 103"/>
                            <a:gd name="T48" fmla="*/ 21 w 69"/>
                            <a:gd name="T49" fmla="*/ 24 h 103"/>
                            <a:gd name="T50" fmla="*/ 15 w 69"/>
                            <a:gd name="T51" fmla="*/ 35 h 103"/>
                            <a:gd name="T52" fmla="*/ 10 w 69"/>
                            <a:gd name="T53" fmla="*/ 45 h 103"/>
                            <a:gd name="T54" fmla="*/ 6 w 69"/>
                            <a:gd name="T55" fmla="*/ 55 h 103"/>
                            <a:gd name="T56" fmla="*/ 2 w 69"/>
                            <a:gd name="T57" fmla="*/ 64 h 103"/>
                            <a:gd name="T58" fmla="*/ 0 w 69"/>
                            <a:gd name="T59" fmla="*/ 72 h 103"/>
                            <a:gd name="T60" fmla="*/ 0 w 69"/>
                            <a:gd name="T61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" h="103">
                              <a:moveTo>
                                <a:pt x="0" y="85"/>
                              </a:moveTo>
                              <a:lnTo>
                                <a:pt x="41" y="85"/>
                              </a:lnTo>
                              <a:lnTo>
                                <a:pt x="41" y="103"/>
                              </a:lnTo>
                              <a:lnTo>
                                <a:pt x="56" y="103"/>
                              </a:lnTo>
                              <a:lnTo>
                                <a:pt x="56" y="85"/>
                              </a:lnTo>
                              <a:lnTo>
                                <a:pt x="69" y="85"/>
                              </a:lnTo>
                              <a:lnTo>
                                <a:pt x="69" y="71"/>
                              </a:lnTo>
                              <a:lnTo>
                                <a:pt x="56" y="71"/>
                              </a:lnTo>
                              <a:lnTo>
                                <a:pt x="56" y="49"/>
                              </a:lnTo>
                              <a:lnTo>
                                <a:pt x="41" y="49"/>
                              </a:lnTo>
                              <a:lnTo>
                                <a:pt x="41" y="71"/>
                              </a:lnTo>
                              <a:lnTo>
                                <a:pt x="16" y="71"/>
                              </a:lnTo>
                              <a:lnTo>
                                <a:pt x="18" y="64"/>
                              </a:lnTo>
                              <a:lnTo>
                                <a:pt x="22" y="56"/>
                              </a:lnTo>
                              <a:lnTo>
                                <a:pt x="26" y="47"/>
                              </a:lnTo>
                              <a:lnTo>
                                <a:pt x="30" y="38"/>
                              </a:lnTo>
                              <a:lnTo>
                                <a:pt x="34" y="28"/>
                              </a:lnTo>
                              <a:lnTo>
                                <a:pt x="39" y="19"/>
                              </a:lnTo>
                              <a:lnTo>
                                <a:pt x="43" y="10"/>
                              </a:lnTo>
                              <a:lnTo>
                                <a:pt x="45" y="1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28" y="7"/>
                              </a:lnTo>
                              <a:lnTo>
                                <a:pt x="24" y="15"/>
                              </a:lnTo>
                              <a:lnTo>
                                <a:pt x="21" y="24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6" y="55"/>
                              </a:lnTo>
                              <a:lnTo>
                                <a:pt x="2" y="64"/>
                              </a:lnTo>
                              <a:lnTo>
                                <a:pt x="0" y="72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395541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2"/>
                      <wps:cNvSpPr>
                        <a:spLocks noEditPoints="1"/>
                      </wps:cNvSpPr>
                      <wps:spPr bwMode="auto">
                        <a:xfrm>
                          <a:off x="409638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1 w 18"/>
                            <a:gd name="T23" fmla="*/ 4 h 110"/>
                            <a:gd name="T24" fmla="*/ 0 w 18"/>
                            <a:gd name="T25" fmla="*/ 8 h 110"/>
                            <a:gd name="T26" fmla="*/ 1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3"/>
                      <wps:cNvSpPr>
                        <a:spLocks/>
                      </wps:cNvSpPr>
                      <wps:spPr bwMode="auto">
                        <a:xfrm>
                          <a:off x="4123055" y="10250805"/>
                          <a:ext cx="40005" cy="50800"/>
                        </a:xfrm>
                        <a:custGeom>
                          <a:avLst/>
                          <a:gdLst>
                            <a:gd name="T0" fmla="*/ 0 w 63"/>
                            <a:gd name="T1" fmla="*/ 80 h 80"/>
                            <a:gd name="T2" fmla="*/ 17 w 63"/>
                            <a:gd name="T3" fmla="*/ 80 h 80"/>
                            <a:gd name="T4" fmla="*/ 17 w 63"/>
                            <a:gd name="T5" fmla="*/ 26 h 80"/>
                            <a:gd name="T6" fmla="*/ 19 w 63"/>
                            <a:gd name="T7" fmla="*/ 22 h 80"/>
                            <a:gd name="T8" fmla="*/ 23 w 63"/>
                            <a:gd name="T9" fmla="*/ 18 h 80"/>
                            <a:gd name="T10" fmla="*/ 28 w 63"/>
                            <a:gd name="T11" fmla="*/ 15 h 80"/>
                            <a:gd name="T12" fmla="*/ 33 w 63"/>
                            <a:gd name="T13" fmla="*/ 14 h 80"/>
                            <a:gd name="T14" fmla="*/ 37 w 63"/>
                            <a:gd name="T15" fmla="*/ 14 h 80"/>
                            <a:gd name="T16" fmla="*/ 40 w 63"/>
                            <a:gd name="T17" fmla="*/ 15 h 80"/>
                            <a:gd name="T18" fmla="*/ 42 w 63"/>
                            <a:gd name="T19" fmla="*/ 16 h 80"/>
                            <a:gd name="T20" fmla="*/ 45 w 63"/>
                            <a:gd name="T21" fmla="*/ 18 h 80"/>
                            <a:gd name="T22" fmla="*/ 47 w 63"/>
                            <a:gd name="T23" fmla="*/ 24 h 80"/>
                            <a:gd name="T24" fmla="*/ 47 w 63"/>
                            <a:gd name="T25" fmla="*/ 33 h 80"/>
                            <a:gd name="T26" fmla="*/ 47 w 63"/>
                            <a:gd name="T27" fmla="*/ 80 h 80"/>
                            <a:gd name="T28" fmla="*/ 63 w 63"/>
                            <a:gd name="T29" fmla="*/ 80 h 80"/>
                            <a:gd name="T30" fmla="*/ 63 w 63"/>
                            <a:gd name="T31" fmla="*/ 28 h 80"/>
                            <a:gd name="T32" fmla="*/ 62 w 63"/>
                            <a:gd name="T33" fmla="*/ 22 h 80"/>
                            <a:gd name="T34" fmla="*/ 61 w 63"/>
                            <a:gd name="T35" fmla="*/ 16 h 80"/>
                            <a:gd name="T36" fmla="*/ 60 w 63"/>
                            <a:gd name="T37" fmla="*/ 12 h 80"/>
                            <a:gd name="T38" fmla="*/ 57 w 63"/>
                            <a:gd name="T39" fmla="*/ 7 h 80"/>
                            <a:gd name="T40" fmla="*/ 54 w 63"/>
                            <a:gd name="T41" fmla="*/ 4 h 80"/>
                            <a:gd name="T42" fmla="*/ 50 w 63"/>
                            <a:gd name="T43" fmla="*/ 2 h 80"/>
                            <a:gd name="T44" fmla="*/ 45 w 63"/>
                            <a:gd name="T45" fmla="*/ 1 h 80"/>
                            <a:gd name="T46" fmla="*/ 38 w 63"/>
                            <a:gd name="T47" fmla="*/ 0 h 80"/>
                            <a:gd name="T48" fmla="*/ 32 w 63"/>
                            <a:gd name="T49" fmla="*/ 1 h 80"/>
                            <a:gd name="T50" fmla="*/ 26 w 63"/>
                            <a:gd name="T51" fmla="*/ 3 h 80"/>
                            <a:gd name="T52" fmla="*/ 20 w 63"/>
                            <a:gd name="T53" fmla="*/ 7 h 80"/>
                            <a:gd name="T54" fmla="*/ 16 w 63"/>
                            <a:gd name="T55" fmla="*/ 14 h 80"/>
                            <a:gd name="T56" fmla="*/ 15 w 63"/>
                            <a:gd name="T57" fmla="*/ 1 h 80"/>
                            <a:gd name="T58" fmla="*/ 0 w 63"/>
                            <a:gd name="T59" fmla="*/ 1 h 80"/>
                            <a:gd name="T60" fmla="*/ 0 w 63"/>
                            <a:gd name="T6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3" h="80">
                              <a:moveTo>
                                <a:pt x="0" y="80"/>
                              </a:moveTo>
                              <a:lnTo>
                                <a:pt x="17" y="80"/>
                              </a:lnTo>
                              <a:lnTo>
                                <a:pt x="17" y="26"/>
                              </a:lnTo>
                              <a:lnTo>
                                <a:pt x="19" y="22"/>
                              </a:lnTo>
                              <a:lnTo>
                                <a:pt x="23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6"/>
                              </a:lnTo>
                              <a:lnTo>
                                <a:pt x="45" y="18"/>
                              </a:lnTo>
                              <a:lnTo>
                                <a:pt x="47" y="24"/>
                              </a:lnTo>
                              <a:lnTo>
                                <a:pt x="47" y="33"/>
                              </a:lnTo>
                              <a:lnTo>
                                <a:pt x="47" y="80"/>
                              </a:lnTo>
                              <a:lnTo>
                                <a:pt x="63" y="80"/>
                              </a:lnTo>
                              <a:lnTo>
                                <a:pt x="63" y="28"/>
                              </a:lnTo>
                              <a:lnTo>
                                <a:pt x="62" y="22"/>
                              </a:lnTo>
                              <a:lnTo>
                                <a:pt x="61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4" y="4"/>
                              </a:lnTo>
                              <a:lnTo>
                                <a:pt x="50" y="2"/>
                              </a:lnTo>
                              <a:lnTo>
                                <a:pt x="45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6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4"/>
                      <wps:cNvSpPr>
                        <a:spLocks/>
                      </wps:cNvSpPr>
                      <wps:spPr bwMode="auto">
                        <a:xfrm>
                          <a:off x="4174490" y="10229850"/>
                          <a:ext cx="30480" cy="71755"/>
                        </a:xfrm>
                        <a:custGeom>
                          <a:avLst/>
                          <a:gdLst>
                            <a:gd name="T0" fmla="*/ 9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9 w 48"/>
                            <a:gd name="T19" fmla="*/ 14 h 113"/>
                            <a:gd name="T20" fmla="*/ 31 w 48"/>
                            <a:gd name="T21" fmla="*/ 13 h 113"/>
                            <a:gd name="T22" fmla="*/ 33 w 48"/>
                            <a:gd name="T23" fmla="*/ 13 h 113"/>
                            <a:gd name="T24" fmla="*/ 36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5 w 48"/>
                            <a:gd name="T35" fmla="*/ 0 h 113"/>
                            <a:gd name="T36" fmla="*/ 30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6 w 48"/>
                            <a:gd name="T43" fmla="*/ 6 h 113"/>
                            <a:gd name="T44" fmla="*/ 13 w 48"/>
                            <a:gd name="T45" fmla="*/ 10 h 113"/>
                            <a:gd name="T46" fmla="*/ 11 w 48"/>
                            <a:gd name="T47" fmla="*/ 14 h 113"/>
                            <a:gd name="T48" fmla="*/ 10 w 48"/>
                            <a:gd name="T49" fmla="*/ 18 h 113"/>
                            <a:gd name="T50" fmla="*/ 9 w 48"/>
                            <a:gd name="T51" fmla="*/ 25 h 113"/>
                            <a:gd name="T52" fmla="*/ 9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9 w 48"/>
                            <a:gd name="T59" fmla="*/ 48 h 113"/>
                            <a:gd name="T60" fmla="*/ 9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9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9" y="14"/>
                              </a:lnTo>
                              <a:lnTo>
                                <a:pt x="31" y="13"/>
                              </a:lnTo>
                              <a:lnTo>
                                <a:pt x="33" y="13"/>
                              </a:lnTo>
                              <a:lnTo>
                                <a:pt x="36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6"/>
                              </a:lnTo>
                              <a:lnTo>
                                <a:pt x="13" y="10"/>
                              </a:lnTo>
                              <a:lnTo>
                                <a:pt x="11" y="14"/>
                              </a:lnTo>
                              <a:lnTo>
                                <a:pt x="10" y="18"/>
                              </a:lnTo>
                              <a:lnTo>
                                <a:pt x="9" y="25"/>
                              </a:lnTo>
                              <a:lnTo>
                                <a:pt x="9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5"/>
                      <wps:cNvSpPr>
                        <a:spLocks noEditPoints="1"/>
                      </wps:cNvSpPr>
                      <wps:spPr bwMode="auto">
                        <a:xfrm>
                          <a:off x="42068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4 w 68"/>
                            <a:gd name="T5" fmla="*/ 77 h 82"/>
                            <a:gd name="T6" fmla="*/ 27 w 68"/>
                            <a:gd name="T7" fmla="*/ 81 h 82"/>
                            <a:gd name="T8" fmla="*/ 39 w 68"/>
                            <a:gd name="T9" fmla="*/ 81 h 82"/>
                            <a:gd name="T10" fmla="*/ 52 w 68"/>
                            <a:gd name="T11" fmla="*/ 77 h 82"/>
                            <a:gd name="T12" fmla="*/ 61 w 68"/>
                            <a:gd name="T13" fmla="*/ 67 h 82"/>
                            <a:gd name="T14" fmla="*/ 67 w 68"/>
                            <a:gd name="T15" fmla="*/ 51 h 82"/>
                            <a:gd name="T16" fmla="*/ 67 w 68"/>
                            <a:gd name="T17" fmla="*/ 31 h 82"/>
                            <a:gd name="T18" fmla="*/ 61 w 68"/>
                            <a:gd name="T19" fmla="*/ 15 h 82"/>
                            <a:gd name="T20" fmla="*/ 53 w 68"/>
                            <a:gd name="T21" fmla="*/ 5 h 82"/>
                            <a:gd name="T22" fmla="*/ 40 w 68"/>
                            <a:gd name="T23" fmla="*/ 1 h 82"/>
                            <a:gd name="T24" fmla="*/ 27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3 w 68"/>
                            <a:gd name="T33" fmla="*/ 68 h 82"/>
                            <a:gd name="T34" fmla="*/ 26 w 68"/>
                            <a:gd name="T35" fmla="*/ 67 h 82"/>
                            <a:gd name="T36" fmla="*/ 20 w 68"/>
                            <a:gd name="T37" fmla="*/ 63 h 82"/>
                            <a:gd name="T38" fmla="*/ 17 w 68"/>
                            <a:gd name="T39" fmla="*/ 55 h 82"/>
                            <a:gd name="T40" fmla="*/ 16 w 68"/>
                            <a:gd name="T41" fmla="*/ 41 h 82"/>
                            <a:gd name="T42" fmla="*/ 17 w 68"/>
                            <a:gd name="T43" fmla="*/ 27 h 82"/>
                            <a:gd name="T44" fmla="*/ 20 w 68"/>
                            <a:gd name="T45" fmla="*/ 19 h 82"/>
                            <a:gd name="T46" fmla="*/ 26 w 68"/>
                            <a:gd name="T47" fmla="*/ 15 h 82"/>
                            <a:gd name="T48" fmla="*/ 33 w 68"/>
                            <a:gd name="T49" fmla="*/ 14 h 82"/>
                            <a:gd name="T50" fmla="*/ 41 w 68"/>
                            <a:gd name="T51" fmla="*/ 15 h 82"/>
                            <a:gd name="T52" fmla="*/ 47 w 68"/>
                            <a:gd name="T53" fmla="*/ 19 h 82"/>
                            <a:gd name="T54" fmla="*/ 50 w 68"/>
                            <a:gd name="T55" fmla="*/ 27 h 82"/>
                            <a:gd name="T56" fmla="*/ 51 w 68"/>
                            <a:gd name="T57" fmla="*/ 41 h 82"/>
                            <a:gd name="T58" fmla="*/ 50 w 68"/>
                            <a:gd name="T59" fmla="*/ 55 h 82"/>
                            <a:gd name="T60" fmla="*/ 47 w 68"/>
                            <a:gd name="T61" fmla="*/ 63 h 82"/>
                            <a:gd name="T62" fmla="*/ 41 w 68"/>
                            <a:gd name="T63" fmla="*/ 67 h 82"/>
                            <a:gd name="T64" fmla="*/ 33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4" y="77"/>
                              </a:lnTo>
                              <a:lnTo>
                                <a:pt x="20" y="80"/>
                              </a:lnTo>
                              <a:lnTo>
                                <a:pt x="27" y="81"/>
                              </a:lnTo>
                              <a:lnTo>
                                <a:pt x="33" y="82"/>
                              </a:lnTo>
                              <a:lnTo>
                                <a:pt x="39" y="81"/>
                              </a:lnTo>
                              <a:lnTo>
                                <a:pt x="46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1" y="67"/>
                              </a:lnTo>
                              <a:lnTo>
                                <a:pt x="65" y="60"/>
                              </a:lnTo>
                              <a:lnTo>
                                <a:pt x="67" y="51"/>
                              </a:lnTo>
                              <a:lnTo>
                                <a:pt x="68" y="41"/>
                              </a:lnTo>
                              <a:lnTo>
                                <a:pt x="67" y="31"/>
                              </a:lnTo>
                              <a:lnTo>
                                <a:pt x="65" y="21"/>
                              </a:lnTo>
                              <a:lnTo>
                                <a:pt x="61" y="15"/>
                              </a:lnTo>
                              <a:lnTo>
                                <a:pt x="57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3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0" y="63"/>
                              </a:lnTo>
                              <a:lnTo>
                                <a:pt x="18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8" y="23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1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0" y="27"/>
                              </a:lnTo>
                              <a:lnTo>
                                <a:pt x="51" y="34"/>
                              </a:lnTo>
                              <a:lnTo>
                                <a:pt x="51" y="41"/>
                              </a:lnTo>
                              <a:lnTo>
                                <a:pt x="51" y="48"/>
                              </a:lnTo>
                              <a:lnTo>
                                <a:pt x="50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1" y="67"/>
                              </a:lnTo>
                              <a:lnTo>
                                <a:pt x="37" y="68"/>
                              </a:lnTo>
                              <a:lnTo>
                                <a:pt x="3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6"/>
                      <wps:cNvSpPr>
                        <a:spLocks/>
                      </wps:cNvSpPr>
                      <wps:spPr bwMode="auto">
                        <a:xfrm>
                          <a:off x="426212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19 w 44"/>
                            <a:gd name="T7" fmla="*/ 23 h 80"/>
                            <a:gd name="T8" fmla="*/ 24 w 44"/>
                            <a:gd name="T9" fmla="*/ 19 h 80"/>
                            <a:gd name="T10" fmla="*/ 29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5 w 44"/>
                            <a:gd name="T27" fmla="*/ 4 h 80"/>
                            <a:gd name="T28" fmla="*/ 19 w 44"/>
                            <a:gd name="T29" fmla="*/ 10 h 80"/>
                            <a:gd name="T30" fmla="*/ 15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19" y="23"/>
                              </a:lnTo>
                              <a:lnTo>
                                <a:pt x="24" y="19"/>
                              </a:lnTo>
                              <a:lnTo>
                                <a:pt x="29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5" y="4"/>
                              </a:lnTo>
                              <a:lnTo>
                                <a:pt x="19" y="10"/>
                              </a:lnTo>
                              <a:lnTo>
                                <a:pt x="15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7"/>
                      <wps:cNvSpPr>
                        <a:spLocks/>
                      </wps:cNvSpPr>
                      <wps:spPr bwMode="auto">
                        <a:xfrm>
                          <a:off x="4298950" y="10250805"/>
                          <a:ext cx="69215" cy="50800"/>
                        </a:xfrm>
                        <a:custGeom>
                          <a:avLst/>
                          <a:gdLst>
                            <a:gd name="T0" fmla="*/ 0 w 109"/>
                            <a:gd name="T1" fmla="*/ 80 h 80"/>
                            <a:gd name="T2" fmla="*/ 16 w 109"/>
                            <a:gd name="T3" fmla="*/ 80 h 80"/>
                            <a:gd name="T4" fmla="*/ 16 w 109"/>
                            <a:gd name="T5" fmla="*/ 26 h 80"/>
                            <a:gd name="T6" fmla="*/ 19 w 109"/>
                            <a:gd name="T7" fmla="*/ 22 h 80"/>
                            <a:gd name="T8" fmla="*/ 22 w 109"/>
                            <a:gd name="T9" fmla="*/ 18 h 80"/>
                            <a:gd name="T10" fmla="*/ 28 w 109"/>
                            <a:gd name="T11" fmla="*/ 15 h 80"/>
                            <a:gd name="T12" fmla="*/ 33 w 109"/>
                            <a:gd name="T13" fmla="*/ 14 h 80"/>
                            <a:gd name="T14" fmla="*/ 36 w 109"/>
                            <a:gd name="T15" fmla="*/ 14 h 80"/>
                            <a:gd name="T16" fmla="*/ 39 w 109"/>
                            <a:gd name="T17" fmla="*/ 15 h 80"/>
                            <a:gd name="T18" fmla="*/ 42 w 109"/>
                            <a:gd name="T19" fmla="*/ 16 h 80"/>
                            <a:gd name="T20" fmla="*/ 43 w 109"/>
                            <a:gd name="T21" fmla="*/ 18 h 80"/>
                            <a:gd name="T22" fmla="*/ 46 w 109"/>
                            <a:gd name="T23" fmla="*/ 23 h 80"/>
                            <a:gd name="T24" fmla="*/ 46 w 109"/>
                            <a:gd name="T25" fmla="*/ 32 h 80"/>
                            <a:gd name="T26" fmla="*/ 46 w 109"/>
                            <a:gd name="T27" fmla="*/ 80 h 80"/>
                            <a:gd name="T28" fmla="*/ 63 w 109"/>
                            <a:gd name="T29" fmla="*/ 80 h 80"/>
                            <a:gd name="T30" fmla="*/ 63 w 109"/>
                            <a:gd name="T31" fmla="*/ 27 h 80"/>
                            <a:gd name="T32" fmla="*/ 65 w 109"/>
                            <a:gd name="T33" fmla="*/ 22 h 80"/>
                            <a:gd name="T34" fmla="*/ 68 w 109"/>
                            <a:gd name="T35" fmla="*/ 18 h 80"/>
                            <a:gd name="T36" fmla="*/ 74 w 109"/>
                            <a:gd name="T37" fmla="*/ 15 h 80"/>
                            <a:gd name="T38" fmla="*/ 79 w 109"/>
                            <a:gd name="T39" fmla="*/ 14 h 80"/>
                            <a:gd name="T40" fmla="*/ 82 w 109"/>
                            <a:gd name="T41" fmla="*/ 14 h 80"/>
                            <a:gd name="T42" fmla="*/ 85 w 109"/>
                            <a:gd name="T43" fmla="*/ 15 h 80"/>
                            <a:gd name="T44" fmla="*/ 88 w 109"/>
                            <a:gd name="T45" fmla="*/ 16 h 80"/>
                            <a:gd name="T46" fmla="*/ 89 w 109"/>
                            <a:gd name="T47" fmla="*/ 18 h 80"/>
                            <a:gd name="T48" fmla="*/ 91 w 109"/>
                            <a:gd name="T49" fmla="*/ 23 h 80"/>
                            <a:gd name="T50" fmla="*/ 93 w 109"/>
                            <a:gd name="T51" fmla="*/ 32 h 80"/>
                            <a:gd name="T52" fmla="*/ 93 w 109"/>
                            <a:gd name="T53" fmla="*/ 80 h 80"/>
                            <a:gd name="T54" fmla="*/ 109 w 109"/>
                            <a:gd name="T55" fmla="*/ 80 h 80"/>
                            <a:gd name="T56" fmla="*/ 109 w 109"/>
                            <a:gd name="T57" fmla="*/ 28 h 80"/>
                            <a:gd name="T58" fmla="*/ 108 w 109"/>
                            <a:gd name="T59" fmla="*/ 22 h 80"/>
                            <a:gd name="T60" fmla="*/ 107 w 109"/>
                            <a:gd name="T61" fmla="*/ 16 h 80"/>
                            <a:gd name="T62" fmla="*/ 105 w 109"/>
                            <a:gd name="T63" fmla="*/ 12 h 80"/>
                            <a:gd name="T64" fmla="*/ 103 w 109"/>
                            <a:gd name="T65" fmla="*/ 7 h 80"/>
                            <a:gd name="T66" fmla="*/ 100 w 109"/>
                            <a:gd name="T67" fmla="*/ 4 h 80"/>
                            <a:gd name="T68" fmla="*/ 95 w 109"/>
                            <a:gd name="T69" fmla="*/ 2 h 80"/>
                            <a:gd name="T70" fmla="*/ 90 w 109"/>
                            <a:gd name="T71" fmla="*/ 1 h 80"/>
                            <a:gd name="T72" fmla="*/ 84 w 109"/>
                            <a:gd name="T73" fmla="*/ 0 h 80"/>
                            <a:gd name="T74" fmla="*/ 80 w 109"/>
                            <a:gd name="T75" fmla="*/ 1 h 80"/>
                            <a:gd name="T76" fmla="*/ 77 w 109"/>
                            <a:gd name="T77" fmla="*/ 1 h 80"/>
                            <a:gd name="T78" fmla="*/ 74 w 109"/>
                            <a:gd name="T79" fmla="*/ 2 h 80"/>
                            <a:gd name="T80" fmla="*/ 70 w 109"/>
                            <a:gd name="T81" fmla="*/ 4 h 80"/>
                            <a:gd name="T82" fmla="*/ 65 w 109"/>
                            <a:gd name="T83" fmla="*/ 10 h 80"/>
                            <a:gd name="T84" fmla="*/ 61 w 109"/>
                            <a:gd name="T85" fmla="*/ 16 h 80"/>
                            <a:gd name="T86" fmla="*/ 60 w 109"/>
                            <a:gd name="T87" fmla="*/ 13 h 80"/>
                            <a:gd name="T88" fmla="*/ 58 w 109"/>
                            <a:gd name="T89" fmla="*/ 10 h 80"/>
                            <a:gd name="T90" fmla="*/ 56 w 109"/>
                            <a:gd name="T91" fmla="*/ 6 h 80"/>
                            <a:gd name="T92" fmla="*/ 53 w 109"/>
                            <a:gd name="T93" fmla="*/ 4 h 80"/>
                            <a:gd name="T94" fmla="*/ 51 w 109"/>
                            <a:gd name="T95" fmla="*/ 2 h 80"/>
                            <a:gd name="T96" fmla="*/ 46 w 109"/>
                            <a:gd name="T97" fmla="*/ 1 h 80"/>
                            <a:gd name="T98" fmla="*/ 42 w 109"/>
                            <a:gd name="T99" fmla="*/ 1 h 80"/>
                            <a:gd name="T100" fmla="*/ 38 w 109"/>
                            <a:gd name="T101" fmla="*/ 0 h 80"/>
                            <a:gd name="T102" fmla="*/ 32 w 109"/>
                            <a:gd name="T103" fmla="*/ 1 h 80"/>
                            <a:gd name="T104" fmla="*/ 25 w 109"/>
                            <a:gd name="T105" fmla="*/ 3 h 80"/>
                            <a:gd name="T106" fmla="*/ 20 w 109"/>
                            <a:gd name="T107" fmla="*/ 7 h 80"/>
                            <a:gd name="T108" fmla="*/ 16 w 109"/>
                            <a:gd name="T109" fmla="*/ 14 h 80"/>
                            <a:gd name="T110" fmla="*/ 15 w 109"/>
                            <a:gd name="T111" fmla="*/ 1 h 80"/>
                            <a:gd name="T112" fmla="*/ 0 w 109"/>
                            <a:gd name="T113" fmla="*/ 1 h 80"/>
                            <a:gd name="T114" fmla="*/ 0 w 109"/>
                            <a:gd name="T115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9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6"/>
                              </a:lnTo>
                              <a:lnTo>
                                <a:pt x="19" y="22"/>
                              </a:lnTo>
                              <a:lnTo>
                                <a:pt x="22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6" y="14"/>
                              </a:lnTo>
                              <a:lnTo>
                                <a:pt x="39" y="15"/>
                              </a:lnTo>
                              <a:lnTo>
                                <a:pt x="42" y="16"/>
                              </a:lnTo>
                              <a:lnTo>
                                <a:pt x="43" y="18"/>
                              </a:lnTo>
                              <a:lnTo>
                                <a:pt x="46" y="23"/>
                              </a:lnTo>
                              <a:lnTo>
                                <a:pt x="46" y="32"/>
                              </a:lnTo>
                              <a:lnTo>
                                <a:pt x="46" y="80"/>
                              </a:lnTo>
                              <a:lnTo>
                                <a:pt x="63" y="80"/>
                              </a:lnTo>
                              <a:lnTo>
                                <a:pt x="63" y="27"/>
                              </a:lnTo>
                              <a:lnTo>
                                <a:pt x="65" y="22"/>
                              </a:lnTo>
                              <a:lnTo>
                                <a:pt x="68" y="18"/>
                              </a:lnTo>
                              <a:lnTo>
                                <a:pt x="74" y="15"/>
                              </a:lnTo>
                              <a:lnTo>
                                <a:pt x="79" y="14"/>
                              </a:lnTo>
                              <a:lnTo>
                                <a:pt x="82" y="14"/>
                              </a:lnTo>
                              <a:lnTo>
                                <a:pt x="85" y="15"/>
                              </a:lnTo>
                              <a:lnTo>
                                <a:pt x="88" y="16"/>
                              </a:lnTo>
                              <a:lnTo>
                                <a:pt x="89" y="18"/>
                              </a:lnTo>
                              <a:lnTo>
                                <a:pt x="91" y="23"/>
                              </a:lnTo>
                              <a:lnTo>
                                <a:pt x="93" y="32"/>
                              </a:lnTo>
                              <a:lnTo>
                                <a:pt x="93" y="80"/>
                              </a:lnTo>
                              <a:lnTo>
                                <a:pt x="109" y="80"/>
                              </a:lnTo>
                              <a:lnTo>
                                <a:pt x="109" y="28"/>
                              </a:lnTo>
                              <a:lnTo>
                                <a:pt x="108" y="22"/>
                              </a:lnTo>
                              <a:lnTo>
                                <a:pt x="107" y="16"/>
                              </a:lnTo>
                              <a:lnTo>
                                <a:pt x="105" y="12"/>
                              </a:lnTo>
                              <a:lnTo>
                                <a:pt x="103" y="7"/>
                              </a:lnTo>
                              <a:lnTo>
                                <a:pt x="100" y="4"/>
                              </a:lnTo>
                              <a:lnTo>
                                <a:pt x="95" y="2"/>
                              </a:lnTo>
                              <a:lnTo>
                                <a:pt x="90" y="1"/>
                              </a:lnTo>
                              <a:lnTo>
                                <a:pt x="84" y="0"/>
                              </a:lnTo>
                              <a:lnTo>
                                <a:pt x="80" y="1"/>
                              </a:lnTo>
                              <a:lnTo>
                                <a:pt x="77" y="1"/>
                              </a:lnTo>
                              <a:lnTo>
                                <a:pt x="74" y="2"/>
                              </a:lnTo>
                              <a:lnTo>
                                <a:pt x="70" y="4"/>
                              </a:lnTo>
                              <a:lnTo>
                                <a:pt x="65" y="10"/>
                              </a:lnTo>
                              <a:lnTo>
                                <a:pt x="61" y="16"/>
                              </a:lnTo>
                              <a:lnTo>
                                <a:pt x="60" y="13"/>
                              </a:lnTo>
                              <a:lnTo>
                                <a:pt x="58" y="10"/>
                              </a:lnTo>
                              <a:lnTo>
                                <a:pt x="56" y="6"/>
                              </a:lnTo>
                              <a:lnTo>
                                <a:pt x="53" y="4"/>
                              </a:lnTo>
                              <a:lnTo>
                                <a:pt x="51" y="2"/>
                              </a:lnTo>
                              <a:lnTo>
                                <a:pt x="46" y="1"/>
                              </a:lnTo>
                              <a:lnTo>
                                <a:pt x="42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5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8"/>
                      <wps:cNvSpPr>
                        <a:spLocks noEditPoints="1"/>
                      </wps:cNvSpPr>
                      <wps:spPr bwMode="auto">
                        <a:xfrm>
                          <a:off x="437959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7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7 w 60"/>
                            <a:gd name="T19" fmla="*/ 19 h 82"/>
                            <a:gd name="T20" fmla="*/ 54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5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6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7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6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9"/>
                      <wps:cNvSpPr>
                        <a:spLocks/>
                      </wps:cNvSpPr>
                      <wps:spPr bwMode="auto">
                        <a:xfrm>
                          <a:off x="4428490" y="10250805"/>
                          <a:ext cx="37465" cy="52070"/>
                        </a:xfrm>
                        <a:custGeom>
                          <a:avLst/>
                          <a:gdLst>
                            <a:gd name="T0" fmla="*/ 0 w 59"/>
                            <a:gd name="T1" fmla="*/ 41 h 82"/>
                            <a:gd name="T2" fmla="*/ 1 w 59"/>
                            <a:gd name="T3" fmla="*/ 51 h 82"/>
                            <a:gd name="T4" fmla="*/ 3 w 59"/>
                            <a:gd name="T5" fmla="*/ 61 h 82"/>
                            <a:gd name="T6" fmla="*/ 6 w 59"/>
                            <a:gd name="T7" fmla="*/ 68 h 82"/>
                            <a:gd name="T8" fmla="*/ 11 w 59"/>
                            <a:gd name="T9" fmla="*/ 74 h 82"/>
                            <a:gd name="T10" fmla="*/ 16 w 59"/>
                            <a:gd name="T11" fmla="*/ 77 h 82"/>
                            <a:gd name="T12" fmla="*/ 22 w 59"/>
                            <a:gd name="T13" fmla="*/ 80 h 82"/>
                            <a:gd name="T14" fmla="*/ 28 w 59"/>
                            <a:gd name="T15" fmla="*/ 81 h 82"/>
                            <a:gd name="T16" fmla="*/ 35 w 59"/>
                            <a:gd name="T17" fmla="*/ 82 h 82"/>
                            <a:gd name="T18" fmla="*/ 42 w 59"/>
                            <a:gd name="T19" fmla="*/ 81 h 82"/>
                            <a:gd name="T20" fmla="*/ 49 w 59"/>
                            <a:gd name="T21" fmla="*/ 80 h 82"/>
                            <a:gd name="T22" fmla="*/ 54 w 59"/>
                            <a:gd name="T23" fmla="*/ 77 h 82"/>
                            <a:gd name="T24" fmla="*/ 59 w 59"/>
                            <a:gd name="T25" fmla="*/ 74 h 82"/>
                            <a:gd name="T26" fmla="*/ 54 w 59"/>
                            <a:gd name="T27" fmla="*/ 63 h 82"/>
                            <a:gd name="T28" fmla="*/ 50 w 59"/>
                            <a:gd name="T29" fmla="*/ 65 h 82"/>
                            <a:gd name="T30" fmla="*/ 46 w 59"/>
                            <a:gd name="T31" fmla="*/ 67 h 82"/>
                            <a:gd name="T32" fmla="*/ 42 w 59"/>
                            <a:gd name="T33" fmla="*/ 68 h 82"/>
                            <a:gd name="T34" fmla="*/ 36 w 59"/>
                            <a:gd name="T35" fmla="*/ 68 h 82"/>
                            <a:gd name="T36" fmla="*/ 31 w 59"/>
                            <a:gd name="T37" fmla="*/ 68 h 82"/>
                            <a:gd name="T38" fmla="*/ 28 w 59"/>
                            <a:gd name="T39" fmla="*/ 67 h 82"/>
                            <a:gd name="T40" fmla="*/ 24 w 59"/>
                            <a:gd name="T41" fmla="*/ 65 h 82"/>
                            <a:gd name="T42" fmla="*/ 22 w 59"/>
                            <a:gd name="T43" fmla="*/ 63 h 82"/>
                            <a:gd name="T44" fmla="*/ 20 w 59"/>
                            <a:gd name="T45" fmla="*/ 59 h 82"/>
                            <a:gd name="T46" fmla="*/ 17 w 59"/>
                            <a:gd name="T47" fmla="*/ 55 h 82"/>
                            <a:gd name="T48" fmla="*/ 16 w 59"/>
                            <a:gd name="T49" fmla="*/ 48 h 82"/>
                            <a:gd name="T50" fmla="*/ 16 w 59"/>
                            <a:gd name="T51" fmla="*/ 41 h 82"/>
                            <a:gd name="T52" fmla="*/ 16 w 59"/>
                            <a:gd name="T53" fmla="*/ 34 h 82"/>
                            <a:gd name="T54" fmla="*/ 17 w 59"/>
                            <a:gd name="T55" fmla="*/ 27 h 82"/>
                            <a:gd name="T56" fmla="*/ 19 w 59"/>
                            <a:gd name="T57" fmla="*/ 23 h 82"/>
                            <a:gd name="T58" fmla="*/ 21 w 59"/>
                            <a:gd name="T59" fmla="*/ 19 h 82"/>
                            <a:gd name="T60" fmla="*/ 24 w 59"/>
                            <a:gd name="T61" fmla="*/ 17 h 82"/>
                            <a:gd name="T62" fmla="*/ 27 w 59"/>
                            <a:gd name="T63" fmla="*/ 15 h 82"/>
                            <a:gd name="T64" fmla="*/ 31 w 59"/>
                            <a:gd name="T65" fmla="*/ 14 h 82"/>
                            <a:gd name="T66" fmla="*/ 35 w 59"/>
                            <a:gd name="T67" fmla="*/ 14 h 82"/>
                            <a:gd name="T68" fmla="*/ 41 w 59"/>
                            <a:gd name="T69" fmla="*/ 14 h 82"/>
                            <a:gd name="T70" fmla="*/ 45 w 59"/>
                            <a:gd name="T71" fmla="*/ 15 h 82"/>
                            <a:gd name="T72" fmla="*/ 49 w 59"/>
                            <a:gd name="T73" fmla="*/ 16 h 82"/>
                            <a:gd name="T74" fmla="*/ 52 w 59"/>
                            <a:gd name="T75" fmla="*/ 18 h 82"/>
                            <a:gd name="T76" fmla="*/ 57 w 59"/>
                            <a:gd name="T77" fmla="*/ 6 h 82"/>
                            <a:gd name="T78" fmla="*/ 53 w 59"/>
                            <a:gd name="T79" fmla="*/ 4 h 82"/>
                            <a:gd name="T80" fmla="*/ 48 w 59"/>
                            <a:gd name="T81" fmla="*/ 2 h 82"/>
                            <a:gd name="T82" fmla="*/ 42 w 59"/>
                            <a:gd name="T83" fmla="*/ 1 h 82"/>
                            <a:gd name="T84" fmla="*/ 35 w 59"/>
                            <a:gd name="T85" fmla="*/ 0 h 82"/>
                            <a:gd name="T86" fmla="*/ 28 w 59"/>
                            <a:gd name="T87" fmla="*/ 1 h 82"/>
                            <a:gd name="T88" fmla="*/ 22 w 59"/>
                            <a:gd name="T89" fmla="*/ 2 h 82"/>
                            <a:gd name="T90" fmla="*/ 16 w 59"/>
                            <a:gd name="T91" fmla="*/ 5 h 82"/>
                            <a:gd name="T92" fmla="*/ 11 w 59"/>
                            <a:gd name="T93" fmla="*/ 10 h 82"/>
                            <a:gd name="T94" fmla="*/ 6 w 59"/>
                            <a:gd name="T95" fmla="*/ 15 h 82"/>
                            <a:gd name="T96" fmla="*/ 3 w 59"/>
                            <a:gd name="T97" fmla="*/ 22 h 82"/>
                            <a:gd name="T98" fmla="*/ 1 w 59"/>
                            <a:gd name="T99" fmla="*/ 31 h 82"/>
                            <a:gd name="T100" fmla="*/ 0 w 59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1" y="74"/>
                              </a:lnTo>
                              <a:lnTo>
                                <a:pt x="16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5" y="82"/>
                              </a:lnTo>
                              <a:lnTo>
                                <a:pt x="42" y="81"/>
                              </a:lnTo>
                              <a:lnTo>
                                <a:pt x="49" y="80"/>
                              </a:lnTo>
                              <a:lnTo>
                                <a:pt x="54" y="77"/>
                              </a:lnTo>
                              <a:lnTo>
                                <a:pt x="59" y="74"/>
                              </a:lnTo>
                              <a:lnTo>
                                <a:pt x="54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8" y="67"/>
                              </a:lnTo>
                              <a:lnTo>
                                <a:pt x="24" y="65"/>
                              </a:lnTo>
                              <a:lnTo>
                                <a:pt x="22" y="63"/>
                              </a:lnTo>
                              <a:lnTo>
                                <a:pt x="20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4" y="17"/>
                              </a:lnTo>
                              <a:lnTo>
                                <a:pt x="27" y="15"/>
                              </a:lnTo>
                              <a:lnTo>
                                <a:pt x="31" y="14"/>
                              </a:lnTo>
                              <a:lnTo>
                                <a:pt x="35" y="14"/>
                              </a:lnTo>
                              <a:lnTo>
                                <a:pt x="41" y="14"/>
                              </a:lnTo>
                              <a:lnTo>
                                <a:pt x="45" y="15"/>
                              </a:lnTo>
                              <a:lnTo>
                                <a:pt x="49" y="16"/>
                              </a:lnTo>
                              <a:lnTo>
                                <a:pt x="52" y="18"/>
                              </a:lnTo>
                              <a:lnTo>
                                <a:pt x="57" y="6"/>
                              </a:lnTo>
                              <a:lnTo>
                                <a:pt x="53" y="4"/>
                              </a:lnTo>
                              <a:lnTo>
                                <a:pt x="48" y="2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6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0"/>
                      <wps:cNvSpPr>
                        <a:spLocks noEditPoints="1"/>
                      </wps:cNvSpPr>
                      <wps:spPr bwMode="auto">
                        <a:xfrm>
                          <a:off x="4475480" y="10231755"/>
                          <a:ext cx="12065" cy="69850"/>
                        </a:xfrm>
                        <a:custGeom>
                          <a:avLst/>
                          <a:gdLst>
                            <a:gd name="T0" fmla="*/ 10 w 19"/>
                            <a:gd name="T1" fmla="*/ 18 h 110"/>
                            <a:gd name="T2" fmla="*/ 14 w 19"/>
                            <a:gd name="T3" fmla="*/ 18 h 110"/>
                            <a:gd name="T4" fmla="*/ 17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7 w 19"/>
                            <a:gd name="T13" fmla="*/ 2 h 110"/>
                            <a:gd name="T14" fmla="*/ 14 w 19"/>
                            <a:gd name="T15" fmla="*/ 0 h 110"/>
                            <a:gd name="T16" fmla="*/ 10 w 19"/>
                            <a:gd name="T17" fmla="*/ 0 h 110"/>
                            <a:gd name="T18" fmla="*/ 5 w 19"/>
                            <a:gd name="T19" fmla="*/ 0 h 110"/>
                            <a:gd name="T20" fmla="*/ 3 w 19"/>
                            <a:gd name="T21" fmla="*/ 2 h 110"/>
                            <a:gd name="T22" fmla="*/ 1 w 19"/>
                            <a:gd name="T23" fmla="*/ 4 h 110"/>
                            <a:gd name="T24" fmla="*/ 0 w 19"/>
                            <a:gd name="T25" fmla="*/ 8 h 110"/>
                            <a:gd name="T26" fmla="*/ 1 w 19"/>
                            <a:gd name="T27" fmla="*/ 13 h 110"/>
                            <a:gd name="T28" fmla="*/ 3 w 19"/>
                            <a:gd name="T29" fmla="*/ 15 h 110"/>
                            <a:gd name="T30" fmla="*/ 5 w 19"/>
                            <a:gd name="T31" fmla="*/ 18 h 110"/>
                            <a:gd name="T32" fmla="*/ 10 w 19"/>
                            <a:gd name="T33" fmla="*/ 18 h 110"/>
                            <a:gd name="T34" fmla="*/ 1 w 19"/>
                            <a:gd name="T35" fmla="*/ 110 h 110"/>
                            <a:gd name="T36" fmla="*/ 18 w 19"/>
                            <a:gd name="T37" fmla="*/ 110 h 110"/>
                            <a:gd name="T38" fmla="*/ 18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10" y="18"/>
                              </a:moveTo>
                              <a:lnTo>
                                <a:pt x="14" y="18"/>
                              </a:lnTo>
                              <a:lnTo>
                                <a:pt x="17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5" y="18"/>
                              </a:lnTo>
                              <a:lnTo>
                                <a:pt x="10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8" y="110"/>
                              </a:lnTo>
                              <a:lnTo>
                                <a:pt x="18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1"/>
                      <wps:cNvSpPr>
                        <a:spLocks noEditPoints="1"/>
                      </wps:cNvSpPr>
                      <wps:spPr bwMode="auto">
                        <a:xfrm>
                          <a:off x="44989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5 w 68"/>
                            <a:gd name="T5" fmla="*/ 77 h 82"/>
                            <a:gd name="T6" fmla="*/ 27 w 68"/>
                            <a:gd name="T7" fmla="*/ 81 h 82"/>
                            <a:gd name="T8" fmla="*/ 41 w 68"/>
                            <a:gd name="T9" fmla="*/ 81 h 82"/>
                            <a:gd name="T10" fmla="*/ 52 w 68"/>
                            <a:gd name="T11" fmla="*/ 77 h 82"/>
                            <a:gd name="T12" fmla="*/ 62 w 68"/>
                            <a:gd name="T13" fmla="*/ 67 h 82"/>
                            <a:gd name="T14" fmla="*/ 68 w 68"/>
                            <a:gd name="T15" fmla="*/ 51 h 82"/>
                            <a:gd name="T16" fmla="*/ 68 w 68"/>
                            <a:gd name="T17" fmla="*/ 31 h 82"/>
                            <a:gd name="T18" fmla="*/ 63 w 68"/>
                            <a:gd name="T19" fmla="*/ 15 h 82"/>
                            <a:gd name="T20" fmla="*/ 53 w 68"/>
                            <a:gd name="T21" fmla="*/ 5 h 82"/>
                            <a:gd name="T22" fmla="*/ 41 w 68"/>
                            <a:gd name="T23" fmla="*/ 1 h 82"/>
                            <a:gd name="T24" fmla="*/ 28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4 w 68"/>
                            <a:gd name="T33" fmla="*/ 68 h 82"/>
                            <a:gd name="T34" fmla="*/ 26 w 68"/>
                            <a:gd name="T35" fmla="*/ 67 h 82"/>
                            <a:gd name="T36" fmla="*/ 21 w 68"/>
                            <a:gd name="T37" fmla="*/ 63 h 82"/>
                            <a:gd name="T38" fmla="*/ 18 w 68"/>
                            <a:gd name="T39" fmla="*/ 55 h 82"/>
                            <a:gd name="T40" fmla="*/ 17 w 68"/>
                            <a:gd name="T41" fmla="*/ 41 h 82"/>
                            <a:gd name="T42" fmla="*/ 18 w 68"/>
                            <a:gd name="T43" fmla="*/ 27 h 82"/>
                            <a:gd name="T44" fmla="*/ 21 w 68"/>
                            <a:gd name="T45" fmla="*/ 19 h 82"/>
                            <a:gd name="T46" fmla="*/ 26 w 68"/>
                            <a:gd name="T47" fmla="*/ 15 h 82"/>
                            <a:gd name="T48" fmla="*/ 34 w 68"/>
                            <a:gd name="T49" fmla="*/ 14 h 82"/>
                            <a:gd name="T50" fmla="*/ 42 w 68"/>
                            <a:gd name="T51" fmla="*/ 15 h 82"/>
                            <a:gd name="T52" fmla="*/ 47 w 68"/>
                            <a:gd name="T53" fmla="*/ 19 h 82"/>
                            <a:gd name="T54" fmla="*/ 51 w 68"/>
                            <a:gd name="T55" fmla="*/ 27 h 82"/>
                            <a:gd name="T56" fmla="*/ 52 w 68"/>
                            <a:gd name="T57" fmla="*/ 41 h 82"/>
                            <a:gd name="T58" fmla="*/ 51 w 68"/>
                            <a:gd name="T59" fmla="*/ 55 h 82"/>
                            <a:gd name="T60" fmla="*/ 47 w 68"/>
                            <a:gd name="T61" fmla="*/ 63 h 82"/>
                            <a:gd name="T62" fmla="*/ 42 w 68"/>
                            <a:gd name="T63" fmla="*/ 67 h 82"/>
                            <a:gd name="T64" fmla="*/ 34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1" y="80"/>
                              </a:lnTo>
                              <a:lnTo>
                                <a:pt x="27" y="81"/>
                              </a:lnTo>
                              <a:lnTo>
                                <a:pt x="34" y="82"/>
                              </a:lnTo>
                              <a:lnTo>
                                <a:pt x="41" y="81"/>
                              </a:lnTo>
                              <a:lnTo>
                                <a:pt x="47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2" y="67"/>
                              </a:lnTo>
                              <a:lnTo>
                                <a:pt x="65" y="60"/>
                              </a:lnTo>
                              <a:lnTo>
                                <a:pt x="68" y="51"/>
                              </a:lnTo>
                              <a:lnTo>
                                <a:pt x="68" y="41"/>
                              </a:lnTo>
                              <a:lnTo>
                                <a:pt x="68" y="31"/>
                              </a:lnTo>
                              <a:lnTo>
                                <a:pt x="66" y="21"/>
                              </a:lnTo>
                              <a:lnTo>
                                <a:pt x="63" y="15"/>
                              </a:lnTo>
                              <a:lnTo>
                                <a:pt x="58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4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8" y="55"/>
                              </a:lnTo>
                              <a:lnTo>
                                <a:pt x="17" y="48"/>
                              </a:lnTo>
                              <a:lnTo>
                                <a:pt x="17" y="41"/>
                              </a:lnTo>
                              <a:lnTo>
                                <a:pt x="17" y="34"/>
                              </a:lnTo>
                              <a:lnTo>
                                <a:pt x="18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4" y="14"/>
                              </a:lnTo>
                              <a:lnTo>
                                <a:pt x="39" y="14"/>
                              </a:lnTo>
                              <a:lnTo>
                                <a:pt x="42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1" y="27"/>
                              </a:lnTo>
                              <a:lnTo>
                                <a:pt x="51" y="34"/>
                              </a:lnTo>
                              <a:lnTo>
                                <a:pt x="52" y="41"/>
                              </a:lnTo>
                              <a:lnTo>
                                <a:pt x="51" y="48"/>
                              </a:lnTo>
                              <a:lnTo>
                                <a:pt x="51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2" y="67"/>
                              </a:lnTo>
                              <a:lnTo>
                                <a:pt x="39" y="68"/>
                              </a:lnTo>
                              <a:lnTo>
                                <a:pt x="3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EditPoints="1"/>
                      </wps:cNvSpPr>
                      <wps:spPr bwMode="auto">
                        <a:xfrm>
                          <a:off x="4552315" y="10238105"/>
                          <a:ext cx="73660" cy="78105"/>
                        </a:xfrm>
                        <a:custGeom>
                          <a:avLst/>
                          <a:gdLst>
                            <a:gd name="T0" fmla="*/ 1 w 116"/>
                            <a:gd name="T1" fmla="*/ 79 h 123"/>
                            <a:gd name="T2" fmla="*/ 6 w 116"/>
                            <a:gd name="T3" fmla="*/ 96 h 123"/>
                            <a:gd name="T4" fmla="*/ 14 w 116"/>
                            <a:gd name="T5" fmla="*/ 109 h 123"/>
                            <a:gd name="T6" fmla="*/ 26 w 116"/>
                            <a:gd name="T7" fmla="*/ 118 h 123"/>
                            <a:gd name="T8" fmla="*/ 52 w 116"/>
                            <a:gd name="T9" fmla="*/ 123 h 123"/>
                            <a:gd name="T10" fmla="*/ 77 w 116"/>
                            <a:gd name="T11" fmla="*/ 119 h 123"/>
                            <a:gd name="T12" fmla="*/ 76 w 116"/>
                            <a:gd name="T13" fmla="*/ 105 h 123"/>
                            <a:gd name="T14" fmla="*/ 56 w 116"/>
                            <a:gd name="T15" fmla="*/ 109 h 123"/>
                            <a:gd name="T16" fmla="*/ 29 w 116"/>
                            <a:gd name="T17" fmla="*/ 102 h 123"/>
                            <a:gd name="T18" fmla="*/ 17 w 116"/>
                            <a:gd name="T19" fmla="*/ 82 h 123"/>
                            <a:gd name="T20" fmla="*/ 17 w 116"/>
                            <a:gd name="T21" fmla="*/ 53 h 123"/>
                            <a:gd name="T22" fmla="*/ 24 w 116"/>
                            <a:gd name="T23" fmla="*/ 33 h 123"/>
                            <a:gd name="T24" fmla="*/ 36 w 116"/>
                            <a:gd name="T25" fmla="*/ 20 h 123"/>
                            <a:gd name="T26" fmla="*/ 64 w 116"/>
                            <a:gd name="T27" fmla="*/ 14 h 123"/>
                            <a:gd name="T28" fmla="*/ 85 w 116"/>
                            <a:gd name="T29" fmla="*/ 19 h 123"/>
                            <a:gd name="T30" fmla="*/ 97 w 116"/>
                            <a:gd name="T31" fmla="*/ 34 h 123"/>
                            <a:gd name="T32" fmla="*/ 99 w 116"/>
                            <a:gd name="T33" fmla="*/ 57 h 123"/>
                            <a:gd name="T34" fmla="*/ 93 w 116"/>
                            <a:gd name="T35" fmla="*/ 73 h 123"/>
                            <a:gd name="T36" fmla="*/ 81 w 116"/>
                            <a:gd name="T37" fmla="*/ 79 h 123"/>
                            <a:gd name="T38" fmla="*/ 71 w 116"/>
                            <a:gd name="T39" fmla="*/ 31 h 123"/>
                            <a:gd name="T40" fmla="*/ 58 w 116"/>
                            <a:gd name="T41" fmla="*/ 32 h 123"/>
                            <a:gd name="T42" fmla="*/ 43 w 116"/>
                            <a:gd name="T43" fmla="*/ 37 h 123"/>
                            <a:gd name="T44" fmla="*/ 34 w 116"/>
                            <a:gd name="T45" fmla="*/ 53 h 123"/>
                            <a:gd name="T46" fmla="*/ 32 w 116"/>
                            <a:gd name="T47" fmla="*/ 74 h 123"/>
                            <a:gd name="T48" fmla="*/ 36 w 116"/>
                            <a:gd name="T49" fmla="*/ 85 h 123"/>
                            <a:gd name="T50" fmla="*/ 44 w 116"/>
                            <a:gd name="T51" fmla="*/ 90 h 123"/>
                            <a:gd name="T52" fmla="*/ 57 w 116"/>
                            <a:gd name="T53" fmla="*/ 86 h 123"/>
                            <a:gd name="T54" fmla="*/ 65 w 116"/>
                            <a:gd name="T55" fmla="*/ 82 h 123"/>
                            <a:gd name="T56" fmla="*/ 69 w 116"/>
                            <a:gd name="T57" fmla="*/ 91 h 123"/>
                            <a:gd name="T58" fmla="*/ 92 w 116"/>
                            <a:gd name="T59" fmla="*/ 89 h 123"/>
                            <a:gd name="T60" fmla="*/ 110 w 116"/>
                            <a:gd name="T61" fmla="*/ 74 h 123"/>
                            <a:gd name="T62" fmla="*/ 116 w 116"/>
                            <a:gd name="T63" fmla="*/ 48 h 123"/>
                            <a:gd name="T64" fmla="*/ 111 w 116"/>
                            <a:gd name="T65" fmla="*/ 23 h 123"/>
                            <a:gd name="T66" fmla="*/ 102 w 116"/>
                            <a:gd name="T67" fmla="*/ 13 h 123"/>
                            <a:gd name="T68" fmla="*/ 76 w 116"/>
                            <a:gd name="T69" fmla="*/ 1 h 123"/>
                            <a:gd name="T70" fmla="*/ 51 w 116"/>
                            <a:gd name="T71" fmla="*/ 1 h 123"/>
                            <a:gd name="T72" fmla="*/ 33 w 116"/>
                            <a:gd name="T73" fmla="*/ 7 h 123"/>
                            <a:gd name="T74" fmla="*/ 17 w 116"/>
                            <a:gd name="T75" fmla="*/ 17 h 123"/>
                            <a:gd name="T76" fmla="*/ 7 w 116"/>
                            <a:gd name="T77" fmla="*/ 32 h 123"/>
                            <a:gd name="T78" fmla="*/ 1 w 116"/>
                            <a:gd name="T79" fmla="*/ 51 h 123"/>
                            <a:gd name="T80" fmla="*/ 46 w 116"/>
                            <a:gd name="T81" fmla="*/ 68 h 123"/>
                            <a:gd name="T82" fmla="*/ 48 w 116"/>
                            <a:gd name="T83" fmla="*/ 51 h 123"/>
                            <a:gd name="T84" fmla="*/ 53 w 116"/>
                            <a:gd name="T85" fmla="*/ 42 h 123"/>
                            <a:gd name="T86" fmla="*/ 63 w 116"/>
                            <a:gd name="T87" fmla="*/ 42 h 123"/>
                            <a:gd name="T88" fmla="*/ 61 w 116"/>
                            <a:gd name="T89" fmla="*/ 71 h 123"/>
                            <a:gd name="T90" fmla="*/ 51 w 116"/>
                            <a:gd name="T91" fmla="*/ 80 h 123"/>
                            <a:gd name="T92" fmla="*/ 46 w 116"/>
                            <a:gd name="T93" fmla="*/ 74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6" h="123">
                              <a:moveTo>
                                <a:pt x="0" y="66"/>
                              </a:moveTo>
                              <a:lnTo>
                                <a:pt x="0" y="73"/>
                              </a:lnTo>
                              <a:lnTo>
                                <a:pt x="1" y="79"/>
                              </a:lnTo>
                              <a:lnTo>
                                <a:pt x="2" y="85"/>
                              </a:lnTo>
                              <a:lnTo>
                                <a:pt x="4" y="91"/>
                              </a:lnTo>
                              <a:lnTo>
                                <a:pt x="6" y="96"/>
                              </a:lnTo>
                              <a:lnTo>
                                <a:pt x="8" y="101"/>
                              </a:lnTo>
                              <a:lnTo>
                                <a:pt x="11" y="105"/>
                              </a:lnTo>
                              <a:lnTo>
                                <a:pt x="14" y="109"/>
                              </a:lnTo>
                              <a:lnTo>
                                <a:pt x="17" y="112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31" y="120"/>
                              </a:lnTo>
                              <a:lnTo>
                                <a:pt x="41" y="122"/>
                              </a:lnTo>
                              <a:lnTo>
                                <a:pt x="52" y="123"/>
                              </a:lnTo>
                              <a:lnTo>
                                <a:pt x="60" y="123"/>
                              </a:lnTo>
                              <a:lnTo>
                                <a:pt x="69" y="122"/>
                              </a:lnTo>
                              <a:lnTo>
                                <a:pt x="77" y="119"/>
                              </a:lnTo>
                              <a:lnTo>
                                <a:pt x="86" y="116"/>
                              </a:lnTo>
                              <a:lnTo>
                                <a:pt x="81" y="103"/>
                              </a:lnTo>
                              <a:lnTo>
                                <a:pt x="76" y="105"/>
                              </a:lnTo>
                              <a:lnTo>
                                <a:pt x="70" y="107"/>
                              </a:lnTo>
                              <a:lnTo>
                                <a:pt x="64" y="108"/>
                              </a:lnTo>
                              <a:lnTo>
                                <a:pt x="56" y="109"/>
                              </a:lnTo>
                              <a:lnTo>
                                <a:pt x="45" y="108"/>
                              </a:lnTo>
                              <a:lnTo>
                                <a:pt x="36" y="105"/>
                              </a:lnTo>
                              <a:lnTo>
                                <a:pt x="29" y="102"/>
                              </a:lnTo>
                              <a:lnTo>
                                <a:pt x="24" y="96"/>
                              </a:lnTo>
                              <a:lnTo>
                                <a:pt x="21" y="89"/>
                              </a:lnTo>
                              <a:lnTo>
                                <a:pt x="17" y="82"/>
                              </a:lnTo>
                              <a:lnTo>
                                <a:pt x="16" y="75"/>
                              </a:lnTo>
                              <a:lnTo>
                                <a:pt x="16" y="65"/>
                              </a:lnTo>
                              <a:lnTo>
                                <a:pt x="17" y="53"/>
                              </a:lnTo>
                              <a:lnTo>
                                <a:pt x="20" y="42"/>
                              </a:lnTo>
                              <a:lnTo>
                                <a:pt x="22" y="37"/>
                              </a:lnTo>
                              <a:lnTo>
                                <a:pt x="24" y="33"/>
                              </a:lnTo>
                              <a:lnTo>
                                <a:pt x="26" y="30"/>
                              </a:lnTo>
                              <a:lnTo>
                                <a:pt x="29" y="26"/>
                              </a:lnTo>
                              <a:lnTo>
                                <a:pt x="36" y="20"/>
                              </a:lnTo>
                              <a:lnTo>
                                <a:pt x="44" y="17"/>
                              </a:lnTo>
                              <a:lnTo>
                                <a:pt x="53" y="15"/>
                              </a:lnTo>
                              <a:lnTo>
                                <a:pt x="64" y="14"/>
                              </a:lnTo>
                              <a:lnTo>
                                <a:pt x="72" y="15"/>
                              </a:lnTo>
                              <a:lnTo>
                                <a:pt x="78" y="16"/>
                              </a:lnTo>
                              <a:lnTo>
                                <a:pt x="85" y="19"/>
                              </a:lnTo>
                              <a:lnTo>
                                <a:pt x="90" y="22"/>
                              </a:lnTo>
                              <a:lnTo>
                                <a:pt x="94" y="27"/>
                              </a:lnTo>
                              <a:lnTo>
                                <a:pt x="97" y="34"/>
                              </a:lnTo>
                              <a:lnTo>
                                <a:pt x="99" y="40"/>
                              </a:lnTo>
                              <a:lnTo>
                                <a:pt x="99" y="48"/>
                              </a:lnTo>
                              <a:lnTo>
                                <a:pt x="99" y="57"/>
                              </a:lnTo>
                              <a:lnTo>
                                <a:pt x="97" y="63"/>
                              </a:lnTo>
                              <a:lnTo>
                                <a:pt x="96" y="68"/>
                              </a:lnTo>
                              <a:lnTo>
                                <a:pt x="93" y="73"/>
                              </a:lnTo>
                              <a:lnTo>
                                <a:pt x="90" y="76"/>
                              </a:lnTo>
                              <a:lnTo>
                                <a:pt x="86" y="78"/>
                              </a:lnTo>
                              <a:lnTo>
                                <a:pt x="81" y="79"/>
                              </a:lnTo>
                              <a:lnTo>
                                <a:pt x="76" y="80"/>
                              </a:lnTo>
                              <a:lnTo>
                                <a:pt x="80" y="31"/>
                              </a:lnTo>
                              <a:lnTo>
                                <a:pt x="71" y="31"/>
                              </a:lnTo>
                              <a:lnTo>
                                <a:pt x="70" y="33"/>
                              </a:lnTo>
                              <a:lnTo>
                                <a:pt x="65" y="32"/>
                              </a:lnTo>
                              <a:lnTo>
                                <a:pt x="58" y="32"/>
                              </a:lnTo>
                              <a:lnTo>
                                <a:pt x="52" y="32"/>
                              </a:lnTo>
                              <a:lnTo>
                                <a:pt x="47" y="34"/>
                              </a:lnTo>
                              <a:lnTo>
                                <a:pt x="43" y="37"/>
                              </a:lnTo>
                              <a:lnTo>
                                <a:pt x="38" y="41"/>
                              </a:lnTo>
                              <a:lnTo>
                                <a:pt x="36" y="46"/>
                              </a:lnTo>
                              <a:lnTo>
                                <a:pt x="34" y="53"/>
                              </a:lnTo>
                              <a:lnTo>
                                <a:pt x="32" y="60"/>
                              </a:lnTo>
                              <a:lnTo>
                                <a:pt x="32" y="68"/>
                              </a:lnTo>
                              <a:lnTo>
                                <a:pt x="32" y="74"/>
                              </a:lnTo>
                              <a:lnTo>
                                <a:pt x="33" y="78"/>
                              </a:lnTo>
                              <a:lnTo>
                                <a:pt x="34" y="82"/>
                              </a:lnTo>
                              <a:lnTo>
                                <a:pt x="36" y="85"/>
                              </a:lnTo>
                              <a:lnTo>
                                <a:pt x="38" y="87"/>
                              </a:lnTo>
                              <a:lnTo>
                                <a:pt x="41" y="89"/>
                              </a:lnTo>
                              <a:lnTo>
                                <a:pt x="44" y="90"/>
                              </a:lnTo>
                              <a:lnTo>
                                <a:pt x="47" y="90"/>
                              </a:lnTo>
                              <a:lnTo>
                                <a:pt x="53" y="89"/>
                              </a:lnTo>
                              <a:lnTo>
                                <a:pt x="57" y="86"/>
                              </a:lnTo>
                              <a:lnTo>
                                <a:pt x="61" y="82"/>
                              </a:lnTo>
                              <a:lnTo>
                                <a:pt x="65" y="78"/>
                              </a:lnTo>
                              <a:lnTo>
                                <a:pt x="65" y="82"/>
                              </a:lnTo>
                              <a:lnTo>
                                <a:pt x="65" y="86"/>
                              </a:lnTo>
                              <a:lnTo>
                                <a:pt x="67" y="89"/>
                              </a:lnTo>
                              <a:lnTo>
                                <a:pt x="69" y="91"/>
                              </a:lnTo>
                              <a:lnTo>
                                <a:pt x="72" y="92"/>
                              </a:lnTo>
                              <a:lnTo>
                                <a:pt x="82" y="91"/>
                              </a:lnTo>
                              <a:lnTo>
                                <a:pt x="92" y="89"/>
                              </a:lnTo>
                              <a:lnTo>
                                <a:pt x="99" y="85"/>
                              </a:lnTo>
                              <a:lnTo>
                                <a:pt x="106" y="80"/>
                              </a:lnTo>
                              <a:lnTo>
                                <a:pt x="110" y="74"/>
                              </a:lnTo>
                              <a:lnTo>
                                <a:pt x="113" y="66"/>
                              </a:lnTo>
                              <a:lnTo>
                                <a:pt x="115" y="58"/>
                              </a:lnTo>
                              <a:lnTo>
                                <a:pt x="116" y="48"/>
                              </a:lnTo>
                              <a:lnTo>
                                <a:pt x="115" y="38"/>
                              </a:lnTo>
                              <a:lnTo>
                                <a:pt x="112" y="27"/>
                              </a:lnTo>
                              <a:lnTo>
                                <a:pt x="111" y="23"/>
                              </a:lnTo>
                              <a:lnTo>
                                <a:pt x="108" y="19"/>
                              </a:lnTo>
                              <a:lnTo>
                                <a:pt x="106" y="16"/>
                              </a:lnTo>
                              <a:lnTo>
                                <a:pt x="102" y="13"/>
                              </a:lnTo>
                              <a:lnTo>
                                <a:pt x="94" y="8"/>
                              </a:lnTo>
                              <a:lnTo>
                                <a:pt x="86" y="3"/>
                              </a:lnTo>
                              <a:lnTo>
                                <a:pt x="76" y="1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51" y="1"/>
                              </a:lnTo>
                              <a:lnTo>
                                <a:pt x="45" y="2"/>
                              </a:lnTo>
                              <a:lnTo>
                                <a:pt x="38" y="4"/>
                              </a:lnTo>
                              <a:lnTo>
                                <a:pt x="33" y="7"/>
                              </a:lnTo>
                              <a:lnTo>
                                <a:pt x="27" y="10"/>
                              </a:lnTo>
                              <a:lnTo>
                                <a:pt x="23" y="13"/>
                              </a:lnTo>
                              <a:lnTo>
                                <a:pt x="17" y="17"/>
                              </a:lnTo>
                              <a:lnTo>
                                <a:pt x="14" y="21"/>
                              </a:lnTo>
                              <a:lnTo>
                                <a:pt x="10" y="26"/>
                              </a:lnTo>
                              <a:lnTo>
                                <a:pt x="7" y="32"/>
                              </a:lnTo>
                              <a:lnTo>
                                <a:pt x="5" y="37"/>
                              </a:lnTo>
                              <a:lnTo>
                                <a:pt x="3" y="43"/>
                              </a:lnTo>
                              <a:lnTo>
                                <a:pt x="1" y="51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46" y="68"/>
                              </a:moveTo>
                              <a:lnTo>
                                <a:pt x="46" y="61"/>
                              </a:lnTo>
                              <a:lnTo>
                                <a:pt x="47" y="56"/>
                              </a:lnTo>
                              <a:lnTo>
                                <a:pt x="48" y="51"/>
                              </a:lnTo>
                              <a:lnTo>
                                <a:pt x="49" y="47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6" y="41"/>
                              </a:lnTo>
                              <a:lnTo>
                                <a:pt x="58" y="41"/>
                              </a:lnTo>
                              <a:lnTo>
                                <a:pt x="63" y="42"/>
                              </a:lnTo>
                              <a:lnTo>
                                <a:pt x="66" y="43"/>
                              </a:lnTo>
                              <a:lnTo>
                                <a:pt x="65" y="68"/>
                              </a:lnTo>
                              <a:lnTo>
                                <a:pt x="61" y="71"/>
                              </a:lnTo>
                              <a:lnTo>
                                <a:pt x="58" y="76"/>
                              </a:lnTo>
                              <a:lnTo>
                                <a:pt x="55" y="79"/>
                              </a:lnTo>
                              <a:lnTo>
                                <a:pt x="51" y="80"/>
                              </a:lnTo>
                              <a:lnTo>
                                <a:pt x="49" y="79"/>
                              </a:lnTo>
                              <a:lnTo>
                                <a:pt x="47" y="77"/>
                              </a:lnTo>
                              <a:lnTo>
                                <a:pt x="46" y="74"/>
                              </a:lnTo>
                              <a:lnTo>
                                <a:pt x="4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EditPoints="1"/>
                      </wps:cNvSpPr>
                      <wps:spPr bwMode="auto">
                        <a:xfrm>
                          <a:off x="463550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3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4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6 w 62"/>
                            <a:gd name="T49" fmla="*/ 50 h 82"/>
                            <a:gd name="T50" fmla="*/ 16 w 62"/>
                            <a:gd name="T51" fmla="*/ 44 h 82"/>
                            <a:gd name="T52" fmla="*/ 60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2 w 62"/>
                            <a:gd name="T59" fmla="*/ 25 h 82"/>
                            <a:gd name="T60" fmla="*/ 59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7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7 w 62"/>
                            <a:gd name="T75" fmla="*/ 1 h 82"/>
                            <a:gd name="T76" fmla="*/ 20 w 62"/>
                            <a:gd name="T77" fmla="*/ 3 h 82"/>
                            <a:gd name="T78" fmla="*/ 14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3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6 w 62"/>
                            <a:gd name="T91" fmla="*/ 33 h 82"/>
                            <a:gd name="T92" fmla="*/ 17 w 62"/>
                            <a:gd name="T93" fmla="*/ 27 h 82"/>
                            <a:gd name="T94" fmla="*/ 17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4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6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3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4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6" y="50"/>
                              </a:lnTo>
                              <a:lnTo>
                                <a:pt x="16" y="44"/>
                              </a:lnTo>
                              <a:lnTo>
                                <a:pt x="60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2" y="25"/>
                              </a:lnTo>
                              <a:lnTo>
                                <a:pt x="59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7" y="1"/>
                              </a:lnTo>
                              <a:lnTo>
                                <a:pt x="20" y="3"/>
                              </a:lnTo>
                              <a:lnTo>
                                <a:pt x="14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3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6" y="33"/>
                              </a:moveTo>
                              <a:lnTo>
                                <a:pt x="17" y="27"/>
                              </a:lnTo>
                              <a:lnTo>
                                <a:pt x="17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/>
                      </wps:cNvSpPr>
                      <wps:spPr bwMode="auto">
                        <a:xfrm>
                          <a:off x="4686935" y="10252075"/>
                          <a:ext cx="38735" cy="50800"/>
                        </a:xfrm>
                        <a:custGeom>
                          <a:avLst/>
                          <a:gdLst>
                            <a:gd name="T0" fmla="*/ 0 w 61"/>
                            <a:gd name="T1" fmla="*/ 53 h 80"/>
                            <a:gd name="T2" fmla="*/ 0 w 61"/>
                            <a:gd name="T3" fmla="*/ 59 h 80"/>
                            <a:gd name="T4" fmla="*/ 1 w 61"/>
                            <a:gd name="T5" fmla="*/ 65 h 80"/>
                            <a:gd name="T6" fmla="*/ 4 w 61"/>
                            <a:gd name="T7" fmla="*/ 69 h 80"/>
                            <a:gd name="T8" fmla="*/ 7 w 61"/>
                            <a:gd name="T9" fmla="*/ 74 h 80"/>
                            <a:gd name="T10" fmla="*/ 10 w 61"/>
                            <a:gd name="T11" fmla="*/ 76 h 80"/>
                            <a:gd name="T12" fmla="*/ 14 w 61"/>
                            <a:gd name="T13" fmla="*/ 78 h 80"/>
                            <a:gd name="T14" fmla="*/ 18 w 61"/>
                            <a:gd name="T15" fmla="*/ 79 h 80"/>
                            <a:gd name="T16" fmla="*/ 24 w 61"/>
                            <a:gd name="T17" fmla="*/ 80 h 80"/>
                            <a:gd name="T18" fmla="*/ 31 w 61"/>
                            <a:gd name="T19" fmla="*/ 79 h 80"/>
                            <a:gd name="T20" fmla="*/ 37 w 61"/>
                            <a:gd name="T21" fmla="*/ 76 h 80"/>
                            <a:gd name="T22" fmla="*/ 42 w 61"/>
                            <a:gd name="T23" fmla="*/ 72 h 80"/>
                            <a:gd name="T24" fmla="*/ 46 w 61"/>
                            <a:gd name="T25" fmla="*/ 66 h 80"/>
                            <a:gd name="T26" fmla="*/ 47 w 61"/>
                            <a:gd name="T27" fmla="*/ 79 h 80"/>
                            <a:gd name="T28" fmla="*/ 61 w 61"/>
                            <a:gd name="T29" fmla="*/ 79 h 80"/>
                            <a:gd name="T30" fmla="*/ 61 w 61"/>
                            <a:gd name="T31" fmla="*/ 0 h 80"/>
                            <a:gd name="T32" fmla="*/ 46 w 61"/>
                            <a:gd name="T33" fmla="*/ 0 h 80"/>
                            <a:gd name="T34" fmla="*/ 46 w 61"/>
                            <a:gd name="T35" fmla="*/ 54 h 80"/>
                            <a:gd name="T36" fmla="*/ 42 w 61"/>
                            <a:gd name="T37" fmla="*/ 59 h 80"/>
                            <a:gd name="T38" fmla="*/ 39 w 61"/>
                            <a:gd name="T39" fmla="*/ 63 h 80"/>
                            <a:gd name="T40" fmla="*/ 34 w 61"/>
                            <a:gd name="T41" fmla="*/ 65 h 80"/>
                            <a:gd name="T42" fmla="*/ 29 w 61"/>
                            <a:gd name="T43" fmla="*/ 66 h 80"/>
                            <a:gd name="T44" fmla="*/ 26 w 61"/>
                            <a:gd name="T45" fmla="*/ 66 h 80"/>
                            <a:gd name="T46" fmla="*/ 24 w 61"/>
                            <a:gd name="T47" fmla="*/ 66 h 80"/>
                            <a:gd name="T48" fmla="*/ 21 w 61"/>
                            <a:gd name="T49" fmla="*/ 65 h 80"/>
                            <a:gd name="T50" fmla="*/ 19 w 61"/>
                            <a:gd name="T51" fmla="*/ 63 h 80"/>
                            <a:gd name="T52" fmla="*/ 18 w 61"/>
                            <a:gd name="T53" fmla="*/ 61 h 80"/>
                            <a:gd name="T54" fmla="*/ 17 w 61"/>
                            <a:gd name="T55" fmla="*/ 58 h 80"/>
                            <a:gd name="T56" fmla="*/ 16 w 61"/>
                            <a:gd name="T57" fmla="*/ 54 h 80"/>
                            <a:gd name="T58" fmla="*/ 16 w 61"/>
                            <a:gd name="T59" fmla="*/ 49 h 80"/>
                            <a:gd name="T60" fmla="*/ 16 w 61"/>
                            <a:gd name="T61" fmla="*/ 0 h 80"/>
                            <a:gd name="T62" fmla="*/ 0 w 61"/>
                            <a:gd name="T63" fmla="*/ 0 h 80"/>
                            <a:gd name="T64" fmla="*/ 0 w 61"/>
                            <a:gd name="T65" fmla="*/ 53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1" h="80">
                              <a:moveTo>
                                <a:pt x="0" y="53"/>
                              </a:moveTo>
                              <a:lnTo>
                                <a:pt x="0" y="59"/>
                              </a:lnTo>
                              <a:lnTo>
                                <a:pt x="1" y="65"/>
                              </a:lnTo>
                              <a:lnTo>
                                <a:pt x="4" y="69"/>
                              </a:lnTo>
                              <a:lnTo>
                                <a:pt x="7" y="74"/>
                              </a:lnTo>
                              <a:lnTo>
                                <a:pt x="10" y="76"/>
                              </a:lnTo>
                              <a:lnTo>
                                <a:pt x="14" y="78"/>
                              </a:lnTo>
                              <a:lnTo>
                                <a:pt x="18" y="79"/>
                              </a:lnTo>
                              <a:lnTo>
                                <a:pt x="24" y="80"/>
                              </a:lnTo>
                              <a:lnTo>
                                <a:pt x="31" y="79"/>
                              </a:lnTo>
                              <a:lnTo>
                                <a:pt x="37" y="76"/>
                              </a:lnTo>
                              <a:lnTo>
                                <a:pt x="42" y="72"/>
                              </a:lnTo>
                              <a:lnTo>
                                <a:pt x="46" y="66"/>
                              </a:lnTo>
                              <a:lnTo>
                                <a:pt x="47" y="79"/>
                              </a:lnTo>
                              <a:lnTo>
                                <a:pt x="61" y="79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54"/>
                              </a:lnTo>
                              <a:lnTo>
                                <a:pt x="42" y="59"/>
                              </a:lnTo>
                              <a:lnTo>
                                <a:pt x="39" y="63"/>
                              </a:lnTo>
                              <a:lnTo>
                                <a:pt x="34" y="65"/>
                              </a:lnTo>
                              <a:lnTo>
                                <a:pt x="29" y="66"/>
                              </a:lnTo>
                              <a:lnTo>
                                <a:pt x="26" y="66"/>
                              </a:lnTo>
                              <a:lnTo>
                                <a:pt x="24" y="66"/>
                              </a:lnTo>
                              <a:lnTo>
                                <a:pt x="21" y="65"/>
                              </a:lnTo>
                              <a:lnTo>
                                <a:pt x="19" y="63"/>
                              </a:lnTo>
                              <a:lnTo>
                                <a:pt x="18" y="61"/>
                              </a:lnTo>
                              <a:lnTo>
                                <a:pt x="17" y="58"/>
                              </a:lnTo>
                              <a:lnTo>
                                <a:pt x="16" y="54"/>
                              </a:lnTo>
                              <a:lnTo>
                                <a:pt x="16" y="49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EditPoints="1"/>
                      </wps:cNvSpPr>
                      <wps:spPr bwMode="auto">
                        <a:xfrm>
                          <a:off x="474154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0 w 18"/>
                            <a:gd name="T23" fmla="*/ 4 h 110"/>
                            <a:gd name="T24" fmla="*/ 0 w 18"/>
                            <a:gd name="T25" fmla="*/ 8 h 110"/>
                            <a:gd name="T26" fmla="*/ 0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/>
                      </wps:cNvSpPr>
                      <wps:spPr bwMode="auto">
                        <a:xfrm>
                          <a:off x="4763770" y="10240010"/>
                          <a:ext cx="31115" cy="62865"/>
                        </a:xfrm>
                        <a:custGeom>
                          <a:avLst/>
                          <a:gdLst>
                            <a:gd name="T0" fmla="*/ 9 w 49"/>
                            <a:gd name="T1" fmla="*/ 80 h 99"/>
                            <a:gd name="T2" fmla="*/ 10 w 49"/>
                            <a:gd name="T3" fmla="*/ 84 h 99"/>
                            <a:gd name="T4" fmla="*/ 12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8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5 w 49"/>
                            <a:gd name="T27" fmla="*/ 81 h 99"/>
                            <a:gd name="T28" fmla="*/ 40 w 49"/>
                            <a:gd name="T29" fmla="*/ 84 h 99"/>
                            <a:gd name="T30" fmla="*/ 36 w 49"/>
                            <a:gd name="T31" fmla="*/ 85 h 99"/>
                            <a:gd name="T32" fmla="*/ 31 w 49"/>
                            <a:gd name="T33" fmla="*/ 85 h 99"/>
                            <a:gd name="T34" fmla="*/ 28 w 49"/>
                            <a:gd name="T35" fmla="*/ 83 h 99"/>
                            <a:gd name="T36" fmla="*/ 26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7 w 49"/>
                            <a:gd name="T43" fmla="*/ 32 h 99"/>
                            <a:gd name="T44" fmla="*/ 47 w 49"/>
                            <a:gd name="T45" fmla="*/ 19 h 99"/>
                            <a:gd name="T46" fmla="*/ 26 w 49"/>
                            <a:gd name="T47" fmla="*/ 19 h 99"/>
                            <a:gd name="T48" fmla="*/ 26 w 49"/>
                            <a:gd name="T49" fmla="*/ 0 h 99"/>
                            <a:gd name="T50" fmla="*/ 15 w 49"/>
                            <a:gd name="T51" fmla="*/ 1 h 99"/>
                            <a:gd name="T52" fmla="*/ 10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9 w 49"/>
                            <a:gd name="T59" fmla="*/ 32 h 99"/>
                            <a:gd name="T60" fmla="*/ 9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9" y="80"/>
                              </a:moveTo>
                              <a:lnTo>
                                <a:pt x="10" y="84"/>
                              </a:lnTo>
                              <a:lnTo>
                                <a:pt x="12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8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5" y="81"/>
                              </a:lnTo>
                              <a:lnTo>
                                <a:pt x="40" y="84"/>
                              </a:lnTo>
                              <a:lnTo>
                                <a:pt x="36" y="85"/>
                              </a:lnTo>
                              <a:lnTo>
                                <a:pt x="31" y="85"/>
                              </a:lnTo>
                              <a:lnTo>
                                <a:pt x="28" y="83"/>
                              </a:lnTo>
                              <a:lnTo>
                                <a:pt x="26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7" y="32"/>
                              </a:lnTo>
                              <a:lnTo>
                                <a:pt x="47" y="19"/>
                              </a:lnTo>
                              <a:lnTo>
                                <a:pt x="26" y="19"/>
                              </a:lnTo>
                              <a:lnTo>
                                <a:pt x="26" y="0"/>
                              </a:lnTo>
                              <a:lnTo>
                                <a:pt x="15" y="1"/>
                              </a:lnTo>
                              <a:lnTo>
                                <a:pt x="10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/>
                      </wps:cNvSpPr>
                      <wps:spPr bwMode="auto">
                        <a:xfrm>
                          <a:off x="480504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10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20 w 20"/>
                            <a:gd name="T15" fmla="*/ 16 h 21"/>
                            <a:gd name="T16" fmla="*/ 20 w 20"/>
                            <a:gd name="T17" fmla="*/ 10 h 21"/>
                            <a:gd name="T18" fmla="*/ 20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10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0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20" y="16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10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/>
                      </wps:cNvSpPr>
                      <wps:spPr bwMode="auto">
                        <a:xfrm>
                          <a:off x="4828540" y="10229850"/>
                          <a:ext cx="30480" cy="71755"/>
                        </a:xfrm>
                        <a:custGeom>
                          <a:avLst/>
                          <a:gdLst>
                            <a:gd name="T0" fmla="*/ 8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8 w 48"/>
                            <a:gd name="T19" fmla="*/ 14 h 113"/>
                            <a:gd name="T20" fmla="*/ 30 w 48"/>
                            <a:gd name="T21" fmla="*/ 13 h 113"/>
                            <a:gd name="T22" fmla="*/ 32 w 48"/>
                            <a:gd name="T23" fmla="*/ 13 h 113"/>
                            <a:gd name="T24" fmla="*/ 35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4 w 48"/>
                            <a:gd name="T35" fmla="*/ 0 h 113"/>
                            <a:gd name="T36" fmla="*/ 29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5 w 48"/>
                            <a:gd name="T43" fmla="*/ 6 h 113"/>
                            <a:gd name="T44" fmla="*/ 12 w 48"/>
                            <a:gd name="T45" fmla="*/ 10 h 113"/>
                            <a:gd name="T46" fmla="*/ 10 w 48"/>
                            <a:gd name="T47" fmla="*/ 14 h 113"/>
                            <a:gd name="T48" fmla="*/ 9 w 48"/>
                            <a:gd name="T49" fmla="*/ 18 h 113"/>
                            <a:gd name="T50" fmla="*/ 8 w 48"/>
                            <a:gd name="T51" fmla="*/ 25 h 113"/>
                            <a:gd name="T52" fmla="*/ 8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8 w 48"/>
                            <a:gd name="T59" fmla="*/ 48 h 113"/>
                            <a:gd name="T60" fmla="*/ 8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8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8" y="14"/>
                              </a:lnTo>
                              <a:lnTo>
                                <a:pt x="30" y="13"/>
                              </a:lnTo>
                              <a:lnTo>
                                <a:pt x="32" y="13"/>
                              </a:lnTo>
                              <a:lnTo>
                                <a:pt x="35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9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5" y="6"/>
                              </a:lnTo>
                              <a:lnTo>
                                <a:pt x="12" y="10"/>
                              </a:lnTo>
                              <a:lnTo>
                                <a:pt x="10" y="14"/>
                              </a:lnTo>
                              <a:lnTo>
                                <a:pt x="9" y="18"/>
                              </a:lnTo>
                              <a:lnTo>
                                <a:pt x="8" y="25"/>
                              </a:lnTo>
                              <a:lnTo>
                                <a:pt x="8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8" y="48"/>
                              </a:lnTo>
                              <a:lnTo>
                                <a:pt x="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EditPoints="1"/>
                      </wps:cNvSpPr>
                      <wps:spPr bwMode="auto">
                        <a:xfrm>
                          <a:off x="4860290" y="10230485"/>
                          <a:ext cx="41275" cy="72390"/>
                        </a:xfrm>
                        <a:custGeom>
                          <a:avLst/>
                          <a:gdLst>
                            <a:gd name="T0" fmla="*/ 30 w 65"/>
                            <a:gd name="T1" fmla="*/ 114 h 114"/>
                            <a:gd name="T2" fmla="*/ 37 w 65"/>
                            <a:gd name="T3" fmla="*/ 113 h 114"/>
                            <a:gd name="T4" fmla="*/ 43 w 65"/>
                            <a:gd name="T5" fmla="*/ 111 h 114"/>
                            <a:gd name="T6" fmla="*/ 47 w 65"/>
                            <a:gd name="T7" fmla="*/ 108 h 114"/>
                            <a:gd name="T8" fmla="*/ 50 w 65"/>
                            <a:gd name="T9" fmla="*/ 103 h 114"/>
                            <a:gd name="T10" fmla="*/ 51 w 65"/>
                            <a:gd name="T11" fmla="*/ 113 h 114"/>
                            <a:gd name="T12" fmla="*/ 65 w 65"/>
                            <a:gd name="T13" fmla="*/ 113 h 114"/>
                            <a:gd name="T14" fmla="*/ 65 w 65"/>
                            <a:gd name="T15" fmla="*/ 0 h 114"/>
                            <a:gd name="T16" fmla="*/ 49 w 65"/>
                            <a:gd name="T17" fmla="*/ 1 h 114"/>
                            <a:gd name="T18" fmla="*/ 49 w 65"/>
                            <a:gd name="T19" fmla="*/ 34 h 114"/>
                            <a:gd name="T20" fmla="*/ 42 w 65"/>
                            <a:gd name="T21" fmla="*/ 33 h 114"/>
                            <a:gd name="T22" fmla="*/ 35 w 65"/>
                            <a:gd name="T23" fmla="*/ 33 h 114"/>
                            <a:gd name="T24" fmla="*/ 26 w 65"/>
                            <a:gd name="T25" fmla="*/ 33 h 114"/>
                            <a:gd name="T26" fmla="*/ 19 w 65"/>
                            <a:gd name="T27" fmla="*/ 35 h 114"/>
                            <a:gd name="T28" fmla="*/ 14 w 65"/>
                            <a:gd name="T29" fmla="*/ 38 h 114"/>
                            <a:gd name="T30" fmla="*/ 8 w 65"/>
                            <a:gd name="T31" fmla="*/ 43 h 114"/>
                            <a:gd name="T32" fmla="*/ 5 w 65"/>
                            <a:gd name="T33" fmla="*/ 49 h 114"/>
                            <a:gd name="T34" fmla="*/ 2 w 65"/>
                            <a:gd name="T35" fmla="*/ 56 h 114"/>
                            <a:gd name="T36" fmla="*/ 1 w 65"/>
                            <a:gd name="T37" fmla="*/ 65 h 114"/>
                            <a:gd name="T38" fmla="*/ 0 w 65"/>
                            <a:gd name="T39" fmla="*/ 74 h 114"/>
                            <a:gd name="T40" fmla="*/ 1 w 65"/>
                            <a:gd name="T41" fmla="*/ 83 h 114"/>
                            <a:gd name="T42" fmla="*/ 2 w 65"/>
                            <a:gd name="T43" fmla="*/ 93 h 114"/>
                            <a:gd name="T44" fmla="*/ 5 w 65"/>
                            <a:gd name="T45" fmla="*/ 99 h 114"/>
                            <a:gd name="T46" fmla="*/ 8 w 65"/>
                            <a:gd name="T47" fmla="*/ 104 h 114"/>
                            <a:gd name="T48" fmla="*/ 13 w 65"/>
                            <a:gd name="T49" fmla="*/ 109 h 114"/>
                            <a:gd name="T50" fmla="*/ 18 w 65"/>
                            <a:gd name="T51" fmla="*/ 112 h 114"/>
                            <a:gd name="T52" fmla="*/ 24 w 65"/>
                            <a:gd name="T53" fmla="*/ 113 h 114"/>
                            <a:gd name="T54" fmla="*/ 30 w 65"/>
                            <a:gd name="T55" fmla="*/ 114 h 114"/>
                            <a:gd name="T56" fmla="*/ 35 w 65"/>
                            <a:gd name="T57" fmla="*/ 100 h 114"/>
                            <a:gd name="T58" fmla="*/ 29 w 65"/>
                            <a:gd name="T59" fmla="*/ 100 h 114"/>
                            <a:gd name="T60" fmla="*/ 26 w 65"/>
                            <a:gd name="T61" fmla="*/ 99 h 114"/>
                            <a:gd name="T62" fmla="*/ 23 w 65"/>
                            <a:gd name="T63" fmla="*/ 97 h 114"/>
                            <a:gd name="T64" fmla="*/ 20 w 65"/>
                            <a:gd name="T65" fmla="*/ 94 h 114"/>
                            <a:gd name="T66" fmla="*/ 19 w 65"/>
                            <a:gd name="T67" fmla="*/ 91 h 114"/>
                            <a:gd name="T68" fmla="*/ 18 w 65"/>
                            <a:gd name="T69" fmla="*/ 86 h 114"/>
                            <a:gd name="T70" fmla="*/ 17 w 65"/>
                            <a:gd name="T71" fmla="*/ 79 h 114"/>
                            <a:gd name="T72" fmla="*/ 17 w 65"/>
                            <a:gd name="T73" fmla="*/ 73 h 114"/>
                            <a:gd name="T74" fmla="*/ 17 w 65"/>
                            <a:gd name="T75" fmla="*/ 65 h 114"/>
                            <a:gd name="T76" fmla="*/ 18 w 65"/>
                            <a:gd name="T77" fmla="*/ 58 h 114"/>
                            <a:gd name="T78" fmla="*/ 20 w 65"/>
                            <a:gd name="T79" fmla="*/ 53 h 114"/>
                            <a:gd name="T80" fmla="*/ 22 w 65"/>
                            <a:gd name="T81" fmla="*/ 50 h 114"/>
                            <a:gd name="T82" fmla="*/ 24 w 65"/>
                            <a:gd name="T83" fmla="*/ 48 h 114"/>
                            <a:gd name="T84" fmla="*/ 27 w 65"/>
                            <a:gd name="T85" fmla="*/ 46 h 114"/>
                            <a:gd name="T86" fmla="*/ 30 w 65"/>
                            <a:gd name="T87" fmla="*/ 45 h 114"/>
                            <a:gd name="T88" fmla="*/ 35 w 65"/>
                            <a:gd name="T89" fmla="*/ 45 h 114"/>
                            <a:gd name="T90" fmla="*/ 42 w 65"/>
                            <a:gd name="T91" fmla="*/ 46 h 114"/>
                            <a:gd name="T92" fmla="*/ 49 w 65"/>
                            <a:gd name="T93" fmla="*/ 48 h 114"/>
                            <a:gd name="T94" fmla="*/ 49 w 65"/>
                            <a:gd name="T95" fmla="*/ 93 h 114"/>
                            <a:gd name="T96" fmla="*/ 46 w 65"/>
                            <a:gd name="T97" fmla="*/ 96 h 114"/>
                            <a:gd name="T98" fmla="*/ 43 w 65"/>
                            <a:gd name="T99" fmla="*/ 98 h 114"/>
                            <a:gd name="T100" fmla="*/ 39 w 65"/>
                            <a:gd name="T101" fmla="*/ 100 h 114"/>
                            <a:gd name="T102" fmla="*/ 35 w 65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5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0" y="103"/>
                              </a:lnTo>
                              <a:lnTo>
                                <a:pt x="51" y="113"/>
                              </a:lnTo>
                              <a:lnTo>
                                <a:pt x="65" y="113"/>
                              </a:lnTo>
                              <a:lnTo>
                                <a:pt x="65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5" y="33"/>
                              </a:lnTo>
                              <a:lnTo>
                                <a:pt x="26" y="33"/>
                              </a:lnTo>
                              <a:lnTo>
                                <a:pt x="19" y="35"/>
                              </a:lnTo>
                              <a:lnTo>
                                <a:pt x="14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5" y="100"/>
                              </a:moveTo>
                              <a:lnTo>
                                <a:pt x="29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0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5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/>
                      </wps:cNvSpPr>
                      <wps:spPr bwMode="auto">
                        <a:xfrm>
                          <a:off x="4913630" y="10250805"/>
                          <a:ext cx="34290" cy="52070"/>
                        </a:xfrm>
                        <a:custGeom>
                          <a:avLst/>
                          <a:gdLst>
                            <a:gd name="T0" fmla="*/ 5 w 54"/>
                            <a:gd name="T1" fmla="*/ 78 h 82"/>
                            <a:gd name="T2" fmla="*/ 19 w 54"/>
                            <a:gd name="T3" fmla="*/ 81 h 82"/>
                            <a:gd name="T4" fmla="*/ 32 w 54"/>
                            <a:gd name="T5" fmla="*/ 81 h 82"/>
                            <a:gd name="T6" fmla="*/ 43 w 54"/>
                            <a:gd name="T7" fmla="*/ 78 h 82"/>
                            <a:gd name="T8" fmla="*/ 50 w 54"/>
                            <a:gd name="T9" fmla="*/ 71 h 82"/>
                            <a:gd name="T10" fmla="*/ 54 w 54"/>
                            <a:gd name="T11" fmla="*/ 63 h 82"/>
                            <a:gd name="T12" fmla="*/ 54 w 54"/>
                            <a:gd name="T13" fmla="*/ 54 h 82"/>
                            <a:gd name="T14" fmla="*/ 51 w 54"/>
                            <a:gd name="T15" fmla="*/ 46 h 82"/>
                            <a:gd name="T16" fmla="*/ 44 w 54"/>
                            <a:gd name="T17" fmla="*/ 40 h 82"/>
                            <a:gd name="T18" fmla="*/ 28 w 54"/>
                            <a:gd name="T19" fmla="*/ 34 h 82"/>
                            <a:gd name="T20" fmla="*/ 20 w 54"/>
                            <a:gd name="T21" fmla="*/ 29 h 82"/>
                            <a:gd name="T22" fmla="*/ 17 w 54"/>
                            <a:gd name="T23" fmla="*/ 22 h 82"/>
                            <a:gd name="T24" fmla="*/ 18 w 54"/>
                            <a:gd name="T25" fmla="*/ 18 h 82"/>
                            <a:gd name="T26" fmla="*/ 21 w 54"/>
                            <a:gd name="T27" fmla="*/ 15 h 82"/>
                            <a:gd name="T28" fmla="*/ 29 w 54"/>
                            <a:gd name="T29" fmla="*/ 13 h 82"/>
                            <a:gd name="T30" fmla="*/ 47 w 54"/>
                            <a:gd name="T31" fmla="*/ 18 h 82"/>
                            <a:gd name="T32" fmla="*/ 46 w 54"/>
                            <a:gd name="T33" fmla="*/ 3 h 82"/>
                            <a:gd name="T34" fmla="*/ 34 w 54"/>
                            <a:gd name="T35" fmla="*/ 1 h 82"/>
                            <a:gd name="T36" fmla="*/ 22 w 54"/>
                            <a:gd name="T37" fmla="*/ 1 h 82"/>
                            <a:gd name="T38" fmla="*/ 12 w 54"/>
                            <a:gd name="T39" fmla="*/ 4 h 82"/>
                            <a:gd name="T40" fmla="*/ 5 w 54"/>
                            <a:gd name="T41" fmla="*/ 11 h 82"/>
                            <a:gd name="T42" fmla="*/ 2 w 54"/>
                            <a:gd name="T43" fmla="*/ 19 h 82"/>
                            <a:gd name="T44" fmla="*/ 2 w 54"/>
                            <a:gd name="T45" fmla="*/ 28 h 82"/>
                            <a:gd name="T46" fmla="*/ 4 w 54"/>
                            <a:gd name="T47" fmla="*/ 36 h 82"/>
                            <a:gd name="T48" fmla="*/ 12 w 54"/>
                            <a:gd name="T49" fmla="*/ 43 h 82"/>
                            <a:gd name="T50" fmla="*/ 29 w 54"/>
                            <a:gd name="T51" fmla="*/ 49 h 82"/>
                            <a:gd name="T52" fmla="*/ 37 w 54"/>
                            <a:gd name="T53" fmla="*/ 53 h 82"/>
                            <a:gd name="T54" fmla="*/ 39 w 54"/>
                            <a:gd name="T55" fmla="*/ 59 h 82"/>
                            <a:gd name="T56" fmla="*/ 36 w 54"/>
                            <a:gd name="T57" fmla="*/ 66 h 82"/>
                            <a:gd name="T58" fmla="*/ 26 w 54"/>
                            <a:gd name="T59" fmla="*/ 69 h 82"/>
                            <a:gd name="T60" fmla="*/ 14 w 54"/>
                            <a:gd name="T61" fmla="*/ 67 h 82"/>
                            <a:gd name="T62" fmla="*/ 3 w 54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1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2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0" y="71"/>
                              </a:lnTo>
                              <a:lnTo>
                                <a:pt x="52" y="67"/>
                              </a:lnTo>
                              <a:lnTo>
                                <a:pt x="54" y="63"/>
                              </a:lnTo>
                              <a:lnTo>
                                <a:pt x="54" y="58"/>
                              </a:lnTo>
                              <a:lnTo>
                                <a:pt x="54" y="54"/>
                              </a:lnTo>
                              <a:lnTo>
                                <a:pt x="53" y="49"/>
                              </a:lnTo>
                              <a:lnTo>
                                <a:pt x="51" y="46"/>
                              </a:lnTo>
                              <a:lnTo>
                                <a:pt x="49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4" y="1"/>
                              </a:lnTo>
                              <a:lnTo>
                                <a:pt x="28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2" y="4"/>
                              </a:lnTo>
                              <a:lnTo>
                                <a:pt x="8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6" y="38"/>
                              </a:lnTo>
                              <a:lnTo>
                                <a:pt x="12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3" y="50"/>
                              </a:lnTo>
                              <a:lnTo>
                                <a:pt x="37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1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8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1"/>
                      <wps:cNvSpPr>
                        <a:spLocks/>
                      </wps:cNvSpPr>
                      <wps:spPr bwMode="auto">
                        <a:xfrm>
                          <a:off x="49606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2"/>
                      <wps:cNvSpPr>
                        <a:spLocks/>
                      </wps:cNvSpPr>
                      <wps:spPr bwMode="auto">
                        <a:xfrm>
                          <a:off x="4986655" y="10230485"/>
                          <a:ext cx="10795" cy="71120"/>
                        </a:xfrm>
                        <a:custGeom>
                          <a:avLst/>
                          <a:gdLst>
                            <a:gd name="T0" fmla="*/ 0 w 17"/>
                            <a:gd name="T1" fmla="*/ 112 h 112"/>
                            <a:gd name="T2" fmla="*/ 17 w 17"/>
                            <a:gd name="T3" fmla="*/ 112 h 112"/>
                            <a:gd name="T4" fmla="*/ 17 w 17"/>
                            <a:gd name="T5" fmla="*/ 0 h 112"/>
                            <a:gd name="T6" fmla="*/ 0 w 17"/>
                            <a:gd name="T7" fmla="*/ 1 h 112"/>
                            <a:gd name="T8" fmla="*/ 0 w 17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2">
                              <a:moveTo>
                                <a:pt x="0" y="112"/>
                              </a:moveTo>
                              <a:lnTo>
                                <a:pt x="17" y="112"/>
                              </a:lnTo>
                              <a:lnTo>
                                <a:pt x="17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3"/>
                      <wps:cNvSpPr>
                        <a:spLocks/>
                      </wps:cNvSpPr>
                      <wps:spPr bwMode="auto">
                        <a:xfrm>
                          <a:off x="501205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9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19 w 20"/>
                            <a:gd name="T15" fmla="*/ 16 h 21"/>
                            <a:gd name="T16" fmla="*/ 20 w 20"/>
                            <a:gd name="T17" fmla="*/ 10 h 21"/>
                            <a:gd name="T18" fmla="*/ 19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9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9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19" y="16"/>
                              </a:lnTo>
                              <a:lnTo>
                                <a:pt x="20" y="10"/>
                              </a:lnTo>
                              <a:lnTo>
                                <a:pt x="19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9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4"/>
                      <wps:cNvSpPr>
                        <a:spLocks/>
                      </wps:cNvSpPr>
                      <wps:spPr bwMode="auto">
                        <a:xfrm>
                          <a:off x="5034280" y="10250805"/>
                          <a:ext cx="36830" cy="52070"/>
                        </a:xfrm>
                        <a:custGeom>
                          <a:avLst/>
                          <a:gdLst>
                            <a:gd name="T0" fmla="*/ 0 w 58"/>
                            <a:gd name="T1" fmla="*/ 41 h 82"/>
                            <a:gd name="T2" fmla="*/ 1 w 58"/>
                            <a:gd name="T3" fmla="*/ 51 h 82"/>
                            <a:gd name="T4" fmla="*/ 3 w 58"/>
                            <a:gd name="T5" fmla="*/ 61 h 82"/>
                            <a:gd name="T6" fmla="*/ 6 w 58"/>
                            <a:gd name="T7" fmla="*/ 68 h 82"/>
                            <a:gd name="T8" fmla="*/ 10 w 58"/>
                            <a:gd name="T9" fmla="*/ 74 h 82"/>
                            <a:gd name="T10" fmla="*/ 15 w 58"/>
                            <a:gd name="T11" fmla="*/ 77 h 82"/>
                            <a:gd name="T12" fmla="*/ 22 w 58"/>
                            <a:gd name="T13" fmla="*/ 80 h 82"/>
                            <a:gd name="T14" fmla="*/ 28 w 58"/>
                            <a:gd name="T15" fmla="*/ 81 h 82"/>
                            <a:gd name="T16" fmla="*/ 34 w 58"/>
                            <a:gd name="T17" fmla="*/ 82 h 82"/>
                            <a:gd name="T18" fmla="*/ 42 w 58"/>
                            <a:gd name="T19" fmla="*/ 81 h 82"/>
                            <a:gd name="T20" fmla="*/ 48 w 58"/>
                            <a:gd name="T21" fmla="*/ 80 h 82"/>
                            <a:gd name="T22" fmla="*/ 53 w 58"/>
                            <a:gd name="T23" fmla="*/ 77 h 82"/>
                            <a:gd name="T24" fmla="*/ 58 w 58"/>
                            <a:gd name="T25" fmla="*/ 74 h 82"/>
                            <a:gd name="T26" fmla="*/ 53 w 58"/>
                            <a:gd name="T27" fmla="*/ 63 h 82"/>
                            <a:gd name="T28" fmla="*/ 50 w 58"/>
                            <a:gd name="T29" fmla="*/ 65 h 82"/>
                            <a:gd name="T30" fmla="*/ 46 w 58"/>
                            <a:gd name="T31" fmla="*/ 67 h 82"/>
                            <a:gd name="T32" fmla="*/ 41 w 58"/>
                            <a:gd name="T33" fmla="*/ 68 h 82"/>
                            <a:gd name="T34" fmla="*/ 35 w 58"/>
                            <a:gd name="T35" fmla="*/ 68 h 82"/>
                            <a:gd name="T36" fmla="*/ 31 w 58"/>
                            <a:gd name="T37" fmla="*/ 68 h 82"/>
                            <a:gd name="T38" fmla="*/ 27 w 58"/>
                            <a:gd name="T39" fmla="*/ 67 h 82"/>
                            <a:gd name="T40" fmla="*/ 24 w 58"/>
                            <a:gd name="T41" fmla="*/ 65 h 82"/>
                            <a:gd name="T42" fmla="*/ 21 w 58"/>
                            <a:gd name="T43" fmla="*/ 63 h 82"/>
                            <a:gd name="T44" fmla="*/ 19 w 58"/>
                            <a:gd name="T45" fmla="*/ 59 h 82"/>
                            <a:gd name="T46" fmla="*/ 17 w 58"/>
                            <a:gd name="T47" fmla="*/ 55 h 82"/>
                            <a:gd name="T48" fmla="*/ 16 w 58"/>
                            <a:gd name="T49" fmla="*/ 48 h 82"/>
                            <a:gd name="T50" fmla="*/ 15 w 58"/>
                            <a:gd name="T51" fmla="*/ 41 h 82"/>
                            <a:gd name="T52" fmla="*/ 16 w 58"/>
                            <a:gd name="T53" fmla="*/ 34 h 82"/>
                            <a:gd name="T54" fmla="*/ 17 w 58"/>
                            <a:gd name="T55" fmla="*/ 27 h 82"/>
                            <a:gd name="T56" fmla="*/ 19 w 58"/>
                            <a:gd name="T57" fmla="*/ 23 h 82"/>
                            <a:gd name="T58" fmla="*/ 21 w 58"/>
                            <a:gd name="T59" fmla="*/ 19 h 82"/>
                            <a:gd name="T60" fmla="*/ 23 w 58"/>
                            <a:gd name="T61" fmla="*/ 17 h 82"/>
                            <a:gd name="T62" fmla="*/ 27 w 58"/>
                            <a:gd name="T63" fmla="*/ 15 h 82"/>
                            <a:gd name="T64" fmla="*/ 30 w 58"/>
                            <a:gd name="T65" fmla="*/ 14 h 82"/>
                            <a:gd name="T66" fmla="*/ 35 w 58"/>
                            <a:gd name="T67" fmla="*/ 14 h 82"/>
                            <a:gd name="T68" fmla="*/ 39 w 58"/>
                            <a:gd name="T69" fmla="*/ 14 h 82"/>
                            <a:gd name="T70" fmla="*/ 44 w 58"/>
                            <a:gd name="T71" fmla="*/ 15 h 82"/>
                            <a:gd name="T72" fmla="*/ 48 w 58"/>
                            <a:gd name="T73" fmla="*/ 16 h 82"/>
                            <a:gd name="T74" fmla="*/ 51 w 58"/>
                            <a:gd name="T75" fmla="*/ 18 h 82"/>
                            <a:gd name="T76" fmla="*/ 56 w 58"/>
                            <a:gd name="T77" fmla="*/ 6 h 82"/>
                            <a:gd name="T78" fmla="*/ 52 w 58"/>
                            <a:gd name="T79" fmla="*/ 4 h 82"/>
                            <a:gd name="T80" fmla="*/ 47 w 58"/>
                            <a:gd name="T81" fmla="*/ 2 h 82"/>
                            <a:gd name="T82" fmla="*/ 42 w 58"/>
                            <a:gd name="T83" fmla="*/ 1 h 82"/>
                            <a:gd name="T84" fmla="*/ 34 w 58"/>
                            <a:gd name="T85" fmla="*/ 0 h 82"/>
                            <a:gd name="T86" fmla="*/ 28 w 58"/>
                            <a:gd name="T87" fmla="*/ 1 h 82"/>
                            <a:gd name="T88" fmla="*/ 22 w 58"/>
                            <a:gd name="T89" fmla="*/ 2 h 82"/>
                            <a:gd name="T90" fmla="*/ 15 w 58"/>
                            <a:gd name="T91" fmla="*/ 5 h 82"/>
                            <a:gd name="T92" fmla="*/ 10 w 58"/>
                            <a:gd name="T93" fmla="*/ 10 h 82"/>
                            <a:gd name="T94" fmla="*/ 6 w 58"/>
                            <a:gd name="T95" fmla="*/ 15 h 82"/>
                            <a:gd name="T96" fmla="*/ 3 w 58"/>
                            <a:gd name="T97" fmla="*/ 22 h 82"/>
                            <a:gd name="T98" fmla="*/ 1 w 58"/>
                            <a:gd name="T99" fmla="*/ 31 h 82"/>
                            <a:gd name="T100" fmla="*/ 0 w 58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4" y="82"/>
                              </a:lnTo>
                              <a:lnTo>
                                <a:pt x="42" y="81"/>
                              </a:lnTo>
                              <a:lnTo>
                                <a:pt x="48" y="80"/>
                              </a:lnTo>
                              <a:lnTo>
                                <a:pt x="53" y="77"/>
                              </a:lnTo>
                              <a:lnTo>
                                <a:pt x="58" y="74"/>
                              </a:lnTo>
                              <a:lnTo>
                                <a:pt x="53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1" y="68"/>
                              </a:lnTo>
                              <a:lnTo>
                                <a:pt x="35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4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5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5"/>
                              </a:lnTo>
                              <a:lnTo>
                                <a:pt x="30" y="14"/>
                              </a:lnTo>
                              <a:lnTo>
                                <a:pt x="35" y="14"/>
                              </a:lnTo>
                              <a:lnTo>
                                <a:pt x="39" y="14"/>
                              </a:lnTo>
                              <a:lnTo>
                                <a:pt x="44" y="15"/>
                              </a:lnTo>
                              <a:lnTo>
                                <a:pt x="48" y="16"/>
                              </a:lnTo>
                              <a:lnTo>
                                <a:pt x="51" y="18"/>
                              </a:lnTo>
                              <a:lnTo>
                                <a:pt x="56" y="6"/>
                              </a:lnTo>
                              <a:lnTo>
                                <a:pt x="52" y="4"/>
                              </a:lnTo>
                              <a:lnTo>
                                <a:pt x="47" y="2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5"/>
                      <wps:cNvSpPr>
                        <a:spLocks noEditPoints="1"/>
                      </wps:cNvSpPr>
                      <wps:spPr bwMode="auto">
                        <a:xfrm>
                          <a:off x="5078730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8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3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6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7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0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2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8" y="81"/>
                              </a:lnTo>
                              <a:lnTo>
                                <a:pt x="33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5" y="15"/>
                              </a:lnTo>
                              <a:lnTo>
                                <a:pt x="53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2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0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0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6"/>
                      <wps:cNvSpPr>
                        <a:spLocks/>
                      </wps:cNvSpPr>
                      <wps:spPr bwMode="auto">
                        <a:xfrm>
                          <a:off x="5126355" y="10240010"/>
                          <a:ext cx="31115" cy="62865"/>
                        </a:xfrm>
                        <a:custGeom>
                          <a:avLst/>
                          <a:gdLst>
                            <a:gd name="T0" fmla="*/ 10 w 49"/>
                            <a:gd name="T1" fmla="*/ 80 h 99"/>
                            <a:gd name="T2" fmla="*/ 10 w 49"/>
                            <a:gd name="T3" fmla="*/ 84 h 99"/>
                            <a:gd name="T4" fmla="*/ 11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9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4 w 49"/>
                            <a:gd name="T27" fmla="*/ 81 h 99"/>
                            <a:gd name="T28" fmla="*/ 40 w 49"/>
                            <a:gd name="T29" fmla="*/ 84 h 99"/>
                            <a:gd name="T30" fmla="*/ 35 w 49"/>
                            <a:gd name="T31" fmla="*/ 85 h 99"/>
                            <a:gd name="T32" fmla="*/ 31 w 49"/>
                            <a:gd name="T33" fmla="*/ 85 h 99"/>
                            <a:gd name="T34" fmla="*/ 29 w 49"/>
                            <a:gd name="T35" fmla="*/ 83 h 99"/>
                            <a:gd name="T36" fmla="*/ 27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6 w 49"/>
                            <a:gd name="T43" fmla="*/ 32 h 99"/>
                            <a:gd name="T44" fmla="*/ 46 w 49"/>
                            <a:gd name="T45" fmla="*/ 19 h 99"/>
                            <a:gd name="T46" fmla="*/ 27 w 49"/>
                            <a:gd name="T47" fmla="*/ 19 h 99"/>
                            <a:gd name="T48" fmla="*/ 27 w 49"/>
                            <a:gd name="T49" fmla="*/ 0 h 99"/>
                            <a:gd name="T50" fmla="*/ 15 w 49"/>
                            <a:gd name="T51" fmla="*/ 1 h 99"/>
                            <a:gd name="T52" fmla="*/ 11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10 w 49"/>
                            <a:gd name="T59" fmla="*/ 32 h 99"/>
                            <a:gd name="T60" fmla="*/ 10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10" y="80"/>
                              </a:moveTo>
                              <a:lnTo>
                                <a:pt x="10" y="84"/>
                              </a:lnTo>
                              <a:lnTo>
                                <a:pt x="11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9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4" y="81"/>
                              </a:lnTo>
                              <a:lnTo>
                                <a:pt x="40" y="84"/>
                              </a:lnTo>
                              <a:lnTo>
                                <a:pt x="35" y="85"/>
                              </a:lnTo>
                              <a:lnTo>
                                <a:pt x="31" y="85"/>
                              </a:lnTo>
                              <a:lnTo>
                                <a:pt x="29" y="83"/>
                              </a:lnTo>
                              <a:lnTo>
                                <a:pt x="27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19"/>
                              </a:lnTo>
                              <a:lnTo>
                                <a:pt x="27" y="19"/>
                              </a:lnTo>
                              <a:lnTo>
                                <a:pt x="27" y="0"/>
                              </a:lnTo>
                              <a:lnTo>
                                <a:pt x="15" y="1"/>
                              </a:lnTo>
                              <a:lnTo>
                                <a:pt x="11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87"/>
                      <wps:cNvSpPr>
                        <a:spLocks noChangeArrowheads="1"/>
                      </wps:cNvSpPr>
                      <wps:spPr bwMode="auto">
                        <a:xfrm>
                          <a:off x="139636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88"/>
                      <wps:cNvSpPr>
                        <a:spLocks noChangeArrowheads="1"/>
                      </wps:cNvSpPr>
                      <wps:spPr bwMode="auto">
                        <a:xfrm>
                          <a:off x="210883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89"/>
                      <wps:cNvSpPr>
                        <a:spLocks noChangeArrowheads="1"/>
                      </wps:cNvSpPr>
                      <wps:spPr bwMode="auto">
                        <a:xfrm>
                          <a:off x="2720340" y="10226040"/>
                          <a:ext cx="11430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90"/>
                      <wps:cNvSpPr>
                        <a:spLocks noChangeArrowheads="1"/>
                      </wps:cNvSpPr>
                      <wps:spPr bwMode="auto">
                        <a:xfrm>
                          <a:off x="337375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91"/>
                      <wps:cNvSpPr>
                        <a:spLocks noChangeArrowheads="1"/>
                      </wps:cNvSpPr>
                      <wps:spPr bwMode="auto">
                        <a:xfrm>
                          <a:off x="4030980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2"/>
                      <wps:cNvSpPr>
                        <a:spLocks/>
                      </wps:cNvSpPr>
                      <wps:spPr bwMode="auto">
                        <a:xfrm>
                          <a:off x="1725930" y="10396855"/>
                          <a:ext cx="118110" cy="81915"/>
                        </a:xfrm>
                        <a:custGeom>
                          <a:avLst/>
                          <a:gdLst>
                            <a:gd name="T0" fmla="*/ 33 w 186"/>
                            <a:gd name="T1" fmla="*/ 129 h 129"/>
                            <a:gd name="T2" fmla="*/ 71 w 186"/>
                            <a:gd name="T3" fmla="*/ 129 h 129"/>
                            <a:gd name="T4" fmla="*/ 92 w 186"/>
                            <a:gd name="T5" fmla="*/ 49 h 129"/>
                            <a:gd name="T6" fmla="*/ 114 w 186"/>
                            <a:gd name="T7" fmla="*/ 129 h 129"/>
                            <a:gd name="T8" fmla="*/ 153 w 186"/>
                            <a:gd name="T9" fmla="*/ 129 h 129"/>
                            <a:gd name="T10" fmla="*/ 186 w 186"/>
                            <a:gd name="T11" fmla="*/ 3 h 129"/>
                            <a:gd name="T12" fmla="*/ 186 w 186"/>
                            <a:gd name="T13" fmla="*/ 0 h 129"/>
                            <a:gd name="T14" fmla="*/ 152 w 186"/>
                            <a:gd name="T15" fmla="*/ 0 h 129"/>
                            <a:gd name="T16" fmla="*/ 132 w 186"/>
                            <a:gd name="T17" fmla="*/ 91 h 129"/>
                            <a:gd name="T18" fmla="*/ 107 w 186"/>
                            <a:gd name="T19" fmla="*/ 4 h 129"/>
                            <a:gd name="T20" fmla="*/ 80 w 186"/>
                            <a:gd name="T21" fmla="*/ 4 h 129"/>
                            <a:gd name="T22" fmla="*/ 56 w 186"/>
                            <a:gd name="T23" fmla="*/ 90 h 129"/>
                            <a:gd name="T24" fmla="*/ 36 w 186"/>
                            <a:gd name="T25" fmla="*/ 0 h 129"/>
                            <a:gd name="T26" fmla="*/ 0 w 186"/>
                            <a:gd name="T27" fmla="*/ 0 h 129"/>
                            <a:gd name="T28" fmla="*/ 0 w 186"/>
                            <a:gd name="T29" fmla="*/ 3 h 129"/>
                            <a:gd name="T30" fmla="*/ 33 w 186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6" h="129">
                              <a:moveTo>
                                <a:pt x="33" y="129"/>
                              </a:moveTo>
                              <a:lnTo>
                                <a:pt x="71" y="129"/>
                              </a:lnTo>
                              <a:lnTo>
                                <a:pt x="92" y="49"/>
                              </a:lnTo>
                              <a:lnTo>
                                <a:pt x="114" y="129"/>
                              </a:lnTo>
                              <a:lnTo>
                                <a:pt x="153" y="129"/>
                              </a:lnTo>
                              <a:lnTo>
                                <a:pt x="186" y="3"/>
                              </a:lnTo>
                              <a:lnTo>
                                <a:pt x="186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7" y="4"/>
                              </a:lnTo>
                              <a:lnTo>
                                <a:pt x="80" y="4"/>
                              </a:lnTo>
                              <a:lnTo>
                                <a:pt x="5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3"/>
                      <wps:cNvSpPr>
                        <a:spLocks/>
                      </wps:cNvSpPr>
                      <wps:spPr bwMode="auto">
                        <a:xfrm>
                          <a:off x="1852930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5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5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4"/>
                      <wps:cNvSpPr>
                        <a:spLocks/>
                      </wps:cNvSpPr>
                      <wps:spPr bwMode="auto">
                        <a:xfrm>
                          <a:off x="1979295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6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6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5"/>
                      <wps:cNvSpPr>
                        <a:spLocks/>
                      </wps:cNvSpPr>
                      <wps:spPr bwMode="auto">
                        <a:xfrm>
                          <a:off x="2096770" y="10454640"/>
                          <a:ext cx="26035" cy="26035"/>
                        </a:xfrm>
                        <a:custGeom>
                          <a:avLst/>
                          <a:gdLst>
                            <a:gd name="T0" fmla="*/ 0 w 41"/>
                            <a:gd name="T1" fmla="*/ 20 h 41"/>
                            <a:gd name="T2" fmla="*/ 0 w 41"/>
                            <a:gd name="T3" fmla="*/ 26 h 41"/>
                            <a:gd name="T4" fmla="*/ 1 w 41"/>
                            <a:gd name="T5" fmla="*/ 30 h 41"/>
                            <a:gd name="T6" fmla="*/ 3 w 41"/>
                            <a:gd name="T7" fmla="*/ 33 h 41"/>
                            <a:gd name="T8" fmla="*/ 6 w 41"/>
                            <a:gd name="T9" fmla="*/ 37 h 41"/>
                            <a:gd name="T10" fmla="*/ 9 w 41"/>
                            <a:gd name="T11" fmla="*/ 39 h 41"/>
                            <a:gd name="T12" fmla="*/ 13 w 41"/>
                            <a:gd name="T13" fmla="*/ 40 h 41"/>
                            <a:gd name="T14" fmla="*/ 16 w 41"/>
                            <a:gd name="T15" fmla="*/ 41 h 41"/>
                            <a:gd name="T16" fmla="*/ 20 w 41"/>
                            <a:gd name="T17" fmla="*/ 41 h 41"/>
                            <a:gd name="T18" fmla="*/ 24 w 41"/>
                            <a:gd name="T19" fmla="*/ 41 h 41"/>
                            <a:gd name="T20" fmla="*/ 29 w 41"/>
                            <a:gd name="T21" fmla="*/ 40 h 41"/>
                            <a:gd name="T22" fmla="*/ 32 w 41"/>
                            <a:gd name="T23" fmla="*/ 39 h 41"/>
                            <a:gd name="T24" fmla="*/ 35 w 41"/>
                            <a:gd name="T25" fmla="*/ 37 h 41"/>
                            <a:gd name="T26" fmla="*/ 38 w 41"/>
                            <a:gd name="T27" fmla="*/ 33 h 41"/>
                            <a:gd name="T28" fmla="*/ 40 w 41"/>
                            <a:gd name="T29" fmla="*/ 30 h 41"/>
                            <a:gd name="T30" fmla="*/ 41 w 41"/>
                            <a:gd name="T31" fmla="*/ 26 h 41"/>
                            <a:gd name="T32" fmla="*/ 41 w 41"/>
                            <a:gd name="T33" fmla="*/ 20 h 41"/>
                            <a:gd name="T34" fmla="*/ 41 w 41"/>
                            <a:gd name="T35" fmla="*/ 15 h 41"/>
                            <a:gd name="T36" fmla="*/ 40 w 41"/>
                            <a:gd name="T37" fmla="*/ 10 h 41"/>
                            <a:gd name="T38" fmla="*/ 38 w 41"/>
                            <a:gd name="T39" fmla="*/ 6 h 41"/>
                            <a:gd name="T40" fmla="*/ 35 w 41"/>
                            <a:gd name="T41" fmla="*/ 4 h 41"/>
                            <a:gd name="T42" fmla="*/ 32 w 41"/>
                            <a:gd name="T43" fmla="*/ 2 h 41"/>
                            <a:gd name="T44" fmla="*/ 29 w 41"/>
                            <a:gd name="T45" fmla="*/ 1 h 41"/>
                            <a:gd name="T46" fmla="*/ 24 w 41"/>
                            <a:gd name="T47" fmla="*/ 0 h 41"/>
                            <a:gd name="T48" fmla="*/ 20 w 41"/>
                            <a:gd name="T49" fmla="*/ 0 h 41"/>
                            <a:gd name="T50" fmla="*/ 16 w 41"/>
                            <a:gd name="T51" fmla="*/ 0 h 41"/>
                            <a:gd name="T52" fmla="*/ 13 w 41"/>
                            <a:gd name="T53" fmla="*/ 1 h 41"/>
                            <a:gd name="T54" fmla="*/ 9 w 41"/>
                            <a:gd name="T55" fmla="*/ 2 h 41"/>
                            <a:gd name="T56" fmla="*/ 6 w 41"/>
                            <a:gd name="T57" fmla="*/ 4 h 41"/>
                            <a:gd name="T58" fmla="*/ 3 w 41"/>
                            <a:gd name="T59" fmla="*/ 6 h 41"/>
                            <a:gd name="T60" fmla="*/ 1 w 41"/>
                            <a:gd name="T61" fmla="*/ 10 h 41"/>
                            <a:gd name="T62" fmla="*/ 0 w 41"/>
                            <a:gd name="T63" fmla="*/ 15 h 41"/>
                            <a:gd name="T64" fmla="*/ 0 w 41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3" y="40"/>
                              </a:lnTo>
                              <a:lnTo>
                                <a:pt x="16" y="41"/>
                              </a:lnTo>
                              <a:lnTo>
                                <a:pt x="20" y="41"/>
                              </a:lnTo>
                              <a:lnTo>
                                <a:pt x="24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40" y="30"/>
                              </a:lnTo>
                              <a:lnTo>
                                <a:pt x="41" y="26"/>
                              </a:lnTo>
                              <a:lnTo>
                                <a:pt x="41" y="20"/>
                              </a:lnTo>
                              <a:lnTo>
                                <a:pt x="41" y="15"/>
                              </a:lnTo>
                              <a:lnTo>
                                <a:pt x="40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3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6"/>
                      <wps:cNvSpPr>
                        <a:spLocks noEditPoints="1"/>
                      </wps:cNvSpPr>
                      <wps:spPr bwMode="auto">
                        <a:xfrm>
                          <a:off x="2134870" y="10394950"/>
                          <a:ext cx="68580" cy="85725"/>
                        </a:xfrm>
                        <a:custGeom>
                          <a:avLst/>
                          <a:gdLst>
                            <a:gd name="T0" fmla="*/ 0 w 108"/>
                            <a:gd name="T1" fmla="*/ 75 h 135"/>
                            <a:gd name="T2" fmla="*/ 2 w 108"/>
                            <a:gd name="T3" fmla="*/ 90 h 135"/>
                            <a:gd name="T4" fmla="*/ 6 w 108"/>
                            <a:gd name="T5" fmla="*/ 102 h 135"/>
                            <a:gd name="T6" fmla="*/ 12 w 108"/>
                            <a:gd name="T7" fmla="*/ 113 h 135"/>
                            <a:gd name="T8" fmla="*/ 19 w 108"/>
                            <a:gd name="T9" fmla="*/ 122 h 135"/>
                            <a:gd name="T10" fmla="*/ 28 w 108"/>
                            <a:gd name="T11" fmla="*/ 128 h 135"/>
                            <a:gd name="T12" fmla="*/ 39 w 108"/>
                            <a:gd name="T13" fmla="*/ 133 h 135"/>
                            <a:gd name="T14" fmla="*/ 51 w 108"/>
                            <a:gd name="T15" fmla="*/ 135 h 135"/>
                            <a:gd name="T16" fmla="*/ 66 w 108"/>
                            <a:gd name="T17" fmla="*/ 135 h 135"/>
                            <a:gd name="T18" fmla="*/ 80 w 108"/>
                            <a:gd name="T19" fmla="*/ 133 h 135"/>
                            <a:gd name="T20" fmla="*/ 92 w 108"/>
                            <a:gd name="T21" fmla="*/ 128 h 135"/>
                            <a:gd name="T22" fmla="*/ 103 w 108"/>
                            <a:gd name="T23" fmla="*/ 123 h 135"/>
                            <a:gd name="T24" fmla="*/ 97 w 108"/>
                            <a:gd name="T25" fmla="*/ 97 h 135"/>
                            <a:gd name="T26" fmla="*/ 81 w 108"/>
                            <a:gd name="T27" fmla="*/ 103 h 135"/>
                            <a:gd name="T28" fmla="*/ 64 w 108"/>
                            <a:gd name="T29" fmla="*/ 106 h 135"/>
                            <a:gd name="T30" fmla="*/ 50 w 108"/>
                            <a:gd name="T31" fmla="*/ 105 h 135"/>
                            <a:gd name="T32" fmla="*/ 42 w 108"/>
                            <a:gd name="T33" fmla="*/ 100 h 135"/>
                            <a:gd name="T34" fmla="*/ 38 w 108"/>
                            <a:gd name="T35" fmla="*/ 91 h 135"/>
                            <a:gd name="T36" fmla="*/ 37 w 108"/>
                            <a:gd name="T37" fmla="*/ 76 h 135"/>
                            <a:gd name="T38" fmla="*/ 108 w 108"/>
                            <a:gd name="T39" fmla="*/ 66 h 135"/>
                            <a:gd name="T40" fmla="*/ 108 w 108"/>
                            <a:gd name="T41" fmla="*/ 44 h 135"/>
                            <a:gd name="T42" fmla="*/ 102 w 108"/>
                            <a:gd name="T43" fmla="*/ 23 h 135"/>
                            <a:gd name="T44" fmla="*/ 93 w 108"/>
                            <a:gd name="T45" fmla="*/ 11 h 135"/>
                            <a:gd name="T46" fmla="*/ 86 w 108"/>
                            <a:gd name="T47" fmla="*/ 6 h 135"/>
                            <a:gd name="T48" fmla="*/ 77 w 108"/>
                            <a:gd name="T49" fmla="*/ 2 h 135"/>
                            <a:gd name="T50" fmla="*/ 66 w 108"/>
                            <a:gd name="T51" fmla="*/ 0 h 135"/>
                            <a:gd name="T52" fmla="*/ 54 w 108"/>
                            <a:gd name="T53" fmla="*/ 0 h 135"/>
                            <a:gd name="T54" fmla="*/ 41 w 108"/>
                            <a:gd name="T55" fmla="*/ 2 h 135"/>
                            <a:gd name="T56" fmla="*/ 30 w 108"/>
                            <a:gd name="T57" fmla="*/ 6 h 135"/>
                            <a:gd name="T58" fmla="*/ 21 w 108"/>
                            <a:gd name="T59" fmla="*/ 12 h 135"/>
                            <a:gd name="T60" fmla="*/ 14 w 108"/>
                            <a:gd name="T61" fmla="*/ 22 h 135"/>
                            <a:gd name="T62" fmla="*/ 7 w 108"/>
                            <a:gd name="T63" fmla="*/ 32 h 135"/>
                            <a:gd name="T64" fmla="*/ 3 w 108"/>
                            <a:gd name="T65" fmla="*/ 45 h 135"/>
                            <a:gd name="T66" fmla="*/ 0 w 108"/>
                            <a:gd name="T67" fmla="*/ 59 h 135"/>
                            <a:gd name="T68" fmla="*/ 37 w 108"/>
                            <a:gd name="T69" fmla="*/ 51 h 135"/>
                            <a:gd name="T70" fmla="*/ 39 w 108"/>
                            <a:gd name="T71" fmla="*/ 40 h 135"/>
                            <a:gd name="T72" fmla="*/ 42 w 108"/>
                            <a:gd name="T73" fmla="*/ 32 h 135"/>
                            <a:gd name="T74" fmla="*/ 48 w 108"/>
                            <a:gd name="T75" fmla="*/ 28 h 135"/>
                            <a:gd name="T76" fmla="*/ 58 w 108"/>
                            <a:gd name="T77" fmla="*/ 26 h 135"/>
                            <a:gd name="T78" fmla="*/ 67 w 108"/>
                            <a:gd name="T79" fmla="*/ 28 h 135"/>
                            <a:gd name="T80" fmla="*/ 72 w 108"/>
                            <a:gd name="T81" fmla="*/ 32 h 135"/>
                            <a:gd name="T82" fmla="*/ 76 w 108"/>
                            <a:gd name="T83" fmla="*/ 39 h 135"/>
                            <a:gd name="T84" fmla="*/ 77 w 108"/>
                            <a:gd name="T85" fmla="*/ 49 h 135"/>
                            <a:gd name="T86" fmla="*/ 37 w 108"/>
                            <a:gd name="T87" fmla="*/ 5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135">
                              <a:moveTo>
                                <a:pt x="0" y="67"/>
                              </a:moveTo>
                              <a:lnTo>
                                <a:pt x="0" y="75"/>
                              </a:lnTo>
                              <a:lnTo>
                                <a:pt x="1" y="82"/>
                              </a:lnTo>
                              <a:lnTo>
                                <a:pt x="2" y="90"/>
                              </a:lnTo>
                              <a:lnTo>
                                <a:pt x="4" y="97"/>
                              </a:lnTo>
                              <a:lnTo>
                                <a:pt x="6" y="102"/>
                              </a:lnTo>
                              <a:lnTo>
                                <a:pt x="8" y="109"/>
                              </a:lnTo>
                              <a:lnTo>
                                <a:pt x="12" y="113"/>
                              </a:lnTo>
                              <a:lnTo>
                                <a:pt x="16" y="118"/>
                              </a:lnTo>
                              <a:lnTo>
                                <a:pt x="19" y="122"/>
                              </a:lnTo>
                              <a:lnTo>
                                <a:pt x="24" y="125"/>
                              </a:lnTo>
                              <a:lnTo>
                                <a:pt x="28" y="128"/>
                              </a:lnTo>
                              <a:lnTo>
                                <a:pt x="34" y="131"/>
                              </a:lnTo>
                              <a:lnTo>
                                <a:pt x="39" y="133"/>
                              </a:lnTo>
                              <a:lnTo>
                                <a:pt x="45" y="134"/>
                              </a:lnTo>
                              <a:lnTo>
                                <a:pt x="51" y="135"/>
                              </a:lnTo>
                              <a:lnTo>
                                <a:pt x="59" y="135"/>
                              </a:lnTo>
                              <a:lnTo>
                                <a:pt x="66" y="135"/>
                              </a:lnTo>
                              <a:lnTo>
                                <a:pt x="73" y="134"/>
                              </a:lnTo>
                              <a:lnTo>
                                <a:pt x="80" y="133"/>
                              </a:lnTo>
                              <a:lnTo>
                                <a:pt x="86" y="132"/>
                              </a:lnTo>
                              <a:lnTo>
                                <a:pt x="92" y="128"/>
                              </a:lnTo>
                              <a:lnTo>
                                <a:pt x="98" y="126"/>
                              </a:lnTo>
                              <a:lnTo>
                                <a:pt x="103" y="123"/>
                              </a:lnTo>
                              <a:lnTo>
                                <a:pt x="108" y="119"/>
                              </a:lnTo>
                              <a:lnTo>
                                <a:pt x="97" y="97"/>
                              </a:lnTo>
                              <a:lnTo>
                                <a:pt x="89" y="100"/>
                              </a:lnTo>
                              <a:lnTo>
                                <a:pt x="81" y="103"/>
                              </a:lnTo>
                              <a:lnTo>
                                <a:pt x="72" y="105"/>
                              </a:lnTo>
                              <a:lnTo>
                                <a:pt x="64" y="106"/>
                              </a:lnTo>
                              <a:lnTo>
                                <a:pt x="57" y="106"/>
                              </a:lnTo>
                              <a:lnTo>
                                <a:pt x="50" y="105"/>
                              </a:lnTo>
                              <a:lnTo>
                                <a:pt x="46" y="103"/>
                              </a:lnTo>
                              <a:lnTo>
                                <a:pt x="42" y="100"/>
                              </a:lnTo>
                              <a:lnTo>
                                <a:pt x="39" y="96"/>
                              </a:lnTo>
                              <a:lnTo>
                                <a:pt x="38" y="91"/>
                              </a:lnTo>
                              <a:lnTo>
                                <a:pt x="37" y="84"/>
                              </a:lnTo>
                              <a:lnTo>
                                <a:pt x="37" y="76"/>
                              </a:lnTo>
                              <a:lnTo>
                                <a:pt x="107" y="76"/>
                              </a:lnTo>
                              <a:lnTo>
                                <a:pt x="108" y="66"/>
                              </a:lnTo>
                              <a:lnTo>
                                <a:pt x="108" y="55"/>
                              </a:lnTo>
                              <a:lnTo>
                                <a:pt x="108" y="44"/>
                              </a:lnTo>
                              <a:lnTo>
                                <a:pt x="106" y="32"/>
                              </a:lnTo>
                              <a:lnTo>
                                <a:pt x="102" y="23"/>
                              </a:lnTo>
                              <a:lnTo>
                                <a:pt x="97" y="14"/>
                              </a:lnTo>
                              <a:lnTo>
                                <a:pt x="93" y="11"/>
                              </a:lnTo>
                              <a:lnTo>
                                <a:pt x="90" y="8"/>
                              </a:lnTo>
                              <a:lnTo>
                                <a:pt x="86" y="6"/>
                              </a:lnTo>
                              <a:lnTo>
                                <a:pt x="82" y="4"/>
                              </a:lnTo>
                              <a:lnTo>
                                <a:pt x="77" y="2"/>
                              </a:lnTo>
                              <a:lnTo>
                                <a:pt x="71" y="1"/>
                              </a:lnTo>
                              <a:lnTo>
                                <a:pt x="66" y="0"/>
                              </a:lnTo>
                              <a:lnTo>
                                <a:pt x="60" y="0"/>
                              </a:lnTo>
                              <a:lnTo>
                                <a:pt x="54" y="0"/>
                              </a:lnTo>
                              <a:lnTo>
                                <a:pt x="47" y="1"/>
                              </a:lnTo>
                              <a:lnTo>
                                <a:pt x="41" y="2"/>
                              </a:lnTo>
                              <a:lnTo>
                                <a:pt x="36" y="4"/>
                              </a:lnTo>
                              <a:lnTo>
                                <a:pt x="30" y="6"/>
                              </a:lnTo>
                              <a:lnTo>
                                <a:pt x="25" y="9"/>
                              </a:lnTo>
                              <a:lnTo>
                                <a:pt x="21" y="12"/>
                              </a:lnTo>
                              <a:lnTo>
                                <a:pt x="17" y="16"/>
                              </a:lnTo>
                              <a:lnTo>
                                <a:pt x="14" y="22"/>
                              </a:lnTo>
                              <a:lnTo>
                                <a:pt x="9" y="26"/>
                              </a:lnTo>
                              <a:lnTo>
                                <a:pt x="7" y="32"/>
                              </a:lnTo>
                              <a:lnTo>
                                <a:pt x="4" y="37"/>
                              </a:lnTo>
                              <a:lnTo>
                                <a:pt x="3" y="45"/>
                              </a:lnTo>
                              <a:lnTo>
                                <a:pt x="1" y="51"/>
                              </a:lnTo>
                              <a:lnTo>
                                <a:pt x="0" y="59"/>
                              </a:lnTo>
                              <a:lnTo>
                                <a:pt x="0" y="67"/>
                              </a:lnTo>
                              <a:close/>
                              <a:moveTo>
                                <a:pt x="37" y="51"/>
                              </a:moveTo>
                              <a:lnTo>
                                <a:pt x="38" y="46"/>
                              </a:lnTo>
                              <a:lnTo>
                                <a:pt x="39" y="40"/>
                              </a:lnTo>
                              <a:lnTo>
                                <a:pt x="40" y="36"/>
                              </a:lnTo>
                              <a:lnTo>
                                <a:pt x="42" y="32"/>
                              </a:lnTo>
                              <a:lnTo>
                                <a:pt x="45" y="30"/>
                              </a:lnTo>
                              <a:lnTo>
                                <a:pt x="48" y="28"/>
                              </a:lnTo>
                              <a:lnTo>
                                <a:pt x="52" y="27"/>
                              </a:lnTo>
                              <a:lnTo>
                                <a:pt x="58" y="26"/>
                              </a:lnTo>
                              <a:lnTo>
                                <a:pt x="63" y="27"/>
                              </a:lnTo>
                              <a:lnTo>
                                <a:pt x="67" y="28"/>
                              </a:lnTo>
                              <a:lnTo>
                                <a:pt x="70" y="30"/>
                              </a:lnTo>
                              <a:lnTo>
                                <a:pt x="72" y="32"/>
                              </a:lnTo>
                              <a:lnTo>
                                <a:pt x="74" y="35"/>
                              </a:lnTo>
                              <a:lnTo>
                                <a:pt x="76" y="39"/>
                              </a:lnTo>
                              <a:lnTo>
                                <a:pt x="77" y="44"/>
                              </a:lnTo>
                              <a:lnTo>
                                <a:pt x="77" y="49"/>
                              </a:lnTo>
                              <a:lnTo>
                                <a:pt x="77" y="51"/>
                              </a:lnTo>
                              <a:lnTo>
                                <a:pt x="3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7"/>
                      <wps:cNvSpPr>
                        <a:spLocks/>
                      </wps:cNvSpPr>
                      <wps:spPr bwMode="auto">
                        <a:xfrm>
                          <a:off x="2219325" y="10396855"/>
                          <a:ext cx="69850" cy="83820"/>
                        </a:xfrm>
                        <a:custGeom>
                          <a:avLst/>
                          <a:gdLst>
                            <a:gd name="T0" fmla="*/ 0 w 110"/>
                            <a:gd name="T1" fmla="*/ 87 h 132"/>
                            <a:gd name="T2" fmla="*/ 0 w 110"/>
                            <a:gd name="T3" fmla="*/ 98 h 132"/>
                            <a:gd name="T4" fmla="*/ 2 w 110"/>
                            <a:gd name="T5" fmla="*/ 108 h 132"/>
                            <a:gd name="T6" fmla="*/ 6 w 110"/>
                            <a:gd name="T7" fmla="*/ 115 h 132"/>
                            <a:gd name="T8" fmla="*/ 11 w 110"/>
                            <a:gd name="T9" fmla="*/ 121 h 132"/>
                            <a:gd name="T10" fmla="*/ 17 w 110"/>
                            <a:gd name="T11" fmla="*/ 127 h 132"/>
                            <a:gd name="T12" fmla="*/ 24 w 110"/>
                            <a:gd name="T13" fmla="*/ 130 h 132"/>
                            <a:gd name="T14" fmla="*/ 32 w 110"/>
                            <a:gd name="T15" fmla="*/ 131 h 132"/>
                            <a:gd name="T16" fmla="*/ 41 w 110"/>
                            <a:gd name="T17" fmla="*/ 132 h 132"/>
                            <a:gd name="T18" fmla="*/ 46 w 110"/>
                            <a:gd name="T19" fmla="*/ 132 h 132"/>
                            <a:gd name="T20" fmla="*/ 52 w 110"/>
                            <a:gd name="T21" fmla="*/ 131 h 132"/>
                            <a:gd name="T22" fmla="*/ 57 w 110"/>
                            <a:gd name="T23" fmla="*/ 129 h 132"/>
                            <a:gd name="T24" fmla="*/ 61 w 110"/>
                            <a:gd name="T25" fmla="*/ 127 h 132"/>
                            <a:gd name="T26" fmla="*/ 65 w 110"/>
                            <a:gd name="T27" fmla="*/ 124 h 132"/>
                            <a:gd name="T28" fmla="*/ 69 w 110"/>
                            <a:gd name="T29" fmla="*/ 120 h 132"/>
                            <a:gd name="T30" fmla="*/ 73 w 110"/>
                            <a:gd name="T31" fmla="*/ 117 h 132"/>
                            <a:gd name="T32" fmla="*/ 76 w 110"/>
                            <a:gd name="T33" fmla="*/ 112 h 132"/>
                            <a:gd name="T34" fmla="*/ 77 w 110"/>
                            <a:gd name="T35" fmla="*/ 131 h 132"/>
                            <a:gd name="T36" fmla="*/ 110 w 110"/>
                            <a:gd name="T37" fmla="*/ 131 h 132"/>
                            <a:gd name="T38" fmla="*/ 110 w 110"/>
                            <a:gd name="T39" fmla="*/ 0 h 132"/>
                            <a:gd name="T40" fmla="*/ 75 w 110"/>
                            <a:gd name="T41" fmla="*/ 0 h 132"/>
                            <a:gd name="T42" fmla="*/ 75 w 110"/>
                            <a:gd name="T43" fmla="*/ 89 h 132"/>
                            <a:gd name="T44" fmla="*/ 70 w 110"/>
                            <a:gd name="T45" fmla="*/ 95 h 132"/>
                            <a:gd name="T46" fmla="*/ 66 w 110"/>
                            <a:gd name="T47" fmla="*/ 99 h 132"/>
                            <a:gd name="T48" fmla="*/ 64 w 110"/>
                            <a:gd name="T49" fmla="*/ 101 h 132"/>
                            <a:gd name="T50" fmla="*/ 61 w 110"/>
                            <a:gd name="T51" fmla="*/ 102 h 132"/>
                            <a:gd name="T52" fmla="*/ 58 w 110"/>
                            <a:gd name="T53" fmla="*/ 103 h 132"/>
                            <a:gd name="T54" fmla="*/ 55 w 110"/>
                            <a:gd name="T55" fmla="*/ 103 h 132"/>
                            <a:gd name="T56" fmla="*/ 49 w 110"/>
                            <a:gd name="T57" fmla="*/ 103 h 132"/>
                            <a:gd name="T58" fmla="*/ 45 w 110"/>
                            <a:gd name="T59" fmla="*/ 102 h 132"/>
                            <a:gd name="T60" fmla="*/ 42 w 110"/>
                            <a:gd name="T61" fmla="*/ 100 h 132"/>
                            <a:gd name="T62" fmla="*/ 40 w 110"/>
                            <a:gd name="T63" fmla="*/ 98 h 132"/>
                            <a:gd name="T64" fmla="*/ 38 w 110"/>
                            <a:gd name="T65" fmla="*/ 95 h 132"/>
                            <a:gd name="T66" fmla="*/ 37 w 110"/>
                            <a:gd name="T67" fmla="*/ 90 h 132"/>
                            <a:gd name="T68" fmla="*/ 37 w 110"/>
                            <a:gd name="T69" fmla="*/ 85 h 132"/>
                            <a:gd name="T70" fmla="*/ 37 w 110"/>
                            <a:gd name="T71" fmla="*/ 78 h 132"/>
                            <a:gd name="T72" fmla="*/ 37 w 110"/>
                            <a:gd name="T73" fmla="*/ 0 h 132"/>
                            <a:gd name="T74" fmla="*/ 0 w 110"/>
                            <a:gd name="T75" fmla="*/ 0 h 132"/>
                            <a:gd name="T76" fmla="*/ 0 w 110"/>
                            <a:gd name="T77" fmla="*/ 8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" h="132">
                              <a:moveTo>
                                <a:pt x="0" y="87"/>
                              </a:moveTo>
                              <a:lnTo>
                                <a:pt x="0" y="98"/>
                              </a:lnTo>
                              <a:lnTo>
                                <a:pt x="2" y="108"/>
                              </a:lnTo>
                              <a:lnTo>
                                <a:pt x="6" y="115"/>
                              </a:lnTo>
                              <a:lnTo>
                                <a:pt x="11" y="121"/>
                              </a:lnTo>
                              <a:lnTo>
                                <a:pt x="17" y="127"/>
                              </a:lnTo>
                              <a:lnTo>
                                <a:pt x="24" y="130"/>
                              </a:lnTo>
                              <a:lnTo>
                                <a:pt x="32" y="131"/>
                              </a:lnTo>
                              <a:lnTo>
                                <a:pt x="41" y="132"/>
                              </a:lnTo>
                              <a:lnTo>
                                <a:pt x="46" y="132"/>
                              </a:lnTo>
                              <a:lnTo>
                                <a:pt x="52" y="131"/>
                              </a:lnTo>
                              <a:lnTo>
                                <a:pt x="57" y="129"/>
                              </a:lnTo>
                              <a:lnTo>
                                <a:pt x="61" y="127"/>
                              </a:lnTo>
                              <a:lnTo>
                                <a:pt x="65" y="124"/>
                              </a:lnTo>
                              <a:lnTo>
                                <a:pt x="69" y="120"/>
                              </a:lnTo>
                              <a:lnTo>
                                <a:pt x="73" y="117"/>
                              </a:lnTo>
                              <a:lnTo>
                                <a:pt x="76" y="112"/>
                              </a:lnTo>
                              <a:lnTo>
                                <a:pt x="77" y="131"/>
                              </a:lnTo>
                              <a:lnTo>
                                <a:pt x="110" y="131"/>
                              </a:lnTo>
                              <a:lnTo>
                                <a:pt x="110" y="0"/>
                              </a:lnTo>
                              <a:lnTo>
                                <a:pt x="75" y="0"/>
                              </a:lnTo>
                              <a:lnTo>
                                <a:pt x="75" y="89"/>
                              </a:lnTo>
                              <a:lnTo>
                                <a:pt x="70" y="95"/>
                              </a:lnTo>
                              <a:lnTo>
                                <a:pt x="66" y="99"/>
                              </a:lnTo>
                              <a:lnTo>
                                <a:pt x="64" y="101"/>
                              </a:lnTo>
                              <a:lnTo>
                                <a:pt x="61" y="102"/>
                              </a:lnTo>
                              <a:lnTo>
                                <a:pt x="58" y="103"/>
                              </a:lnTo>
                              <a:lnTo>
                                <a:pt x="55" y="103"/>
                              </a:lnTo>
                              <a:lnTo>
                                <a:pt x="49" y="103"/>
                              </a:lnTo>
                              <a:lnTo>
                                <a:pt x="45" y="102"/>
                              </a:lnTo>
                              <a:lnTo>
                                <a:pt x="42" y="100"/>
                              </a:lnTo>
                              <a:lnTo>
                                <a:pt x="40" y="98"/>
                              </a:lnTo>
                              <a:lnTo>
                                <a:pt x="38" y="95"/>
                              </a:lnTo>
                              <a:lnTo>
                                <a:pt x="37" y="90"/>
                              </a:lnTo>
                              <a:lnTo>
                                <a:pt x="37" y="85"/>
                              </a:lnTo>
                              <a:lnTo>
                                <a:pt x="37" y="78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8"/>
                      <wps:cNvSpPr>
                        <a:spLocks noEditPoints="1"/>
                      </wps:cNvSpPr>
                      <wps:spPr bwMode="auto">
                        <a:xfrm>
                          <a:off x="2310130" y="10360025"/>
                          <a:ext cx="25400" cy="118745"/>
                        </a:xfrm>
                        <a:custGeom>
                          <a:avLst/>
                          <a:gdLst>
                            <a:gd name="T0" fmla="*/ 20 w 40"/>
                            <a:gd name="T1" fmla="*/ 39 h 187"/>
                            <a:gd name="T2" fmla="*/ 24 w 40"/>
                            <a:gd name="T3" fmla="*/ 39 h 187"/>
                            <a:gd name="T4" fmla="*/ 28 w 40"/>
                            <a:gd name="T5" fmla="*/ 38 h 187"/>
                            <a:gd name="T6" fmla="*/ 31 w 40"/>
                            <a:gd name="T7" fmla="*/ 37 h 187"/>
                            <a:gd name="T8" fmla="*/ 34 w 40"/>
                            <a:gd name="T9" fmla="*/ 35 h 187"/>
                            <a:gd name="T10" fmla="*/ 36 w 40"/>
                            <a:gd name="T11" fmla="*/ 31 h 187"/>
                            <a:gd name="T12" fmla="*/ 39 w 40"/>
                            <a:gd name="T13" fmla="*/ 28 h 187"/>
                            <a:gd name="T14" fmla="*/ 40 w 40"/>
                            <a:gd name="T15" fmla="*/ 24 h 187"/>
                            <a:gd name="T16" fmla="*/ 40 w 40"/>
                            <a:gd name="T17" fmla="*/ 19 h 187"/>
                            <a:gd name="T18" fmla="*/ 40 w 40"/>
                            <a:gd name="T19" fmla="*/ 14 h 187"/>
                            <a:gd name="T20" fmla="*/ 39 w 40"/>
                            <a:gd name="T21" fmla="*/ 9 h 187"/>
                            <a:gd name="T22" fmla="*/ 36 w 40"/>
                            <a:gd name="T23" fmla="*/ 6 h 187"/>
                            <a:gd name="T24" fmla="*/ 34 w 40"/>
                            <a:gd name="T25" fmla="*/ 4 h 187"/>
                            <a:gd name="T26" fmla="*/ 31 w 40"/>
                            <a:gd name="T27" fmla="*/ 2 h 187"/>
                            <a:gd name="T28" fmla="*/ 28 w 40"/>
                            <a:gd name="T29" fmla="*/ 1 h 187"/>
                            <a:gd name="T30" fmla="*/ 24 w 40"/>
                            <a:gd name="T31" fmla="*/ 0 h 187"/>
                            <a:gd name="T32" fmla="*/ 20 w 40"/>
                            <a:gd name="T33" fmla="*/ 0 h 187"/>
                            <a:gd name="T34" fmla="*/ 16 w 40"/>
                            <a:gd name="T35" fmla="*/ 0 h 187"/>
                            <a:gd name="T36" fmla="*/ 11 w 40"/>
                            <a:gd name="T37" fmla="*/ 1 h 187"/>
                            <a:gd name="T38" fmla="*/ 8 w 40"/>
                            <a:gd name="T39" fmla="*/ 2 h 187"/>
                            <a:gd name="T40" fmla="*/ 5 w 40"/>
                            <a:gd name="T41" fmla="*/ 4 h 187"/>
                            <a:gd name="T42" fmla="*/ 3 w 40"/>
                            <a:gd name="T43" fmla="*/ 6 h 187"/>
                            <a:gd name="T44" fmla="*/ 1 w 40"/>
                            <a:gd name="T45" fmla="*/ 9 h 187"/>
                            <a:gd name="T46" fmla="*/ 0 w 40"/>
                            <a:gd name="T47" fmla="*/ 14 h 187"/>
                            <a:gd name="T48" fmla="*/ 0 w 40"/>
                            <a:gd name="T49" fmla="*/ 19 h 187"/>
                            <a:gd name="T50" fmla="*/ 0 w 40"/>
                            <a:gd name="T51" fmla="*/ 24 h 187"/>
                            <a:gd name="T52" fmla="*/ 1 w 40"/>
                            <a:gd name="T53" fmla="*/ 28 h 187"/>
                            <a:gd name="T54" fmla="*/ 3 w 40"/>
                            <a:gd name="T55" fmla="*/ 31 h 187"/>
                            <a:gd name="T56" fmla="*/ 5 w 40"/>
                            <a:gd name="T57" fmla="*/ 35 h 187"/>
                            <a:gd name="T58" fmla="*/ 8 w 40"/>
                            <a:gd name="T59" fmla="*/ 37 h 187"/>
                            <a:gd name="T60" fmla="*/ 11 w 40"/>
                            <a:gd name="T61" fmla="*/ 38 h 187"/>
                            <a:gd name="T62" fmla="*/ 16 w 40"/>
                            <a:gd name="T63" fmla="*/ 39 h 187"/>
                            <a:gd name="T64" fmla="*/ 20 w 40"/>
                            <a:gd name="T65" fmla="*/ 39 h 187"/>
                            <a:gd name="T66" fmla="*/ 1 w 40"/>
                            <a:gd name="T67" fmla="*/ 187 h 187"/>
                            <a:gd name="T68" fmla="*/ 38 w 40"/>
                            <a:gd name="T69" fmla="*/ 187 h 187"/>
                            <a:gd name="T70" fmla="*/ 38 w 40"/>
                            <a:gd name="T71" fmla="*/ 58 h 187"/>
                            <a:gd name="T72" fmla="*/ 1 w 40"/>
                            <a:gd name="T73" fmla="*/ 58 h 187"/>
                            <a:gd name="T74" fmla="*/ 1 w 40"/>
                            <a:gd name="T75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0" h="187">
                              <a:moveTo>
                                <a:pt x="20" y="39"/>
                              </a:moveTo>
                              <a:lnTo>
                                <a:pt x="24" y="39"/>
                              </a:lnTo>
                              <a:lnTo>
                                <a:pt x="28" y="38"/>
                              </a:lnTo>
                              <a:lnTo>
                                <a:pt x="31" y="37"/>
                              </a:lnTo>
                              <a:lnTo>
                                <a:pt x="34" y="35"/>
                              </a:lnTo>
                              <a:lnTo>
                                <a:pt x="36" y="31"/>
                              </a:lnTo>
                              <a:lnTo>
                                <a:pt x="39" y="28"/>
                              </a:lnTo>
                              <a:lnTo>
                                <a:pt x="40" y="24"/>
                              </a:lnTo>
                              <a:lnTo>
                                <a:pt x="40" y="19"/>
                              </a:lnTo>
                              <a:lnTo>
                                <a:pt x="40" y="14"/>
                              </a:lnTo>
                              <a:lnTo>
                                <a:pt x="39" y="9"/>
                              </a:lnTo>
                              <a:lnTo>
                                <a:pt x="36" y="6"/>
                              </a:lnTo>
                              <a:lnTo>
                                <a:pt x="34" y="4"/>
                              </a:lnTo>
                              <a:lnTo>
                                <a:pt x="31" y="2"/>
                              </a:lnTo>
                              <a:lnTo>
                                <a:pt x="28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1" y="1"/>
                              </a:lnTo>
                              <a:lnTo>
                                <a:pt x="8" y="2"/>
                              </a:lnTo>
                              <a:lnTo>
                                <a:pt x="5" y="4"/>
                              </a:lnTo>
                              <a:lnTo>
                                <a:pt x="3" y="6"/>
                              </a:lnTo>
                              <a:lnTo>
                                <a:pt x="1" y="9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24"/>
                              </a:lnTo>
                              <a:lnTo>
                                <a:pt x="1" y="28"/>
                              </a:lnTo>
                              <a:lnTo>
                                <a:pt x="3" y="31"/>
                              </a:lnTo>
                              <a:lnTo>
                                <a:pt x="5" y="35"/>
                              </a:lnTo>
                              <a:lnTo>
                                <a:pt x="8" y="37"/>
                              </a:lnTo>
                              <a:lnTo>
                                <a:pt x="11" y="38"/>
                              </a:lnTo>
                              <a:lnTo>
                                <a:pt x="16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1" y="187"/>
                              </a:moveTo>
                              <a:lnTo>
                                <a:pt x="38" y="187"/>
                              </a:lnTo>
                              <a:lnTo>
                                <a:pt x="38" y="58"/>
                              </a:lnTo>
                              <a:lnTo>
                                <a:pt x="1" y="58"/>
                              </a:lnTo>
                              <a:lnTo>
                                <a:pt x="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9"/>
                      <wps:cNvSpPr>
                        <a:spLocks/>
                      </wps:cNvSpPr>
                      <wps:spPr bwMode="auto">
                        <a:xfrm>
                          <a:off x="2346960" y="10375900"/>
                          <a:ext cx="56515" cy="104775"/>
                        </a:xfrm>
                        <a:custGeom>
                          <a:avLst/>
                          <a:gdLst>
                            <a:gd name="T0" fmla="*/ 17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3 w 89"/>
                            <a:gd name="T7" fmla="*/ 152 h 165"/>
                            <a:gd name="T8" fmla="*/ 27 w 89"/>
                            <a:gd name="T9" fmla="*/ 156 h 165"/>
                            <a:gd name="T10" fmla="*/ 32 w 89"/>
                            <a:gd name="T11" fmla="*/ 161 h 165"/>
                            <a:gd name="T12" fmla="*/ 37 w 89"/>
                            <a:gd name="T13" fmla="*/ 163 h 165"/>
                            <a:gd name="T14" fmla="*/ 45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3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4 w 89"/>
                            <a:gd name="T29" fmla="*/ 134 h 165"/>
                            <a:gd name="T30" fmla="*/ 68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5 w 89"/>
                            <a:gd name="T41" fmla="*/ 129 h 165"/>
                            <a:gd name="T42" fmla="*/ 54 w 89"/>
                            <a:gd name="T43" fmla="*/ 127 h 165"/>
                            <a:gd name="T44" fmla="*/ 54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6 w 89"/>
                            <a:gd name="T51" fmla="*/ 59 h 165"/>
                            <a:gd name="T52" fmla="*/ 86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7 w 89"/>
                            <a:gd name="T67" fmla="*/ 59 h 165"/>
                            <a:gd name="T68" fmla="*/ 17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7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3" y="152"/>
                              </a:lnTo>
                              <a:lnTo>
                                <a:pt x="27" y="156"/>
                              </a:lnTo>
                              <a:lnTo>
                                <a:pt x="32" y="161"/>
                              </a:lnTo>
                              <a:lnTo>
                                <a:pt x="37" y="163"/>
                              </a:lnTo>
                              <a:lnTo>
                                <a:pt x="45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3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4" y="134"/>
                              </a:lnTo>
                              <a:lnTo>
                                <a:pt x="68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5" y="129"/>
                              </a:lnTo>
                              <a:lnTo>
                                <a:pt x="54" y="127"/>
                              </a:lnTo>
                              <a:lnTo>
                                <a:pt x="54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6" y="59"/>
                              </a:lnTo>
                              <a:lnTo>
                                <a:pt x="86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7" y="59"/>
                              </a:lnTo>
                              <a:lnTo>
                                <a:pt x="1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0"/>
                      <wps:cNvSpPr>
                        <a:spLocks/>
                      </wps:cNvSpPr>
                      <wps:spPr bwMode="auto">
                        <a:xfrm>
                          <a:off x="241808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0 w 42"/>
                            <a:gd name="T3" fmla="*/ 26 h 41"/>
                            <a:gd name="T4" fmla="*/ 1 w 42"/>
                            <a:gd name="T5" fmla="*/ 30 h 41"/>
                            <a:gd name="T6" fmla="*/ 3 w 42"/>
                            <a:gd name="T7" fmla="*/ 33 h 41"/>
                            <a:gd name="T8" fmla="*/ 6 w 42"/>
                            <a:gd name="T9" fmla="*/ 37 h 41"/>
                            <a:gd name="T10" fmla="*/ 8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8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7 w 42"/>
                            <a:gd name="T27" fmla="*/ 33 h 41"/>
                            <a:gd name="T28" fmla="*/ 39 w 42"/>
                            <a:gd name="T29" fmla="*/ 30 h 41"/>
                            <a:gd name="T30" fmla="*/ 40 w 42"/>
                            <a:gd name="T31" fmla="*/ 26 h 41"/>
                            <a:gd name="T32" fmla="*/ 42 w 42"/>
                            <a:gd name="T33" fmla="*/ 20 h 41"/>
                            <a:gd name="T34" fmla="*/ 40 w 42"/>
                            <a:gd name="T35" fmla="*/ 15 h 41"/>
                            <a:gd name="T36" fmla="*/ 39 w 42"/>
                            <a:gd name="T37" fmla="*/ 10 h 41"/>
                            <a:gd name="T38" fmla="*/ 37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8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8 w 42"/>
                            <a:gd name="T55" fmla="*/ 2 h 41"/>
                            <a:gd name="T56" fmla="*/ 6 w 42"/>
                            <a:gd name="T57" fmla="*/ 4 h 41"/>
                            <a:gd name="T58" fmla="*/ 3 w 42"/>
                            <a:gd name="T59" fmla="*/ 6 h 41"/>
                            <a:gd name="T60" fmla="*/ 1 w 42"/>
                            <a:gd name="T61" fmla="*/ 10 h 41"/>
                            <a:gd name="T62" fmla="*/ 0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8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8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7" y="33"/>
                              </a:lnTo>
                              <a:lnTo>
                                <a:pt x="39" y="30"/>
                              </a:lnTo>
                              <a:lnTo>
                                <a:pt x="40" y="26"/>
                              </a:lnTo>
                              <a:lnTo>
                                <a:pt x="42" y="20"/>
                              </a:lnTo>
                              <a:lnTo>
                                <a:pt x="40" y="15"/>
                              </a:lnTo>
                              <a:lnTo>
                                <a:pt x="39" y="10"/>
                              </a:lnTo>
                              <a:lnTo>
                                <a:pt x="37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8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8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1"/>
                      <wps:cNvSpPr>
                        <a:spLocks/>
                      </wps:cNvSpPr>
                      <wps:spPr bwMode="auto">
                        <a:xfrm>
                          <a:off x="2456815" y="10360660"/>
                          <a:ext cx="53975" cy="118110"/>
                        </a:xfrm>
                        <a:custGeom>
                          <a:avLst/>
                          <a:gdLst>
                            <a:gd name="T0" fmla="*/ 15 w 85"/>
                            <a:gd name="T1" fmla="*/ 186 h 186"/>
                            <a:gd name="T2" fmla="*/ 52 w 85"/>
                            <a:gd name="T3" fmla="*/ 186 h 186"/>
                            <a:gd name="T4" fmla="*/ 52 w 85"/>
                            <a:gd name="T5" fmla="*/ 83 h 186"/>
                            <a:gd name="T6" fmla="*/ 78 w 85"/>
                            <a:gd name="T7" fmla="*/ 83 h 186"/>
                            <a:gd name="T8" fmla="*/ 78 w 85"/>
                            <a:gd name="T9" fmla="*/ 57 h 186"/>
                            <a:gd name="T10" fmla="*/ 52 w 85"/>
                            <a:gd name="T11" fmla="*/ 57 h 186"/>
                            <a:gd name="T12" fmla="*/ 51 w 85"/>
                            <a:gd name="T13" fmla="*/ 45 h 186"/>
                            <a:gd name="T14" fmla="*/ 50 w 85"/>
                            <a:gd name="T15" fmla="*/ 41 h 186"/>
                            <a:gd name="T16" fmla="*/ 51 w 85"/>
                            <a:gd name="T17" fmla="*/ 37 h 186"/>
                            <a:gd name="T18" fmla="*/ 52 w 85"/>
                            <a:gd name="T19" fmla="*/ 35 h 186"/>
                            <a:gd name="T20" fmla="*/ 53 w 85"/>
                            <a:gd name="T21" fmla="*/ 32 h 186"/>
                            <a:gd name="T22" fmla="*/ 55 w 85"/>
                            <a:gd name="T23" fmla="*/ 30 h 186"/>
                            <a:gd name="T24" fmla="*/ 58 w 85"/>
                            <a:gd name="T25" fmla="*/ 28 h 186"/>
                            <a:gd name="T26" fmla="*/ 61 w 85"/>
                            <a:gd name="T27" fmla="*/ 28 h 186"/>
                            <a:gd name="T28" fmla="*/ 64 w 85"/>
                            <a:gd name="T29" fmla="*/ 27 h 186"/>
                            <a:gd name="T30" fmla="*/ 74 w 85"/>
                            <a:gd name="T31" fmla="*/ 28 h 186"/>
                            <a:gd name="T32" fmla="*/ 79 w 85"/>
                            <a:gd name="T33" fmla="*/ 30 h 186"/>
                            <a:gd name="T34" fmla="*/ 85 w 85"/>
                            <a:gd name="T35" fmla="*/ 4 h 186"/>
                            <a:gd name="T36" fmla="*/ 79 w 85"/>
                            <a:gd name="T37" fmla="*/ 2 h 186"/>
                            <a:gd name="T38" fmla="*/ 73 w 85"/>
                            <a:gd name="T39" fmla="*/ 1 h 186"/>
                            <a:gd name="T40" fmla="*/ 67 w 85"/>
                            <a:gd name="T41" fmla="*/ 1 h 186"/>
                            <a:gd name="T42" fmla="*/ 60 w 85"/>
                            <a:gd name="T43" fmla="*/ 0 h 186"/>
                            <a:gd name="T44" fmla="*/ 50 w 85"/>
                            <a:gd name="T45" fmla="*/ 1 h 186"/>
                            <a:gd name="T46" fmla="*/ 41 w 85"/>
                            <a:gd name="T47" fmla="*/ 3 h 186"/>
                            <a:gd name="T48" fmla="*/ 34 w 85"/>
                            <a:gd name="T49" fmla="*/ 6 h 186"/>
                            <a:gd name="T50" fmla="*/ 27 w 85"/>
                            <a:gd name="T51" fmla="*/ 11 h 186"/>
                            <a:gd name="T52" fmla="*/ 21 w 85"/>
                            <a:gd name="T53" fmla="*/ 16 h 186"/>
                            <a:gd name="T54" fmla="*/ 18 w 85"/>
                            <a:gd name="T55" fmla="*/ 23 h 186"/>
                            <a:gd name="T56" fmla="*/ 16 w 85"/>
                            <a:gd name="T57" fmla="*/ 30 h 186"/>
                            <a:gd name="T58" fmla="*/ 15 w 85"/>
                            <a:gd name="T59" fmla="*/ 40 h 186"/>
                            <a:gd name="T60" fmla="*/ 15 w 85"/>
                            <a:gd name="T61" fmla="*/ 55 h 186"/>
                            <a:gd name="T62" fmla="*/ 0 w 85"/>
                            <a:gd name="T63" fmla="*/ 59 h 186"/>
                            <a:gd name="T64" fmla="*/ 0 w 85"/>
                            <a:gd name="T65" fmla="*/ 83 h 186"/>
                            <a:gd name="T66" fmla="*/ 15 w 85"/>
                            <a:gd name="T67" fmla="*/ 83 h 186"/>
                            <a:gd name="T68" fmla="*/ 15 w 85"/>
                            <a:gd name="T6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5" h="186">
                              <a:moveTo>
                                <a:pt x="15" y="186"/>
                              </a:moveTo>
                              <a:lnTo>
                                <a:pt x="52" y="186"/>
                              </a:lnTo>
                              <a:lnTo>
                                <a:pt x="52" y="83"/>
                              </a:lnTo>
                              <a:lnTo>
                                <a:pt x="78" y="83"/>
                              </a:lnTo>
                              <a:lnTo>
                                <a:pt x="78" y="57"/>
                              </a:lnTo>
                              <a:lnTo>
                                <a:pt x="52" y="57"/>
                              </a:lnTo>
                              <a:lnTo>
                                <a:pt x="51" y="45"/>
                              </a:lnTo>
                              <a:lnTo>
                                <a:pt x="50" y="41"/>
                              </a:lnTo>
                              <a:lnTo>
                                <a:pt x="51" y="37"/>
                              </a:lnTo>
                              <a:lnTo>
                                <a:pt x="52" y="35"/>
                              </a:lnTo>
                              <a:lnTo>
                                <a:pt x="53" y="32"/>
                              </a:lnTo>
                              <a:lnTo>
                                <a:pt x="55" y="30"/>
                              </a:lnTo>
                              <a:lnTo>
                                <a:pt x="58" y="28"/>
                              </a:lnTo>
                              <a:lnTo>
                                <a:pt x="61" y="28"/>
                              </a:lnTo>
                              <a:lnTo>
                                <a:pt x="64" y="27"/>
                              </a:lnTo>
                              <a:lnTo>
                                <a:pt x="74" y="28"/>
                              </a:lnTo>
                              <a:lnTo>
                                <a:pt x="79" y="30"/>
                              </a:lnTo>
                              <a:lnTo>
                                <a:pt x="85" y="4"/>
                              </a:lnTo>
                              <a:lnTo>
                                <a:pt x="79" y="2"/>
                              </a:lnTo>
                              <a:lnTo>
                                <a:pt x="73" y="1"/>
                              </a:lnTo>
                              <a:lnTo>
                                <a:pt x="67" y="1"/>
                              </a:lnTo>
                              <a:lnTo>
                                <a:pt x="60" y="0"/>
                              </a:lnTo>
                              <a:lnTo>
                                <a:pt x="50" y="1"/>
                              </a:lnTo>
                              <a:lnTo>
                                <a:pt x="41" y="3"/>
                              </a:lnTo>
                              <a:lnTo>
                                <a:pt x="34" y="6"/>
                              </a:lnTo>
                              <a:lnTo>
                                <a:pt x="27" y="11"/>
                              </a:lnTo>
                              <a:lnTo>
                                <a:pt x="21" y="16"/>
                              </a:lnTo>
                              <a:lnTo>
                                <a:pt x="18" y="23"/>
                              </a:lnTo>
                              <a:lnTo>
                                <a:pt x="16" y="30"/>
                              </a:lnTo>
                              <a:lnTo>
                                <a:pt x="15" y="40"/>
                              </a:lnTo>
                              <a:lnTo>
                                <a:pt x="15" y="55"/>
                              </a:lnTo>
                              <a:lnTo>
                                <a:pt x="0" y="59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2"/>
                      <wps:cNvSpPr>
                        <a:spLocks noEditPoints="1"/>
                      </wps:cNvSpPr>
                      <wps:spPr bwMode="auto">
                        <a:xfrm>
                          <a:off x="2510790" y="10361295"/>
                          <a:ext cx="74295" cy="119380"/>
                        </a:xfrm>
                        <a:custGeom>
                          <a:avLst/>
                          <a:gdLst>
                            <a:gd name="T0" fmla="*/ 57 w 117"/>
                            <a:gd name="T1" fmla="*/ 188 h 188"/>
                            <a:gd name="T2" fmla="*/ 66 w 117"/>
                            <a:gd name="T3" fmla="*/ 186 h 188"/>
                            <a:gd name="T4" fmla="*/ 78 w 117"/>
                            <a:gd name="T5" fmla="*/ 178 h 188"/>
                            <a:gd name="T6" fmla="*/ 85 w 117"/>
                            <a:gd name="T7" fmla="*/ 187 h 188"/>
                            <a:gd name="T8" fmla="*/ 117 w 117"/>
                            <a:gd name="T9" fmla="*/ 0 h 188"/>
                            <a:gd name="T10" fmla="*/ 80 w 117"/>
                            <a:gd name="T11" fmla="*/ 55 h 188"/>
                            <a:gd name="T12" fmla="*/ 58 w 117"/>
                            <a:gd name="T13" fmla="*/ 53 h 188"/>
                            <a:gd name="T14" fmla="*/ 44 w 117"/>
                            <a:gd name="T15" fmla="*/ 54 h 188"/>
                            <a:gd name="T16" fmla="*/ 33 w 117"/>
                            <a:gd name="T17" fmla="*/ 58 h 188"/>
                            <a:gd name="T18" fmla="*/ 22 w 117"/>
                            <a:gd name="T19" fmla="*/ 63 h 188"/>
                            <a:gd name="T20" fmla="*/ 15 w 117"/>
                            <a:gd name="T21" fmla="*/ 71 h 188"/>
                            <a:gd name="T22" fmla="*/ 9 w 117"/>
                            <a:gd name="T23" fmla="*/ 81 h 188"/>
                            <a:gd name="T24" fmla="*/ 4 w 117"/>
                            <a:gd name="T25" fmla="*/ 92 h 188"/>
                            <a:gd name="T26" fmla="*/ 0 w 117"/>
                            <a:gd name="T27" fmla="*/ 122 h 188"/>
                            <a:gd name="T28" fmla="*/ 4 w 117"/>
                            <a:gd name="T29" fmla="*/ 151 h 188"/>
                            <a:gd name="T30" fmla="*/ 8 w 117"/>
                            <a:gd name="T31" fmla="*/ 163 h 188"/>
                            <a:gd name="T32" fmla="*/ 14 w 117"/>
                            <a:gd name="T33" fmla="*/ 172 h 188"/>
                            <a:gd name="T34" fmla="*/ 21 w 117"/>
                            <a:gd name="T35" fmla="*/ 179 h 188"/>
                            <a:gd name="T36" fmla="*/ 30 w 117"/>
                            <a:gd name="T37" fmla="*/ 184 h 188"/>
                            <a:gd name="T38" fmla="*/ 40 w 117"/>
                            <a:gd name="T39" fmla="*/ 187 h 188"/>
                            <a:gd name="T40" fmla="*/ 52 w 117"/>
                            <a:gd name="T41" fmla="*/ 188 h 188"/>
                            <a:gd name="T42" fmla="*/ 56 w 117"/>
                            <a:gd name="T43" fmla="*/ 159 h 188"/>
                            <a:gd name="T44" fmla="*/ 47 w 117"/>
                            <a:gd name="T45" fmla="*/ 155 h 188"/>
                            <a:gd name="T46" fmla="*/ 40 w 117"/>
                            <a:gd name="T47" fmla="*/ 147 h 188"/>
                            <a:gd name="T48" fmla="*/ 37 w 117"/>
                            <a:gd name="T49" fmla="*/ 131 h 188"/>
                            <a:gd name="T50" fmla="*/ 37 w 117"/>
                            <a:gd name="T51" fmla="*/ 107 h 188"/>
                            <a:gd name="T52" fmla="*/ 40 w 117"/>
                            <a:gd name="T53" fmla="*/ 91 h 188"/>
                            <a:gd name="T54" fmla="*/ 47 w 117"/>
                            <a:gd name="T55" fmla="*/ 83 h 188"/>
                            <a:gd name="T56" fmla="*/ 55 w 117"/>
                            <a:gd name="T57" fmla="*/ 80 h 188"/>
                            <a:gd name="T58" fmla="*/ 65 w 117"/>
                            <a:gd name="T59" fmla="*/ 80 h 188"/>
                            <a:gd name="T60" fmla="*/ 76 w 117"/>
                            <a:gd name="T61" fmla="*/ 82 h 188"/>
                            <a:gd name="T62" fmla="*/ 80 w 117"/>
                            <a:gd name="T63" fmla="*/ 152 h 188"/>
                            <a:gd name="T64" fmla="*/ 72 w 117"/>
                            <a:gd name="T65" fmla="*/ 157 h 188"/>
                            <a:gd name="T66" fmla="*/ 61 w 117"/>
                            <a:gd name="T67" fmla="*/ 159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7" h="188">
                              <a:moveTo>
                                <a:pt x="52" y="188"/>
                              </a:moveTo>
                              <a:lnTo>
                                <a:pt x="57" y="188"/>
                              </a:lnTo>
                              <a:lnTo>
                                <a:pt x="61" y="187"/>
                              </a:lnTo>
                              <a:lnTo>
                                <a:pt x="66" y="186"/>
                              </a:lnTo>
                              <a:lnTo>
                                <a:pt x="71" y="184"/>
                              </a:lnTo>
                              <a:lnTo>
                                <a:pt x="78" y="178"/>
                              </a:lnTo>
                              <a:lnTo>
                                <a:pt x="83" y="173"/>
                              </a:lnTo>
                              <a:lnTo>
                                <a:pt x="85" y="187"/>
                              </a:lnTo>
                              <a:lnTo>
                                <a:pt x="117" y="187"/>
                              </a:lnTo>
                              <a:lnTo>
                                <a:pt x="117" y="0"/>
                              </a:lnTo>
                              <a:lnTo>
                                <a:pt x="80" y="2"/>
                              </a:lnTo>
                              <a:lnTo>
                                <a:pt x="80" y="55"/>
                              </a:lnTo>
                              <a:lnTo>
                                <a:pt x="70" y="54"/>
                              </a:lnTo>
                              <a:lnTo>
                                <a:pt x="58" y="53"/>
                              </a:lnTo>
                              <a:lnTo>
                                <a:pt x="51" y="54"/>
                              </a:lnTo>
                              <a:lnTo>
                                <a:pt x="44" y="54"/>
                              </a:lnTo>
                              <a:lnTo>
                                <a:pt x="38" y="56"/>
                              </a:lnTo>
                              <a:lnTo>
                                <a:pt x="33" y="58"/>
                              </a:lnTo>
                              <a:lnTo>
                                <a:pt x="28" y="60"/>
                              </a:lnTo>
                              <a:lnTo>
                                <a:pt x="22" y="63"/>
                              </a:lnTo>
                              <a:lnTo>
                                <a:pt x="18" y="67"/>
                              </a:lnTo>
                              <a:lnTo>
                                <a:pt x="15" y="71"/>
                              </a:lnTo>
                              <a:lnTo>
                                <a:pt x="11" y="76"/>
                              </a:lnTo>
                              <a:lnTo>
                                <a:pt x="9" y="81"/>
                              </a:lnTo>
                              <a:lnTo>
                                <a:pt x="6" y="86"/>
                              </a:lnTo>
                              <a:lnTo>
                                <a:pt x="4" y="92"/>
                              </a:lnTo>
                              <a:lnTo>
                                <a:pt x="1" y="106"/>
                              </a:lnTo>
                              <a:lnTo>
                                <a:pt x="0" y="122"/>
                              </a:ln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6" y="157"/>
                              </a:lnTo>
                              <a:lnTo>
                                <a:pt x="8" y="163"/>
                              </a:lnTo>
                              <a:lnTo>
                                <a:pt x="11" y="168"/>
                              </a:lnTo>
                              <a:lnTo>
                                <a:pt x="14" y="172"/>
                              </a:lnTo>
                              <a:lnTo>
                                <a:pt x="17" y="176"/>
                              </a:lnTo>
                              <a:lnTo>
                                <a:pt x="21" y="179"/>
                              </a:lnTo>
                              <a:lnTo>
                                <a:pt x="26" y="181"/>
                              </a:lnTo>
                              <a:lnTo>
                                <a:pt x="30" y="184"/>
                              </a:lnTo>
                              <a:lnTo>
                                <a:pt x="35" y="186"/>
                              </a:lnTo>
                              <a:lnTo>
                                <a:pt x="40" y="187"/>
                              </a:lnTo>
                              <a:lnTo>
                                <a:pt x="45" y="188"/>
                              </a:lnTo>
                              <a:lnTo>
                                <a:pt x="52" y="188"/>
                              </a:lnTo>
                              <a:close/>
                              <a:moveTo>
                                <a:pt x="61" y="159"/>
                              </a:moveTo>
                              <a:lnTo>
                                <a:pt x="56" y="159"/>
                              </a:lnTo>
                              <a:lnTo>
                                <a:pt x="51" y="157"/>
                              </a:lnTo>
                              <a:lnTo>
                                <a:pt x="47" y="155"/>
                              </a:lnTo>
                              <a:lnTo>
                                <a:pt x="42" y="152"/>
                              </a:lnTo>
                              <a:lnTo>
                                <a:pt x="40" y="147"/>
                              </a:lnTo>
                              <a:lnTo>
                                <a:pt x="38" y="140"/>
                              </a:lnTo>
                              <a:lnTo>
                                <a:pt x="37" y="131"/>
                              </a:lnTo>
                              <a:lnTo>
                                <a:pt x="37" y="120"/>
                              </a:lnTo>
                              <a:lnTo>
                                <a:pt x="37" y="107"/>
                              </a:lnTo>
                              <a:lnTo>
                                <a:pt x="38" y="98"/>
                              </a:lnTo>
                              <a:lnTo>
                                <a:pt x="40" y="91"/>
                              </a:lnTo>
                              <a:lnTo>
                                <a:pt x="43" y="86"/>
                              </a:lnTo>
                              <a:lnTo>
                                <a:pt x="47" y="83"/>
                              </a:lnTo>
                              <a:lnTo>
                                <a:pt x="51" y="81"/>
                              </a:lnTo>
                              <a:lnTo>
                                <a:pt x="55" y="80"/>
                              </a:lnTo>
                              <a:lnTo>
                                <a:pt x="60" y="80"/>
                              </a:lnTo>
                              <a:lnTo>
                                <a:pt x="65" y="80"/>
                              </a:lnTo>
                              <a:lnTo>
                                <a:pt x="71" y="81"/>
                              </a:lnTo>
                              <a:lnTo>
                                <a:pt x="76" y="82"/>
                              </a:lnTo>
                              <a:lnTo>
                                <a:pt x="80" y="84"/>
                              </a:lnTo>
                              <a:lnTo>
                                <a:pt x="80" y="152"/>
                              </a:lnTo>
                              <a:lnTo>
                                <a:pt x="76" y="154"/>
                              </a:lnTo>
                              <a:lnTo>
                                <a:pt x="72" y="157"/>
                              </a:lnTo>
                              <a:lnTo>
                                <a:pt x="66" y="158"/>
                              </a:lnTo>
                              <a:lnTo>
                                <a:pt x="6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3"/>
                      <wps:cNvSpPr>
                        <a:spLocks/>
                      </wps:cNvSpPr>
                      <wps:spPr bwMode="auto">
                        <a:xfrm>
                          <a:off x="2599690" y="10394950"/>
                          <a:ext cx="60325" cy="85725"/>
                        </a:xfrm>
                        <a:custGeom>
                          <a:avLst/>
                          <a:gdLst>
                            <a:gd name="T0" fmla="*/ 8 w 95"/>
                            <a:gd name="T1" fmla="*/ 130 h 135"/>
                            <a:gd name="T2" fmla="*/ 32 w 95"/>
                            <a:gd name="T3" fmla="*/ 134 h 135"/>
                            <a:gd name="T4" fmla="*/ 55 w 95"/>
                            <a:gd name="T5" fmla="*/ 134 h 135"/>
                            <a:gd name="T6" fmla="*/ 74 w 95"/>
                            <a:gd name="T7" fmla="*/ 128 h 135"/>
                            <a:gd name="T8" fmla="*/ 87 w 95"/>
                            <a:gd name="T9" fmla="*/ 117 h 135"/>
                            <a:gd name="T10" fmla="*/ 94 w 95"/>
                            <a:gd name="T11" fmla="*/ 102 h 135"/>
                            <a:gd name="T12" fmla="*/ 94 w 95"/>
                            <a:gd name="T13" fmla="*/ 87 h 135"/>
                            <a:gd name="T14" fmla="*/ 90 w 95"/>
                            <a:gd name="T15" fmla="*/ 75 h 135"/>
                            <a:gd name="T16" fmla="*/ 83 w 95"/>
                            <a:gd name="T17" fmla="*/ 66 h 135"/>
                            <a:gd name="T18" fmla="*/ 72 w 95"/>
                            <a:gd name="T19" fmla="*/ 59 h 135"/>
                            <a:gd name="T20" fmla="*/ 51 w 95"/>
                            <a:gd name="T21" fmla="*/ 52 h 135"/>
                            <a:gd name="T22" fmla="*/ 40 w 95"/>
                            <a:gd name="T23" fmla="*/ 46 h 135"/>
                            <a:gd name="T24" fmla="*/ 37 w 95"/>
                            <a:gd name="T25" fmla="*/ 43 h 135"/>
                            <a:gd name="T26" fmla="*/ 37 w 95"/>
                            <a:gd name="T27" fmla="*/ 37 h 135"/>
                            <a:gd name="T28" fmla="*/ 38 w 95"/>
                            <a:gd name="T29" fmla="*/ 32 h 135"/>
                            <a:gd name="T30" fmla="*/ 41 w 95"/>
                            <a:gd name="T31" fmla="*/ 29 h 135"/>
                            <a:gd name="T32" fmla="*/ 50 w 95"/>
                            <a:gd name="T33" fmla="*/ 27 h 135"/>
                            <a:gd name="T34" fmla="*/ 67 w 95"/>
                            <a:gd name="T35" fmla="*/ 29 h 135"/>
                            <a:gd name="T36" fmla="*/ 82 w 95"/>
                            <a:gd name="T37" fmla="*/ 34 h 135"/>
                            <a:gd name="T38" fmla="*/ 81 w 95"/>
                            <a:gd name="T39" fmla="*/ 4 h 135"/>
                            <a:gd name="T40" fmla="*/ 60 w 95"/>
                            <a:gd name="T41" fmla="*/ 0 h 135"/>
                            <a:gd name="T42" fmla="*/ 38 w 95"/>
                            <a:gd name="T43" fmla="*/ 1 h 135"/>
                            <a:gd name="T44" fmla="*/ 21 w 95"/>
                            <a:gd name="T45" fmla="*/ 6 h 135"/>
                            <a:gd name="T46" fmla="*/ 8 w 95"/>
                            <a:gd name="T47" fmla="*/ 17 h 135"/>
                            <a:gd name="T48" fmla="*/ 2 w 95"/>
                            <a:gd name="T49" fmla="*/ 32 h 135"/>
                            <a:gd name="T50" fmla="*/ 2 w 95"/>
                            <a:gd name="T51" fmla="*/ 48 h 135"/>
                            <a:gd name="T52" fmla="*/ 6 w 95"/>
                            <a:gd name="T53" fmla="*/ 60 h 135"/>
                            <a:gd name="T54" fmla="*/ 14 w 95"/>
                            <a:gd name="T55" fmla="*/ 70 h 135"/>
                            <a:gd name="T56" fmla="*/ 26 w 95"/>
                            <a:gd name="T57" fmla="*/ 76 h 135"/>
                            <a:gd name="T58" fmla="*/ 47 w 95"/>
                            <a:gd name="T59" fmla="*/ 84 h 135"/>
                            <a:gd name="T60" fmla="*/ 56 w 95"/>
                            <a:gd name="T61" fmla="*/ 89 h 135"/>
                            <a:gd name="T62" fmla="*/ 59 w 95"/>
                            <a:gd name="T63" fmla="*/ 96 h 135"/>
                            <a:gd name="T64" fmla="*/ 57 w 95"/>
                            <a:gd name="T65" fmla="*/ 100 h 135"/>
                            <a:gd name="T66" fmla="*/ 55 w 95"/>
                            <a:gd name="T67" fmla="*/ 104 h 135"/>
                            <a:gd name="T68" fmla="*/ 43 w 95"/>
                            <a:gd name="T69" fmla="*/ 108 h 135"/>
                            <a:gd name="T70" fmla="*/ 23 w 95"/>
                            <a:gd name="T71" fmla="*/ 105 h 135"/>
                            <a:gd name="T72" fmla="*/ 5 w 95"/>
                            <a:gd name="T73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0" y="126"/>
                              </a:moveTo>
                              <a:lnTo>
                                <a:pt x="8" y="130"/>
                              </a:lnTo>
                              <a:lnTo>
                                <a:pt x="20" y="133"/>
                              </a:lnTo>
                              <a:lnTo>
                                <a:pt x="32" y="134"/>
                              </a:lnTo>
                              <a:lnTo>
                                <a:pt x="44" y="135"/>
                              </a:lnTo>
                              <a:lnTo>
                                <a:pt x="55" y="134"/>
                              </a:lnTo>
                              <a:lnTo>
                                <a:pt x="66" y="132"/>
                              </a:lnTo>
                              <a:lnTo>
                                <a:pt x="74" y="128"/>
                              </a:lnTo>
                              <a:lnTo>
                                <a:pt x="82" y="123"/>
                              </a:lnTo>
                              <a:lnTo>
                                <a:pt x="87" y="117"/>
                              </a:lnTo>
                              <a:lnTo>
                                <a:pt x="91" y="111"/>
                              </a:lnTo>
                              <a:lnTo>
                                <a:pt x="94" y="102"/>
                              </a:lnTo>
                              <a:lnTo>
                                <a:pt x="95" y="93"/>
                              </a:lnTo>
                              <a:lnTo>
                                <a:pt x="94" y="87"/>
                              </a:lnTo>
                              <a:lnTo>
                                <a:pt x="93" y="80"/>
                              </a:lnTo>
                              <a:lnTo>
                                <a:pt x="90" y="75"/>
                              </a:lnTo>
                              <a:lnTo>
                                <a:pt x="87" y="70"/>
                              </a:lnTo>
                              <a:lnTo>
                                <a:pt x="83" y="66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6" y="57"/>
                              </a:lnTo>
                              <a:lnTo>
                                <a:pt x="51" y="52"/>
                              </a:lnTo>
                              <a:lnTo>
                                <a:pt x="44" y="49"/>
                              </a:lnTo>
                              <a:lnTo>
                                <a:pt x="40" y="46"/>
                              </a:lnTo>
                              <a:lnTo>
                                <a:pt x="38" y="45"/>
                              </a:lnTo>
                              <a:lnTo>
                                <a:pt x="37" y="43"/>
                              </a:lnTo>
                              <a:lnTo>
                                <a:pt x="37" y="40"/>
                              </a:lnTo>
                              <a:lnTo>
                                <a:pt x="37" y="37"/>
                              </a:lnTo>
                              <a:lnTo>
                                <a:pt x="37" y="35"/>
                              </a:lnTo>
                              <a:lnTo>
                                <a:pt x="38" y="32"/>
                              </a:lnTo>
                              <a:lnTo>
                                <a:pt x="39" y="31"/>
                              </a:lnTo>
                              <a:lnTo>
                                <a:pt x="41" y="29"/>
                              </a:lnTo>
                              <a:lnTo>
                                <a:pt x="45" y="28"/>
                              </a:lnTo>
                              <a:lnTo>
                                <a:pt x="50" y="27"/>
                              </a:lnTo>
                              <a:lnTo>
                                <a:pt x="59" y="28"/>
                              </a:lnTo>
                              <a:lnTo>
                                <a:pt x="67" y="29"/>
                              </a:lnTo>
                              <a:lnTo>
                                <a:pt x="75" y="31"/>
                              </a:lnTo>
                              <a:lnTo>
                                <a:pt x="82" y="34"/>
                              </a:lnTo>
                              <a:lnTo>
                                <a:pt x="89" y="7"/>
                              </a:lnTo>
                              <a:lnTo>
                                <a:pt x="81" y="4"/>
                              </a:lnTo>
                              <a:lnTo>
                                <a:pt x="70" y="2"/>
                              </a:lnTo>
                              <a:lnTo>
                                <a:pt x="60" y="0"/>
                              </a:lnTo>
                              <a:lnTo>
                                <a:pt x="48" y="0"/>
                              </a:lnTo>
                              <a:lnTo>
                                <a:pt x="38" y="1"/>
                              </a:lnTo>
                              <a:lnTo>
                                <a:pt x="28" y="3"/>
                              </a:lnTo>
                              <a:lnTo>
                                <a:pt x="21" y="6"/>
                              </a:lnTo>
                              <a:lnTo>
                                <a:pt x="13" y="11"/>
                              </a:lnTo>
                              <a:lnTo>
                                <a:pt x="8" y="17"/>
                              </a:lnTo>
                              <a:lnTo>
                                <a:pt x="5" y="25"/>
                              </a:lnTo>
                              <a:lnTo>
                                <a:pt x="2" y="32"/>
                              </a:lnTo>
                              <a:lnTo>
                                <a:pt x="2" y="40"/>
                              </a:lnTo>
                              <a:lnTo>
                                <a:pt x="2" y="48"/>
                              </a:lnTo>
                              <a:lnTo>
                                <a:pt x="4" y="54"/>
                              </a:lnTo>
                              <a:lnTo>
                                <a:pt x="6" y="60"/>
                              </a:lnTo>
                              <a:lnTo>
                                <a:pt x="10" y="65"/>
                              </a:lnTo>
                              <a:lnTo>
                                <a:pt x="14" y="70"/>
                              </a:lnTo>
                              <a:lnTo>
                                <a:pt x="20" y="73"/>
                              </a:lnTo>
                              <a:lnTo>
                                <a:pt x="26" y="76"/>
                              </a:lnTo>
                              <a:lnTo>
                                <a:pt x="33" y="79"/>
                              </a:lnTo>
                              <a:lnTo>
                                <a:pt x="47" y="84"/>
                              </a:lnTo>
                              <a:lnTo>
                                <a:pt x="52" y="87"/>
                              </a:lnTo>
                              <a:lnTo>
                                <a:pt x="56" y="89"/>
                              </a:lnTo>
                              <a:lnTo>
                                <a:pt x="57" y="92"/>
                              </a:lnTo>
                              <a:lnTo>
                                <a:pt x="59" y="96"/>
                              </a:lnTo>
                              <a:lnTo>
                                <a:pt x="59" y="98"/>
                              </a:lnTo>
                              <a:lnTo>
                                <a:pt x="57" y="100"/>
                              </a:lnTo>
                              <a:lnTo>
                                <a:pt x="56" y="102"/>
                              </a:lnTo>
                              <a:lnTo>
                                <a:pt x="55" y="104"/>
                              </a:lnTo>
                              <a:lnTo>
                                <a:pt x="50" y="106"/>
                              </a:lnTo>
                              <a:lnTo>
                                <a:pt x="43" y="108"/>
                              </a:lnTo>
                              <a:lnTo>
                                <a:pt x="32" y="106"/>
                              </a:lnTo>
                              <a:lnTo>
                                <a:pt x="23" y="105"/>
                              </a:lnTo>
                              <a:lnTo>
                                <a:pt x="13" y="102"/>
                              </a:lnTo>
                              <a:lnTo>
                                <a:pt x="5" y="99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4"/>
                      <wps:cNvSpPr>
                        <a:spLocks/>
                      </wps:cNvSpPr>
                      <wps:spPr bwMode="auto">
                        <a:xfrm>
                          <a:off x="2675255" y="10361295"/>
                          <a:ext cx="23495" cy="117475"/>
                        </a:xfrm>
                        <a:custGeom>
                          <a:avLst/>
                          <a:gdLst>
                            <a:gd name="T0" fmla="*/ 0 w 37"/>
                            <a:gd name="T1" fmla="*/ 185 h 185"/>
                            <a:gd name="T2" fmla="*/ 37 w 37"/>
                            <a:gd name="T3" fmla="*/ 185 h 185"/>
                            <a:gd name="T4" fmla="*/ 37 w 37"/>
                            <a:gd name="T5" fmla="*/ 0 h 185"/>
                            <a:gd name="T6" fmla="*/ 0 w 37"/>
                            <a:gd name="T7" fmla="*/ 2 h 185"/>
                            <a:gd name="T8" fmla="*/ 0 w 37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185">
                              <a:moveTo>
                                <a:pt x="0" y="185"/>
                              </a:moveTo>
                              <a:lnTo>
                                <a:pt x="37" y="185"/>
                              </a:lnTo>
                              <a:lnTo>
                                <a:pt x="37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5"/>
                      <wps:cNvSpPr>
                        <a:spLocks/>
                      </wps:cNvSpPr>
                      <wps:spPr bwMode="auto">
                        <a:xfrm>
                          <a:off x="2719705" y="10361295"/>
                          <a:ext cx="22860" cy="117475"/>
                        </a:xfrm>
                        <a:custGeom>
                          <a:avLst/>
                          <a:gdLst>
                            <a:gd name="T0" fmla="*/ 0 w 36"/>
                            <a:gd name="T1" fmla="*/ 185 h 185"/>
                            <a:gd name="T2" fmla="*/ 36 w 36"/>
                            <a:gd name="T3" fmla="*/ 185 h 185"/>
                            <a:gd name="T4" fmla="*/ 36 w 36"/>
                            <a:gd name="T5" fmla="*/ 0 h 185"/>
                            <a:gd name="T6" fmla="*/ 0 w 36"/>
                            <a:gd name="T7" fmla="*/ 2 h 185"/>
                            <a:gd name="T8" fmla="*/ 0 w 36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5">
                              <a:moveTo>
                                <a:pt x="0" y="185"/>
                              </a:moveTo>
                              <a:lnTo>
                                <a:pt x="36" y="185"/>
                              </a:lnTo>
                              <a:lnTo>
                                <a:pt x="36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6"/>
                      <wps:cNvSpPr>
                        <a:spLocks/>
                      </wps:cNvSpPr>
                      <wps:spPr bwMode="auto">
                        <a:xfrm>
                          <a:off x="276225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1 w 42"/>
                            <a:gd name="T3" fmla="*/ 26 h 41"/>
                            <a:gd name="T4" fmla="*/ 2 w 42"/>
                            <a:gd name="T5" fmla="*/ 30 h 41"/>
                            <a:gd name="T6" fmla="*/ 4 w 42"/>
                            <a:gd name="T7" fmla="*/ 33 h 41"/>
                            <a:gd name="T8" fmla="*/ 6 w 42"/>
                            <a:gd name="T9" fmla="*/ 37 h 41"/>
                            <a:gd name="T10" fmla="*/ 9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9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8 w 42"/>
                            <a:gd name="T27" fmla="*/ 33 h 41"/>
                            <a:gd name="T28" fmla="*/ 39 w 42"/>
                            <a:gd name="T29" fmla="*/ 30 h 41"/>
                            <a:gd name="T30" fmla="*/ 42 w 42"/>
                            <a:gd name="T31" fmla="*/ 26 h 41"/>
                            <a:gd name="T32" fmla="*/ 42 w 42"/>
                            <a:gd name="T33" fmla="*/ 20 h 41"/>
                            <a:gd name="T34" fmla="*/ 42 w 42"/>
                            <a:gd name="T35" fmla="*/ 15 h 41"/>
                            <a:gd name="T36" fmla="*/ 39 w 42"/>
                            <a:gd name="T37" fmla="*/ 10 h 41"/>
                            <a:gd name="T38" fmla="*/ 38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9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9 w 42"/>
                            <a:gd name="T55" fmla="*/ 2 h 41"/>
                            <a:gd name="T56" fmla="*/ 6 w 42"/>
                            <a:gd name="T57" fmla="*/ 4 h 41"/>
                            <a:gd name="T58" fmla="*/ 4 w 42"/>
                            <a:gd name="T59" fmla="*/ 6 h 41"/>
                            <a:gd name="T60" fmla="*/ 2 w 42"/>
                            <a:gd name="T61" fmla="*/ 10 h 41"/>
                            <a:gd name="T62" fmla="*/ 1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1" y="26"/>
                              </a:lnTo>
                              <a:lnTo>
                                <a:pt x="2" y="30"/>
                              </a:lnTo>
                              <a:lnTo>
                                <a:pt x="4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39" y="30"/>
                              </a:lnTo>
                              <a:lnTo>
                                <a:pt x="42" y="26"/>
                              </a:lnTo>
                              <a:lnTo>
                                <a:pt x="42" y="20"/>
                              </a:lnTo>
                              <a:lnTo>
                                <a:pt x="42" y="15"/>
                              </a:lnTo>
                              <a:lnTo>
                                <a:pt x="39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4" y="6"/>
                              </a:lnTo>
                              <a:lnTo>
                                <a:pt x="2" y="10"/>
                              </a:lnTo>
                              <a:lnTo>
                                <a:pt x="1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7"/>
                      <wps:cNvSpPr>
                        <a:spLocks/>
                      </wps:cNvSpPr>
                      <wps:spPr bwMode="auto">
                        <a:xfrm>
                          <a:off x="2800350" y="10394950"/>
                          <a:ext cx="64770" cy="85725"/>
                        </a:xfrm>
                        <a:custGeom>
                          <a:avLst/>
                          <a:gdLst>
                            <a:gd name="T0" fmla="*/ 0 w 102"/>
                            <a:gd name="T1" fmla="*/ 67 h 135"/>
                            <a:gd name="T2" fmla="*/ 0 w 102"/>
                            <a:gd name="T3" fmla="*/ 77 h 135"/>
                            <a:gd name="T4" fmla="*/ 1 w 102"/>
                            <a:gd name="T5" fmla="*/ 85 h 135"/>
                            <a:gd name="T6" fmla="*/ 4 w 102"/>
                            <a:gd name="T7" fmla="*/ 93 h 135"/>
                            <a:gd name="T8" fmla="*/ 6 w 102"/>
                            <a:gd name="T9" fmla="*/ 100 h 135"/>
                            <a:gd name="T10" fmla="*/ 9 w 102"/>
                            <a:gd name="T11" fmla="*/ 106 h 135"/>
                            <a:gd name="T12" fmla="*/ 12 w 102"/>
                            <a:gd name="T13" fmla="*/ 112 h 135"/>
                            <a:gd name="T14" fmla="*/ 16 w 102"/>
                            <a:gd name="T15" fmla="*/ 117 h 135"/>
                            <a:gd name="T16" fmla="*/ 19 w 102"/>
                            <a:gd name="T17" fmla="*/ 121 h 135"/>
                            <a:gd name="T18" fmla="*/ 25 w 102"/>
                            <a:gd name="T19" fmla="*/ 124 h 135"/>
                            <a:gd name="T20" fmla="*/ 29 w 102"/>
                            <a:gd name="T21" fmla="*/ 127 h 135"/>
                            <a:gd name="T22" fmla="*/ 34 w 102"/>
                            <a:gd name="T23" fmla="*/ 130 h 135"/>
                            <a:gd name="T24" fmla="*/ 39 w 102"/>
                            <a:gd name="T25" fmla="*/ 132 h 135"/>
                            <a:gd name="T26" fmla="*/ 51 w 102"/>
                            <a:gd name="T27" fmla="*/ 134 h 135"/>
                            <a:gd name="T28" fmla="*/ 61 w 102"/>
                            <a:gd name="T29" fmla="*/ 135 h 135"/>
                            <a:gd name="T30" fmla="*/ 73 w 102"/>
                            <a:gd name="T31" fmla="*/ 134 h 135"/>
                            <a:gd name="T32" fmla="*/ 83 w 102"/>
                            <a:gd name="T33" fmla="*/ 132 h 135"/>
                            <a:gd name="T34" fmla="*/ 94 w 102"/>
                            <a:gd name="T35" fmla="*/ 128 h 135"/>
                            <a:gd name="T36" fmla="*/ 102 w 102"/>
                            <a:gd name="T37" fmla="*/ 122 h 135"/>
                            <a:gd name="T38" fmla="*/ 93 w 102"/>
                            <a:gd name="T39" fmla="*/ 99 h 135"/>
                            <a:gd name="T40" fmla="*/ 86 w 102"/>
                            <a:gd name="T41" fmla="*/ 102 h 135"/>
                            <a:gd name="T42" fmla="*/ 79 w 102"/>
                            <a:gd name="T43" fmla="*/ 104 h 135"/>
                            <a:gd name="T44" fmla="*/ 73 w 102"/>
                            <a:gd name="T45" fmla="*/ 106 h 135"/>
                            <a:gd name="T46" fmla="*/ 63 w 102"/>
                            <a:gd name="T47" fmla="*/ 106 h 135"/>
                            <a:gd name="T48" fmla="*/ 58 w 102"/>
                            <a:gd name="T49" fmla="*/ 106 h 135"/>
                            <a:gd name="T50" fmla="*/ 53 w 102"/>
                            <a:gd name="T51" fmla="*/ 105 h 135"/>
                            <a:gd name="T52" fmla="*/ 48 w 102"/>
                            <a:gd name="T53" fmla="*/ 102 h 135"/>
                            <a:gd name="T54" fmla="*/ 44 w 102"/>
                            <a:gd name="T55" fmla="*/ 99 h 135"/>
                            <a:gd name="T56" fmla="*/ 41 w 102"/>
                            <a:gd name="T57" fmla="*/ 94 h 135"/>
                            <a:gd name="T58" fmla="*/ 39 w 102"/>
                            <a:gd name="T59" fmla="*/ 87 h 135"/>
                            <a:gd name="T60" fmla="*/ 38 w 102"/>
                            <a:gd name="T61" fmla="*/ 78 h 135"/>
                            <a:gd name="T62" fmla="*/ 37 w 102"/>
                            <a:gd name="T63" fmla="*/ 67 h 135"/>
                            <a:gd name="T64" fmla="*/ 38 w 102"/>
                            <a:gd name="T65" fmla="*/ 56 h 135"/>
                            <a:gd name="T66" fmla="*/ 39 w 102"/>
                            <a:gd name="T67" fmla="*/ 48 h 135"/>
                            <a:gd name="T68" fmla="*/ 41 w 102"/>
                            <a:gd name="T69" fmla="*/ 40 h 135"/>
                            <a:gd name="T70" fmla="*/ 43 w 102"/>
                            <a:gd name="T71" fmla="*/ 35 h 135"/>
                            <a:gd name="T72" fmla="*/ 48 w 102"/>
                            <a:gd name="T73" fmla="*/ 32 h 135"/>
                            <a:gd name="T74" fmla="*/ 52 w 102"/>
                            <a:gd name="T75" fmla="*/ 29 h 135"/>
                            <a:gd name="T76" fmla="*/ 57 w 102"/>
                            <a:gd name="T77" fmla="*/ 28 h 135"/>
                            <a:gd name="T78" fmla="*/ 63 w 102"/>
                            <a:gd name="T79" fmla="*/ 28 h 135"/>
                            <a:gd name="T80" fmla="*/ 71 w 102"/>
                            <a:gd name="T81" fmla="*/ 28 h 135"/>
                            <a:gd name="T82" fmla="*/ 77 w 102"/>
                            <a:gd name="T83" fmla="*/ 29 h 135"/>
                            <a:gd name="T84" fmla="*/ 83 w 102"/>
                            <a:gd name="T85" fmla="*/ 31 h 135"/>
                            <a:gd name="T86" fmla="*/ 88 w 102"/>
                            <a:gd name="T87" fmla="*/ 34 h 135"/>
                            <a:gd name="T88" fmla="*/ 99 w 102"/>
                            <a:gd name="T89" fmla="*/ 10 h 135"/>
                            <a:gd name="T90" fmla="*/ 92 w 102"/>
                            <a:gd name="T91" fmla="*/ 6 h 135"/>
                            <a:gd name="T92" fmla="*/ 83 w 102"/>
                            <a:gd name="T93" fmla="*/ 3 h 135"/>
                            <a:gd name="T94" fmla="*/ 73 w 102"/>
                            <a:gd name="T95" fmla="*/ 1 h 135"/>
                            <a:gd name="T96" fmla="*/ 61 w 102"/>
                            <a:gd name="T97" fmla="*/ 0 h 135"/>
                            <a:gd name="T98" fmla="*/ 51 w 102"/>
                            <a:gd name="T99" fmla="*/ 1 h 135"/>
                            <a:gd name="T100" fmla="*/ 39 w 102"/>
                            <a:gd name="T101" fmla="*/ 3 h 135"/>
                            <a:gd name="T102" fmla="*/ 34 w 102"/>
                            <a:gd name="T103" fmla="*/ 5 h 135"/>
                            <a:gd name="T104" fmla="*/ 29 w 102"/>
                            <a:gd name="T105" fmla="*/ 8 h 135"/>
                            <a:gd name="T106" fmla="*/ 25 w 102"/>
                            <a:gd name="T107" fmla="*/ 11 h 135"/>
                            <a:gd name="T108" fmla="*/ 19 w 102"/>
                            <a:gd name="T109" fmla="*/ 14 h 135"/>
                            <a:gd name="T110" fmla="*/ 16 w 102"/>
                            <a:gd name="T111" fmla="*/ 19 h 135"/>
                            <a:gd name="T112" fmla="*/ 12 w 102"/>
                            <a:gd name="T113" fmla="*/ 24 h 135"/>
                            <a:gd name="T114" fmla="*/ 9 w 102"/>
                            <a:gd name="T115" fmla="*/ 29 h 135"/>
                            <a:gd name="T116" fmla="*/ 6 w 102"/>
                            <a:gd name="T117" fmla="*/ 35 h 135"/>
                            <a:gd name="T118" fmla="*/ 4 w 102"/>
                            <a:gd name="T119" fmla="*/ 43 h 135"/>
                            <a:gd name="T120" fmla="*/ 1 w 102"/>
                            <a:gd name="T121" fmla="*/ 50 h 135"/>
                            <a:gd name="T122" fmla="*/ 0 w 102"/>
                            <a:gd name="T123" fmla="*/ 58 h 135"/>
                            <a:gd name="T124" fmla="*/ 0 w 102"/>
                            <a:gd name="T125" fmla="*/ 6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2" h="135">
                              <a:moveTo>
                                <a:pt x="0" y="67"/>
                              </a:moveTo>
                              <a:lnTo>
                                <a:pt x="0" y="77"/>
                              </a:lnTo>
                              <a:lnTo>
                                <a:pt x="1" y="85"/>
                              </a:lnTo>
                              <a:lnTo>
                                <a:pt x="4" y="93"/>
                              </a:lnTo>
                              <a:lnTo>
                                <a:pt x="6" y="100"/>
                              </a:lnTo>
                              <a:lnTo>
                                <a:pt x="9" y="106"/>
                              </a:lnTo>
                              <a:lnTo>
                                <a:pt x="12" y="112"/>
                              </a:lnTo>
                              <a:lnTo>
                                <a:pt x="16" y="117"/>
                              </a:lnTo>
                              <a:lnTo>
                                <a:pt x="19" y="121"/>
                              </a:lnTo>
                              <a:lnTo>
                                <a:pt x="25" y="124"/>
                              </a:lnTo>
                              <a:lnTo>
                                <a:pt x="29" y="127"/>
                              </a:lnTo>
                              <a:lnTo>
                                <a:pt x="34" y="130"/>
                              </a:lnTo>
                              <a:lnTo>
                                <a:pt x="39" y="132"/>
                              </a:lnTo>
                              <a:lnTo>
                                <a:pt x="51" y="134"/>
                              </a:lnTo>
                              <a:lnTo>
                                <a:pt x="61" y="135"/>
                              </a:lnTo>
                              <a:lnTo>
                                <a:pt x="73" y="134"/>
                              </a:lnTo>
                              <a:lnTo>
                                <a:pt x="83" y="132"/>
                              </a:lnTo>
                              <a:lnTo>
                                <a:pt x="94" y="128"/>
                              </a:lnTo>
                              <a:lnTo>
                                <a:pt x="102" y="122"/>
                              </a:lnTo>
                              <a:lnTo>
                                <a:pt x="93" y="99"/>
                              </a:lnTo>
                              <a:lnTo>
                                <a:pt x="86" y="102"/>
                              </a:lnTo>
                              <a:lnTo>
                                <a:pt x="79" y="104"/>
                              </a:lnTo>
                              <a:lnTo>
                                <a:pt x="73" y="106"/>
                              </a:lnTo>
                              <a:lnTo>
                                <a:pt x="63" y="106"/>
                              </a:lnTo>
                              <a:lnTo>
                                <a:pt x="58" y="106"/>
                              </a:lnTo>
                              <a:lnTo>
                                <a:pt x="53" y="105"/>
                              </a:lnTo>
                              <a:lnTo>
                                <a:pt x="48" y="102"/>
                              </a:lnTo>
                              <a:lnTo>
                                <a:pt x="44" y="99"/>
                              </a:lnTo>
                              <a:lnTo>
                                <a:pt x="41" y="94"/>
                              </a:lnTo>
                              <a:lnTo>
                                <a:pt x="39" y="87"/>
                              </a:lnTo>
                              <a:lnTo>
                                <a:pt x="38" y="78"/>
                              </a:lnTo>
                              <a:lnTo>
                                <a:pt x="37" y="67"/>
                              </a:lnTo>
                              <a:lnTo>
                                <a:pt x="38" y="56"/>
                              </a:lnTo>
                              <a:lnTo>
                                <a:pt x="39" y="48"/>
                              </a:lnTo>
                              <a:lnTo>
                                <a:pt x="41" y="40"/>
                              </a:lnTo>
                              <a:lnTo>
                                <a:pt x="43" y="35"/>
                              </a:lnTo>
                              <a:lnTo>
                                <a:pt x="48" y="32"/>
                              </a:lnTo>
                              <a:lnTo>
                                <a:pt x="52" y="29"/>
                              </a:lnTo>
                              <a:lnTo>
                                <a:pt x="57" y="28"/>
                              </a:lnTo>
                              <a:lnTo>
                                <a:pt x="63" y="28"/>
                              </a:lnTo>
                              <a:lnTo>
                                <a:pt x="71" y="28"/>
                              </a:lnTo>
                              <a:lnTo>
                                <a:pt x="77" y="29"/>
                              </a:lnTo>
                              <a:lnTo>
                                <a:pt x="83" y="31"/>
                              </a:lnTo>
                              <a:lnTo>
                                <a:pt x="88" y="34"/>
                              </a:lnTo>
                              <a:lnTo>
                                <a:pt x="99" y="10"/>
                              </a:lnTo>
                              <a:lnTo>
                                <a:pt x="92" y="6"/>
                              </a:lnTo>
                              <a:lnTo>
                                <a:pt x="83" y="3"/>
                              </a:lnTo>
                              <a:lnTo>
                                <a:pt x="73" y="1"/>
                              </a:lnTo>
                              <a:lnTo>
                                <a:pt x="61" y="0"/>
                              </a:lnTo>
                              <a:lnTo>
                                <a:pt x="51" y="1"/>
                              </a:lnTo>
                              <a:lnTo>
                                <a:pt x="39" y="3"/>
                              </a:lnTo>
                              <a:lnTo>
                                <a:pt x="34" y="5"/>
                              </a:lnTo>
                              <a:lnTo>
                                <a:pt x="29" y="8"/>
                              </a:lnTo>
                              <a:lnTo>
                                <a:pt x="25" y="11"/>
                              </a:lnTo>
                              <a:lnTo>
                                <a:pt x="19" y="14"/>
                              </a:lnTo>
                              <a:lnTo>
                                <a:pt x="16" y="19"/>
                              </a:lnTo>
                              <a:lnTo>
                                <a:pt x="12" y="24"/>
                              </a:lnTo>
                              <a:lnTo>
                                <a:pt x="9" y="29"/>
                              </a:lnTo>
                              <a:lnTo>
                                <a:pt x="6" y="35"/>
                              </a:lnTo>
                              <a:lnTo>
                                <a:pt x="4" y="43"/>
                              </a:lnTo>
                              <a:lnTo>
                                <a:pt x="1" y="50"/>
                              </a:ln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8"/>
                      <wps:cNvSpPr>
                        <a:spLocks noEditPoints="1"/>
                      </wps:cNvSpPr>
                      <wps:spPr bwMode="auto">
                        <a:xfrm>
                          <a:off x="2873375" y="10394950"/>
                          <a:ext cx="69215" cy="85725"/>
                        </a:xfrm>
                        <a:custGeom>
                          <a:avLst/>
                          <a:gdLst>
                            <a:gd name="T0" fmla="*/ 0 w 109"/>
                            <a:gd name="T1" fmla="*/ 106 h 135"/>
                            <a:gd name="T2" fmla="*/ 6 w 109"/>
                            <a:gd name="T3" fmla="*/ 121 h 135"/>
                            <a:gd name="T4" fmla="*/ 15 w 109"/>
                            <a:gd name="T5" fmla="*/ 130 h 135"/>
                            <a:gd name="T6" fmla="*/ 29 w 109"/>
                            <a:gd name="T7" fmla="*/ 135 h 135"/>
                            <a:gd name="T8" fmla="*/ 43 w 109"/>
                            <a:gd name="T9" fmla="*/ 135 h 135"/>
                            <a:gd name="T10" fmla="*/ 52 w 109"/>
                            <a:gd name="T11" fmla="*/ 133 h 135"/>
                            <a:gd name="T12" fmla="*/ 65 w 109"/>
                            <a:gd name="T13" fmla="*/ 126 h 135"/>
                            <a:gd name="T14" fmla="*/ 73 w 109"/>
                            <a:gd name="T15" fmla="*/ 128 h 135"/>
                            <a:gd name="T16" fmla="*/ 109 w 109"/>
                            <a:gd name="T17" fmla="*/ 132 h 135"/>
                            <a:gd name="T18" fmla="*/ 103 w 109"/>
                            <a:gd name="T19" fmla="*/ 101 h 135"/>
                            <a:gd name="T20" fmla="*/ 103 w 109"/>
                            <a:gd name="T21" fmla="*/ 32 h 135"/>
                            <a:gd name="T22" fmla="*/ 99 w 109"/>
                            <a:gd name="T23" fmla="*/ 19 h 135"/>
                            <a:gd name="T24" fmla="*/ 94 w 109"/>
                            <a:gd name="T25" fmla="*/ 12 h 135"/>
                            <a:gd name="T26" fmla="*/ 84 w 109"/>
                            <a:gd name="T27" fmla="*/ 5 h 135"/>
                            <a:gd name="T28" fmla="*/ 65 w 109"/>
                            <a:gd name="T29" fmla="*/ 1 h 135"/>
                            <a:gd name="T30" fmla="*/ 40 w 109"/>
                            <a:gd name="T31" fmla="*/ 1 h 135"/>
                            <a:gd name="T32" fmla="*/ 15 w 109"/>
                            <a:gd name="T33" fmla="*/ 6 h 135"/>
                            <a:gd name="T34" fmla="*/ 11 w 109"/>
                            <a:gd name="T35" fmla="*/ 36 h 135"/>
                            <a:gd name="T36" fmla="*/ 27 w 109"/>
                            <a:gd name="T37" fmla="*/ 31 h 135"/>
                            <a:gd name="T38" fmla="*/ 44 w 109"/>
                            <a:gd name="T39" fmla="*/ 28 h 135"/>
                            <a:gd name="T40" fmla="*/ 54 w 109"/>
                            <a:gd name="T41" fmla="*/ 29 h 135"/>
                            <a:gd name="T42" fmla="*/ 62 w 109"/>
                            <a:gd name="T43" fmla="*/ 31 h 135"/>
                            <a:gd name="T44" fmla="*/ 66 w 109"/>
                            <a:gd name="T45" fmla="*/ 37 h 135"/>
                            <a:gd name="T46" fmla="*/ 67 w 109"/>
                            <a:gd name="T47" fmla="*/ 47 h 135"/>
                            <a:gd name="T48" fmla="*/ 44 w 109"/>
                            <a:gd name="T49" fmla="*/ 56 h 135"/>
                            <a:gd name="T50" fmla="*/ 26 w 109"/>
                            <a:gd name="T51" fmla="*/ 61 h 135"/>
                            <a:gd name="T52" fmla="*/ 12 w 109"/>
                            <a:gd name="T53" fmla="*/ 70 h 135"/>
                            <a:gd name="T54" fmla="*/ 3 w 109"/>
                            <a:gd name="T55" fmla="*/ 81 h 135"/>
                            <a:gd name="T56" fmla="*/ 0 w 109"/>
                            <a:gd name="T57" fmla="*/ 98 h 135"/>
                            <a:gd name="T58" fmla="*/ 33 w 109"/>
                            <a:gd name="T59" fmla="*/ 92 h 135"/>
                            <a:gd name="T60" fmla="*/ 35 w 109"/>
                            <a:gd name="T61" fmla="*/ 87 h 135"/>
                            <a:gd name="T62" fmla="*/ 45 w 109"/>
                            <a:gd name="T63" fmla="*/ 81 h 135"/>
                            <a:gd name="T64" fmla="*/ 67 w 109"/>
                            <a:gd name="T65" fmla="*/ 76 h 135"/>
                            <a:gd name="T66" fmla="*/ 64 w 109"/>
                            <a:gd name="T67" fmla="*/ 104 h 135"/>
                            <a:gd name="T68" fmla="*/ 54 w 109"/>
                            <a:gd name="T69" fmla="*/ 108 h 135"/>
                            <a:gd name="T70" fmla="*/ 42 w 109"/>
                            <a:gd name="T71" fmla="*/ 108 h 135"/>
                            <a:gd name="T72" fmla="*/ 35 w 109"/>
                            <a:gd name="T73" fmla="*/ 104 h 135"/>
                            <a:gd name="T74" fmla="*/ 33 w 109"/>
                            <a:gd name="T75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" h="135">
                              <a:moveTo>
                                <a:pt x="0" y="98"/>
                              </a:moveTo>
                              <a:lnTo>
                                <a:pt x="0" y="106"/>
                              </a:lnTo>
                              <a:lnTo>
                                <a:pt x="2" y="114"/>
                              </a:lnTo>
                              <a:lnTo>
                                <a:pt x="6" y="121"/>
                              </a:lnTo>
                              <a:lnTo>
                                <a:pt x="10" y="125"/>
                              </a:lnTo>
                              <a:lnTo>
                                <a:pt x="15" y="130"/>
                              </a:lnTo>
                              <a:lnTo>
                                <a:pt x="22" y="133"/>
                              </a:lnTo>
                              <a:lnTo>
                                <a:pt x="29" y="135"/>
                              </a:lnTo>
                              <a:lnTo>
                                <a:pt x="36" y="135"/>
                              </a:lnTo>
                              <a:lnTo>
                                <a:pt x="43" y="135"/>
                              </a:lnTo>
                              <a:lnTo>
                                <a:pt x="48" y="134"/>
                              </a:lnTo>
                              <a:lnTo>
                                <a:pt x="52" y="133"/>
                              </a:lnTo>
                              <a:lnTo>
                                <a:pt x="57" y="131"/>
                              </a:lnTo>
                              <a:lnTo>
                                <a:pt x="65" y="126"/>
                              </a:lnTo>
                              <a:lnTo>
                                <a:pt x="71" y="121"/>
                              </a:lnTo>
                              <a:lnTo>
                                <a:pt x="73" y="128"/>
                              </a:lnTo>
                              <a:lnTo>
                                <a:pt x="75" y="135"/>
                              </a:lnTo>
                              <a:lnTo>
                                <a:pt x="109" y="132"/>
                              </a:lnTo>
                              <a:lnTo>
                                <a:pt x="106" y="118"/>
                              </a:lnTo>
                              <a:lnTo>
                                <a:pt x="103" y="101"/>
                              </a:lnTo>
                              <a:lnTo>
                                <a:pt x="103" y="43"/>
                              </a:lnTo>
                              <a:lnTo>
                                <a:pt x="103" y="32"/>
                              </a:lnTo>
                              <a:lnTo>
                                <a:pt x="100" y="23"/>
                              </a:lnTo>
                              <a:lnTo>
                                <a:pt x="99" y="19"/>
                              </a:lnTo>
                              <a:lnTo>
                                <a:pt x="96" y="15"/>
                              </a:lnTo>
                              <a:lnTo>
                                <a:pt x="94" y="12"/>
                              </a:lnTo>
                              <a:lnTo>
                                <a:pt x="91" y="10"/>
                              </a:lnTo>
                              <a:lnTo>
                                <a:pt x="84" y="5"/>
                              </a:lnTo>
                              <a:lnTo>
                                <a:pt x="75" y="2"/>
                              </a:lnTo>
                              <a:lnTo>
                                <a:pt x="65" y="1"/>
                              </a:lnTo>
                              <a:lnTo>
                                <a:pt x="52" y="0"/>
                              </a:lnTo>
                              <a:lnTo>
                                <a:pt x="40" y="1"/>
                              </a:lnTo>
                              <a:lnTo>
                                <a:pt x="27" y="2"/>
                              </a:lnTo>
                              <a:lnTo>
                                <a:pt x="15" y="6"/>
                              </a:lnTo>
                              <a:lnTo>
                                <a:pt x="5" y="10"/>
                              </a:lnTo>
                              <a:lnTo>
                                <a:pt x="11" y="36"/>
                              </a:lnTo>
                              <a:lnTo>
                                <a:pt x="19" y="33"/>
                              </a:lnTo>
                              <a:lnTo>
                                <a:pt x="27" y="31"/>
                              </a:lnTo>
                              <a:lnTo>
                                <a:pt x="35" y="29"/>
                              </a:lnTo>
                              <a:lnTo>
                                <a:pt x="44" y="28"/>
                              </a:lnTo>
                              <a:lnTo>
                                <a:pt x="50" y="28"/>
                              </a:lnTo>
                              <a:lnTo>
                                <a:pt x="54" y="29"/>
                              </a:lnTo>
                              <a:lnTo>
                                <a:pt x="58" y="30"/>
                              </a:lnTo>
                              <a:lnTo>
                                <a:pt x="62" y="31"/>
                              </a:lnTo>
                              <a:lnTo>
                                <a:pt x="64" y="34"/>
                              </a:lnTo>
                              <a:lnTo>
                                <a:pt x="66" y="37"/>
                              </a:lnTo>
                              <a:lnTo>
                                <a:pt x="67" y="41"/>
                              </a:lnTo>
                              <a:lnTo>
                                <a:pt x="67" y="47"/>
                              </a:lnTo>
                              <a:lnTo>
                                <a:pt x="67" y="51"/>
                              </a:lnTo>
                              <a:lnTo>
                                <a:pt x="44" y="56"/>
                              </a:lnTo>
                              <a:lnTo>
                                <a:pt x="34" y="58"/>
                              </a:lnTo>
                              <a:lnTo>
                                <a:pt x="26" y="61"/>
                              </a:lnTo>
                              <a:lnTo>
                                <a:pt x="19" y="66"/>
                              </a:lnTo>
                              <a:lnTo>
                                <a:pt x="12" y="70"/>
                              </a:lnTo>
                              <a:lnTo>
                                <a:pt x="7" y="75"/>
                              </a:lnTo>
                              <a:lnTo>
                                <a:pt x="3" y="81"/>
                              </a:lnTo>
                              <a:lnTo>
                                <a:pt x="1" y="89"/>
                              </a:lnTo>
                              <a:lnTo>
                                <a:pt x="0" y="98"/>
                              </a:lnTo>
                              <a:close/>
                              <a:moveTo>
                                <a:pt x="33" y="96"/>
                              </a:moveTo>
                              <a:lnTo>
                                <a:pt x="33" y="92"/>
                              </a:lnTo>
                              <a:lnTo>
                                <a:pt x="34" y="89"/>
                              </a:lnTo>
                              <a:lnTo>
                                <a:pt x="35" y="87"/>
                              </a:lnTo>
                              <a:lnTo>
                                <a:pt x="38" y="84"/>
                              </a:lnTo>
                              <a:lnTo>
                                <a:pt x="45" y="81"/>
                              </a:lnTo>
                              <a:lnTo>
                                <a:pt x="53" y="78"/>
                              </a:lnTo>
                              <a:lnTo>
                                <a:pt x="67" y="76"/>
                              </a:lnTo>
                              <a:lnTo>
                                <a:pt x="67" y="102"/>
                              </a:lnTo>
                              <a:lnTo>
                                <a:pt x="64" y="104"/>
                              </a:lnTo>
                              <a:lnTo>
                                <a:pt x="59" y="106"/>
                              </a:lnTo>
                              <a:lnTo>
                                <a:pt x="54" y="108"/>
                              </a:lnTo>
                              <a:lnTo>
                                <a:pt x="48" y="109"/>
                              </a:lnTo>
                              <a:lnTo>
                                <a:pt x="42" y="108"/>
                              </a:lnTo>
                              <a:lnTo>
                                <a:pt x="37" y="105"/>
                              </a:lnTo>
                              <a:lnTo>
                                <a:pt x="35" y="104"/>
                              </a:lnTo>
                              <a:lnTo>
                                <a:pt x="34" y="101"/>
                              </a:lnTo>
                              <a:lnTo>
                                <a:pt x="33" y="99"/>
                              </a:lnTo>
                              <a:lnTo>
                                <a:pt x="3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9"/>
                      <wps:cNvSpPr>
                        <a:spLocks/>
                      </wps:cNvSpPr>
                      <wps:spPr bwMode="auto">
                        <a:xfrm>
                          <a:off x="2952115" y="10375900"/>
                          <a:ext cx="56515" cy="104775"/>
                        </a:xfrm>
                        <a:custGeom>
                          <a:avLst/>
                          <a:gdLst>
                            <a:gd name="T0" fmla="*/ 16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2 w 89"/>
                            <a:gd name="T7" fmla="*/ 152 h 165"/>
                            <a:gd name="T8" fmla="*/ 26 w 89"/>
                            <a:gd name="T9" fmla="*/ 156 h 165"/>
                            <a:gd name="T10" fmla="*/ 31 w 89"/>
                            <a:gd name="T11" fmla="*/ 161 h 165"/>
                            <a:gd name="T12" fmla="*/ 37 w 89"/>
                            <a:gd name="T13" fmla="*/ 163 h 165"/>
                            <a:gd name="T14" fmla="*/ 43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2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3 w 89"/>
                            <a:gd name="T29" fmla="*/ 134 h 165"/>
                            <a:gd name="T30" fmla="*/ 66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4 w 89"/>
                            <a:gd name="T41" fmla="*/ 129 h 165"/>
                            <a:gd name="T42" fmla="*/ 54 w 89"/>
                            <a:gd name="T43" fmla="*/ 127 h 165"/>
                            <a:gd name="T44" fmla="*/ 53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5 w 89"/>
                            <a:gd name="T51" fmla="*/ 59 h 165"/>
                            <a:gd name="T52" fmla="*/ 85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6 w 89"/>
                            <a:gd name="T67" fmla="*/ 59 h 165"/>
                            <a:gd name="T68" fmla="*/ 16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6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2" y="152"/>
                              </a:lnTo>
                              <a:lnTo>
                                <a:pt x="26" y="156"/>
                              </a:lnTo>
                              <a:lnTo>
                                <a:pt x="31" y="161"/>
                              </a:lnTo>
                              <a:lnTo>
                                <a:pt x="37" y="163"/>
                              </a:lnTo>
                              <a:lnTo>
                                <a:pt x="43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2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3" y="134"/>
                              </a:lnTo>
                              <a:lnTo>
                                <a:pt x="66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4" y="129"/>
                              </a:lnTo>
                              <a:lnTo>
                                <a:pt x="54" y="127"/>
                              </a:lnTo>
                              <a:lnTo>
                                <a:pt x="53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5" y="59"/>
                              </a:lnTo>
                              <a:lnTo>
                                <a:pt x="85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6" y="59"/>
                              </a:lnTo>
                              <a:lnTo>
                                <a:pt x="1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0"/>
                      <wps:cNvSpPr>
                        <a:spLocks/>
                      </wps:cNvSpPr>
                      <wps:spPr bwMode="auto">
                        <a:xfrm>
                          <a:off x="1891030" y="605790"/>
                          <a:ext cx="69215" cy="98425"/>
                        </a:xfrm>
                        <a:custGeom>
                          <a:avLst/>
                          <a:gdLst>
                            <a:gd name="T0" fmla="*/ 0 w 109"/>
                            <a:gd name="T1" fmla="*/ 155 h 155"/>
                            <a:gd name="T2" fmla="*/ 109 w 109"/>
                            <a:gd name="T3" fmla="*/ 155 h 155"/>
                            <a:gd name="T4" fmla="*/ 109 w 109"/>
                            <a:gd name="T5" fmla="*/ 120 h 155"/>
                            <a:gd name="T6" fmla="*/ 42 w 109"/>
                            <a:gd name="T7" fmla="*/ 120 h 155"/>
                            <a:gd name="T8" fmla="*/ 42 w 109"/>
                            <a:gd name="T9" fmla="*/ 93 h 155"/>
                            <a:gd name="T10" fmla="*/ 84 w 109"/>
                            <a:gd name="T11" fmla="*/ 93 h 155"/>
                            <a:gd name="T12" fmla="*/ 84 w 109"/>
                            <a:gd name="T13" fmla="*/ 60 h 155"/>
                            <a:gd name="T14" fmla="*/ 42 w 109"/>
                            <a:gd name="T15" fmla="*/ 60 h 155"/>
                            <a:gd name="T16" fmla="*/ 42 w 109"/>
                            <a:gd name="T17" fmla="*/ 33 h 155"/>
                            <a:gd name="T18" fmla="*/ 106 w 109"/>
                            <a:gd name="T19" fmla="*/ 33 h 155"/>
                            <a:gd name="T20" fmla="*/ 106 w 109"/>
                            <a:gd name="T21" fmla="*/ 0 h 155"/>
                            <a:gd name="T22" fmla="*/ 0 w 109"/>
                            <a:gd name="T23" fmla="*/ 0 h 155"/>
                            <a:gd name="T24" fmla="*/ 0 w 109"/>
                            <a:gd name="T25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155">
                              <a:moveTo>
                                <a:pt x="0" y="155"/>
                              </a:moveTo>
                              <a:lnTo>
                                <a:pt x="109" y="155"/>
                              </a:lnTo>
                              <a:lnTo>
                                <a:pt x="109" y="120"/>
                              </a:lnTo>
                              <a:lnTo>
                                <a:pt x="42" y="120"/>
                              </a:lnTo>
                              <a:lnTo>
                                <a:pt x="42" y="93"/>
                              </a:lnTo>
                              <a:lnTo>
                                <a:pt x="84" y="93"/>
                              </a:lnTo>
                              <a:lnTo>
                                <a:pt x="84" y="60"/>
                              </a:lnTo>
                              <a:lnTo>
                                <a:pt x="42" y="60"/>
                              </a:lnTo>
                              <a:lnTo>
                                <a:pt x="42" y="33"/>
                              </a:lnTo>
                              <a:lnTo>
                                <a:pt x="106" y="3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1"/>
                      <wps:cNvSpPr>
                        <a:spLocks/>
                      </wps:cNvSpPr>
                      <wps:spPr bwMode="auto">
                        <a:xfrm>
                          <a:off x="1967865" y="625475"/>
                          <a:ext cx="57785" cy="80010"/>
                        </a:xfrm>
                        <a:custGeom>
                          <a:avLst/>
                          <a:gdLst>
                            <a:gd name="T0" fmla="*/ 8 w 91"/>
                            <a:gd name="T1" fmla="*/ 122 h 126"/>
                            <a:gd name="T2" fmla="*/ 30 w 91"/>
                            <a:gd name="T3" fmla="*/ 126 h 126"/>
                            <a:gd name="T4" fmla="*/ 53 w 91"/>
                            <a:gd name="T5" fmla="*/ 126 h 126"/>
                            <a:gd name="T6" fmla="*/ 71 w 91"/>
                            <a:gd name="T7" fmla="*/ 120 h 126"/>
                            <a:gd name="T8" fmla="*/ 84 w 91"/>
                            <a:gd name="T9" fmla="*/ 109 h 126"/>
                            <a:gd name="T10" fmla="*/ 90 w 91"/>
                            <a:gd name="T11" fmla="*/ 96 h 126"/>
                            <a:gd name="T12" fmla="*/ 90 w 91"/>
                            <a:gd name="T13" fmla="*/ 80 h 126"/>
                            <a:gd name="T14" fmla="*/ 87 w 91"/>
                            <a:gd name="T15" fmla="*/ 69 h 126"/>
                            <a:gd name="T16" fmla="*/ 80 w 91"/>
                            <a:gd name="T17" fmla="*/ 61 h 126"/>
                            <a:gd name="T18" fmla="*/ 70 w 91"/>
                            <a:gd name="T19" fmla="*/ 55 h 126"/>
                            <a:gd name="T20" fmla="*/ 50 w 91"/>
                            <a:gd name="T21" fmla="*/ 47 h 126"/>
                            <a:gd name="T22" fmla="*/ 41 w 91"/>
                            <a:gd name="T23" fmla="*/ 43 h 126"/>
                            <a:gd name="T24" fmla="*/ 39 w 91"/>
                            <a:gd name="T25" fmla="*/ 37 h 126"/>
                            <a:gd name="T26" fmla="*/ 42 w 91"/>
                            <a:gd name="T27" fmla="*/ 32 h 126"/>
                            <a:gd name="T28" fmla="*/ 48 w 91"/>
                            <a:gd name="T29" fmla="*/ 31 h 126"/>
                            <a:gd name="T30" fmla="*/ 65 w 91"/>
                            <a:gd name="T31" fmla="*/ 33 h 126"/>
                            <a:gd name="T32" fmla="*/ 79 w 91"/>
                            <a:gd name="T33" fmla="*/ 36 h 126"/>
                            <a:gd name="T34" fmla="*/ 78 w 91"/>
                            <a:gd name="T35" fmla="*/ 4 h 126"/>
                            <a:gd name="T36" fmla="*/ 57 w 91"/>
                            <a:gd name="T37" fmla="*/ 1 h 126"/>
                            <a:gd name="T38" fmla="*/ 36 w 91"/>
                            <a:gd name="T39" fmla="*/ 1 h 126"/>
                            <a:gd name="T40" fmla="*/ 20 w 91"/>
                            <a:gd name="T41" fmla="*/ 8 h 126"/>
                            <a:gd name="T42" fmla="*/ 8 w 91"/>
                            <a:gd name="T43" fmla="*/ 18 h 126"/>
                            <a:gd name="T44" fmla="*/ 2 w 91"/>
                            <a:gd name="T45" fmla="*/ 32 h 126"/>
                            <a:gd name="T46" fmla="*/ 2 w 91"/>
                            <a:gd name="T47" fmla="*/ 46 h 126"/>
                            <a:gd name="T48" fmla="*/ 6 w 91"/>
                            <a:gd name="T49" fmla="*/ 58 h 126"/>
                            <a:gd name="T50" fmla="*/ 14 w 91"/>
                            <a:gd name="T51" fmla="*/ 67 h 126"/>
                            <a:gd name="T52" fmla="*/ 24 w 91"/>
                            <a:gd name="T53" fmla="*/ 74 h 126"/>
                            <a:gd name="T54" fmla="*/ 44 w 91"/>
                            <a:gd name="T55" fmla="*/ 81 h 126"/>
                            <a:gd name="T56" fmla="*/ 50 w 91"/>
                            <a:gd name="T57" fmla="*/ 85 h 126"/>
                            <a:gd name="T58" fmla="*/ 51 w 91"/>
                            <a:gd name="T59" fmla="*/ 89 h 126"/>
                            <a:gd name="T60" fmla="*/ 49 w 91"/>
                            <a:gd name="T61" fmla="*/ 95 h 126"/>
                            <a:gd name="T62" fmla="*/ 41 w 91"/>
                            <a:gd name="T63" fmla="*/ 97 h 126"/>
                            <a:gd name="T64" fmla="*/ 22 w 91"/>
                            <a:gd name="T65" fmla="*/ 95 h 126"/>
                            <a:gd name="T66" fmla="*/ 5 w 91"/>
                            <a:gd name="T67" fmla="*/ 9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19"/>
                              </a:moveTo>
                              <a:lnTo>
                                <a:pt x="8" y="122"/>
                              </a:lnTo>
                              <a:lnTo>
                                <a:pt x="19" y="124"/>
                              </a:lnTo>
                              <a:lnTo>
                                <a:pt x="30" y="126"/>
                              </a:lnTo>
                              <a:lnTo>
                                <a:pt x="42" y="126"/>
                              </a:lnTo>
                              <a:lnTo>
                                <a:pt x="53" y="126"/>
                              </a:lnTo>
                              <a:lnTo>
                                <a:pt x="63" y="124"/>
                              </a:lnTo>
                              <a:lnTo>
                                <a:pt x="71" y="120"/>
                              </a:lnTo>
                              <a:lnTo>
                                <a:pt x="79" y="116"/>
                              </a:lnTo>
                              <a:lnTo>
                                <a:pt x="84" y="109"/>
                              </a:lnTo>
                              <a:lnTo>
                                <a:pt x="88" y="103"/>
                              </a:lnTo>
                              <a:lnTo>
                                <a:pt x="90" y="96"/>
                              </a:lnTo>
                              <a:lnTo>
                                <a:pt x="91" y="86"/>
                              </a:lnTo>
                              <a:lnTo>
                                <a:pt x="90" y="80"/>
                              </a:lnTo>
                              <a:lnTo>
                                <a:pt x="89" y="75"/>
                              </a:lnTo>
                              <a:lnTo>
                                <a:pt x="87" y="69"/>
                              </a:lnTo>
                              <a:lnTo>
                                <a:pt x="84" y="65"/>
                              </a:lnTo>
                              <a:lnTo>
                                <a:pt x="80" y="61"/>
                              </a:lnTo>
                              <a:lnTo>
                                <a:pt x="75" y="58"/>
                              </a:lnTo>
                              <a:lnTo>
                                <a:pt x="70" y="55"/>
                              </a:lnTo>
                              <a:lnTo>
                                <a:pt x="64" y="53"/>
                              </a:lnTo>
                              <a:lnTo>
                                <a:pt x="50" y="47"/>
                              </a:lnTo>
                              <a:lnTo>
                                <a:pt x="44" y="45"/>
                              </a:lnTo>
                              <a:lnTo>
                                <a:pt x="41" y="43"/>
                              </a:lnTo>
                              <a:lnTo>
                                <a:pt x="40" y="40"/>
                              </a:lnTo>
                              <a:lnTo>
                                <a:pt x="39" y="37"/>
                              </a:lnTo>
                              <a:lnTo>
                                <a:pt x="40" y="34"/>
                              </a:lnTo>
                              <a:lnTo>
                                <a:pt x="42" y="32"/>
                              </a:lnTo>
                              <a:lnTo>
                                <a:pt x="45" y="31"/>
                              </a:lnTo>
                              <a:lnTo>
                                <a:pt x="48" y="31"/>
                              </a:lnTo>
                              <a:lnTo>
                                <a:pt x="57" y="31"/>
                              </a:lnTo>
                              <a:lnTo>
                                <a:pt x="65" y="33"/>
                              </a:lnTo>
                              <a:lnTo>
                                <a:pt x="72" y="35"/>
                              </a:lnTo>
                              <a:lnTo>
                                <a:pt x="79" y="36"/>
                              </a:lnTo>
                              <a:lnTo>
                                <a:pt x="85" y="8"/>
                              </a:lnTo>
                              <a:lnTo>
                                <a:pt x="78" y="4"/>
                              </a:lnTo>
                              <a:lnTo>
                                <a:pt x="68" y="2"/>
                              </a:lnTo>
                              <a:lnTo>
                                <a:pt x="57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18"/>
                              </a:lnTo>
                              <a:lnTo>
                                <a:pt x="4" y="24"/>
                              </a:lnTo>
                              <a:lnTo>
                                <a:pt x="2" y="32"/>
                              </a:lnTo>
                              <a:lnTo>
                                <a:pt x="1" y="40"/>
                              </a:lnTo>
                              <a:lnTo>
                                <a:pt x="2" y="46"/>
                              </a:lnTo>
                              <a:lnTo>
                                <a:pt x="3" y="53"/>
                              </a:lnTo>
                              <a:lnTo>
                                <a:pt x="6" y="58"/>
                              </a:lnTo>
                              <a:lnTo>
                                <a:pt x="9" y="63"/>
                              </a:lnTo>
                              <a:lnTo>
                                <a:pt x="14" y="67"/>
                              </a:lnTo>
                              <a:lnTo>
                                <a:pt x="19" y="71"/>
                              </a:lnTo>
                              <a:lnTo>
                                <a:pt x="24" y="74"/>
                              </a:lnTo>
                              <a:lnTo>
                                <a:pt x="30" y="77"/>
                              </a:lnTo>
                              <a:lnTo>
                                <a:pt x="44" y="81"/>
                              </a:lnTo>
                              <a:lnTo>
                                <a:pt x="47" y="83"/>
                              </a:lnTo>
                              <a:lnTo>
                                <a:pt x="50" y="85"/>
                              </a:lnTo>
                              <a:lnTo>
                                <a:pt x="51" y="87"/>
                              </a:lnTo>
                              <a:lnTo>
                                <a:pt x="51" y="89"/>
                              </a:lnTo>
                              <a:lnTo>
                                <a:pt x="51" y="93"/>
                              </a:ln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7"/>
                              </a:lnTo>
                              <a:lnTo>
                                <a:pt x="31" y="97"/>
                              </a:lnTo>
                              <a:lnTo>
                                <a:pt x="22" y="95"/>
                              </a:lnTo>
                              <a:lnTo>
                                <a:pt x="14" y="93"/>
                              </a:lnTo>
                              <a:lnTo>
                                <a:pt x="5" y="90"/>
                              </a:lnTo>
                              <a:lnTo>
                                <a:pt x="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2"/>
                      <wps:cNvSpPr>
                        <a:spLocks/>
                      </wps:cNvSpPr>
                      <wps:spPr bwMode="auto">
                        <a:xfrm>
                          <a:off x="2034540" y="625475"/>
                          <a:ext cx="60325" cy="80010"/>
                        </a:xfrm>
                        <a:custGeom>
                          <a:avLst/>
                          <a:gdLst>
                            <a:gd name="T0" fmla="*/ 0 w 95"/>
                            <a:gd name="T1" fmla="*/ 63 h 126"/>
                            <a:gd name="T2" fmla="*/ 1 w 95"/>
                            <a:gd name="T3" fmla="*/ 73 h 126"/>
                            <a:gd name="T4" fmla="*/ 2 w 95"/>
                            <a:gd name="T5" fmla="*/ 81 h 126"/>
                            <a:gd name="T6" fmla="*/ 3 w 95"/>
                            <a:gd name="T7" fmla="*/ 88 h 126"/>
                            <a:gd name="T8" fmla="*/ 5 w 95"/>
                            <a:gd name="T9" fmla="*/ 95 h 126"/>
                            <a:gd name="T10" fmla="*/ 8 w 95"/>
                            <a:gd name="T11" fmla="*/ 101 h 126"/>
                            <a:gd name="T12" fmla="*/ 11 w 95"/>
                            <a:gd name="T13" fmla="*/ 106 h 126"/>
                            <a:gd name="T14" fmla="*/ 14 w 95"/>
                            <a:gd name="T15" fmla="*/ 110 h 126"/>
                            <a:gd name="T16" fmla="*/ 19 w 95"/>
                            <a:gd name="T17" fmla="*/ 114 h 126"/>
                            <a:gd name="T18" fmla="*/ 23 w 95"/>
                            <a:gd name="T19" fmla="*/ 118 h 126"/>
                            <a:gd name="T20" fmla="*/ 28 w 95"/>
                            <a:gd name="T21" fmla="*/ 120 h 126"/>
                            <a:gd name="T22" fmla="*/ 32 w 95"/>
                            <a:gd name="T23" fmla="*/ 122 h 126"/>
                            <a:gd name="T24" fmla="*/ 38 w 95"/>
                            <a:gd name="T25" fmla="*/ 124 h 126"/>
                            <a:gd name="T26" fmla="*/ 48 w 95"/>
                            <a:gd name="T27" fmla="*/ 126 h 126"/>
                            <a:gd name="T28" fmla="*/ 58 w 95"/>
                            <a:gd name="T29" fmla="*/ 126 h 126"/>
                            <a:gd name="T30" fmla="*/ 68 w 95"/>
                            <a:gd name="T31" fmla="*/ 126 h 126"/>
                            <a:gd name="T32" fmla="*/ 78 w 95"/>
                            <a:gd name="T33" fmla="*/ 124 h 126"/>
                            <a:gd name="T34" fmla="*/ 88 w 95"/>
                            <a:gd name="T35" fmla="*/ 121 h 126"/>
                            <a:gd name="T36" fmla="*/ 95 w 95"/>
                            <a:gd name="T37" fmla="*/ 117 h 126"/>
                            <a:gd name="T38" fmla="*/ 86 w 95"/>
                            <a:gd name="T39" fmla="*/ 91 h 126"/>
                            <a:gd name="T40" fmla="*/ 80 w 95"/>
                            <a:gd name="T41" fmla="*/ 94 h 126"/>
                            <a:gd name="T42" fmla="*/ 74 w 95"/>
                            <a:gd name="T43" fmla="*/ 95 h 126"/>
                            <a:gd name="T44" fmla="*/ 68 w 95"/>
                            <a:gd name="T45" fmla="*/ 96 h 126"/>
                            <a:gd name="T46" fmla="*/ 61 w 95"/>
                            <a:gd name="T47" fmla="*/ 97 h 126"/>
                            <a:gd name="T48" fmla="*/ 55 w 95"/>
                            <a:gd name="T49" fmla="*/ 97 h 126"/>
                            <a:gd name="T50" fmla="*/ 51 w 95"/>
                            <a:gd name="T51" fmla="*/ 96 h 126"/>
                            <a:gd name="T52" fmla="*/ 48 w 95"/>
                            <a:gd name="T53" fmla="*/ 94 h 126"/>
                            <a:gd name="T54" fmla="*/ 45 w 95"/>
                            <a:gd name="T55" fmla="*/ 90 h 126"/>
                            <a:gd name="T56" fmla="*/ 43 w 95"/>
                            <a:gd name="T57" fmla="*/ 86 h 126"/>
                            <a:gd name="T58" fmla="*/ 41 w 95"/>
                            <a:gd name="T59" fmla="*/ 81 h 126"/>
                            <a:gd name="T60" fmla="*/ 40 w 95"/>
                            <a:gd name="T61" fmla="*/ 73 h 126"/>
                            <a:gd name="T62" fmla="*/ 40 w 95"/>
                            <a:gd name="T63" fmla="*/ 63 h 126"/>
                            <a:gd name="T64" fmla="*/ 40 w 95"/>
                            <a:gd name="T65" fmla="*/ 54 h 126"/>
                            <a:gd name="T66" fmla="*/ 41 w 95"/>
                            <a:gd name="T67" fmla="*/ 46 h 126"/>
                            <a:gd name="T68" fmla="*/ 43 w 95"/>
                            <a:gd name="T69" fmla="*/ 41 h 126"/>
                            <a:gd name="T70" fmla="*/ 45 w 95"/>
                            <a:gd name="T71" fmla="*/ 37 h 126"/>
                            <a:gd name="T72" fmla="*/ 48 w 95"/>
                            <a:gd name="T73" fmla="*/ 34 h 126"/>
                            <a:gd name="T74" fmla="*/ 51 w 95"/>
                            <a:gd name="T75" fmla="*/ 32 h 126"/>
                            <a:gd name="T76" fmla="*/ 55 w 95"/>
                            <a:gd name="T77" fmla="*/ 31 h 126"/>
                            <a:gd name="T78" fmla="*/ 61 w 95"/>
                            <a:gd name="T79" fmla="*/ 31 h 126"/>
                            <a:gd name="T80" fmla="*/ 67 w 95"/>
                            <a:gd name="T81" fmla="*/ 31 h 126"/>
                            <a:gd name="T82" fmla="*/ 72 w 95"/>
                            <a:gd name="T83" fmla="*/ 32 h 126"/>
                            <a:gd name="T84" fmla="*/ 77 w 95"/>
                            <a:gd name="T85" fmla="*/ 34 h 126"/>
                            <a:gd name="T86" fmla="*/ 83 w 95"/>
                            <a:gd name="T87" fmla="*/ 36 h 126"/>
                            <a:gd name="T88" fmla="*/ 93 w 95"/>
                            <a:gd name="T89" fmla="*/ 11 h 126"/>
                            <a:gd name="T90" fmla="*/ 86 w 95"/>
                            <a:gd name="T91" fmla="*/ 7 h 126"/>
                            <a:gd name="T92" fmla="*/ 78 w 95"/>
                            <a:gd name="T93" fmla="*/ 3 h 126"/>
                            <a:gd name="T94" fmla="*/ 69 w 95"/>
                            <a:gd name="T95" fmla="*/ 1 h 126"/>
                            <a:gd name="T96" fmla="*/ 58 w 95"/>
                            <a:gd name="T97" fmla="*/ 0 h 126"/>
                            <a:gd name="T98" fmla="*/ 48 w 95"/>
                            <a:gd name="T99" fmla="*/ 1 h 126"/>
                            <a:gd name="T100" fmla="*/ 38 w 95"/>
                            <a:gd name="T101" fmla="*/ 4 h 126"/>
                            <a:gd name="T102" fmla="*/ 32 w 95"/>
                            <a:gd name="T103" fmla="*/ 7 h 126"/>
                            <a:gd name="T104" fmla="*/ 28 w 95"/>
                            <a:gd name="T105" fmla="*/ 9 h 126"/>
                            <a:gd name="T106" fmla="*/ 23 w 95"/>
                            <a:gd name="T107" fmla="*/ 12 h 126"/>
                            <a:gd name="T108" fmla="*/ 19 w 95"/>
                            <a:gd name="T109" fmla="*/ 15 h 126"/>
                            <a:gd name="T110" fmla="*/ 14 w 95"/>
                            <a:gd name="T111" fmla="*/ 19 h 126"/>
                            <a:gd name="T112" fmla="*/ 11 w 95"/>
                            <a:gd name="T113" fmla="*/ 23 h 126"/>
                            <a:gd name="T114" fmla="*/ 8 w 95"/>
                            <a:gd name="T115" fmla="*/ 29 h 126"/>
                            <a:gd name="T116" fmla="*/ 5 w 95"/>
                            <a:gd name="T117" fmla="*/ 35 h 126"/>
                            <a:gd name="T118" fmla="*/ 3 w 95"/>
                            <a:gd name="T119" fmla="*/ 41 h 126"/>
                            <a:gd name="T120" fmla="*/ 2 w 95"/>
                            <a:gd name="T121" fmla="*/ 47 h 126"/>
                            <a:gd name="T122" fmla="*/ 1 w 95"/>
                            <a:gd name="T123" fmla="*/ 56 h 126"/>
                            <a:gd name="T124" fmla="*/ 0 w 95"/>
                            <a:gd name="T125" fmla="*/ 6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0" y="63"/>
                              </a:moveTo>
                              <a:lnTo>
                                <a:pt x="1" y="73"/>
                              </a:lnTo>
                              <a:lnTo>
                                <a:pt x="2" y="81"/>
                              </a:lnTo>
                              <a:lnTo>
                                <a:pt x="3" y="88"/>
                              </a:lnTo>
                              <a:lnTo>
                                <a:pt x="5" y="95"/>
                              </a:lnTo>
                              <a:lnTo>
                                <a:pt x="8" y="101"/>
                              </a:lnTo>
                              <a:lnTo>
                                <a:pt x="11" y="106"/>
                              </a:lnTo>
                              <a:lnTo>
                                <a:pt x="14" y="110"/>
                              </a:lnTo>
                              <a:lnTo>
                                <a:pt x="19" y="114"/>
                              </a:lnTo>
                              <a:lnTo>
                                <a:pt x="23" y="118"/>
                              </a:lnTo>
                              <a:lnTo>
                                <a:pt x="28" y="120"/>
                              </a:lnTo>
                              <a:lnTo>
                                <a:pt x="32" y="122"/>
                              </a:lnTo>
                              <a:lnTo>
                                <a:pt x="38" y="124"/>
                              </a:lnTo>
                              <a:lnTo>
                                <a:pt x="48" y="126"/>
                              </a:lnTo>
                              <a:lnTo>
                                <a:pt x="58" y="126"/>
                              </a:lnTo>
                              <a:lnTo>
                                <a:pt x="68" y="126"/>
                              </a:lnTo>
                              <a:lnTo>
                                <a:pt x="78" y="124"/>
                              </a:lnTo>
                              <a:lnTo>
                                <a:pt x="88" y="121"/>
                              </a:lnTo>
                              <a:lnTo>
                                <a:pt x="95" y="117"/>
                              </a:lnTo>
                              <a:lnTo>
                                <a:pt x="86" y="91"/>
                              </a:lnTo>
                              <a:lnTo>
                                <a:pt x="80" y="94"/>
                              </a:lnTo>
                              <a:lnTo>
                                <a:pt x="74" y="95"/>
                              </a:lnTo>
                              <a:lnTo>
                                <a:pt x="68" y="96"/>
                              </a:lnTo>
                              <a:lnTo>
                                <a:pt x="61" y="97"/>
                              </a:lnTo>
                              <a:lnTo>
                                <a:pt x="55" y="97"/>
                              </a:lnTo>
                              <a:lnTo>
                                <a:pt x="51" y="96"/>
                              </a:lnTo>
                              <a:lnTo>
                                <a:pt x="48" y="94"/>
                              </a:lnTo>
                              <a:lnTo>
                                <a:pt x="45" y="90"/>
                              </a:lnTo>
                              <a:lnTo>
                                <a:pt x="43" y="86"/>
                              </a:lnTo>
                              <a:lnTo>
                                <a:pt x="41" y="81"/>
                              </a:lnTo>
                              <a:lnTo>
                                <a:pt x="40" y="73"/>
                              </a:lnTo>
                              <a:lnTo>
                                <a:pt x="40" y="63"/>
                              </a:lnTo>
                              <a:lnTo>
                                <a:pt x="40" y="54"/>
                              </a:lnTo>
                              <a:lnTo>
                                <a:pt x="41" y="46"/>
                              </a:lnTo>
                              <a:lnTo>
                                <a:pt x="43" y="41"/>
                              </a:lnTo>
                              <a:lnTo>
                                <a:pt x="45" y="37"/>
                              </a:lnTo>
                              <a:lnTo>
                                <a:pt x="48" y="34"/>
                              </a:lnTo>
                              <a:lnTo>
                                <a:pt x="51" y="32"/>
                              </a:lnTo>
                              <a:lnTo>
                                <a:pt x="55" y="31"/>
                              </a:lnTo>
                              <a:lnTo>
                                <a:pt x="61" y="31"/>
                              </a:lnTo>
                              <a:lnTo>
                                <a:pt x="67" y="31"/>
                              </a:lnTo>
                              <a:lnTo>
                                <a:pt x="72" y="32"/>
                              </a:lnTo>
                              <a:lnTo>
                                <a:pt x="77" y="34"/>
                              </a:lnTo>
                              <a:lnTo>
                                <a:pt x="83" y="36"/>
                              </a:lnTo>
                              <a:lnTo>
                                <a:pt x="93" y="11"/>
                              </a:lnTo>
                              <a:lnTo>
                                <a:pt x="86" y="7"/>
                              </a:lnTo>
                              <a:lnTo>
                                <a:pt x="78" y="3"/>
                              </a:lnTo>
                              <a:lnTo>
                                <a:pt x="69" y="1"/>
                              </a:lnTo>
                              <a:lnTo>
                                <a:pt x="58" y="0"/>
                              </a:lnTo>
                              <a:lnTo>
                                <a:pt x="48" y="1"/>
                              </a:lnTo>
                              <a:lnTo>
                                <a:pt x="38" y="4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3" y="12"/>
                              </a:lnTo>
                              <a:lnTo>
                                <a:pt x="19" y="15"/>
                              </a:lnTo>
                              <a:lnTo>
                                <a:pt x="14" y="19"/>
                              </a:lnTo>
                              <a:lnTo>
                                <a:pt x="11" y="23"/>
                              </a:lnTo>
                              <a:lnTo>
                                <a:pt x="8" y="29"/>
                              </a:lnTo>
                              <a:lnTo>
                                <a:pt x="5" y="35"/>
                              </a:lnTo>
                              <a:lnTo>
                                <a:pt x="3" y="41"/>
                              </a:lnTo>
                              <a:lnTo>
                                <a:pt x="2" y="47"/>
                              </a:lnTo>
                              <a:lnTo>
                                <a:pt x="1" y="56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3"/>
                      <wps:cNvSpPr>
                        <a:spLocks noEditPoints="1"/>
                      </wps:cNvSpPr>
                      <wps:spPr bwMode="auto">
                        <a:xfrm>
                          <a:off x="2100580" y="625475"/>
                          <a:ext cx="71755" cy="80010"/>
                        </a:xfrm>
                        <a:custGeom>
                          <a:avLst/>
                          <a:gdLst>
                            <a:gd name="T0" fmla="*/ 0 w 113"/>
                            <a:gd name="T1" fmla="*/ 73 h 126"/>
                            <a:gd name="T2" fmla="*/ 2 w 113"/>
                            <a:gd name="T3" fmla="*/ 87 h 126"/>
                            <a:gd name="T4" fmla="*/ 6 w 113"/>
                            <a:gd name="T5" fmla="*/ 100 h 126"/>
                            <a:gd name="T6" fmla="*/ 12 w 113"/>
                            <a:gd name="T7" fmla="*/ 109 h 126"/>
                            <a:gd name="T8" fmla="*/ 21 w 113"/>
                            <a:gd name="T9" fmla="*/ 117 h 126"/>
                            <a:gd name="T10" fmla="*/ 29 w 113"/>
                            <a:gd name="T11" fmla="*/ 122 h 126"/>
                            <a:gd name="T12" fmla="*/ 45 w 113"/>
                            <a:gd name="T13" fmla="*/ 126 h 126"/>
                            <a:gd name="T14" fmla="*/ 67 w 113"/>
                            <a:gd name="T15" fmla="*/ 126 h 126"/>
                            <a:gd name="T16" fmla="*/ 81 w 113"/>
                            <a:gd name="T17" fmla="*/ 121 h 126"/>
                            <a:gd name="T18" fmla="*/ 91 w 113"/>
                            <a:gd name="T19" fmla="*/ 116 h 126"/>
                            <a:gd name="T20" fmla="*/ 99 w 113"/>
                            <a:gd name="T21" fmla="*/ 108 h 126"/>
                            <a:gd name="T22" fmla="*/ 105 w 113"/>
                            <a:gd name="T23" fmla="*/ 99 h 126"/>
                            <a:gd name="T24" fmla="*/ 110 w 113"/>
                            <a:gd name="T25" fmla="*/ 86 h 126"/>
                            <a:gd name="T26" fmla="*/ 112 w 113"/>
                            <a:gd name="T27" fmla="*/ 72 h 126"/>
                            <a:gd name="T28" fmla="*/ 112 w 113"/>
                            <a:gd name="T29" fmla="*/ 55 h 126"/>
                            <a:gd name="T30" fmla="*/ 110 w 113"/>
                            <a:gd name="T31" fmla="*/ 40 h 126"/>
                            <a:gd name="T32" fmla="*/ 105 w 113"/>
                            <a:gd name="T33" fmla="*/ 28 h 126"/>
                            <a:gd name="T34" fmla="*/ 99 w 113"/>
                            <a:gd name="T35" fmla="*/ 18 h 126"/>
                            <a:gd name="T36" fmla="*/ 91 w 113"/>
                            <a:gd name="T37" fmla="*/ 11 h 126"/>
                            <a:gd name="T38" fmla="*/ 82 w 113"/>
                            <a:gd name="T39" fmla="*/ 6 h 126"/>
                            <a:gd name="T40" fmla="*/ 67 w 113"/>
                            <a:gd name="T41" fmla="*/ 1 h 126"/>
                            <a:gd name="T42" fmla="*/ 45 w 113"/>
                            <a:gd name="T43" fmla="*/ 1 h 126"/>
                            <a:gd name="T44" fmla="*/ 30 w 113"/>
                            <a:gd name="T45" fmla="*/ 6 h 126"/>
                            <a:gd name="T46" fmla="*/ 21 w 113"/>
                            <a:gd name="T47" fmla="*/ 12 h 126"/>
                            <a:gd name="T48" fmla="*/ 13 w 113"/>
                            <a:gd name="T49" fmla="*/ 19 h 126"/>
                            <a:gd name="T50" fmla="*/ 7 w 113"/>
                            <a:gd name="T51" fmla="*/ 29 h 126"/>
                            <a:gd name="T52" fmla="*/ 2 w 113"/>
                            <a:gd name="T53" fmla="*/ 40 h 126"/>
                            <a:gd name="T54" fmla="*/ 0 w 113"/>
                            <a:gd name="T55" fmla="*/ 55 h 126"/>
                            <a:gd name="T56" fmla="*/ 56 w 113"/>
                            <a:gd name="T57" fmla="*/ 97 h 126"/>
                            <a:gd name="T58" fmla="*/ 48 w 113"/>
                            <a:gd name="T59" fmla="*/ 96 h 126"/>
                            <a:gd name="T60" fmla="*/ 43 w 113"/>
                            <a:gd name="T61" fmla="*/ 90 h 126"/>
                            <a:gd name="T62" fmla="*/ 39 w 113"/>
                            <a:gd name="T63" fmla="*/ 81 h 126"/>
                            <a:gd name="T64" fmla="*/ 38 w 113"/>
                            <a:gd name="T65" fmla="*/ 63 h 126"/>
                            <a:gd name="T66" fmla="*/ 39 w 113"/>
                            <a:gd name="T67" fmla="*/ 46 h 126"/>
                            <a:gd name="T68" fmla="*/ 43 w 113"/>
                            <a:gd name="T69" fmla="*/ 37 h 126"/>
                            <a:gd name="T70" fmla="*/ 48 w 113"/>
                            <a:gd name="T71" fmla="*/ 32 h 126"/>
                            <a:gd name="T72" fmla="*/ 56 w 113"/>
                            <a:gd name="T73" fmla="*/ 31 h 126"/>
                            <a:gd name="T74" fmla="*/ 63 w 113"/>
                            <a:gd name="T75" fmla="*/ 32 h 126"/>
                            <a:gd name="T76" fmla="*/ 69 w 113"/>
                            <a:gd name="T77" fmla="*/ 37 h 126"/>
                            <a:gd name="T78" fmla="*/ 72 w 113"/>
                            <a:gd name="T79" fmla="*/ 46 h 126"/>
                            <a:gd name="T80" fmla="*/ 73 w 113"/>
                            <a:gd name="T81" fmla="*/ 63 h 126"/>
                            <a:gd name="T82" fmla="*/ 72 w 113"/>
                            <a:gd name="T83" fmla="*/ 81 h 126"/>
                            <a:gd name="T84" fmla="*/ 69 w 113"/>
                            <a:gd name="T85" fmla="*/ 90 h 126"/>
                            <a:gd name="T86" fmla="*/ 63 w 113"/>
                            <a:gd name="T87" fmla="*/ 96 h 126"/>
                            <a:gd name="T88" fmla="*/ 56 w 113"/>
                            <a:gd name="T89" fmla="*/ 9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0" y="63"/>
                              </a:moveTo>
                              <a:lnTo>
                                <a:pt x="0" y="73"/>
                              </a:lnTo>
                              <a:lnTo>
                                <a:pt x="1" y="80"/>
                              </a:lnTo>
                              <a:lnTo>
                                <a:pt x="2" y="87"/>
                              </a:lnTo>
                              <a:lnTo>
                                <a:pt x="4" y="95"/>
                              </a:lnTo>
                              <a:lnTo>
                                <a:pt x="6" y="100"/>
                              </a:lnTo>
                              <a:lnTo>
                                <a:pt x="9" y="105"/>
                              </a:lnTo>
                              <a:lnTo>
                                <a:pt x="12" y="109"/>
                              </a:lnTo>
                              <a:lnTo>
                                <a:pt x="16" y="114"/>
                              </a:lnTo>
                              <a:lnTo>
                                <a:pt x="21" y="117"/>
                              </a:lnTo>
                              <a:lnTo>
                                <a:pt x="25" y="120"/>
                              </a:lnTo>
                              <a:lnTo>
                                <a:pt x="29" y="122"/>
                              </a:lnTo>
                              <a:lnTo>
                                <a:pt x="34" y="124"/>
                              </a:lnTo>
                              <a:lnTo>
                                <a:pt x="45" y="126"/>
                              </a:lnTo>
                              <a:lnTo>
                                <a:pt x="56" y="126"/>
                              </a:lnTo>
                              <a:lnTo>
                                <a:pt x="67" y="126"/>
                              </a:lnTo>
                              <a:lnTo>
                                <a:pt x="77" y="123"/>
                              </a:lnTo>
                              <a:lnTo>
                                <a:pt x="81" y="121"/>
                              </a:lnTo>
                              <a:lnTo>
                                <a:pt x="87" y="119"/>
                              </a:lnTo>
                              <a:lnTo>
                                <a:pt x="91" y="116"/>
                              </a:lnTo>
                              <a:lnTo>
                                <a:pt x="95" y="112"/>
                              </a:lnTo>
                              <a:lnTo>
                                <a:pt x="99" y="108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8" y="94"/>
                              </a:lnTo>
                              <a:lnTo>
                                <a:pt x="110" y="86"/>
                              </a:lnTo>
                              <a:lnTo>
                                <a:pt x="111" y="80"/>
                              </a:lnTo>
                              <a:lnTo>
                                <a:pt x="112" y="72"/>
                              </a:lnTo>
                              <a:lnTo>
                                <a:pt x="113" y="63"/>
                              </a:lnTo>
                              <a:lnTo>
                                <a:pt x="112" y="55"/>
                              </a:lnTo>
                              <a:lnTo>
                                <a:pt x="112" y="46"/>
                              </a:lnTo>
                              <a:lnTo>
                                <a:pt x="110" y="40"/>
                              </a:lnTo>
                              <a:lnTo>
                                <a:pt x="108" y="33"/>
                              </a:lnTo>
                              <a:lnTo>
                                <a:pt x="105" y="28"/>
                              </a:lnTo>
                              <a:lnTo>
                                <a:pt x="102" y="22"/>
                              </a:lnTo>
                              <a:lnTo>
                                <a:pt x="99" y="18"/>
                              </a:lnTo>
                              <a:lnTo>
                                <a:pt x="95" y="14"/>
                              </a:lnTo>
                              <a:lnTo>
                                <a:pt x="91" y="11"/>
                              </a:lnTo>
                              <a:lnTo>
                                <a:pt x="87" y="8"/>
                              </a:lnTo>
                              <a:lnTo>
                                <a:pt x="82" y="6"/>
                              </a:lnTo>
                              <a:lnTo>
                                <a:pt x="77" y="3"/>
                              </a:lnTo>
                              <a:lnTo>
                                <a:pt x="67" y="1"/>
                              </a:lnTo>
                              <a:lnTo>
                                <a:pt x="56" y="0"/>
                              </a:lnTo>
                              <a:lnTo>
                                <a:pt x="45" y="1"/>
                              </a:lnTo>
                              <a:lnTo>
                                <a:pt x="35" y="4"/>
                              </a:lnTo>
                              <a:lnTo>
                                <a:pt x="30" y="6"/>
                              </a:lnTo>
                              <a:lnTo>
                                <a:pt x="25" y="9"/>
                              </a:lnTo>
                              <a:lnTo>
                                <a:pt x="21" y="12"/>
                              </a:lnTo>
                              <a:lnTo>
                                <a:pt x="16" y="15"/>
                              </a:lnTo>
                              <a:lnTo>
                                <a:pt x="13" y="19"/>
                              </a:lnTo>
                              <a:lnTo>
                                <a:pt x="9" y="23"/>
                              </a:lnTo>
                              <a:lnTo>
                                <a:pt x="7" y="29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1" y="47"/>
                              </a:lnTo>
                              <a:lnTo>
                                <a:pt x="0" y="55"/>
                              </a:lnTo>
                              <a:lnTo>
                                <a:pt x="0" y="63"/>
                              </a:lnTo>
                              <a:close/>
                              <a:moveTo>
                                <a:pt x="56" y="97"/>
                              </a:moveTo>
                              <a:lnTo>
                                <a:pt x="52" y="96"/>
                              </a:lnTo>
                              <a:lnTo>
                                <a:pt x="48" y="96"/>
                              </a:lnTo>
                              <a:lnTo>
                                <a:pt x="46" y="94"/>
                              </a:lnTo>
                              <a:lnTo>
                                <a:pt x="43" y="90"/>
                              </a:lnTo>
                              <a:lnTo>
                                <a:pt x="40" y="86"/>
                              </a:lnTo>
                              <a:lnTo>
                                <a:pt x="39" y="81"/>
                              </a:lnTo>
                              <a:lnTo>
                                <a:pt x="38" y="74"/>
                              </a:lnTo>
                              <a:lnTo>
                                <a:pt x="38" y="63"/>
                              </a:lnTo>
                              <a:lnTo>
                                <a:pt x="38" y="54"/>
                              </a:lnTo>
                              <a:lnTo>
                                <a:pt x="39" y="46"/>
                              </a:lnTo>
                              <a:lnTo>
                                <a:pt x="40" y="41"/>
                              </a:lnTo>
                              <a:lnTo>
                                <a:pt x="43" y="37"/>
                              </a:lnTo>
                              <a:lnTo>
                                <a:pt x="46" y="34"/>
                              </a:lnTo>
                              <a:lnTo>
                                <a:pt x="48" y="32"/>
                              </a:lnTo>
                              <a:lnTo>
                                <a:pt x="52" y="32"/>
                              </a:lnTo>
                              <a:lnTo>
                                <a:pt x="56" y="31"/>
                              </a:lnTo>
                              <a:lnTo>
                                <a:pt x="60" y="32"/>
                              </a:lnTo>
                              <a:lnTo>
                                <a:pt x="63" y="32"/>
                              </a:lnTo>
                              <a:lnTo>
                                <a:pt x="67" y="34"/>
                              </a:lnTo>
                              <a:lnTo>
                                <a:pt x="69" y="37"/>
                              </a:lnTo>
                              <a:lnTo>
                                <a:pt x="71" y="41"/>
                              </a:lnTo>
                              <a:lnTo>
                                <a:pt x="72" y="46"/>
                              </a:lnTo>
                              <a:lnTo>
                                <a:pt x="73" y="54"/>
                              </a:lnTo>
                              <a:lnTo>
                                <a:pt x="73" y="63"/>
                              </a:lnTo>
                              <a:lnTo>
                                <a:pt x="73" y="74"/>
                              </a:lnTo>
                              <a:lnTo>
                                <a:pt x="72" y="81"/>
                              </a:lnTo>
                              <a:lnTo>
                                <a:pt x="71" y="86"/>
                              </a:lnTo>
                              <a:lnTo>
                                <a:pt x="69" y="90"/>
                              </a:lnTo>
                              <a:lnTo>
                                <a:pt x="67" y="94"/>
                              </a:lnTo>
                              <a:lnTo>
                                <a:pt x="63" y="96"/>
                              </a:lnTo>
                              <a:lnTo>
                                <a:pt x="60" y="96"/>
                              </a:lnTo>
                              <a:lnTo>
                                <a:pt x="5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4"/>
                      <wps:cNvSpPr>
                        <a:spLocks/>
                      </wps:cNvSpPr>
                      <wps:spPr bwMode="auto">
                        <a:xfrm>
                          <a:off x="2184400" y="596265"/>
                          <a:ext cx="24130" cy="107950"/>
                        </a:xfrm>
                        <a:custGeom>
                          <a:avLst/>
                          <a:gdLst>
                            <a:gd name="T0" fmla="*/ 0 w 38"/>
                            <a:gd name="T1" fmla="*/ 170 h 170"/>
                            <a:gd name="T2" fmla="*/ 38 w 38"/>
                            <a:gd name="T3" fmla="*/ 170 h 170"/>
                            <a:gd name="T4" fmla="*/ 38 w 38"/>
                            <a:gd name="T5" fmla="*/ 0 h 170"/>
                            <a:gd name="T6" fmla="*/ 0 w 38"/>
                            <a:gd name="T7" fmla="*/ 1 h 170"/>
                            <a:gd name="T8" fmla="*/ 0 w 38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170">
                              <a:moveTo>
                                <a:pt x="0" y="170"/>
                              </a:moveTo>
                              <a:lnTo>
                                <a:pt x="38" y="170"/>
                              </a:lnTo>
                              <a:lnTo>
                                <a:pt x="38" y="0"/>
                              </a:lnTo>
                              <a:lnTo>
                                <a:pt x="0" y="1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5"/>
                      <wps:cNvSpPr>
                        <a:spLocks noEditPoints="1"/>
                      </wps:cNvSpPr>
                      <wps:spPr bwMode="auto">
                        <a:xfrm>
                          <a:off x="2220595" y="625475"/>
                          <a:ext cx="67310" cy="80010"/>
                        </a:xfrm>
                        <a:custGeom>
                          <a:avLst/>
                          <a:gdLst>
                            <a:gd name="T0" fmla="*/ 1 w 106"/>
                            <a:gd name="T1" fmla="*/ 100 h 126"/>
                            <a:gd name="T2" fmla="*/ 7 w 106"/>
                            <a:gd name="T3" fmla="*/ 114 h 126"/>
                            <a:gd name="T4" fmla="*/ 16 w 106"/>
                            <a:gd name="T5" fmla="*/ 122 h 126"/>
                            <a:gd name="T6" fmla="*/ 29 w 106"/>
                            <a:gd name="T7" fmla="*/ 126 h 126"/>
                            <a:gd name="T8" fmla="*/ 45 w 106"/>
                            <a:gd name="T9" fmla="*/ 125 h 126"/>
                            <a:gd name="T10" fmla="*/ 61 w 106"/>
                            <a:gd name="T11" fmla="*/ 119 h 126"/>
                            <a:gd name="T12" fmla="*/ 67 w 106"/>
                            <a:gd name="T13" fmla="*/ 121 h 126"/>
                            <a:gd name="T14" fmla="*/ 106 w 106"/>
                            <a:gd name="T15" fmla="*/ 124 h 126"/>
                            <a:gd name="T16" fmla="*/ 101 w 106"/>
                            <a:gd name="T17" fmla="*/ 95 h 126"/>
                            <a:gd name="T18" fmla="*/ 101 w 106"/>
                            <a:gd name="T19" fmla="*/ 32 h 126"/>
                            <a:gd name="T20" fmla="*/ 97 w 106"/>
                            <a:gd name="T21" fmla="*/ 19 h 126"/>
                            <a:gd name="T22" fmla="*/ 92 w 106"/>
                            <a:gd name="T23" fmla="*/ 13 h 126"/>
                            <a:gd name="T24" fmla="*/ 82 w 106"/>
                            <a:gd name="T25" fmla="*/ 6 h 126"/>
                            <a:gd name="T26" fmla="*/ 63 w 106"/>
                            <a:gd name="T27" fmla="*/ 1 h 126"/>
                            <a:gd name="T28" fmla="*/ 39 w 106"/>
                            <a:gd name="T29" fmla="*/ 1 h 126"/>
                            <a:gd name="T30" fmla="*/ 15 w 106"/>
                            <a:gd name="T31" fmla="*/ 6 h 126"/>
                            <a:gd name="T32" fmla="*/ 12 w 106"/>
                            <a:gd name="T33" fmla="*/ 38 h 126"/>
                            <a:gd name="T34" fmla="*/ 27 w 106"/>
                            <a:gd name="T35" fmla="*/ 34 h 126"/>
                            <a:gd name="T36" fmla="*/ 42 w 106"/>
                            <a:gd name="T37" fmla="*/ 31 h 126"/>
                            <a:gd name="T38" fmla="*/ 57 w 106"/>
                            <a:gd name="T39" fmla="*/ 34 h 126"/>
                            <a:gd name="T40" fmla="*/ 61 w 106"/>
                            <a:gd name="T41" fmla="*/ 38 h 126"/>
                            <a:gd name="T42" fmla="*/ 62 w 106"/>
                            <a:gd name="T43" fmla="*/ 46 h 126"/>
                            <a:gd name="T44" fmla="*/ 40 w 106"/>
                            <a:gd name="T45" fmla="*/ 52 h 126"/>
                            <a:gd name="T46" fmla="*/ 24 w 106"/>
                            <a:gd name="T47" fmla="*/ 57 h 126"/>
                            <a:gd name="T48" fmla="*/ 11 w 106"/>
                            <a:gd name="T49" fmla="*/ 64 h 126"/>
                            <a:gd name="T50" fmla="*/ 3 w 106"/>
                            <a:gd name="T51" fmla="*/ 76 h 126"/>
                            <a:gd name="T52" fmla="*/ 0 w 106"/>
                            <a:gd name="T53" fmla="*/ 91 h 126"/>
                            <a:gd name="T54" fmla="*/ 36 w 106"/>
                            <a:gd name="T55" fmla="*/ 85 h 126"/>
                            <a:gd name="T56" fmla="*/ 38 w 106"/>
                            <a:gd name="T57" fmla="*/ 81 h 126"/>
                            <a:gd name="T58" fmla="*/ 45 w 106"/>
                            <a:gd name="T59" fmla="*/ 77 h 126"/>
                            <a:gd name="T60" fmla="*/ 62 w 106"/>
                            <a:gd name="T61" fmla="*/ 74 h 126"/>
                            <a:gd name="T62" fmla="*/ 56 w 106"/>
                            <a:gd name="T63" fmla="*/ 97 h 126"/>
                            <a:gd name="T64" fmla="*/ 43 w 106"/>
                            <a:gd name="T65" fmla="*/ 98 h 126"/>
                            <a:gd name="T66" fmla="*/ 37 w 106"/>
                            <a:gd name="T67" fmla="*/ 9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0" y="91"/>
                              </a:moveTo>
                              <a:lnTo>
                                <a:pt x="1" y="100"/>
                              </a:lnTo>
                              <a:lnTo>
                                <a:pt x="2" y="107"/>
                              </a:lnTo>
                              <a:lnTo>
                                <a:pt x="7" y="114"/>
                              </a:lnTo>
                              <a:lnTo>
                                <a:pt x="11" y="118"/>
                              </a:lnTo>
                              <a:lnTo>
                                <a:pt x="16" y="122"/>
                              </a:lnTo>
                              <a:lnTo>
                                <a:pt x="21" y="124"/>
                              </a:lnTo>
                              <a:lnTo>
                                <a:pt x="29" y="126"/>
                              </a:lnTo>
                              <a:lnTo>
                                <a:pt x="36" y="126"/>
                              </a:lnTo>
                              <a:lnTo>
                                <a:pt x="45" y="125"/>
                              </a:lnTo>
                              <a:lnTo>
                                <a:pt x="54" y="123"/>
                              </a:lnTo>
                              <a:lnTo>
                                <a:pt x="61" y="119"/>
                              </a:lnTo>
                              <a:lnTo>
                                <a:pt x="66" y="115"/>
                              </a:lnTo>
                              <a:lnTo>
                                <a:pt x="67" y="121"/>
                              </a:lnTo>
                              <a:lnTo>
                                <a:pt x="69" y="126"/>
                              </a:lnTo>
                              <a:lnTo>
                                <a:pt x="106" y="124"/>
                              </a:lnTo>
                              <a:lnTo>
                                <a:pt x="103" y="110"/>
                              </a:lnTo>
                              <a:lnTo>
                                <a:pt x="101" y="95"/>
                              </a:lnTo>
                              <a:lnTo>
                                <a:pt x="101" y="41"/>
                              </a:lnTo>
                              <a:lnTo>
                                <a:pt x="101" y="32"/>
                              </a:lnTo>
                              <a:lnTo>
                                <a:pt x="99" y="23"/>
                              </a:lnTo>
                              <a:lnTo>
                                <a:pt x="97" y="19"/>
                              </a:lnTo>
                              <a:lnTo>
                                <a:pt x="95" y="16"/>
                              </a:lnTo>
                              <a:lnTo>
                                <a:pt x="92" y="13"/>
                              </a:lnTo>
                              <a:lnTo>
                                <a:pt x="89" y="11"/>
                              </a:lnTo>
                              <a:lnTo>
                                <a:pt x="82" y="6"/>
                              </a:lnTo>
                              <a:lnTo>
                                <a:pt x="74" y="3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lnTo>
                                <a:pt x="39" y="1"/>
                              </a:lnTo>
                              <a:lnTo>
                                <a:pt x="28" y="3"/>
                              </a:lnTo>
                              <a:lnTo>
                                <a:pt x="15" y="6"/>
                              </a:lnTo>
                              <a:lnTo>
                                <a:pt x="4" y="10"/>
                              </a:lnTo>
                              <a:lnTo>
                                <a:pt x="12" y="38"/>
                              </a:lnTo>
                              <a:lnTo>
                                <a:pt x="19" y="36"/>
                              </a:lnTo>
                              <a:lnTo>
                                <a:pt x="27" y="34"/>
                              </a:lnTo>
                              <a:lnTo>
                                <a:pt x="35" y="32"/>
                              </a:lnTo>
                              <a:lnTo>
                                <a:pt x="42" y="31"/>
                              </a:lnTo>
                              <a:lnTo>
                                <a:pt x="51" y="32"/>
                              </a:lnTo>
                              <a:lnTo>
                                <a:pt x="57" y="34"/>
                              </a:lnTo>
                              <a:lnTo>
                                <a:pt x="59" y="36"/>
                              </a:lnTo>
                              <a:lnTo>
                                <a:pt x="61" y="38"/>
                              </a:lnTo>
                              <a:lnTo>
                                <a:pt x="61" y="41"/>
                              </a:lnTo>
                              <a:lnTo>
                                <a:pt x="62" y="46"/>
                              </a:lnTo>
                              <a:lnTo>
                                <a:pt x="62" y="47"/>
                              </a:lnTo>
                              <a:lnTo>
                                <a:pt x="40" y="52"/>
                              </a:lnTo>
                              <a:lnTo>
                                <a:pt x="32" y="54"/>
                              </a:lnTo>
                              <a:lnTo>
                                <a:pt x="24" y="57"/>
                              </a:lnTo>
                              <a:lnTo>
                                <a:pt x="17" y="60"/>
                              </a:lnTo>
                              <a:lnTo>
                                <a:pt x="11" y="64"/>
                              </a:lnTo>
                              <a:lnTo>
                                <a:pt x="7" y="69"/>
                              </a:lnTo>
                              <a:lnTo>
                                <a:pt x="3" y="76"/>
                              </a:lnTo>
                              <a:lnTo>
                                <a:pt x="1" y="83"/>
                              </a:lnTo>
                              <a:lnTo>
                                <a:pt x="0" y="91"/>
                              </a:lnTo>
                              <a:close/>
                              <a:moveTo>
                                <a:pt x="36" y="88"/>
                              </a:moveTo>
                              <a:lnTo>
                                <a:pt x="36" y="85"/>
                              </a:lnTo>
                              <a:lnTo>
                                <a:pt x="37" y="83"/>
                              </a:lnTo>
                              <a:lnTo>
                                <a:pt x="38" y="81"/>
                              </a:lnTo>
                              <a:lnTo>
                                <a:pt x="40" y="80"/>
                              </a:lnTo>
                              <a:lnTo>
                                <a:pt x="45" y="77"/>
                              </a:lnTo>
                              <a:lnTo>
                                <a:pt x="52" y="76"/>
                              </a:lnTo>
                              <a:lnTo>
                                <a:pt x="62" y="74"/>
                              </a:lnTo>
                              <a:lnTo>
                                <a:pt x="62" y="95"/>
                              </a:lnTo>
                              <a:lnTo>
                                <a:pt x="56" y="97"/>
                              </a:lnTo>
                              <a:lnTo>
                                <a:pt x="47" y="99"/>
                              </a:lnTo>
                              <a:lnTo>
                                <a:pt x="43" y="98"/>
                              </a:lnTo>
                              <a:lnTo>
                                <a:pt x="39" y="97"/>
                              </a:lnTo>
                              <a:lnTo>
                                <a:pt x="37" y="94"/>
                              </a:lnTo>
                              <a:lnTo>
                                <a:pt x="3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6"/>
                      <wps:cNvSpPr>
                        <a:spLocks/>
                      </wps:cNvSpPr>
                      <wps:spPr bwMode="auto">
                        <a:xfrm>
                          <a:off x="2326005" y="605790"/>
                          <a:ext cx="80010" cy="99695"/>
                        </a:xfrm>
                        <a:custGeom>
                          <a:avLst/>
                          <a:gdLst>
                            <a:gd name="T0" fmla="*/ 0 w 126"/>
                            <a:gd name="T1" fmla="*/ 98 h 157"/>
                            <a:gd name="T2" fmla="*/ 1 w 126"/>
                            <a:gd name="T3" fmla="*/ 107 h 157"/>
                            <a:gd name="T4" fmla="*/ 2 w 126"/>
                            <a:gd name="T5" fmla="*/ 115 h 157"/>
                            <a:gd name="T6" fmla="*/ 3 w 126"/>
                            <a:gd name="T7" fmla="*/ 122 h 157"/>
                            <a:gd name="T8" fmla="*/ 5 w 126"/>
                            <a:gd name="T9" fmla="*/ 129 h 157"/>
                            <a:gd name="T10" fmla="*/ 8 w 126"/>
                            <a:gd name="T11" fmla="*/ 134 h 157"/>
                            <a:gd name="T12" fmla="*/ 11 w 126"/>
                            <a:gd name="T13" fmla="*/ 139 h 157"/>
                            <a:gd name="T14" fmla="*/ 15 w 126"/>
                            <a:gd name="T15" fmla="*/ 143 h 157"/>
                            <a:gd name="T16" fmla="*/ 19 w 126"/>
                            <a:gd name="T17" fmla="*/ 147 h 157"/>
                            <a:gd name="T18" fmla="*/ 23 w 126"/>
                            <a:gd name="T19" fmla="*/ 150 h 157"/>
                            <a:gd name="T20" fmla="*/ 28 w 126"/>
                            <a:gd name="T21" fmla="*/ 152 h 157"/>
                            <a:gd name="T22" fmla="*/ 33 w 126"/>
                            <a:gd name="T23" fmla="*/ 154 h 157"/>
                            <a:gd name="T24" fmla="*/ 39 w 126"/>
                            <a:gd name="T25" fmla="*/ 155 h 157"/>
                            <a:gd name="T26" fmla="*/ 50 w 126"/>
                            <a:gd name="T27" fmla="*/ 157 h 157"/>
                            <a:gd name="T28" fmla="*/ 63 w 126"/>
                            <a:gd name="T29" fmla="*/ 157 h 157"/>
                            <a:gd name="T30" fmla="*/ 75 w 126"/>
                            <a:gd name="T31" fmla="*/ 157 h 157"/>
                            <a:gd name="T32" fmla="*/ 86 w 126"/>
                            <a:gd name="T33" fmla="*/ 155 h 157"/>
                            <a:gd name="T34" fmla="*/ 92 w 126"/>
                            <a:gd name="T35" fmla="*/ 153 h 157"/>
                            <a:gd name="T36" fmla="*/ 97 w 126"/>
                            <a:gd name="T37" fmla="*/ 152 h 157"/>
                            <a:gd name="T38" fmla="*/ 102 w 126"/>
                            <a:gd name="T39" fmla="*/ 149 h 157"/>
                            <a:gd name="T40" fmla="*/ 107 w 126"/>
                            <a:gd name="T41" fmla="*/ 146 h 157"/>
                            <a:gd name="T42" fmla="*/ 111 w 126"/>
                            <a:gd name="T43" fmla="*/ 142 h 157"/>
                            <a:gd name="T44" fmla="*/ 114 w 126"/>
                            <a:gd name="T45" fmla="*/ 138 h 157"/>
                            <a:gd name="T46" fmla="*/ 118 w 126"/>
                            <a:gd name="T47" fmla="*/ 133 h 157"/>
                            <a:gd name="T48" fmla="*/ 121 w 126"/>
                            <a:gd name="T49" fmla="*/ 128 h 157"/>
                            <a:gd name="T50" fmla="*/ 123 w 126"/>
                            <a:gd name="T51" fmla="*/ 121 h 157"/>
                            <a:gd name="T52" fmla="*/ 125 w 126"/>
                            <a:gd name="T53" fmla="*/ 114 h 157"/>
                            <a:gd name="T54" fmla="*/ 126 w 126"/>
                            <a:gd name="T55" fmla="*/ 107 h 157"/>
                            <a:gd name="T56" fmla="*/ 126 w 126"/>
                            <a:gd name="T57" fmla="*/ 98 h 157"/>
                            <a:gd name="T58" fmla="*/ 126 w 126"/>
                            <a:gd name="T59" fmla="*/ 0 h 157"/>
                            <a:gd name="T60" fmla="*/ 85 w 126"/>
                            <a:gd name="T61" fmla="*/ 0 h 157"/>
                            <a:gd name="T62" fmla="*/ 85 w 126"/>
                            <a:gd name="T63" fmla="*/ 94 h 157"/>
                            <a:gd name="T64" fmla="*/ 85 w 126"/>
                            <a:gd name="T65" fmla="*/ 103 h 157"/>
                            <a:gd name="T66" fmla="*/ 84 w 126"/>
                            <a:gd name="T67" fmla="*/ 109 h 157"/>
                            <a:gd name="T68" fmla="*/ 82 w 126"/>
                            <a:gd name="T69" fmla="*/ 114 h 157"/>
                            <a:gd name="T70" fmla="*/ 80 w 126"/>
                            <a:gd name="T71" fmla="*/ 118 h 157"/>
                            <a:gd name="T72" fmla="*/ 76 w 126"/>
                            <a:gd name="T73" fmla="*/ 120 h 157"/>
                            <a:gd name="T74" fmla="*/ 73 w 126"/>
                            <a:gd name="T75" fmla="*/ 122 h 157"/>
                            <a:gd name="T76" fmla="*/ 69 w 126"/>
                            <a:gd name="T77" fmla="*/ 122 h 157"/>
                            <a:gd name="T78" fmla="*/ 63 w 126"/>
                            <a:gd name="T79" fmla="*/ 124 h 157"/>
                            <a:gd name="T80" fmla="*/ 58 w 126"/>
                            <a:gd name="T81" fmla="*/ 122 h 157"/>
                            <a:gd name="T82" fmla="*/ 53 w 126"/>
                            <a:gd name="T83" fmla="*/ 122 h 157"/>
                            <a:gd name="T84" fmla="*/ 50 w 126"/>
                            <a:gd name="T85" fmla="*/ 120 h 157"/>
                            <a:gd name="T86" fmla="*/ 47 w 126"/>
                            <a:gd name="T87" fmla="*/ 118 h 157"/>
                            <a:gd name="T88" fmla="*/ 45 w 126"/>
                            <a:gd name="T89" fmla="*/ 114 h 157"/>
                            <a:gd name="T90" fmla="*/ 43 w 126"/>
                            <a:gd name="T91" fmla="*/ 109 h 157"/>
                            <a:gd name="T92" fmla="*/ 42 w 126"/>
                            <a:gd name="T93" fmla="*/ 103 h 157"/>
                            <a:gd name="T94" fmla="*/ 42 w 126"/>
                            <a:gd name="T95" fmla="*/ 94 h 157"/>
                            <a:gd name="T96" fmla="*/ 42 w 126"/>
                            <a:gd name="T97" fmla="*/ 0 h 157"/>
                            <a:gd name="T98" fmla="*/ 0 w 126"/>
                            <a:gd name="T99" fmla="*/ 0 h 157"/>
                            <a:gd name="T100" fmla="*/ 0 w 126"/>
                            <a:gd name="T101" fmla="*/ 98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6" h="157">
                              <a:moveTo>
                                <a:pt x="0" y="98"/>
                              </a:moveTo>
                              <a:lnTo>
                                <a:pt x="1" y="107"/>
                              </a:lnTo>
                              <a:lnTo>
                                <a:pt x="2" y="115"/>
                              </a:lnTo>
                              <a:lnTo>
                                <a:pt x="3" y="122"/>
                              </a:lnTo>
                              <a:lnTo>
                                <a:pt x="5" y="129"/>
                              </a:lnTo>
                              <a:lnTo>
                                <a:pt x="8" y="134"/>
                              </a:lnTo>
                              <a:lnTo>
                                <a:pt x="11" y="139"/>
                              </a:lnTo>
                              <a:lnTo>
                                <a:pt x="15" y="143"/>
                              </a:lnTo>
                              <a:lnTo>
                                <a:pt x="19" y="147"/>
                              </a:lnTo>
                              <a:lnTo>
                                <a:pt x="23" y="150"/>
                              </a:lnTo>
                              <a:lnTo>
                                <a:pt x="28" y="152"/>
                              </a:lnTo>
                              <a:lnTo>
                                <a:pt x="33" y="154"/>
                              </a:lnTo>
                              <a:lnTo>
                                <a:pt x="39" y="155"/>
                              </a:lnTo>
                              <a:lnTo>
                                <a:pt x="50" y="157"/>
                              </a:lnTo>
                              <a:lnTo>
                                <a:pt x="63" y="157"/>
                              </a:lnTo>
                              <a:lnTo>
                                <a:pt x="75" y="157"/>
                              </a:lnTo>
                              <a:lnTo>
                                <a:pt x="86" y="155"/>
                              </a:lnTo>
                              <a:lnTo>
                                <a:pt x="92" y="153"/>
                              </a:lnTo>
                              <a:lnTo>
                                <a:pt x="97" y="152"/>
                              </a:lnTo>
                              <a:lnTo>
                                <a:pt x="102" y="149"/>
                              </a:lnTo>
                              <a:lnTo>
                                <a:pt x="107" y="146"/>
                              </a:lnTo>
                              <a:lnTo>
                                <a:pt x="111" y="142"/>
                              </a:lnTo>
                              <a:lnTo>
                                <a:pt x="114" y="138"/>
                              </a:lnTo>
                              <a:lnTo>
                                <a:pt x="118" y="133"/>
                              </a:lnTo>
                              <a:lnTo>
                                <a:pt x="121" y="128"/>
                              </a:lnTo>
                              <a:lnTo>
                                <a:pt x="123" y="121"/>
                              </a:lnTo>
                              <a:lnTo>
                                <a:pt x="125" y="114"/>
                              </a:lnTo>
                              <a:lnTo>
                                <a:pt x="126" y="107"/>
                              </a:lnTo>
                              <a:lnTo>
                                <a:pt x="126" y="98"/>
                              </a:lnTo>
                              <a:lnTo>
                                <a:pt x="126" y="0"/>
                              </a:lnTo>
                              <a:lnTo>
                                <a:pt x="85" y="0"/>
                              </a:lnTo>
                              <a:lnTo>
                                <a:pt x="85" y="94"/>
                              </a:lnTo>
                              <a:lnTo>
                                <a:pt x="85" y="103"/>
                              </a:lnTo>
                              <a:lnTo>
                                <a:pt x="84" y="109"/>
                              </a:lnTo>
                              <a:lnTo>
                                <a:pt x="82" y="114"/>
                              </a:lnTo>
                              <a:lnTo>
                                <a:pt x="80" y="118"/>
                              </a:lnTo>
                              <a:lnTo>
                                <a:pt x="76" y="120"/>
                              </a:lnTo>
                              <a:lnTo>
                                <a:pt x="73" y="122"/>
                              </a:lnTo>
                              <a:lnTo>
                                <a:pt x="69" y="122"/>
                              </a:lnTo>
                              <a:lnTo>
                                <a:pt x="63" y="124"/>
                              </a:lnTo>
                              <a:lnTo>
                                <a:pt x="58" y="122"/>
                              </a:lnTo>
                              <a:lnTo>
                                <a:pt x="53" y="122"/>
                              </a:lnTo>
                              <a:lnTo>
                                <a:pt x="50" y="120"/>
                              </a:lnTo>
                              <a:lnTo>
                                <a:pt x="47" y="118"/>
                              </a:lnTo>
                              <a:lnTo>
                                <a:pt x="45" y="114"/>
                              </a:lnTo>
                              <a:lnTo>
                                <a:pt x="43" y="109"/>
                              </a:lnTo>
                              <a:lnTo>
                                <a:pt x="42" y="103"/>
                              </a:lnTo>
                              <a:lnTo>
                                <a:pt x="42" y="94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7"/>
                      <wps:cNvSpPr>
                        <a:spLocks/>
                      </wps:cNvSpPr>
                      <wps:spPr bwMode="auto">
                        <a:xfrm>
                          <a:off x="2423160" y="625475"/>
                          <a:ext cx="69215" cy="78740"/>
                        </a:xfrm>
                        <a:custGeom>
                          <a:avLst/>
                          <a:gdLst>
                            <a:gd name="T0" fmla="*/ 0 w 109"/>
                            <a:gd name="T1" fmla="*/ 124 h 124"/>
                            <a:gd name="T2" fmla="*/ 40 w 109"/>
                            <a:gd name="T3" fmla="*/ 124 h 124"/>
                            <a:gd name="T4" fmla="*/ 40 w 109"/>
                            <a:gd name="T5" fmla="*/ 40 h 124"/>
                            <a:gd name="T6" fmla="*/ 42 w 109"/>
                            <a:gd name="T7" fmla="*/ 36 h 124"/>
                            <a:gd name="T8" fmla="*/ 45 w 109"/>
                            <a:gd name="T9" fmla="*/ 34 h 124"/>
                            <a:gd name="T10" fmla="*/ 49 w 109"/>
                            <a:gd name="T11" fmla="*/ 32 h 124"/>
                            <a:gd name="T12" fmla="*/ 53 w 109"/>
                            <a:gd name="T13" fmla="*/ 32 h 124"/>
                            <a:gd name="T14" fmla="*/ 59 w 109"/>
                            <a:gd name="T15" fmla="*/ 32 h 124"/>
                            <a:gd name="T16" fmla="*/ 62 w 109"/>
                            <a:gd name="T17" fmla="*/ 33 h 124"/>
                            <a:gd name="T18" fmla="*/ 65 w 109"/>
                            <a:gd name="T19" fmla="*/ 34 h 124"/>
                            <a:gd name="T20" fmla="*/ 67 w 109"/>
                            <a:gd name="T21" fmla="*/ 36 h 124"/>
                            <a:gd name="T22" fmla="*/ 68 w 109"/>
                            <a:gd name="T23" fmla="*/ 39 h 124"/>
                            <a:gd name="T24" fmla="*/ 69 w 109"/>
                            <a:gd name="T25" fmla="*/ 43 h 124"/>
                            <a:gd name="T26" fmla="*/ 69 w 109"/>
                            <a:gd name="T27" fmla="*/ 47 h 124"/>
                            <a:gd name="T28" fmla="*/ 70 w 109"/>
                            <a:gd name="T29" fmla="*/ 54 h 124"/>
                            <a:gd name="T30" fmla="*/ 70 w 109"/>
                            <a:gd name="T31" fmla="*/ 124 h 124"/>
                            <a:gd name="T32" fmla="*/ 109 w 109"/>
                            <a:gd name="T33" fmla="*/ 124 h 124"/>
                            <a:gd name="T34" fmla="*/ 109 w 109"/>
                            <a:gd name="T35" fmla="*/ 45 h 124"/>
                            <a:gd name="T36" fmla="*/ 109 w 109"/>
                            <a:gd name="T37" fmla="*/ 36 h 124"/>
                            <a:gd name="T38" fmla="*/ 107 w 109"/>
                            <a:gd name="T39" fmla="*/ 27 h 124"/>
                            <a:gd name="T40" fmla="*/ 105 w 109"/>
                            <a:gd name="T41" fmla="*/ 19 h 124"/>
                            <a:gd name="T42" fmla="*/ 101 w 109"/>
                            <a:gd name="T43" fmla="*/ 13 h 124"/>
                            <a:gd name="T44" fmla="*/ 94 w 109"/>
                            <a:gd name="T45" fmla="*/ 8 h 124"/>
                            <a:gd name="T46" fmla="*/ 88 w 109"/>
                            <a:gd name="T47" fmla="*/ 3 h 124"/>
                            <a:gd name="T48" fmla="*/ 80 w 109"/>
                            <a:gd name="T49" fmla="*/ 1 h 124"/>
                            <a:gd name="T50" fmla="*/ 70 w 109"/>
                            <a:gd name="T51" fmla="*/ 0 h 124"/>
                            <a:gd name="T52" fmla="*/ 61 w 109"/>
                            <a:gd name="T53" fmla="*/ 1 h 124"/>
                            <a:gd name="T54" fmla="*/ 52 w 109"/>
                            <a:gd name="T55" fmla="*/ 4 h 124"/>
                            <a:gd name="T56" fmla="*/ 48 w 109"/>
                            <a:gd name="T57" fmla="*/ 7 h 124"/>
                            <a:gd name="T58" fmla="*/ 44 w 109"/>
                            <a:gd name="T59" fmla="*/ 10 h 124"/>
                            <a:gd name="T60" fmla="*/ 41 w 109"/>
                            <a:gd name="T61" fmla="*/ 13 h 124"/>
                            <a:gd name="T62" fmla="*/ 37 w 109"/>
                            <a:gd name="T63" fmla="*/ 18 h 124"/>
                            <a:gd name="T64" fmla="*/ 36 w 109"/>
                            <a:gd name="T65" fmla="*/ 2 h 124"/>
                            <a:gd name="T66" fmla="*/ 0 w 109"/>
                            <a:gd name="T67" fmla="*/ 2 h 124"/>
                            <a:gd name="T68" fmla="*/ 0 w 109"/>
                            <a:gd name="T6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9" h="124">
                              <a:moveTo>
                                <a:pt x="0" y="124"/>
                              </a:moveTo>
                              <a:lnTo>
                                <a:pt x="40" y="124"/>
                              </a:lnTo>
                              <a:lnTo>
                                <a:pt x="40" y="40"/>
                              </a:lnTo>
                              <a:lnTo>
                                <a:pt x="42" y="36"/>
                              </a:lnTo>
                              <a:lnTo>
                                <a:pt x="45" y="34"/>
                              </a:lnTo>
                              <a:lnTo>
                                <a:pt x="49" y="32"/>
                              </a:lnTo>
                              <a:lnTo>
                                <a:pt x="53" y="32"/>
                              </a:lnTo>
                              <a:lnTo>
                                <a:pt x="59" y="32"/>
                              </a:lnTo>
                              <a:lnTo>
                                <a:pt x="62" y="33"/>
                              </a:lnTo>
                              <a:lnTo>
                                <a:pt x="65" y="34"/>
                              </a:lnTo>
                              <a:lnTo>
                                <a:pt x="67" y="36"/>
                              </a:lnTo>
                              <a:lnTo>
                                <a:pt x="68" y="39"/>
                              </a:lnTo>
                              <a:lnTo>
                                <a:pt x="69" y="43"/>
                              </a:lnTo>
                              <a:lnTo>
                                <a:pt x="69" y="47"/>
                              </a:lnTo>
                              <a:lnTo>
                                <a:pt x="70" y="54"/>
                              </a:lnTo>
                              <a:lnTo>
                                <a:pt x="70" y="124"/>
                              </a:lnTo>
                              <a:lnTo>
                                <a:pt x="109" y="124"/>
                              </a:lnTo>
                              <a:lnTo>
                                <a:pt x="109" y="45"/>
                              </a:lnTo>
                              <a:lnTo>
                                <a:pt x="109" y="36"/>
                              </a:lnTo>
                              <a:lnTo>
                                <a:pt x="107" y="27"/>
                              </a:lnTo>
                              <a:lnTo>
                                <a:pt x="105" y="19"/>
                              </a:lnTo>
                              <a:lnTo>
                                <a:pt x="101" y="13"/>
                              </a:lnTo>
                              <a:lnTo>
                                <a:pt x="94" y="8"/>
                              </a:lnTo>
                              <a:lnTo>
                                <a:pt x="88" y="3"/>
                              </a:lnTo>
                              <a:lnTo>
                                <a:pt x="80" y="1"/>
                              </a:lnTo>
                              <a:lnTo>
                                <a:pt x="70" y="0"/>
                              </a:lnTo>
                              <a:lnTo>
                                <a:pt x="61" y="1"/>
                              </a:lnTo>
                              <a:lnTo>
                                <a:pt x="52" y="4"/>
                              </a:lnTo>
                              <a:lnTo>
                                <a:pt x="48" y="7"/>
                              </a:lnTo>
                              <a:lnTo>
                                <a:pt x="44" y="10"/>
                              </a:lnTo>
                              <a:lnTo>
                                <a:pt x="41" y="13"/>
                              </a:lnTo>
                              <a:lnTo>
                                <a:pt x="37" y="18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8"/>
                      <wps:cNvSpPr>
                        <a:spLocks noEditPoints="1"/>
                      </wps:cNvSpPr>
                      <wps:spPr bwMode="auto">
                        <a:xfrm>
                          <a:off x="2507615" y="592455"/>
                          <a:ext cx="27305" cy="111760"/>
                        </a:xfrm>
                        <a:custGeom>
                          <a:avLst/>
                          <a:gdLst>
                            <a:gd name="T0" fmla="*/ 21 w 43"/>
                            <a:gd name="T1" fmla="*/ 42 h 176"/>
                            <a:gd name="T2" fmla="*/ 26 w 43"/>
                            <a:gd name="T3" fmla="*/ 41 h 176"/>
                            <a:gd name="T4" fmla="*/ 31 w 43"/>
                            <a:gd name="T5" fmla="*/ 41 h 176"/>
                            <a:gd name="T6" fmla="*/ 34 w 43"/>
                            <a:gd name="T7" fmla="*/ 39 h 176"/>
                            <a:gd name="T8" fmla="*/ 37 w 43"/>
                            <a:gd name="T9" fmla="*/ 37 h 176"/>
                            <a:gd name="T10" fmla="*/ 39 w 43"/>
                            <a:gd name="T11" fmla="*/ 34 h 176"/>
                            <a:gd name="T12" fmla="*/ 41 w 43"/>
                            <a:gd name="T13" fmla="*/ 30 h 176"/>
                            <a:gd name="T14" fmla="*/ 42 w 43"/>
                            <a:gd name="T15" fmla="*/ 26 h 176"/>
                            <a:gd name="T16" fmla="*/ 43 w 43"/>
                            <a:gd name="T17" fmla="*/ 21 h 176"/>
                            <a:gd name="T18" fmla="*/ 42 w 43"/>
                            <a:gd name="T19" fmla="*/ 16 h 176"/>
                            <a:gd name="T20" fmla="*/ 41 w 43"/>
                            <a:gd name="T21" fmla="*/ 11 h 176"/>
                            <a:gd name="T22" fmla="*/ 39 w 43"/>
                            <a:gd name="T23" fmla="*/ 7 h 176"/>
                            <a:gd name="T24" fmla="*/ 37 w 43"/>
                            <a:gd name="T25" fmla="*/ 5 h 176"/>
                            <a:gd name="T26" fmla="*/ 34 w 43"/>
                            <a:gd name="T27" fmla="*/ 3 h 176"/>
                            <a:gd name="T28" fmla="*/ 31 w 43"/>
                            <a:gd name="T29" fmla="*/ 1 h 176"/>
                            <a:gd name="T30" fmla="*/ 26 w 43"/>
                            <a:gd name="T31" fmla="*/ 1 h 176"/>
                            <a:gd name="T32" fmla="*/ 21 w 43"/>
                            <a:gd name="T33" fmla="*/ 0 h 176"/>
                            <a:gd name="T34" fmla="*/ 17 w 43"/>
                            <a:gd name="T35" fmla="*/ 1 h 176"/>
                            <a:gd name="T36" fmla="*/ 13 w 43"/>
                            <a:gd name="T37" fmla="*/ 1 h 176"/>
                            <a:gd name="T38" fmla="*/ 9 w 43"/>
                            <a:gd name="T39" fmla="*/ 3 h 176"/>
                            <a:gd name="T40" fmla="*/ 5 w 43"/>
                            <a:gd name="T41" fmla="*/ 5 h 176"/>
                            <a:gd name="T42" fmla="*/ 3 w 43"/>
                            <a:gd name="T43" fmla="*/ 7 h 176"/>
                            <a:gd name="T44" fmla="*/ 1 w 43"/>
                            <a:gd name="T45" fmla="*/ 11 h 176"/>
                            <a:gd name="T46" fmla="*/ 0 w 43"/>
                            <a:gd name="T47" fmla="*/ 16 h 176"/>
                            <a:gd name="T48" fmla="*/ 0 w 43"/>
                            <a:gd name="T49" fmla="*/ 21 h 176"/>
                            <a:gd name="T50" fmla="*/ 0 w 43"/>
                            <a:gd name="T51" fmla="*/ 26 h 176"/>
                            <a:gd name="T52" fmla="*/ 1 w 43"/>
                            <a:gd name="T53" fmla="*/ 30 h 176"/>
                            <a:gd name="T54" fmla="*/ 3 w 43"/>
                            <a:gd name="T55" fmla="*/ 34 h 176"/>
                            <a:gd name="T56" fmla="*/ 5 w 43"/>
                            <a:gd name="T57" fmla="*/ 37 h 176"/>
                            <a:gd name="T58" fmla="*/ 9 w 43"/>
                            <a:gd name="T59" fmla="*/ 39 h 176"/>
                            <a:gd name="T60" fmla="*/ 13 w 43"/>
                            <a:gd name="T61" fmla="*/ 41 h 176"/>
                            <a:gd name="T62" fmla="*/ 17 w 43"/>
                            <a:gd name="T63" fmla="*/ 41 h 176"/>
                            <a:gd name="T64" fmla="*/ 21 w 43"/>
                            <a:gd name="T65" fmla="*/ 42 h 176"/>
                            <a:gd name="T66" fmla="*/ 1 w 43"/>
                            <a:gd name="T67" fmla="*/ 176 h 176"/>
                            <a:gd name="T68" fmla="*/ 41 w 43"/>
                            <a:gd name="T69" fmla="*/ 176 h 176"/>
                            <a:gd name="T70" fmla="*/ 41 w 43"/>
                            <a:gd name="T71" fmla="*/ 55 h 176"/>
                            <a:gd name="T72" fmla="*/ 1 w 43"/>
                            <a:gd name="T73" fmla="*/ 55 h 176"/>
                            <a:gd name="T74" fmla="*/ 1 w 43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3" h="176">
                              <a:moveTo>
                                <a:pt x="21" y="42"/>
                              </a:moveTo>
                              <a:lnTo>
                                <a:pt x="26" y="41"/>
                              </a:lnTo>
                              <a:lnTo>
                                <a:pt x="31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3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1" y="1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3" y="1"/>
                              </a:lnTo>
                              <a:lnTo>
                                <a:pt x="9" y="3"/>
                              </a:lnTo>
                              <a:lnTo>
                                <a:pt x="5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5" y="37"/>
                              </a:lnTo>
                              <a:lnTo>
                                <a:pt x="9" y="39"/>
                              </a:lnTo>
                              <a:lnTo>
                                <a:pt x="13" y="41"/>
                              </a:lnTo>
                              <a:lnTo>
                                <a:pt x="17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9"/>
                      <wps:cNvSpPr>
                        <a:spLocks/>
                      </wps:cNvSpPr>
                      <wps:spPr bwMode="auto">
                        <a:xfrm>
                          <a:off x="2543810" y="627380"/>
                          <a:ext cx="74930" cy="76835"/>
                        </a:xfrm>
                        <a:custGeom>
                          <a:avLst/>
                          <a:gdLst>
                            <a:gd name="T0" fmla="*/ 36 w 118"/>
                            <a:gd name="T1" fmla="*/ 121 h 121"/>
                            <a:gd name="T2" fmla="*/ 82 w 118"/>
                            <a:gd name="T3" fmla="*/ 121 h 121"/>
                            <a:gd name="T4" fmla="*/ 118 w 118"/>
                            <a:gd name="T5" fmla="*/ 5 h 121"/>
                            <a:gd name="T6" fmla="*/ 118 w 118"/>
                            <a:gd name="T7" fmla="*/ 0 h 121"/>
                            <a:gd name="T8" fmla="*/ 80 w 118"/>
                            <a:gd name="T9" fmla="*/ 0 h 121"/>
                            <a:gd name="T10" fmla="*/ 60 w 118"/>
                            <a:gd name="T11" fmla="*/ 79 h 121"/>
                            <a:gd name="T12" fmla="*/ 39 w 118"/>
                            <a:gd name="T13" fmla="*/ 0 h 121"/>
                            <a:gd name="T14" fmla="*/ 0 w 118"/>
                            <a:gd name="T15" fmla="*/ 0 h 121"/>
                            <a:gd name="T16" fmla="*/ 0 w 118"/>
                            <a:gd name="T17" fmla="*/ 4 h 121"/>
                            <a:gd name="T18" fmla="*/ 36 w 118"/>
                            <a:gd name="T1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36" y="121"/>
                              </a:moveTo>
                              <a:lnTo>
                                <a:pt x="82" y="121"/>
                              </a:lnTo>
                              <a:lnTo>
                                <a:pt x="118" y="5"/>
                              </a:lnTo>
                              <a:lnTo>
                                <a:pt x="118" y="0"/>
                              </a:lnTo>
                              <a:lnTo>
                                <a:pt x="80" y="0"/>
                              </a:lnTo>
                              <a:lnTo>
                                <a:pt x="60" y="7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36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20"/>
                      <wps:cNvSpPr>
                        <a:spLocks noEditPoints="1"/>
                      </wps:cNvSpPr>
                      <wps:spPr bwMode="auto">
                        <a:xfrm>
                          <a:off x="2621915" y="625475"/>
                          <a:ext cx="66040" cy="80010"/>
                        </a:xfrm>
                        <a:custGeom>
                          <a:avLst/>
                          <a:gdLst>
                            <a:gd name="T0" fmla="*/ 0 w 104"/>
                            <a:gd name="T1" fmla="*/ 72 h 126"/>
                            <a:gd name="T2" fmla="*/ 3 w 104"/>
                            <a:gd name="T3" fmla="*/ 85 h 126"/>
                            <a:gd name="T4" fmla="*/ 6 w 104"/>
                            <a:gd name="T5" fmla="*/ 98 h 126"/>
                            <a:gd name="T6" fmla="*/ 12 w 104"/>
                            <a:gd name="T7" fmla="*/ 107 h 126"/>
                            <a:gd name="T8" fmla="*/ 19 w 104"/>
                            <a:gd name="T9" fmla="*/ 115 h 126"/>
                            <a:gd name="T10" fmla="*/ 28 w 104"/>
                            <a:gd name="T11" fmla="*/ 121 h 126"/>
                            <a:gd name="T12" fmla="*/ 43 w 104"/>
                            <a:gd name="T13" fmla="*/ 126 h 126"/>
                            <a:gd name="T14" fmla="*/ 69 w 104"/>
                            <a:gd name="T15" fmla="*/ 126 h 126"/>
                            <a:gd name="T16" fmla="*/ 86 w 104"/>
                            <a:gd name="T17" fmla="*/ 122 h 126"/>
                            <a:gd name="T18" fmla="*/ 98 w 104"/>
                            <a:gd name="T19" fmla="*/ 117 h 126"/>
                            <a:gd name="T20" fmla="*/ 92 w 104"/>
                            <a:gd name="T21" fmla="*/ 88 h 126"/>
                            <a:gd name="T22" fmla="*/ 76 w 104"/>
                            <a:gd name="T23" fmla="*/ 95 h 126"/>
                            <a:gd name="T24" fmla="*/ 61 w 104"/>
                            <a:gd name="T25" fmla="*/ 97 h 126"/>
                            <a:gd name="T26" fmla="*/ 50 w 104"/>
                            <a:gd name="T27" fmla="*/ 96 h 126"/>
                            <a:gd name="T28" fmla="*/ 43 w 104"/>
                            <a:gd name="T29" fmla="*/ 91 h 126"/>
                            <a:gd name="T30" fmla="*/ 40 w 104"/>
                            <a:gd name="T31" fmla="*/ 85 h 126"/>
                            <a:gd name="T32" fmla="*/ 39 w 104"/>
                            <a:gd name="T33" fmla="*/ 75 h 126"/>
                            <a:gd name="T34" fmla="*/ 103 w 104"/>
                            <a:gd name="T35" fmla="*/ 64 h 126"/>
                            <a:gd name="T36" fmla="*/ 103 w 104"/>
                            <a:gd name="T37" fmla="*/ 42 h 126"/>
                            <a:gd name="T38" fmla="*/ 97 w 104"/>
                            <a:gd name="T39" fmla="*/ 22 h 126"/>
                            <a:gd name="T40" fmla="*/ 89 w 104"/>
                            <a:gd name="T41" fmla="*/ 12 h 126"/>
                            <a:gd name="T42" fmla="*/ 81 w 104"/>
                            <a:gd name="T43" fmla="*/ 7 h 126"/>
                            <a:gd name="T44" fmla="*/ 68 w 104"/>
                            <a:gd name="T45" fmla="*/ 1 h 126"/>
                            <a:gd name="T46" fmla="*/ 46 w 104"/>
                            <a:gd name="T47" fmla="*/ 1 h 126"/>
                            <a:gd name="T48" fmla="*/ 30 w 104"/>
                            <a:gd name="T49" fmla="*/ 7 h 126"/>
                            <a:gd name="T50" fmla="*/ 20 w 104"/>
                            <a:gd name="T51" fmla="*/ 13 h 126"/>
                            <a:gd name="T52" fmla="*/ 13 w 104"/>
                            <a:gd name="T53" fmla="*/ 20 h 126"/>
                            <a:gd name="T54" fmla="*/ 7 w 104"/>
                            <a:gd name="T55" fmla="*/ 30 h 126"/>
                            <a:gd name="T56" fmla="*/ 3 w 104"/>
                            <a:gd name="T57" fmla="*/ 42 h 126"/>
                            <a:gd name="T58" fmla="*/ 0 w 104"/>
                            <a:gd name="T59" fmla="*/ 56 h 126"/>
                            <a:gd name="T60" fmla="*/ 39 w 104"/>
                            <a:gd name="T61" fmla="*/ 49 h 126"/>
                            <a:gd name="T62" fmla="*/ 43 w 104"/>
                            <a:gd name="T63" fmla="*/ 34 h 126"/>
                            <a:gd name="T64" fmla="*/ 48 w 104"/>
                            <a:gd name="T65" fmla="*/ 31 h 126"/>
                            <a:gd name="T66" fmla="*/ 55 w 104"/>
                            <a:gd name="T67" fmla="*/ 30 h 126"/>
                            <a:gd name="T68" fmla="*/ 62 w 104"/>
                            <a:gd name="T69" fmla="*/ 31 h 126"/>
                            <a:gd name="T70" fmla="*/ 67 w 104"/>
                            <a:gd name="T71" fmla="*/ 34 h 126"/>
                            <a:gd name="T72" fmla="*/ 70 w 104"/>
                            <a:gd name="T73" fmla="*/ 46 h 126"/>
                            <a:gd name="T74" fmla="*/ 39 w 104"/>
                            <a:gd name="T75" fmla="*/ 4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4" h="126">
                              <a:moveTo>
                                <a:pt x="0" y="63"/>
                              </a:moveTo>
                              <a:lnTo>
                                <a:pt x="0" y="72"/>
                              </a:lnTo>
                              <a:lnTo>
                                <a:pt x="2" y="79"/>
                              </a:lnTo>
                              <a:lnTo>
                                <a:pt x="3" y="85"/>
                              </a:lnTo>
                              <a:lnTo>
                                <a:pt x="4" y="91"/>
                              </a:lnTo>
                              <a:lnTo>
                                <a:pt x="6" y="98"/>
                              </a:lnTo>
                              <a:lnTo>
                                <a:pt x="9" y="103"/>
                              </a:lnTo>
                              <a:lnTo>
                                <a:pt x="12" y="107"/>
                              </a:lnTo>
                              <a:lnTo>
                                <a:pt x="15" y="111"/>
                              </a:lnTo>
                              <a:lnTo>
                                <a:pt x="19" y="115"/>
                              </a:lnTo>
                              <a:lnTo>
                                <a:pt x="24" y="118"/>
                              </a:lnTo>
                              <a:lnTo>
                                <a:pt x="28" y="121"/>
                              </a:lnTo>
                              <a:lnTo>
                                <a:pt x="33" y="123"/>
                              </a:lnTo>
                              <a:lnTo>
                                <a:pt x="43" y="126"/>
                              </a:lnTo>
                              <a:lnTo>
                                <a:pt x="55" y="126"/>
                              </a:lnTo>
                              <a:lnTo>
                                <a:pt x="69" y="126"/>
                              </a:lnTo>
                              <a:lnTo>
                                <a:pt x="81" y="124"/>
                              </a:lnTo>
                              <a:lnTo>
                                <a:pt x="86" y="122"/>
                              </a:lnTo>
                              <a:lnTo>
                                <a:pt x="93" y="120"/>
                              </a:lnTo>
                              <a:lnTo>
                                <a:pt x="98" y="117"/>
                              </a:lnTo>
                              <a:lnTo>
                                <a:pt x="102" y="114"/>
                              </a:lnTo>
                              <a:lnTo>
                                <a:pt x="92" y="88"/>
                              </a:lnTo>
                              <a:lnTo>
                                <a:pt x="83" y="91"/>
                              </a:lnTo>
                              <a:lnTo>
                                <a:pt x="76" y="95"/>
                              </a:lnTo>
                              <a:lnTo>
                                <a:pt x="69" y="96"/>
                              </a:lnTo>
                              <a:lnTo>
                                <a:pt x="61" y="97"/>
                              </a:lnTo>
                              <a:lnTo>
                                <a:pt x="55" y="96"/>
                              </a:lnTo>
                              <a:lnTo>
                                <a:pt x="50" y="96"/>
                              </a:lnTo>
                              <a:lnTo>
                                <a:pt x="47" y="94"/>
                              </a:lnTo>
                              <a:lnTo>
                                <a:pt x="43" y="91"/>
                              </a:lnTo>
                              <a:lnTo>
                                <a:pt x="41" y="89"/>
                              </a:lnTo>
                              <a:lnTo>
                                <a:pt x="40" y="85"/>
                              </a:lnTo>
                              <a:lnTo>
                                <a:pt x="39" y="81"/>
                              </a:lnTo>
                              <a:lnTo>
                                <a:pt x="39" y="75"/>
                              </a:lnTo>
                              <a:lnTo>
                                <a:pt x="103" y="75"/>
                              </a:lnTo>
                              <a:lnTo>
                                <a:pt x="103" y="64"/>
                              </a:lnTo>
                              <a:lnTo>
                                <a:pt x="104" y="55"/>
                              </a:lnTo>
                              <a:lnTo>
                                <a:pt x="103" y="42"/>
                              </a:lnTo>
                              <a:lnTo>
                                <a:pt x="101" y="32"/>
                              </a:lnTo>
                              <a:lnTo>
                                <a:pt x="97" y="22"/>
                              </a:lnTo>
                              <a:lnTo>
                                <a:pt x="92" y="15"/>
                              </a:lnTo>
                              <a:lnTo>
                                <a:pt x="89" y="12"/>
                              </a:lnTo>
                              <a:lnTo>
                                <a:pt x="85" y="9"/>
                              </a:lnTo>
                              <a:lnTo>
                                <a:pt x="81" y="7"/>
                              </a:lnTo>
                              <a:lnTo>
                                <a:pt x="77" y="4"/>
                              </a:lnTo>
                              <a:lnTo>
                                <a:pt x="68" y="1"/>
                              </a:lnTo>
                              <a:lnTo>
                                <a:pt x="56" y="0"/>
                              </a:lnTo>
                              <a:lnTo>
                                <a:pt x="46" y="1"/>
                              </a:lnTo>
                              <a:lnTo>
                                <a:pt x="35" y="4"/>
                              </a:lnTo>
                              <a:lnTo>
                                <a:pt x="30" y="7"/>
                              </a:lnTo>
                              <a:lnTo>
                                <a:pt x="25" y="10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0" y="24"/>
                              </a:lnTo>
                              <a:lnTo>
                                <a:pt x="7" y="30"/>
                              </a:lnTo>
                              <a:lnTo>
                                <a:pt x="5" y="36"/>
                              </a:lnTo>
                              <a:lnTo>
                                <a:pt x="3" y="42"/>
                              </a:lnTo>
                              <a:lnTo>
                                <a:pt x="2" y="49"/>
                              </a:lnTo>
                              <a:lnTo>
                                <a:pt x="0" y="56"/>
                              </a:lnTo>
                              <a:lnTo>
                                <a:pt x="0" y="63"/>
                              </a:lnTo>
                              <a:close/>
                              <a:moveTo>
                                <a:pt x="39" y="49"/>
                              </a:moveTo>
                              <a:lnTo>
                                <a:pt x="40" y="40"/>
                              </a:lnTo>
                              <a:lnTo>
                                <a:pt x="43" y="34"/>
                              </a:lnTo>
                              <a:lnTo>
                                <a:pt x="46" y="32"/>
                              </a:lnTo>
                              <a:lnTo>
                                <a:pt x="48" y="31"/>
                              </a:lnTo>
                              <a:lnTo>
                                <a:pt x="51" y="30"/>
                              </a:lnTo>
                              <a:lnTo>
                                <a:pt x="55" y="30"/>
                              </a:lnTo>
                              <a:lnTo>
                                <a:pt x="59" y="30"/>
                              </a:lnTo>
                              <a:lnTo>
                                <a:pt x="62" y="31"/>
                              </a:lnTo>
                              <a:lnTo>
                                <a:pt x="64" y="32"/>
                              </a:lnTo>
                              <a:lnTo>
                                <a:pt x="67" y="34"/>
                              </a:lnTo>
                              <a:lnTo>
                                <a:pt x="69" y="39"/>
                              </a:lnTo>
                              <a:lnTo>
                                <a:pt x="70" y="46"/>
                              </a:lnTo>
                              <a:lnTo>
                                <a:pt x="70" y="49"/>
                              </a:lnTo>
                              <a:lnTo>
                                <a:pt x="3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1"/>
                      <wps:cNvSpPr>
                        <a:spLocks/>
                      </wps:cNvSpPr>
                      <wps:spPr bwMode="auto">
                        <a:xfrm>
                          <a:off x="2700020" y="625475"/>
                          <a:ext cx="52070" cy="78740"/>
                        </a:xfrm>
                        <a:custGeom>
                          <a:avLst/>
                          <a:gdLst>
                            <a:gd name="T0" fmla="*/ 0 w 82"/>
                            <a:gd name="T1" fmla="*/ 124 h 124"/>
                            <a:gd name="T2" fmla="*/ 40 w 82"/>
                            <a:gd name="T3" fmla="*/ 124 h 124"/>
                            <a:gd name="T4" fmla="*/ 40 w 82"/>
                            <a:gd name="T5" fmla="*/ 47 h 124"/>
                            <a:gd name="T6" fmla="*/ 45 w 82"/>
                            <a:gd name="T7" fmla="*/ 42 h 124"/>
                            <a:gd name="T8" fmla="*/ 50 w 82"/>
                            <a:gd name="T9" fmla="*/ 39 h 124"/>
                            <a:gd name="T10" fmla="*/ 58 w 82"/>
                            <a:gd name="T11" fmla="*/ 37 h 124"/>
                            <a:gd name="T12" fmla="*/ 67 w 82"/>
                            <a:gd name="T13" fmla="*/ 36 h 124"/>
                            <a:gd name="T14" fmla="*/ 72 w 82"/>
                            <a:gd name="T15" fmla="*/ 36 h 124"/>
                            <a:gd name="T16" fmla="*/ 79 w 82"/>
                            <a:gd name="T17" fmla="*/ 37 h 124"/>
                            <a:gd name="T18" fmla="*/ 82 w 82"/>
                            <a:gd name="T19" fmla="*/ 2 h 124"/>
                            <a:gd name="T20" fmla="*/ 77 w 82"/>
                            <a:gd name="T21" fmla="*/ 1 h 124"/>
                            <a:gd name="T22" fmla="*/ 68 w 82"/>
                            <a:gd name="T23" fmla="*/ 0 h 124"/>
                            <a:gd name="T24" fmla="*/ 64 w 82"/>
                            <a:gd name="T25" fmla="*/ 1 h 124"/>
                            <a:gd name="T26" fmla="*/ 60 w 82"/>
                            <a:gd name="T27" fmla="*/ 2 h 124"/>
                            <a:gd name="T28" fmla="*/ 56 w 82"/>
                            <a:gd name="T29" fmla="*/ 4 h 124"/>
                            <a:gd name="T30" fmla="*/ 51 w 82"/>
                            <a:gd name="T31" fmla="*/ 7 h 124"/>
                            <a:gd name="T32" fmla="*/ 47 w 82"/>
                            <a:gd name="T33" fmla="*/ 10 h 124"/>
                            <a:gd name="T34" fmla="*/ 44 w 82"/>
                            <a:gd name="T35" fmla="*/ 14 h 124"/>
                            <a:gd name="T36" fmla="*/ 41 w 82"/>
                            <a:gd name="T37" fmla="*/ 19 h 124"/>
                            <a:gd name="T38" fmla="*/ 39 w 82"/>
                            <a:gd name="T39" fmla="*/ 24 h 124"/>
                            <a:gd name="T40" fmla="*/ 37 w 82"/>
                            <a:gd name="T41" fmla="*/ 2 h 124"/>
                            <a:gd name="T42" fmla="*/ 0 w 82"/>
                            <a:gd name="T43" fmla="*/ 2 h 124"/>
                            <a:gd name="T44" fmla="*/ 0 w 82"/>
                            <a:gd name="T4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2" h="124">
                              <a:moveTo>
                                <a:pt x="0" y="124"/>
                              </a:moveTo>
                              <a:lnTo>
                                <a:pt x="40" y="124"/>
                              </a:lnTo>
                              <a:lnTo>
                                <a:pt x="40" y="47"/>
                              </a:lnTo>
                              <a:lnTo>
                                <a:pt x="45" y="42"/>
                              </a:lnTo>
                              <a:lnTo>
                                <a:pt x="50" y="39"/>
                              </a:lnTo>
                              <a:lnTo>
                                <a:pt x="58" y="37"/>
                              </a:lnTo>
                              <a:lnTo>
                                <a:pt x="67" y="36"/>
                              </a:lnTo>
                              <a:lnTo>
                                <a:pt x="72" y="36"/>
                              </a:lnTo>
                              <a:lnTo>
                                <a:pt x="79" y="37"/>
                              </a:lnTo>
                              <a:lnTo>
                                <a:pt x="82" y="2"/>
                              </a:lnTo>
                              <a:lnTo>
                                <a:pt x="77" y="1"/>
                              </a:lnTo>
                              <a:lnTo>
                                <a:pt x="68" y="0"/>
                              </a:lnTo>
                              <a:lnTo>
                                <a:pt x="64" y="1"/>
                              </a:lnTo>
                              <a:lnTo>
                                <a:pt x="60" y="2"/>
                              </a:lnTo>
                              <a:lnTo>
                                <a:pt x="56" y="4"/>
                              </a:lnTo>
                              <a:lnTo>
                                <a:pt x="51" y="7"/>
                              </a:lnTo>
                              <a:lnTo>
                                <a:pt x="47" y="10"/>
                              </a:lnTo>
                              <a:lnTo>
                                <a:pt x="44" y="14"/>
                              </a:lnTo>
                              <a:lnTo>
                                <a:pt x="41" y="19"/>
                              </a:lnTo>
                              <a:lnTo>
                                <a:pt x="39" y="24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2"/>
                      <wps:cNvSpPr>
                        <a:spLocks/>
                      </wps:cNvSpPr>
                      <wps:spPr bwMode="auto">
                        <a:xfrm>
                          <a:off x="2755265" y="625475"/>
                          <a:ext cx="57785" cy="80010"/>
                        </a:xfrm>
                        <a:custGeom>
                          <a:avLst/>
                          <a:gdLst>
                            <a:gd name="T0" fmla="*/ 9 w 91"/>
                            <a:gd name="T1" fmla="*/ 122 h 126"/>
                            <a:gd name="T2" fmla="*/ 31 w 91"/>
                            <a:gd name="T3" fmla="*/ 126 h 126"/>
                            <a:gd name="T4" fmla="*/ 54 w 91"/>
                            <a:gd name="T5" fmla="*/ 126 h 126"/>
                            <a:gd name="T6" fmla="*/ 71 w 91"/>
                            <a:gd name="T7" fmla="*/ 120 h 126"/>
                            <a:gd name="T8" fmla="*/ 84 w 91"/>
                            <a:gd name="T9" fmla="*/ 109 h 126"/>
                            <a:gd name="T10" fmla="*/ 90 w 91"/>
                            <a:gd name="T11" fmla="*/ 96 h 126"/>
                            <a:gd name="T12" fmla="*/ 90 w 91"/>
                            <a:gd name="T13" fmla="*/ 80 h 126"/>
                            <a:gd name="T14" fmla="*/ 87 w 91"/>
                            <a:gd name="T15" fmla="*/ 69 h 126"/>
                            <a:gd name="T16" fmla="*/ 80 w 91"/>
                            <a:gd name="T17" fmla="*/ 61 h 126"/>
                            <a:gd name="T18" fmla="*/ 70 w 91"/>
                            <a:gd name="T19" fmla="*/ 55 h 126"/>
                            <a:gd name="T20" fmla="*/ 50 w 91"/>
                            <a:gd name="T21" fmla="*/ 47 h 126"/>
                            <a:gd name="T22" fmla="*/ 41 w 91"/>
                            <a:gd name="T23" fmla="*/ 43 h 126"/>
                            <a:gd name="T24" fmla="*/ 39 w 91"/>
                            <a:gd name="T25" fmla="*/ 37 h 126"/>
                            <a:gd name="T26" fmla="*/ 42 w 91"/>
                            <a:gd name="T27" fmla="*/ 32 h 126"/>
                            <a:gd name="T28" fmla="*/ 48 w 91"/>
                            <a:gd name="T29" fmla="*/ 31 h 126"/>
                            <a:gd name="T30" fmla="*/ 65 w 91"/>
                            <a:gd name="T31" fmla="*/ 33 h 126"/>
                            <a:gd name="T32" fmla="*/ 79 w 91"/>
                            <a:gd name="T33" fmla="*/ 36 h 126"/>
                            <a:gd name="T34" fmla="*/ 78 w 91"/>
                            <a:gd name="T35" fmla="*/ 4 h 126"/>
                            <a:gd name="T36" fmla="*/ 57 w 91"/>
                            <a:gd name="T37" fmla="*/ 1 h 126"/>
                            <a:gd name="T38" fmla="*/ 36 w 91"/>
                            <a:gd name="T39" fmla="*/ 1 h 126"/>
                            <a:gd name="T40" fmla="*/ 20 w 91"/>
                            <a:gd name="T41" fmla="*/ 8 h 126"/>
                            <a:gd name="T42" fmla="*/ 9 w 91"/>
                            <a:gd name="T43" fmla="*/ 18 h 126"/>
                            <a:gd name="T44" fmla="*/ 2 w 91"/>
                            <a:gd name="T45" fmla="*/ 32 h 126"/>
                            <a:gd name="T46" fmla="*/ 2 w 91"/>
                            <a:gd name="T47" fmla="*/ 46 h 126"/>
                            <a:gd name="T48" fmla="*/ 6 w 91"/>
                            <a:gd name="T49" fmla="*/ 58 h 126"/>
                            <a:gd name="T50" fmla="*/ 14 w 91"/>
                            <a:gd name="T51" fmla="*/ 67 h 126"/>
                            <a:gd name="T52" fmla="*/ 24 w 91"/>
                            <a:gd name="T53" fmla="*/ 74 h 126"/>
                            <a:gd name="T54" fmla="*/ 44 w 91"/>
                            <a:gd name="T55" fmla="*/ 81 h 126"/>
                            <a:gd name="T56" fmla="*/ 50 w 91"/>
                            <a:gd name="T57" fmla="*/ 85 h 126"/>
                            <a:gd name="T58" fmla="*/ 51 w 91"/>
                            <a:gd name="T59" fmla="*/ 89 h 126"/>
                            <a:gd name="T60" fmla="*/ 49 w 91"/>
                            <a:gd name="T61" fmla="*/ 95 h 126"/>
                            <a:gd name="T62" fmla="*/ 41 w 91"/>
                            <a:gd name="T63" fmla="*/ 97 h 126"/>
                            <a:gd name="T64" fmla="*/ 22 w 91"/>
                            <a:gd name="T65" fmla="*/ 95 h 126"/>
                            <a:gd name="T66" fmla="*/ 5 w 91"/>
                            <a:gd name="T67" fmla="*/ 9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19"/>
                              </a:moveTo>
                              <a:lnTo>
                                <a:pt x="9" y="122"/>
                              </a:lnTo>
                              <a:lnTo>
                                <a:pt x="19" y="124"/>
                              </a:lnTo>
                              <a:lnTo>
                                <a:pt x="31" y="126"/>
                              </a:lnTo>
                              <a:lnTo>
                                <a:pt x="42" y="126"/>
                              </a:lnTo>
                              <a:lnTo>
                                <a:pt x="54" y="126"/>
                              </a:lnTo>
                              <a:lnTo>
                                <a:pt x="63" y="124"/>
                              </a:lnTo>
                              <a:lnTo>
                                <a:pt x="71" y="120"/>
                              </a:lnTo>
                              <a:lnTo>
                                <a:pt x="79" y="116"/>
                              </a:lnTo>
                              <a:lnTo>
                                <a:pt x="84" y="109"/>
                              </a:lnTo>
                              <a:lnTo>
                                <a:pt x="88" y="103"/>
                              </a:lnTo>
                              <a:lnTo>
                                <a:pt x="90" y="96"/>
                              </a:lnTo>
                              <a:lnTo>
                                <a:pt x="91" y="86"/>
                              </a:lnTo>
                              <a:lnTo>
                                <a:pt x="90" y="80"/>
                              </a:lnTo>
                              <a:lnTo>
                                <a:pt x="89" y="75"/>
                              </a:lnTo>
                              <a:lnTo>
                                <a:pt x="87" y="69"/>
                              </a:lnTo>
                              <a:lnTo>
                                <a:pt x="84" y="65"/>
                              </a:lnTo>
                              <a:lnTo>
                                <a:pt x="80" y="61"/>
                              </a:lnTo>
                              <a:lnTo>
                                <a:pt x="76" y="58"/>
                              </a:lnTo>
                              <a:lnTo>
                                <a:pt x="70" y="55"/>
                              </a:lnTo>
                              <a:lnTo>
                                <a:pt x="64" y="53"/>
                              </a:lnTo>
                              <a:lnTo>
                                <a:pt x="50" y="47"/>
                              </a:lnTo>
                              <a:lnTo>
                                <a:pt x="44" y="45"/>
                              </a:lnTo>
                              <a:lnTo>
                                <a:pt x="41" y="43"/>
                              </a:lnTo>
                              <a:lnTo>
                                <a:pt x="39" y="40"/>
                              </a:lnTo>
                              <a:lnTo>
                                <a:pt x="39" y="37"/>
                              </a:lnTo>
                              <a:lnTo>
                                <a:pt x="40" y="34"/>
                              </a:lnTo>
                              <a:lnTo>
                                <a:pt x="42" y="32"/>
                              </a:lnTo>
                              <a:lnTo>
                                <a:pt x="45" y="31"/>
                              </a:lnTo>
                              <a:lnTo>
                                <a:pt x="48" y="31"/>
                              </a:lnTo>
                              <a:lnTo>
                                <a:pt x="57" y="31"/>
                              </a:lnTo>
                              <a:lnTo>
                                <a:pt x="65" y="33"/>
                              </a:lnTo>
                              <a:lnTo>
                                <a:pt x="72" y="35"/>
                              </a:lnTo>
                              <a:lnTo>
                                <a:pt x="79" y="36"/>
                              </a:lnTo>
                              <a:lnTo>
                                <a:pt x="85" y="8"/>
                              </a:lnTo>
                              <a:lnTo>
                                <a:pt x="78" y="4"/>
                              </a:lnTo>
                              <a:lnTo>
                                <a:pt x="67" y="2"/>
                              </a:lnTo>
                              <a:lnTo>
                                <a:pt x="57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9" y="18"/>
                              </a:lnTo>
                              <a:lnTo>
                                <a:pt x="4" y="24"/>
                              </a:lnTo>
                              <a:lnTo>
                                <a:pt x="2" y="32"/>
                              </a:lnTo>
                              <a:lnTo>
                                <a:pt x="1" y="40"/>
                              </a:lnTo>
                              <a:lnTo>
                                <a:pt x="2" y="46"/>
                              </a:lnTo>
                              <a:lnTo>
                                <a:pt x="3" y="53"/>
                              </a:lnTo>
                              <a:lnTo>
                                <a:pt x="6" y="58"/>
                              </a:lnTo>
                              <a:lnTo>
                                <a:pt x="10" y="63"/>
                              </a:lnTo>
                              <a:lnTo>
                                <a:pt x="14" y="67"/>
                              </a:lnTo>
                              <a:lnTo>
                                <a:pt x="19" y="71"/>
                              </a:lnTo>
                              <a:lnTo>
                                <a:pt x="24" y="74"/>
                              </a:lnTo>
                              <a:lnTo>
                                <a:pt x="31" y="77"/>
                              </a:lnTo>
                              <a:lnTo>
                                <a:pt x="44" y="81"/>
                              </a:lnTo>
                              <a:lnTo>
                                <a:pt x="47" y="83"/>
                              </a:lnTo>
                              <a:lnTo>
                                <a:pt x="50" y="85"/>
                              </a:lnTo>
                              <a:lnTo>
                                <a:pt x="51" y="87"/>
                              </a:lnTo>
                              <a:lnTo>
                                <a:pt x="51" y="89"/>
                              </a:lnTo>
                              <a:lnTo>
                                <a:pt x="51" y="93"/>
                              </a:ln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7"/>
                              </a:lnTo>
                              <a:lnTo>
                                <a:pt x="32" y="97"/>
                              </a:lnTo>
                              <a:lnTo>
                                <a:pt x="22" y="95"/>
                              </a:lnTo>
                              <a:lnTo>
                                <a:pt x="14" y="93"/>
                              </a:lnTo>
                              <a:lnTo>
                                <a:pt x="5" y="90"/>
                              </a:lnTo>
                              <a:lnTo>
                                <a:pt x="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3"/>
                      <wps:cNvSpPr>
                        <a:spLocks noEditPoints="1"/>
                      </wps:cNvSpPr>
                      <wps:spPr bwMode="auto">
                        <a:xfrm>
                          <a:off x="2824480" y="592455"/>
                          <a:ext cx="26670" cy="111760"/>
                        </a:xfrm>
                        <a:custGeom>
                          <a:avLst/>
                          <a:gdLst>
                            <a:gd name="T0" fmla="*/ 21 w 42"/>
                            <a:gd name="T1" fmla="*/ 42 h 176"/>
                            <a:gd name="T2" fmla="*/ 25 w 42"/>
                            <a:gd name="T3" fmla="*/ 41 h 176"/>
                            <a:gd name="T4" fmla="*/ 30 w 42"/>
                            <a:gd name="T5" fmla="*/ 41 h 176"/>
                            <a:gd name="T6" fmla="*/ 34 w 42"/>
                            <a:gd name="T7" fmla="*/ 39 h 176"/>
                            <a:gd name="T8" fmla="*/ 37 w 42"/>
                            <a:gd name="T9" fmla="*/ 37 h 176"/>
                            <a:gd name="T10" fmla="*/ 39 w 42"/>
                            <a:gd name="T11" fmla="*/ 34 h 176"/>
                            <a:gd name="T12" fmla="*/ 41 w 42"/>
                            <a:gd name="T13" fmla="*/ 30 h 176"/>
                            <a:gd name="T14" fmla="*/ 42 w 42"/>
                            <a:gd name="T15" fmla="*/ 26 h 176"/>
                            <a:gd name="T16" fmla="*/ 42 w 42"/>
                            <a:gd name="T17" fmla="*/ 21 h 176"/>
                            <a:gd name="T18" fmla="*/ 42 w 42"/>
                            <a:gd name="T19" fmla="*/ 16 h 176"/>
                            <a:gd name="T20" fmla="*/ 41 w 42"/>
                            <a:gd name="T21" fmla="*/ 11 h 176"/>
                            <a:gd name="T22" fmla="*/ 39 w 42"/>
                            <a:gd name="T23" fmla="*/ 7 h 176"/>
                            <a:gd name="T24" fmla="*/ 37 w 42"/>
                            <a:gd name="T25" fmla="*/ 5 h 176"/>
                            <a:gd name="T26" fmla="*/ 34 w 42"/>
                            <a:gd name="T27" fmla="*/ 3 h 176"/>
                            <a:gd name="T28" fmla="*/ 30 w 42"/>
                            <a:gd name="T29" fmla="*/ 1 h 176"/>
                            <a:gd name="T30" fmla="*/ 25 w 42"/>
                            <a:gd name="T31" fmla="*/ 1 h 176"/>
                            <a:gd name="T32" fmla="*/ 21 w 42"/>
                            <a:gd name="T33" fmla="*/ 0 h 176"/>
                            <a:gd name="T34" fmla="*/ 16 w 42"/>
                            <a:gd name="T35" fmla="*/ 1 h 176"/>
                            <a:gd name="T36" fmla="*/ 12 w 42"/>
                            <a:gd name="T37" fmla="*/ 1 h 176"/>
                            <a:gd name="T38" fmla="*/ 9 w 42"/>
                            <a:gd name="T39" fmla="*/ 3 h 176"/>
                            <a:gd name="T40" fmla="*/ 5 w 42"/>
                            <a:gd name="T41" fmla="*/ 5 h 176"/>
                            <a:gd name="T42" fmla="*/ 3 w 42"/>
                            <a:gd name="T43" fmla="*/ 7 h 176"/>
                            <a:gd name="T44" fmla="*/ 1 w 42"/>
                            <a:gd name="T45" fmla="*/ 11 h 176"/>
                            <a:gd name="T46" fmla="*/ 0 w 42"/>
                            <a:gd name="T47" fmla="*/ 16 h 176"/>
                            <a:gd name="T48" fmla="*/ 0 w 42"/>
                            <a:gd name="T49" fmla="*/ 21 h 176"/>
                            <a:gd name="T50" fmla="*/ 0 w 42"/>
                            <a:gd name="T51" fmla="*/ 26 h 176"/>
                            <a:gd name="T52" fmla="*/ 1 w 42"/>
                            <a:gd name="T53" fmla="*/ 30 h 176"/>
                            <a:gd name="T54" fmla="*/ 3 w 42"/>
                            <a:gd name="T55" fmla="*/ 34 h 176"/>
                            <a:gd name="T56" fmla="*/ 5 w 42"/>
                            <a:gd name="T57" fmla="*/ 37 h 176"/>
                            <a:gd name="T58" fmla="*/ 9 w 42"/>
                            <a:gd name="T59" fmla="*/ 39 h 176"/>
                            <a:gd name="T60" fmla="*/ 12 w 42"/>
                            <a:gd name="T61" fmla="*/ 41 h 176"/>
                            <a:gd name="T62" fmla="*/ 16 w 42"/>
                            <a:gd name="T63" fmla="*/ 41 h 176"/>
                            <a:gd name="T64" fmla="*/ 21 w 42"/>
                            <a:gd name="T65" fmla="*/ 42 h 176"/>
                            <a:gd name="T66" fmla="*/ 1 w 42"/>
                            <a:gd name="T67" fmla="*/ 176 h 176"/>
                            <a:gd name="T68" fmla="*/ 41 w 42"/>
                            <a:gd name="T69" fmla="*/ 176 h 176"/>
                            <a:gd name="T70" fmla="*/ 41 w 42"/>
                            <a:gd name="T71" fmla="*/ 55 h 176"/>
                            <a:gd name="T72" fmla="*/ 1 w 42"/>
                            <a:gd name="T73" fmla="*/ 55 h 176"/>
                            <a:gd name="T74" fmla="*/ 1 w 42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176">
                              <a:moveTo>
                                <a:pt x="21" y="42"/>
                              </a:moveTo>
                              <a:lnTo>
                                <a:pt x="25" y="41"/>
                              </a:lnTo>
                              <a:lnTo>
                                <a:pt x="30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2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0" y="1"/>
                              </a:lnTo>
                              <a:lnTo>
                                <a:pt x="25" y="1"/>
                              </a:lnTo>
                              <a:lnTo>
                                <a:pt x="21" y="0"/>
                              </a:lnTo>
                              <a:lnTo>
                                <a:pt x="16" y="1"/>
                              </a:lnTo>
                              <a:lnTo>
                                <a:pt x="12" y="1"/>
                              </a:lnTo>
                              <a:lnTo>
                                <a:pt x="9" y="3"/>
                              </a:lnTo>
                              <a:lnTo>
                                <a:pt x="5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5" y="37"/>
                              </a:lnTo>
                              <a:lnTo>
                                <a:pt x="9" y="39"/>
                              </a:lnTo>
                              <a:lnTo>
                                <a:pt x="12" y="41"/>
                              </a:lnTo>
                              <a:lnTo>
                                <a:pt x="16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4"/>
                      <wps:cNvSpPr>
                        <a:spLocks/>
                      </wps:cNvSpPr>
                      <wps:spPr bwMode="auto">
                        <a:xfrm>
                          <a:off x="2860040" y="608330"/>
                          <a:ext cx="53975" cy="97155"/>
                        </a:xfrm>
                        <a:custGeom>
                          <a:avLst/>
                          <a:gdLst>
                            <a:gd name="T0" fmla="*/ 14 w 85"/>
                            <a:gd name="T1" fmla="*/ 122 h 153"/>
                            <a:gd name="T2" fmla="*/ 15 w 85"/>
                            <a:gd name="T3" fmla="*/ 129 h 153"/>
                            <a:gd name="T4" fmla="*/ 18 w 85"/>
                            <a:gd name="T5" fmla="*/ 136 h 153"/>
                            <a:gd name="T6" fmla="*/ 21 w 85"/>
                            <a:gd name="T7" fmla="*/ 142 h 153"/>
                            <a:gd name="T8" fmla="*/ 24 w 85"/>
                            <a:gd name="T9" fmla="*/ 146 h 153"/>
                            <a:gd name="T10" fmla="*/ 29 w 85"/>
                            <a:gd name="T11" fmla="*/ 149 h 153"/>
                            <a:gd name="T12" fmla="*/ 35 w 85"/>
                            <a:gd name="T13" fmla="*/ 152 h 153"/>
                            <a:gd name="T14" fmla="*/ 42 w 85"/>
                            <a:gd name="T15" fmla="*/ 153 h 153"/>
                            <a:gd name="T16" fmla="*/ 48 w 85"/>
                            <a:gd name="T17" fmla="*/ 153 h 153"/>
                            <a:gd name="T18" fmla="*/ 59 w 85"/>
                            <a:gd name="T19" fmla="*/ 153 h 153"/>
                            <a:gd name="T20" fmla="*/ 70 w 85"/>
                            <a:gd name="T21" fmla="*/ 151 h 153"/>
                            <a:gd name="T22" fmla="*/ 78 w 85"/>
                            <a:gd name="T23" fmla="*/ 148 h 153"/>
                            <a:gd name="T24" fmla="*/ 85 w 85"/>
                            <a:gd name="T25" fmla="*/ 144 h 153"/>
                            <a:gd name="T26" fmla="*/ 76 w 85"/>
                            <a:gd name="T27" fmla="*/ 120 h 153"/>
                            <a:gd name="T28" fmla="*/ 71 w 85"/>
                            <a:gd name="T29" fmla="*/ 122 h 153"/>
                            <a:gd name="T30" fmla="*/ 66 w 85"/>
                            <a:gd name="T31" fmla="*/ 122 h 153"/>
                            <a:gd name="T32" fmla="*/ 63 w 85"/>
                            <a:gd name="T33" fmla="*/ 122 h 153"/>
                            <a:gd name="T34" fmla="*/ 61 w 85"/>
                            <a:gd name="T35" fmla="*/ 121 h 153"/>
                            <a:gd name="T36" fmla="*/ 58 w 85"/>
                            <a:gd name="T37" fmla="*/ 120 h 153"/>
                            <a:gd name="T38" fmla="*/ 56 w 85"/>
                            <a:gd name="T39" fmla="*/ 118 h 153"/>
                            <a:gd name="T40" fmla="*/ 54 w 85"/>
                            <a:gd name="T41" fmla="*/ 113 h 153"/>
                            <a:gd name="T42" fmla="*/ 54 w 85"/>
                            <a:gd name="T43" fmla="*/ 107 h 153"/>
                            <a:gd name="T44" fmla="*/ 54 w 85"/>
                            <a:gd name="T45" fmla="*/ 59 h 153"/>
                            <a:gd name="T46" fmla="*/ 84 w 85"/>
                            <a:gd name="T47" fmla="*/ 59 h 153"/>
                            <a:gd name="T48" fmla="*/ 84 w 85"/>
                            <a:gd name="T49" fmla="*/ 30 h 153"/>
                            <a:gd name="T50" fmla="*/ 54 w 85"/>
                            <a:gd name="T51" fmla="*/ 30 h 153"/>
                            <a:gd name="T52" fmla="*/ 54 w 85"/>
                            <a:gd name="T53" fmla="*/ 0 h 153"/>
                            <a:gd name="T54" fmla="*/ 27 w 85"/>
                            <a:gd name="T55" fmla="*/ 1 h 153"/>
                            <a:gd name="T56" fmla="*/ 16 w 85"/>
                            <a:gd name="T57" fmla="*/ 26 h 153"/>
                            <a:gd name="T58" fmla="*/ 0 w 85"/>
                            <a:gd name="T59" fmla="*/ 31 h 153"/>
                            <a:gd name="T60" fmla="*/ 0 w 85"/>
                            <a:gd name="T61" fmla="*/ 59 h 153"/>
                            <a:gd name="T62" fmla="*/ 14 w 85"/>
                            <a:gd name="T63" fmla="*/ 59 h 153"/>
                            <a:gd name="T64" fmla="*/ 14 w 85"/>
                            <a:gd name="T65" fmla="*/ 12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53">
                              <a:moveTo>
                                <a:pt x="14" y="122"/>
                              </a:moveTo>
                              <a:lnTo>
                                <a:pt x="15" y="129"/>
                              </a:lnTo>
                              <a:lnTo>
                                <a:pt x="18" y="136"/>
                              </a:lnTo>
                              <a:lnTo>
                                <a:pt x="21" y="142"/>
                              </a:lnTo>
                              <a:lnTo>
                                <a:pt x="24" y="146"/>
                              </a:lnTo>
                              <a:lnTo>
                                <a:pt x="29" y="149"/>
                              </a:lnTo>
                              <a:lnTo>
                                <a:pt x="35" y="152"/>
                              </a:lnTo>
                              <a:lnTo>
                                <a:pt x="42" y="153"/>
                              </a:lnTo>
                              <a:lnTo>
                                <a:pt x="48" y="153"/>
                              </a:lnTo>
                              <a:lnTo>
                                <a:pt x="59" y="153"/>
                              </a:lnTo>
                              <a:lnTo>
                                <a:pt x="70" y="151"/>
                              </a:lnTo>
                              <a:lnTo>
                                <a:pt x="78" y="148"/>
                              </a:lnTo>
                              <a:lnTo>
                                <a:pt x="85" y="144"/>
                              </a:lnTo>
                              <a:lnTo>
                                <a:pt x="76" y="120"/>
                              </a:lnTo>
                              <a:lnTo>
                                <a:pt x="71" y="122"/>
                              </a:lnTo>
                              <a:lnTo>
                                <a:pt x="66" y="122"/>
                              </a:lnTo>
                              <a:lnTo>
                                <a:pt x="63" y="122"/>
                              </a:lnTo>
                              <a:lnTo>
                                <a:pt x="61" y="121"/>
                              </a:lnTo>
                              <a:lnTo>
                                <a:pt x="58" y="120"/>
                              </a:lnTo>
                              <a:lnTo>
                                <a:pt x="56" y="118"/>
                              </a:lnTo>
                              <a:lnTo>
                                <a:pt x="54" y="113"/>
                              </a:lnTo>
                              <a:lnTo>
                                <a:pt x="54" y="107"/>
                              </a:lnTo>
                              <a:lnTo>
                                <a:pt x="54" y="59"/>
                              </a:lnTo>
                              <a:lnTo>
                                <a:pt x="84" y="59"/>
                              </a:lnTo>
                              <a:lnTo>
                                <a:pt x="84" y="30"/>
                              </a:lnTo>
                              <a:lnTo>
                                <a:pt x="54" y="30"/>
                              </a:lnTo>
                              <a:lnTo>
                                <a:pt x="54" y="0"/>
                              </a:lnTo>
                              <a:lnTo>
                                <a:pt x="27" y="1"/>
                              </a:lnTo>
                              <a:lnTo>
                                <a:pt x="16" y="26"/>
                              </a:lnTo>
                              <a:lnTo>
                                <a:pt x="0" y="31"/>
                              </a:lnTo>
                              <a:lnTo>
                                <a:pt x="0" y="59"/>
                              </a:lnTo>
                              <a:lnTo>
                                <a:pt x="14" y="59"/>
                              </a:lnTo>
                              <a:lnTo>
                                <a:pt x="14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5"/>
                      <wps:cNvSpPr>
                        <a:spLocks noEditPoints="1"/>
                      </wps:cNvSpPr>
                      <wps:spPr bwMode="auto">
                        <a:xfrm>
                          <a:off x="2920365" y="588645"/>
                          <a:ext cx="67310" cy="116840"/>
                        </a:xfrm>
                        <a:custGeom>
                          <a:avLst/>
                          <a:gdLst>
                            <a:gd name="T0" fmla="*/ 77 w 106"/>
                            <a:gd name="T1" fmla="*/ 48 h 184"/>
                            <a:gd name="T2" fmla="*/ 80 w 106"/>
                            <a:gd name="T3" fmla="*/ 27 h 184"/>
                            <a:gd name="T4" fmla="*/ 24 w 106"/>
                            <a:gd name="T5" fmla="*/ 0 h 184"/>
                            <a:gd name="T6" fmla="*/ 0 w 106"/>
                            <a:gd name="T7" fmla="*/ 149 h 184"/>
                            <a:gd name="T8" fmla="*/ 2 w 106"/>
                            <a:gd name="T9" fmla="*/ 165 h 184"/>
                            <a:gd name="T10" fmla="*/ 11 w 106"/>
                            <a:gd name="T11" fmla="*/ 176 h 184"/>
                            <a:gd name="T12" fmla="*/ 21 w 106"/>
                            <a:gd name="T13" fmla="*/ 182 h 184"/>
                            <a:gd name="T14" fmla="*/ 36 w 106"/>
                            <a:gd name="T15" fmla="*/ 184 h 184"/>
                            <a:gd name="T16" fmla="*/ 54 w 106"/>
                            <a:gd name="T17" fmla="*/ 181 h 184"/>
                            <a:gd name="T18" fmla="*/ 66 w 106"/>
                            <a:gd name="T19" fmla="*/ 173 h 184"/>
                            <a:gd name="T20" fmla="*/ 69 w 106"/>
                            <a:gd name="T21" fmla="*/ 184 h 184"/>
                            <a:gd name="T22" fmla="*/ 103 w 106"/>
                            <a:gd name="T23" fmla="*/ 168 h 184"/>
                            <a:gd name="T24" fmla="*/ 101 w 106"/>
                            <a:gd name="T25" fmla="*/ 99 h 184"/>
                            <a:gd name="T26" fmla="*/ 98 w 106"/>
                            <a:gd name="T27" fmla="*/ 81 h 184"/>
                            <a:gd name="T28" fmla="*/ 94 w 106"/>
                            <a:gd name="T29" fmla="*/ 74 h 184"/>
                            <a:gd name="T30" fmla="*/ 89 w 106"/>
                            <a:gd name="T31" fmla="*/ 69 h 184"/>
                            <a:gd name="T32" fmla="*/ 74 w 106"/>
                            <a:gd name="T33" fmla="*/ 61 h 184"/>
                            <a:gd name="T34" fmla="*/ 51 w 106"/>
                            <a:gd name="T35" fmla="*/ 58 h 184"/>
                            <a:gd name="T36" fmla="*/ 27 w 106"/>
                            <a:gd name="T37" fmla="*/ 61 h 184"/>
                            <a:gd name="T38" fmla="*/ 4 w 106"/>
                            <a:gd name="T39" fmla="*/ 68 h 184"/>
                            <a:gd name="T40" fmla="*/ 18 w 106"/>
                            <a:gd name="T41" fmla="*/ 94 h 184"/>
                            <a:gd name="T42" fmla="*/ 35 w 106"/>
                            <a:gd name="T43" fmla="*/ 90 h 184"/>
                            <a:gd name="T44" fmla="*/ 50 w 106"/>
                            <a:gd name="T45" fmla="*/ 90 h 184"/>
                            <a:gd name="T46" fmla="*/ 59 w 106"/>
                            <a:gd name="T47" fmla="*/ 94 h 184"/>
                            <a:gd name="T48" fmla="*/ 61 w 106"/>
                            <a:gd name="T49" fmla="*/ 99 h 184"/>
                            <a:gd name="T50" fmla="*/ 62 w 106"/>
                            <a:gd name="T51" fmla="*/ 105 h 184"/>
                            <a:gd name="T52" fmla="*/ 32 w 106"/>
                            <a:gd name="T53" fmla="*/ 112 h 184"/>
                            <a:gd name="T54" fmla="*/ 17 w 106"/>
                            <a:gd name="T55" fmla="*/ 118 h 184"/>
                            <a:gd name="T56" fmla="*/ 6 w 106"/>
                            <a:gd name="T57" fmla="*/ 127 h 184"/>
                            <a:gd name="T58" fmla="*/ 1 w 106"/>
                            <a:gd name="T59" fmla="*/ 141 h 184"/>
                            <a:gd name="T60" fmla="*/ 36 w 106"/>
                            <a:gd name="T61" fmla="*/ 146 h 184"/>
                            <a:gd name="T62" fmla="*/ 37 w 106"/>
                            <a:gd name="T63" fmla="*/ 141 h 184"/>
                            <a:gd name="T64" fmla="*/ 40 w 106"/>
                            <a:gd name="T65" fmla="*/ 138 h 184"/>
                            <a:gd name="T66" fmla="*/ 51 w 106"/>
                            <a:gd name="T67" fmla="*/ 134 h 184"/>
                            <a:gd name="T68" fmla="*/ 62 w 106"/>
                            <a:gd name="T69" fmla="*/ 153 h 184"/>
                            <a:gd name="T70" fmla="*/ 47 w 106"/>
                            <a:gd name="T71" fmla="*/ 157 h 184"/>
                            <a:gd name="T72" fmla="*/ 39 w 106"/>
                            <a:gd name="T73" fmla="*/ 155 h 184"/>
                            <a:gd name="T74" fmla="*/ 36 w 106"/>
                            <a:gd name="T75" fmla="*/ 14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6" h="184">
                              <a:moveTo>
                                <a:pt x="24" y="29"/>
                              </a:moveTo>
                              <a:lnTo>
                                <a:pt x="77" y="48"/>
                              </a:lnTo>
                              <a:lnTo>
                                <a:pt x="80" y="48"/>
                              </a:lnTo>
                              <a:lnTo>
                                <a:pt x="80" y="2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24" y="29"/>
                              </a:lnTo>
                              <a:close/>
                              <a:moveTo>
                                <a:pt x="0" y="149"/>
                              </a:moveTo>
                              <a:lnTo>
                                <a:pt x="0" y="158"/>
                              </a:lnTo>
                              <a:lnTo>
                                <a:pt x="2" y="165"/>
                              </a:lnTo>
                              <a:lnTo>
                                <a:pt x="5" y="172"/>
                              </a:lnTo>
                              <a:lnTo>
                                <a:pt x="11" y="176"/>
                              </a:lnTo>
                              <a:lnTo>
                                <a:pt x="16" y="180"/>
                              </a:lnTo>
                              <a:lnTo>
                                <a:pt x="21" y="182"/>
                              </a:lnTo>
                              <a:lnTo>
                                <a:pt x="28" y="184"/>
                              </a:lnTo>
                              <a:lnTo>
                                <a:pt x="36" y="184"/>
                              </a:lnTo>
                              <a:lnTo>
                                <a:pt x="45" y="183"/>
                              </a:lnTo>
                              <a:lnTo>
                                <a:pt x="54" y="181"/>
                              </a:lnTo>
                              <a:lnTo>
                                <a:pt x="61" y="177"/>
                              </a:lnTo>
                              <a:lnTo>
                                <a:pt x="66" y="173"/>
                              </a:lnTo>
                              <a:lnTo>
                                <a:pt x="67" y="179"/>
                              </a:lnTo>
                              <a:lnTo>
                                <a:pt x="69" y="184"/>
                              </a:lnTo>
                              <a:lnTo>
                                <a:pt x="106" y="182"/>
                              </a:lnTo>
                              <a:lnTo>
                                <a:pt x="103" y="168"/>
                              </a:lnTo>
                              <a:lnTo>
                                <a:pt x="101" y="153"/>
                              </a:lnTo>
                              <a:lnTo>
                                <a:pt x="101" y="99"/>
                              </a:lnTo>
                              <a:lnTo>
                                <a:pt x="101" y="90"/>
                              </a:lnTo>
                              <a:lnTo>
                                <a:pt x="98" y="81"/>
                              </a:lnTo>
                              <a:lnTo>
                                <a:pt x="97" y="77"/>
                              </a:lnTo>
                              <a:lnTo>
                                <a:pt x="94" y="74"/>
                              </a:lnTo>
                              <a:lnTo>
                                <a:pt x="91" y="71"/>
                              </a:lnTo>
                              <a:lnTo>
                                <a:pt x="89" y="69"/>
                              </a:lnTo>
                              <a:lnTo>
                                <a:pt x="82" y="64"/>
                              </a:lnTo>
                              <a:lnTo>
                                <a:pt x="74" y="61"/>
                              </a:lnTo>
                              <a:lnTo>
                                <a:pt x="63" y="59"/>
                              </a:lnTo>
                              <a:lnTo>
                                <a:pt x="51" y="58"/>
                              </a:lnTo>
                              <a:lnTo>
                                <a:pt x="39" y="59"/>
                              </a:lnTo>
                              <a:lnTo>
                                <a:pt x="27" y="61"/>
                              </a:lnTo>
                              <a:lnTo>
                                <a:pt x="15" y="64"/>
                              </a:lnTo>
                              <a:lnTo>
                                <a:pt x="4" y="68"/>
                              </a:lnTo>
                              <a:lnTo>
                                <a:pt x="12" y="96"/>
                              </a:lnTo>
                              <a:lnTo>
                                <a:pt x="18" y="94"/>
                              </a:lnTo>
                              <a:lnTo>
                                <a:pt x="26" y="92"/>
                              </a:lnTo>
                              <a:lnTo>
                                <a:pt x="35" y="90"/>
                              </a:lnTo>
                              <a:lnTo>
                                <a:pt x="42" y="89"/>
                              </a:lnTo>
                              <a:lnTo>
                                <a:pt x="50" y="90"/>
                              </a:lnTo>
                              <a:lnTo>
                                <a:pt x="57" y="92"/>
                              </a:lnTo>
                              <a:lnTo>
                                <a:pt x="59" y="94"/>
                              </a:lnTo>
                              <a:lnTo>
                                <a:pt x="61" y="96"/>
                              </a:lnTo>
                              <a:lnTo>
                                <a:pt x="61" y="99"/>
                              </a:lnTo>
                              <a:lnTo>
                                <a:pt x="62" y="104"/>
                              </a:lnTo>
                              <a:lnTo>
                                <a:pt x="62" y="105"/>
                              </a:lnTo>
                              <a:lnTo>
                                <a:pt x="40" y="110"/>
                              </a:lnTo>
                              <a:lnTo>
                                <a:pt x="32" y="112"/>
                              </a:lnTo>
                              <a:lnTo>
                                <a:pt x="24" y="115"/>
                              </a:lnTo>
                              <a:lnTo>
                                <a:pt x="17" y="118"/>
                              </a:lnTo>
                              <a:lnTo>
                                <a:pt x="11" y="122"/>
                              </a:lnTo>
                              <a:lnTo>
                                <a:pt x="6" y="127"/>
                              </a:lnTo>
                              <a:lnTo>
                                <a:pt x="3" y="134"/>
                              </a:lnTo>
                              <a:lnTo>
                                <a:pt x="1" y="141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36" y="146"/>
                              </a:moveTo>
                              <a:lnTo>
                                <a:pt x="36" y="143"/>
                              </a:lnTo>
                              <a:lnTo>
                                <a:pt x="37" y="141"/>
                              </a:lnTo>
                              <a:lnTo>
                                <a:pt x="38" y="139"/>
                              </a:lnTo>
                              <a:lnTo>
                                <a:pt x="40" y="138"/>
                              </a:lnTo>
                              <a:lnTo>
                                <a:pt x="45" y="135"/>
                              </a:lnTo>
                              <a:lnTo>
                                <a:pt x="51" y="134"/>
                              </a:lnTo>
                              <a:lnTo>
                                <a:pt x="62" y="132"/>
                              </a:lnTo>
                              <a:lnTo>
                                <a:pt x="62" y="153"/>
                              </a:lnTo>
                              <a:lnTo>
                                <a:pt x="56" y="155"/>
                              </a:lnTo>
                              <a:lnTo>
                                <a:pt x="47" y="157"/>
                              </a:lnTo>
                              <a:lnTo>
                                <a:pt x="43" y="156"/>
                              </a:lnTo>
                              <a:lnTo>
                                <a:pt x="39" y="155"/>
                              </a:lnTo>
                              <a:lnTo>
                                <a:pt x="37" y="152"/>
                              </a:lnTo>
                              <a:lnTo>
                                <a:pt x="36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6"/>
                      <wps:cNvSpPr>
                        <a:spLocks/>
                      </wps:cNvSpPr>
                      <wps:spPr bwMode="auto">
                        <a:xfrm>
                          <a:off x="3001010" y="625475"/>
                          <a:ext cx="51435" cy="78740"/>
                        </a:xfrm>
                        <a:custGeom>
                          <a:avLst/>
                          <a:gdLst>
                            <a:gd name="T0" fmla="*/ 0 w 81"/>
                            <a:gd name="T1" fmla="*/ 124 h 124"/>
                            <a:gd name="T2" fmla="*/ 39 w 81"/>
                            <a:gd name="T3" fmla="*/ 124 h 124"/>
                            <a:gd name="T4" fmla="*/ 39 w 81"/>
                            <a:gd name="T5" fmla="*/ 47 h 124"/>
                            <a:gd name="T6" fmla="*/ 44 w 81"/>
                            <a:gd name="T7" fmla="*/ 42 h 124"/>
                            <a:gd name="T8" fmla="*/ 49 w 81"/>
                            <a:gd name="T9" fmla="*/ 39 h 124"/>
                            <a:gd name="T10" fmla="*/ 57 w 81"/>
                            <a:gd name="T11" fmla="*/ 37 h 124"/>
                            <a:gd name="T12" fmla="*/ 66 w 81"/>
                            <a:gd name="T13" fmla="*/ 36 h 124"/>
                            <a:gd name="T14" fmla="*/ 71 w 81"/>
                            <a:gd name="T15" fmla="*/ 36 h 124"/>
                            <a:gd name="T16" fmla="*/ 78 w 81"/>
                            <a:gd name="T17" fmla="*/ 37 h 124"/>
                            <a:gd name="T18" fmla="*/ 81 w 81"/>
                            <a:gd name="T19" fmla="*/ 2 h 124"/>
                            <a:gd name="T20" fmla="*/ 75 w 81"/>
                            <a:gd name="T21" fmla="*/ 1 h 124"/>
                            <a:gd name="T22" fmla="*/ 68 w 81"/>
                            <a:gd name="T23" fmla="*/ 0 h 124"/>
                            <a:gd name="T24" fmla="*/ 63 w 81"/>
                            <a:gd name="T25" fmla="*/ 1 h 124"/>
                            <a:gd name="T26" fmla="*/ 59 w 81"/>
                            <a:gd name="T27" fmla="*/ 2 h 124"/>
                            <a:gd name="T28" fmla="*/ 54 w 81"/>
                            <a:gd name="T29" fmla="*/ 4 h 124"/>
                            <a:gd name="T30" fmla="*/ 50 w 81"/>
                            <a:gd name="T31" fmla="*/ 7 h 124"/>
                            <a:gd name="T32" fmla="*/ 47 w 81"/>
                            <a:gd name="T33" fmla="*/ 10 h 124"/>
                            <a:gd name="T34" fmla="*/ 43 w 81"/>
                            <a:gd name="T35" fmla="*/ 14 h 124"/>
                            <a:gd name="T36" fmla="*/ 40 w 81"/>
                            <a:gd name="T37" fmla="*/ 19 h 124"/>
                            <a:gd name="T38" fmla="*/ 38 w 81"/>
                            <a:gd name="T39" fmla="*/ 24 h 124"/>
                            <a:gd name="T40" fmla="*/ 36 w 81"/>
                            <a:gd name="T41" fmla="*/ 2 h 124"/>
                            <a:gd name="T42" fmla="*/ 0 w 81"/>
                            <a:gd name="T43" fmla="*/ 2 h 124"/>
                            <a:gd name="T44" fmla="*/ 0 w 81"/>
                            <a:gd name="T4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1" h="124">
                              <a:moveTo>
                                <a:pt x="0" y="124"/>
                              </a:moveTo>
                              <a:lnTo>
                                <a:pt x="39" y="124"/>
                              </a:lnTo>
                              <a:lnTo>
                                <a:pt x="39" y="47"/>
                              </a:lnTo>
                              <a:lnTo>
                                <a:pt x="44" y="42"/>
                              </a:lnTo>
                              <a:lnTo>
                                <a:pt x="49" y="39"/>
                              </a:lnTo>
                              <a:lnTo>
                                <a:pt x="57" y="37"/>
                              </a:lnTo>
                              <a:lnTo>
                                <a:pt x="66" y="36"/>
                              </a:lnTo>
                              <a:lnTo>
                                <a:pt x="71" y="36"/>
                              </a:lnTo>
                              <a:lnTo>
                                <a:pt x="78" y="37"/>
                              </a:lnTo>
                              <a:lnTo>
                                <a:pt x="81" y="2"/>
                              </a:lnTo>
                              <a:lnTo>
                                <a:pt x="75" y="1"/>
                              </a:lnTo>
                              <a:lnTo>
                                <a:pt x="68" y="0"/>
                              </a:lnTo>
                              <a:lnTo>
                                <a:pt x="63" y="1"/>
                              </a:lnTo>
                              <a:lnTo>
                                <a:pt x="59" y="2"/>
                              </a:lnTo>
                              <a:lnTo>
                                <a:pt x="54" y="4"/>
                              </a:lnTo>
                              <a:lnTo>
                                <a:pt x="50" y="7"/>
                              </a:lnTo>
                              <a:lnTo>
                                <a:pt x="47" y="10"/>
                              </a:lnTo>
                              <a:lnTo>
                                <a:pt x="43" y="14"/>
                              </a:lnTo>
                              <a:lnTo>
                                <a:pt x="40" y="19"/>
                              </a:lnTo>
                              <a:lnTo>
                                <a:pt x="38" y="24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7"/>
                      <wps:cNvSpPr>
                        <a:spLocks noEditPoints="1"/>
                      </wps:cNvSpPr>
                      <wps:spPr bwMode="auto">
                        <a:xfrm>
                          <a:off x="3060065" y="592455"/>
                          <a:ext cx="26670" cy="111760"/>
                        </a:xfrm>
                        <a:custGeom>
                          <a:avLst/>
                          <a:gdLst>
                            <a:gd name="T0" fmla="*/ 21 w 42"/>
                            <a:gd name="T1" fmla="*/ 42 h 176"/>
                            <a:gd name="T2" fmla="*/ 26 w 42"/>
                            <a:gd name="T3" fmla="*/ 41 h 176"/>
                            <a:gd name="T4" fmla="*/ 31 w 42"/>
                            <a:gd name="T5" fmla="*/ 41 h 176"/>
                            <a:gd name="T6" fmla="*/ 34 w 42"/>
                            <a:gd name="T7" fmla="*/ 39 h 176"/>
                            <a:gd name="T8" fmla="*/ 37 w 42"/>
                            <a:gd name="T9" fmla="*/ 37 h 176"/>
                            <a:gd name="T10" fmla="*/ 39 w 42"/>
                            <a:gd name="T11" fmla="*/ 34 h 176"/>
                            <a:gd name="T12" fmla="*/ 41 w 42"/>
                            <a:gd name="T13" fmla="*/ 30 h 176"/>
                            <a:gd name="T14" fmla="*/ 42 w 42"/>
                            <a:gd name="T15" fmla="*/ 26 h 176"/>
                            <a:gd name="T16" fmla="*/ 42 w 42"/>
                            <a:gd name="T17" fmla="*/ 21 h 176"/>
                            <a:gd name="T18" fmla="*/ 42 w 42"/>
                            <a:gd name="T19" fmla="*/ 16 h 176"/>
                            <a:gd name="T20" fmla="*/ 41 w 42"/>
                            <a:gd name="T21" fmla="*/ 11 h 176"/>
                            <a:gd name="T22" fmla="*/ 39 w 42"/>
                            <a:gd name="T23" fmla="*/ 7 h 176"/>
                            <a:gd name="T24" fmla="*/ 37 w 42"/>
                            <a:gd name="T25" fmla="*/ 5 h 176"/>
                            <a:gd name="T26" fmla="*/ 34 w 42"/>
                            <a:gd name="T27" fmla="*/ 3 h 176"/>
                            <a:gd name="T28" fmla="*/ 31 w 42"/>
                            <a:gd name="T29" fmla="*/ 1 h 176"/>
                            <a:gd name="T30" fmla="*/ 26 w 42"/>
                            <a:gd name="T31" fmla="*/ 1 h 176"/>
                            <a:gd name="T32" fmla="*/ 21 w 42"/>
                            <a:gd name="T33" fmla="*/ 0 h 176"/>
                            <a:gd name="T34" fmla="*/ 17 w 42"/>
                            <a:gd name="T35" fmla="*/ 1 h 176"/>
                            <a:gd name="T36" fmla="*/ 13 w 42"/>
                            <a:gd name="T37" fmla="*/ 1 h 176"/>
                            <a:gd name="T38" fmla="*/ 9 w 42"/>
                            <a:gd name="T39" fmla="*/ 3 h 176"/>
                            <a:gd name="T40" fmla="*/ 6 w 42"/>
                            <a:gd name="T41" fmla="*/ 5 h 176"/>
                            <a:gd name="T42" fmla="*/ 3 w 42"/>
                            <a:gd name="T43" fmla="*/ 7 h 176"/>
                            <a:gd name="T44" fmla="*/ 1 w 42"/>
                            <a:gd name="T45" fmla="*/ 11 h 176"/>
                            <a:gd name="T46" fmla="*/ 0 w 42"/>
                            <a:gd name="T47" fmla="*/ 16 h 176"/>
                            <a:gd name="T48" fmla="*/ 0 w 42"/>
                            <a:gd name="T49" fmla="*/ 21 h 176"/>
                            <a:gd name="T50" fmla="*/ 0 w 42"/>
                            <a:gd name="T51" fmla="*/ 26 h 176"/>
                            <a:gd name="T52" fmla="*/ 1 w 42"/>
                            <a:gd name="T53" fmla="*/ 30 h 176"/>
                            <a:gd name="T54" fmla="*/ 3 w 42"/>
                            <a:gd name="T55" fmla="*/ 34 h 176"/>
                            <a:gd name="T56" fmla="*/ 6 w 42"/>
                            <a:gd name="T57" fmla="*/ 37 h 176"/>
                            <a:gd name="T58" fmla="*/ 9 w 42"/>
                            <a:gd name="T59" fmla="*/ 39 h 176"/>
                            <a:gd name="T60" fmla="*/ 13 w 42"/>
                            <a:gd name="T61" fmla="*/ 41 h 176"/>
                            <a:gd name="T62" fmla="*/ 17 w 42"/>
                            <a:gd name="T63" fmla="*/ 41 h 176"/>
                            <a:gd name="T64" fmla="*/ 21 w 42"/>
                            <a:gd name="T65" fmla="*/ 42 h 176"/>
                            <a:gd name="T66" fmla="*/ 1 w 42"/>
                            <a:gd name="T67" fmla="*/ 176 h 176"/>
                            <a:gd name="T68" fmla="*/ 41 w 42"/>
                            <a:gd name="T69" fmla="*/ 176 h 176"/>
                            <a:gd name="T70" fmla="*/ 41 w 42"/>
                            <a:gd name="T71" fmla="*/ 55 h 176"/>
                            <a:gd name="T72" fmla="*/ 1 w 42"/>
                            <a:gd name="T73" fmla="*/ 55 h 176"/>
                            <a:gd name="T74" fmla="*/ 1 w 42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176">
                              <a:moveTo>
                                <a:pt x="21" y="42"/>
                              </a:moveTo>
                              <a:lnTo>
                                <a:pt x="26" y="41"/>
                              </a:lnTo>
                              <a:lnTo>
                                <a:pt x="31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2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1" y="1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3" y="1"/>
                              </a:lnTo>
                              <a:lnTo>
                                <a:pt x="9" y="3"/>
                              </a:lnTo>
                              <a:lnTo>
                                <a:pt x="6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3" y="41"/>
                              </a:lnTo>
                              <a:lnTo>
                                <a:pt x="17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8"/>
                      <wps:cNvSpPr>
                        <a:spLocks noEditPoints="1"/>
                      </wps:cNvSpPr>
                      <wps:spPr bwMode="auto">
                        <a:xfrm>
                          <a:off x="3097530" y="625475"/>
                          <a:ext cx="67310" cy="80010"/>
                        </a:xfrm>
                        <a:custGeom>
                          <a:avLst/>
                          <a:gdLst>
                            <a:gd name="T0" fmla="*/ 1 w 106"/>
                            <a:gd name="T1" fmla="*/ 100 h 126"/>
                            <a:gd name="T2" fmla="*/ 6 w 106"/>
                            <a:gd name="T3" fmla="*/ 114 h 126"/>
                            <a:gd name="T4" fmla="*/ 16 w 106"/>
                            <a:gd name="T5" fmla="*/ 122 h 126"/>
                            <a:gd name="T6" fmla="*/ 28 w 106"/>
                            <a:gd name="T7" fmla="*/ 126 h 126"/>
                            <a:gd name="T8" fmla="*/ 46 w 106"/>
                            <a:gd name="T9" fmla="*/ 125 h 126"/>
                            <a:gd name="T10" fmla="*/ 61 w 106"/>
                            <a:gd name="T11" fmla="*/ 119 h 126"/>
                            <a:gd name="T12" fmla="*/ 68 w 106"/>
                            <a:gd name="T13" fmla="*/ 121 h 126"/>
                            <a:gd name="T14" fmla="*/ 106 w 106"/>
                            <a:gd name="T15" fmla="*/ 124 h 126"/>
                            <a:gd name="T16" fmla="*/ 102 w 106"/>
                            <a:gd name="T17" fmla="*/ 95 h 126"/>
                            <a:gd name="T18" fmla="*/ 101 w 106"/>
                            <a:gd name="T19" fmla="*/ 32 h 126"/>
                            <a:gd name="T20" fmla="*/ 96 w 106"/>
                            <a:gd name="T21" fmla="*/ 19 h 126"/>
                            <a:gd name="T22" fmla="*/ 92 w 106"/>
                            <a:gd name="T23" fmla="*/ 13 h 126"/>
                            <a:gd name="T24" fmla="*/ 82 w 106"/>
                            <a:gd name="T25" fmla="*/ 6 h 126"/>
                            <a:gd name="T26" fmla="*/ 63 w 106"/>
                            <a:gd name="T27" fmla="*/ 1 h 126"/>
                            <a:gd name="T28" fmla="*/ 40 w 106"/>
                            <a:gd name="T29" fmla="*/ 1 h 126"/>
                            <a:gd name="T30" fmla="*/ 16 w 106"/>
                            <a:gd name="T31" fmla="*/ 6 h 126"/>
                            <a:gd name="T32" fmla="*/ 12 w 106"/>
                            <a:gd name="T33" fmla="*/ 38 h 126"/>
                            <a:gd name="T34" fmla="*/ 27 w 106"/>
                            <a:gd name="T35" fmla="*/ 34 h 126"/>
                            <a:gd name="T36" fmla="*/ 42 w 106"/>
                            <a:gd name="T37" fmla="*/ 31 h 126"/>
                            <a:gd name="T38" fmla="*/ 58 w 106"/>
                            <a:gd name="T39" fmla="*/ 34 h 126"/>
                            <a:gd name="T40" fmla="*/ 61 w 106"/>
                            <a:gd name="T41" fmla="*/ 38 h 126"/>
                            <a:gd name="T42" fmla="*/ 62 w 106"/>
                            <a:gd name="T43" fmla="*/ 46 h 126"/>
                            <a:gd name="T44" fmla="*/ 41 w 106"/>
                            <a:gd name="T45" fmla="*/ 52 h 126"/>
                            <a:gd name="T46" fmla="*/ 24 w 106"/>
                            <a:gd name="T47" fmla="*/ 57 h 126"/>
                            <a:gd name="T48" fmla="*/ 12 w 106"/>
                            <a:gd name="T49" fmla="*/ 64 h 126"/>
                            <a:gd name="T50" fmla="*/ 3 w 106"/>
                            <a:gd name="T51" fmla="*/ 76 h 126"/>
                            <a:gd name="T52" fmla="*/ 0 w 106"/>
                            <a:gd name="T53" fmla="*/ 91 h 126"/>
                            <a:gd name="T54" fmla="*/ 37 w 106"/>
                            <a:gd name="T55" fmla="*/ 85 h 126"/>
                            <a:gd name="T56" fmla="*/ 39 w 106"/>
                            <a:gd name="T57" fmla="*/ 81 h 126"/>
                            <a:gd name="T58" fmla="*/ 45 w 106"/>
                            <a:gd name="T59" fmla="*/ 77 h 126"/>
                            <a:gd name="T60" fmla="*/ 62 w 106"/>
                            <a:gd name="T61" fmla="*/ 74 h 126"/>
                            <a:gd name="T62" fmla="*/ 57 w 106"/>
                            <a:gd name="T63" fmla="*/ 97 h 126"/>
                            <a:gd name="T64" fmla="*/ 43 w 106"/>
                            <a:gd name="T65" fmla="*/ 98 h 126"/>
                            <a:gd name="T66" fmla="*/ 38 w 106"/>
                            <a:gd name="T67" fmla="*/ 9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0" y="91"/>
                              </a:moveTo>
                              <a:lnTo>
                                <a:pt x="1" y="100"/>
                              </a:lnTo>
                              <a:lnTo>
                                <a:pt x="3" y="107"/>
                              </a:lnTo>
                              <a:lnTo>
                                <a:pt x="6" y="114"/>
                              </a:lnTo>
                              <a:lnTo>
                                <a:pt x="10" y="118"/>
                              </a:lnTo>
                              <a:lnTo>
                                <a:pt x="16" y="122"/>
                              </a:lnTo>
                              <a:lnTo>
                                <a:pt x="22" y="124"/>
                              </a:lnTo>
                              <a:lnTo>
                                <a:pt x="28" y="126"/>
                              </a:lnTo>
                              <a:lnTo>
                                <a:pt x="36" y="126"/>
                              </a:lnTo>
                              <a:lnTo>
                                <a:pt x="46" y="125"/>
                              </a:lnTo>
                              <a:lnTo>
                                <a:pt x="54" y="123"/>
                              </a:lnTo>
                              <a:lnTo>
                                <a:pt x="61" y="119"/>
                              </a:lnTo>
                              <a:lnTo>
                                <a:pt x="66" y="115"/>
                              </a:lnTo>
                              <a:lnTo>
                                <a:pt x="68" y="121"/>
                              </a:lnTo>
                              <a:lnTo>
                                <a:pt x="70" y="126"/>
                              </a:lnTo>
                              <a:lnTo>
                                <a:pt x="106" y="124"/>
                              </a:lnTo>
                              <a:lnTo>
                                <a:pt x="103" y="110"/>
                              </a:lnTo>
                              <a:lnTo>
                                <a:pt x="102" y="95"/>
                              </a:lnTo>
                              <a:lnTo>
                                <a:pt x="102" y="41"/>
                              </a:lnTo>
                              <a:lnTo>
                                <a:pt x="101" y="32"/>
                              </a:lnTo>
                              <a:lnTo>
                                <a:pt x="99" y="23"/>
                              </a:lnTo>
                              <a:lnTo>
                                <a:pt x="96" y="19"/>
                              </a:lnTo>
                              <a:lnTo>
                                <a:pt x="94" y="16"/>
                              </a:lnTo>
                              <a:lnTo>
                                <a:pt x="92" y="13"/>
                              </a:lnTo>
                              <a:lnTo>
                                <a:pt x="89" y="11"/>
                              </a:lnTo>
                              <a:lnTo>
                                <a:pt x="82" y="6"/>
                              </a:lnTo>
                              <a:lnTo>
                                <a:pt x="73" y="3"/>
                              </a:lnTo>
                              <a:lnTo>
                                <a:pt x="63" y="1"/>
                              </a:lnTo>
                              <a:lnTo>
                                <a:pt x="51" y="0"/>
                              </a:lnTo>
                              <a:lnTo>
                                <a:pt x="40" y="1"/>
                              </a:lnTo>
                              <a:lnTo>
                                <a:pt x="27" y="3"/>
                              </a:lnTo>
                              <a:lnTo>
                                <a:pt x="16" y="6"/>
                              </a:lnTo>
                              <a:lnTo>
                                <a:pt x="5" y="10"/>
                              </a:lnTo>
                              <a:lnTo>
                                <a:pt x="12" y="38"/>
                              </a:lnTo>
                              <a:lnTo>
                                <a:pt x="19" y="36"/>
                              </a:lnTo>
                              <a:lnTo>
                                <a:pt x="27" y="34"/>
                              </a:lnTo>
                              <a:lnTo>
                                <a:pt x="35" y="32"/>
                              </a:lnTo>
                              <a:lnTo>
                                <a:pt x="42" y="31"/>
                              </a:lnTo>
                              <a:lnTo>
                                <a:pt x="51" y="32"/>
                              </a:lnTo>
                              <a:lnTo>
                                <a:pt x="58" y="34"/>
                              </a:lnTo>
                              <a:lnTo>
                                <a:pt x="60" y="36"/>
                              </a:lnTo>
                              <a:lnTo>
                                <a:pt x="61" y="38"/>
                              </a:lnTo>
                              <a:lnTo>
                                <a:pt x="62" y="41"/>
                              </a:lnTo>
                              <a:lnTo>
                                <a:pt x="62" y="46"/>
                              </a:lnTo>
                              <a:lnTo>
                                <a:pt x="62" y="47"/>
                              </a:lnTo>
                              <a:lnTo>
                                <a:pt x="41" y="52"/>
                              </a:lnTo>
                              <a:lnTo>
                                <a:pt x="32" y="54"/>
                              </a:lnTo>
                              <a:lnTo>
                                <a:pt x="24" y="57"/>
                              </a:lnTo>
                              <a:lnTo>
                                <a:pt x="18" y="60"/>
                              </a:lnTo>
                              <a:lnTo>
                                <a:pt x="12" y="64"/>
                              </a:lnTo>
                              <a:lnTo>
                                <a:pt x="7" y="69"/>
                              </a:lnTo>
                              <a:lnTo>
                                <a:pt x="3" y="76"/>
                              </a:lnTo>
                              <a:lnTo>
                                <a:pt x="1" y="83"/>
                              </a:lnTo>
                              <a:lnTo>
                                <a:pt x="0" y="91"/>
                              </a:lnTo>
                              <a:close/>
                              <a:moveTo>
                                <a:pt x="37" y="88"/>
                              </a:moveTo>
                              <a:lnTo>
                                <a:pt x="37" y="85"/>
                              </a:lnTo>
                              <a:lnTo>
                                <a:pt x="38" y="83"/>
                              </a:lnTo>
                              <a:lnTo>
                                <a:pt x="39" y="81"/>
                              </a:lnTo>
                              <a:lnTo>
                                <a:pt x="41" y="80"/>
                              </a:lnTo>
                              <a:lnTo>
                                <a:pt x="45" y="77"/>
                              </a:lnTo>
                              <a:lnTo>
                                <a:pt x="51" y="76"/>
                              </a:lnTo>
                              <a:lnTo>
                                <a:pt x="62" y="74"/>
                              </a:lnTo>
                              <a:lnTo>
                                <a:pt x="62" y="95"/>
                              </a:lnTo>
                              <a:lnTo>
                                <a:pt x="57" y="97"/>
                              </a:lnTo>
                              <a:lnTo>
                                <a:pt x="48" y="99"/>
                              </a:lnTo>
                              <a:lnTo>
                                <a:pt x="43" y="98"/>
                              </a:lnTo>
                              <a:lnTo>
                                <a:pt x="40" y="97"/>
                              </a:lnTo>
                              <a:lnTo>
                                <a:pt x="38" y="94"/>
                              </a:lnTo>
                              <a:lnTo>
                                <a:pt x="3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9"/>
                      <wps:cNvSpPr>
                        <a:spLocks noEditPoints="1"/>
                      </wps:cNvSpPr>
                      <wps:spPr bwMode="auto">
                        <a:xfrm>
                          <a:off x="1884680" y="745490"/>
                          <a:ext cx="56515" cy="86995"/>
                        </a:xfrm>
                        <a:custGeom>
                          <a:avLst/>
                          <a:gdLst>
                            <a:gd name="T0" fmla="*/ 38 w 89"/>
                            <a:gd name="T1" fmla="*/ 137 h 137"/>
                            <a:gd name="T2" fmla="*/ 45 w 89"/>
                            <a:gd name="T3" fmla="*/ 136 h 137"/>
                            <a:gd name="T4" fmla="*/ 51 w 89"/>
                            <a:gd name="T5" fmla="*/ 134 h 137"/>
                            <a:gd name="T6" fmla="*/ 56 w 89"/>
                            <a:gd name="T7" fmla="*/ 131 h 137"/>
                            <a:gd name="T8" fmla="*/ 61 w 89"/>
                            <a:gd name="T9" fmla="*/ 127 h 137"/>
                            <a:gd name="T10" fmla="*/ 62 w 89"/>
                            <a:gd name="T11" fmla="*/ 136 h 137"/>
                            <a:gd name="T12" fmla="*/ 89 w 89"/>
                            <a:gd name="T13" fmla="*/ 136 h 137"/>
                            <a:gd name="T14" fmla="*/ 89 w 89"/>
                            <a:gd name="T15" fmla="*/ 0 h 137"/>
                            <a:gd name="T16" fmla="*/ 58 w 89"/>
                            <a:gd name="T17" fmla="*/ 1 h 137"/>
                            <a:gd name="T18" fmla="*/ 58 w 89"/>
                            <a:gd name="T19" fmla="*/ 39 h 137"/>
                            <a:gd name="T20" fmla="*/ 50 w 89"/>
                            <a:gd name="T21" fmla="*/ 38 h 137"/>
                            <a:gd name="T22" fmla="*/ 43 w 89"/>
                            <a:gd name="T23" fmla="*/ 38 h 137"/>
                            <a:gd name="T24" fmla="*/ 33 w 89"/>
                            <a:gd name="T25" fmla="*/ 38 h 137"/>
                            <a:gd name="T26" fmla="*/ 24 w 89"/>
                            <a:gd name="T27" fmla="*/ 41 h 137"/>
                            <a:gd name="T28" fmla="*/ 17 w 89"/>
                            <a:gd name="T29" fmla="*/ 45 h 137"/>
                            <a:gd name="T30" fmla="*/ 10 w 89"/>
                            <a:gd name="T31" fmla="*/ 51 h 137"/>
                            <a:gd name="T32" fmla="*/ 6 w 89"/>
                            <a:gd name="T33" fmla="*/ 59 h 137"/>
                            <a:gd name="T34" fmla="*/ 3 w 89"/>
                            <a:gd name="T35" fmla="*/ 67 h 137"/>
                            <a:gd name="T36" fmla="*/ 1 w 89"/>
                            <a:gd name="T37" fmla="*/ 76 h 137"/>
                            <a:gd name="T38" fmla="*/ 0 w 89"/>
                            <a:gd name="T39" fmla="*/ 88 h 137"/>
                            <a:gd name="T40" fmla="*/ 1 w 89"/>
                            <a:gd name="T41" fmla="*/ 100 h 137"/>
                            <a:gd name="T42" fmla="*/ 2 w 89"/>
                            <a:gd name="T43" fmla="*/ 110 h 137"/>
                            <a:gd name="T44" fmla="*/ 5 w 89"/>
                            <a:gd name="T45" fmla="*/ 118 h 137"/>
                            <a:gd name="T46" fmla="*/ 9 w 89"/>
                            <a:gd name="T47" fmla="*/ 125 h 137"/>
                            <a:gd name="T48" fmla="*/ 16 w 89"/>
                            <a:gd name="T49" fmla="*/ 130 h 137"/>
                            <a:gd name="T50" fmla="*/ 22 w 89"/>
                            <a:gd name="T51" fmla="*/ 134 h 137"/>
                            <a:gd name="T52" fmla="*/ 29 w 89"/>
                            <a:gd name="T53" fmla="*/ 136 h 137"/>
                            <a:gd name="T54" fmla="*/ 38 w 89"/>
                            <a:gd name="T55" fmla="*/ 137 h 137"/>
                            <a:gd name="T56" fmla="*/ 47 w 89"/>
                            <a:gd name="T57" fmla="*/ 113 h 137"/>
                            <a:gd name="T58" fmla="*/ 43 w 89"/>
                            <a:gd name="T59" fmla="*/ 113 h 137"/>
                            <a:gd name="T60" fmla="*/ 40 w 89"/>
                            <a:gd name="T61" fmla="*/ 112 h 137"/>
                            <a:gd name="T62" fmla="*/ 38 w 89"/>
                            <a:gd name="T63" fmla="*/ 111 h 137"/>
                            <a:gd name="T64" fmla="*/ 36 w 89"/>
                            <a:gd name="T65" fmla="*/ 109 h 137"/>
                            <a:gd name="T66" fmla="*/ 33 w 89"/>
                            <a:gd name="T67" fmla="*/ 106 h 137"/>
                            <a:gd name="T68" fmla="*/ 32 w 89"/>
                            <a:gd name="T69" fmla="*/ 101 h 137"/>
                            <a:gd name="T70" fmla="*/ 31 w 89"/>
                            <a:gd name="T71" fmla="*/ 94 h 137"/>
                            <a:gd name="T72" fmla="*/ 31 w 89"/>
                            <a:gd name="T73" fmla="*/ 86 h 137"/>
                            <a:gd name="T74" fmla="*/ 31 w 89"/>
                            <a:gd name="T75" fmla="*/ 78 h 137"/>
                            <a:gd name="T76" fmla="*/ 32 w 89"/>
                            <a:gd name="T77" fmla="*/ 72 h 137"/>
                            <a:gd name="T78" fmla="*/ 33 w 89"/>
                            <a:gd name="T79" fmla="*/ 67 h 137"/>
                            <a:gd name="T80" fmla="*/ 34 w 89"/>
                            <a:gd name="T81" fmla="*/ 64 h 137"/>
                            <a:gd name="T82" fmla="*/ 37 w 89"/>
                            <a:gd name="T83" fmla="*/ 62 h 137"/>
                            <a:gd name="T84" fmla="*/ 40 w 89"/>
                            <a:gd name="T85" fmla="*/ 61 h 137"/>
                            <a:gd name="T86" fmla="*/ 42 w 89"/>
                            <a:gd name="T87" fmla="*/ 60 h 137"/>
                            <a:gd name="T88" fmla="*/ 46 w 89"/>
                            <a:gd name="T89" fmla="*/ 60 h 137"/>
                            <a:gd name="T90" fmla="*/ 52 w 89"/>
                            <a:gd name="T91" fmla="*/ 61 h 137"/>
                            <a:gd name="T92" fmla="*/ 58 w 89"/>
                            <a:gd name="T93" fmla="*/ 63 h 137"/>
                            <a:gd name="T94" fmla="*/ 58 w 89"/>
                            <a:gd name="T95" fmla="*/ 109 h 137"/>
                            <a:gd name="T96" fmla="*/ 52 w 89"/>
                            <a:gd name="T97" fmla="*/ 112 h 137"/>
                            <a:gd name="T98" fmla="*/ 47 w 89"/>
                            <a:gd name="T99" fmla="*/ 113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9" h="137">
                              <a:moveTo>
                                <a:pt x="38" y="137"/>
                              </a:moveTo>
                              <a:lnTo>
                                <a:pt x="45" y="136"/>
                              </a:lnTo>
                              <a:lnTo>
                                <a:pt x="51" y="134"/>
                              </a:lnTo>
                              <a:lnTo>
                                <a:pt x="56" y="131"/>
                              </a:lnTo>
                              <a:lnTo>
                                <a:pt x="61" y="127"/>
                              </a:lnTo>
                              <a:lnTo>
                                <a:pt x="62" y="136"/>
                              </a:lnTo>
                              <a:lnTo>
                                <a:pt x="89" y="136"/>
                              </a:lnTo>
                              <a:lnTo>
                                <a:pt x="89" y="0"/>
                              </a:lnTo>
                              <a:lnTo>
                                <a:pt x="58" y="1"/>
                              </a:lnTo>
                              <a:lnTo>
                                <a:pt x="58" y="39"/>
                              </a:lnTo>
                              <a:lnTo>
                                <a:pt x="50" y="38"/>
                              </a:lnTo>
                              <a:lnTo>
                                <a:pt x="43" y="38"/>
                              </a:lnTo>
                              <a:lnTo>
                                <a:pt x="33" y="38"/>
                              </a:lnTo>
                              <a:lnTo>
                                <a:pt x="24" y="41"/>
                              </a:lnTo>
                              <a:lnTo>
                                <a:pt x="17" y="45"/>
                              </a:lnTo>
                              <a:lnTo>
                                <a:pt x="10" y="51"/>
                              </a:lnTo>
                              <a:lnTo>
                                <a:pt x="6" y="59"/>
                              </a:lnTo>
                              <a:lnTo>
                                <a:pt x="3" y="67"/>
                              </a:lnTo>
                              <a:lnTo>
                                <a:pt x="1" y="76"/>
                              </a:lnTo>
                              <a:lnTo>
                                <a:pt x="0" y="88"/>
                              </a:lnTo>
                              <a:lnTo>
                                <a:pt x="1" y="100"/>
                              </a:lnTo>
                              <a:lnTo>
                                <a:pt x="2" y="110"/>
                              </a:lnTo>
                              <a:lnTo>
                                <a:pt x="5" y="118"/>
                              </a:lnTo>
                              <a:lnTo>
                                <a:pt x="9" y="125"/>
                              </a:lnTo>
                              <a:lnTo>
                                <a:pt x="16" y="130"/>
                              </a:lnTo>
                              <a:lnTo>
                                <a:pt x="22" y="134"/>
                              </a:lnTo>
                              <a:lnTo>
                                <a:pt x="29" y="136"/>
                              </a:lnTo>
                              <a:lnTo>
                                <a:pt x="38" y="137"/>
                              </a:lnTo>
                              <a:close/>
                              <a:moveTo>
                                <a:pt x="47" y="113"/>
                              </a:moveTo>
                              <a:lnTo>
                                <a:pt x="43" y="113"/>
                              </a:lnTo>
                              <a:lnTo>
                                <a:pt x="40" y="112"/>
                              </a:lnTo>
                              <a:lnTo>
                                <a:pt x="38" y="111"/>
                              </a:lnTo>
                              <a:lnTo>
                                <a:pt x="36" y="109"/>
                              </a:lnTo>
                              <a:lnTo>
                                <a:pt x="33" y="106"/>
                              </a:lnTo>
                              <a:lnTo>
                                <a:pt x="32" y="101"/>
                              </a:lnTo>
                              <a:lnTo>
                                <a:pt x="31" y="94"/>
                              </a:lnTo>
                              <a:lnTo>
                                <a:pt x="31" y="86"/>
                              </a:lnTo>
                              <a:lnTo>
                                <a:pt x="31" y="78"/>
                              </a:lnTo>
                              <a:lnTo>
                                <a:pt x="32" y="72"/>
                              </a:lnTo>
                              <a:lnTo>
                                <a:pt x="33" y="67"/>
                              </a:lnTo>
                              <a:lnTo>
                                <a:pt x="34" y="64"/>
                              </a:lnTo>
                              <a:lnTo>
                                <a:pt x="37" y="62"/>
                              </a:lnTo>
                              <a:lnTo>
                                <a:pt x="40" y="61"/>
                              </a:lnTo>
                              <a:lnTo>
                                <a:pt x="42" y="60"/>
                              </a:lnTo>
                              <a:lnTo>
                                <a:pt x="46" y="60"/>
                              </a:lnTo>
                              <a:lnTo>
                                <a:pt x="52" y="61"/>
                              </a:lnTo>
                              <a:lnTo>
                                <a:pt x="58" y="63"/>
                              </a:lnTo>
                              <a:lnTo>
                                <a:pt x="58" y="109"/>
                              </a:lnTo>
                              <a:lnTo>
                                <a:pt x="52" y="112"/>
                              </a:lnTo>
                              <a:lnTo>
                                <a:pt x="4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0"/>
                      <wps:cNvSpPr>
                        <a:spLocks/>
                      </wps:cNvSpPr>
                      <wps:spPr bwMode="auto">
                        <a:xfrm>
                          <a:off x="1949450" y="738505"/>
                          <a:ext cx="26670" cy="40640"/>
                        </a:xfrm>
                        <a:custGeom>
                          <a:avLst/>
                          <a:gdLst>
                            <a:gd name="T0" fmla="*/ 5 w 42"/>
                            <a:gd name="T1" fmla="*/ 64 h 64"/>
                            <a:gd name="T2" fmla="*/ 13 w 42"/>
                            <a:gd name="T3" fmla="*/ 62 h 64"/>
                            <a:gd name="T4" fmla="*/ 21 w 42"/>
                            <a:gd name="T5" fmla="*/ 60 h 64"/>
                            <a:gd name="T6" fmla="*/ 27 w 42"/>
                            <a:gd name="T7" fmla="*/ 57 h 64"/>
                            <a:gd name="T8" fmla="*/ 32 w 42"/>
                            <a:gd name="T9" fmla="*/ 53 h 64"/>
                            <a:gd name="T10" fmla="*/ 35 w 42"/>
                            <a:gd name="T11" fmla="*/ 49 h 64"/>
                            <a:gd name="T12" fmla="*/ 38 w 42"/>
                            <a:gd name="T13" fmla="*/ 42 h 64"/>
                            <a:gd name="T14" fmla="*/ 40 w 42"/>
                            <a:gd name="T15" fmla="*/ 36 h 64"/>
                            <a:gd name="T16" fmla="*/ 42 w 42"/>
                            <a:gd name="T17" fmla="*/ 29 h 64"/>
                            <a:gd name="T18" fmla="*/ 42 w 42"/>
                            <a:gd name="T19" fmla="*/ 20 h 64"/>
                            <a:gd name="T20" fmla="*/ 40 w 42"/>
                            <a:gd name="T21" fmla="*/ 14 h 64"/>
                            <a:gd name="T22" fmla="*/ 39 w 42"/>
                            <a:gd name="T23" fmla="*/ 10 h 64"/>
                            <a:gd name="T24" fmla="*/ 36 w 42"/>
                            <a:gd name="T25" fmla="*/ 6 h 64"/>
                            <a:gd name="T26" fmla="*/ 33 w 42"/>
                            <a:gd name="T27" fmla="*/ 4 h 64"/>
                            <a:gd name="T28" fmla="*/ 30 w 42"/>
                            <a:gd name="T29" fmla="*/ 2 h 64"/>
                            <a:gd name="T30" fmla="*/ 26 w 42"/>
                            <a:gd name="T31" fmla="*/ 0 h 64"/>
                            <a:gd name="T32" fmla="*/ 22 w 42"/>
                            <a:gd name="T33" fmla="*/ 0 h 64"/>
                            <a:gd name="T34" fmla="*/ 15 w 42"/>
                            <a:gd name="T35" fmla="*/ 2 h 64"/>
                            <a:gd name="T36" fmla="*/ 10 w 42"/>
                            <a:gd name="T37" fmla="*/ 4 h 64"/>
                            <a:gd name="T38" fmla="*/ 8 w 42"/>
                            <a:gd name="T39" fmla="*/ 6 h 64"/>
                            <a:gd name="T40" fmla="*/ 7 w 42"/>
                            <a:gd name="T41" fmla="*/ 9 h 64"/>
                            <a:gd name="T42" fmla="*/ 6 w 42"/>
                            <a:gd name="T43" fmla="*/ 12 h 64"/>
                            <a:gd name="T44" fmla="*/ 5 w 42"/>
                            <a:gd name="T45" fmla="*/ 15 h 64"/>
                            <a:gd name="T46" fmla="*/ 6 w 42"/>
                            <a:gd name="T47" fmla="*/ 19 h 64"/>
                            <a:gd name="T48" fmla="*/ 7 w 42"/>
                            <a:gd name="T49" fmla="*/ 23 h 64"/>
                            <a:gd name="T50" fmla="*/ 8 w 42"/>
                            <a:gd name="T51" fmla="*/ 26 h 64"/>
                            <a:gd name="T52" fmla="*/ 9 w 42"/>
                            <a:gd name="T53" fmla="*/ 28 h 64"/>
                            <a:gd name="T54" fmla="*/ 14 w 42"/>
                            <a:gd name="T55" fmla="*/ 30 h 64"/>
                            <a:gd name="T56" fmla="*/ 19 w 42"/>
                            <a:gd name="T57" fmla="*/ 31 h 64"/>
                            <a:gd name="T58" fmla="*/ 21 w 42"/>
                            <a:gd name="T59" fmla="*/ 31 h 64"/>
                            <a:gd name="T60" fmla="*/ 21 w 42"/>
                            <a:gd name="T61" fmla="*/ 33 h 64"/>
                            <a:gd name="T62" fmla="*/ 21 w 42"/>
                            <a:gd name="T63" fmla="*/ 36 h 64"/>
                            <a:gd name="T64" fmla="*/ 18 w 42"/>
                            <a:gd name="T65" fmla="*/ 39 h 64"/>
                            <a:gd name="T66" fmla="*/ 16 w 42"/>
                            <a:gd name="T67" fmla="*/ 41 h 64"/>
                            <a:gd name="T68" fmla="*/ 13 w 42"/>
                            <a:gd name="T69" fmla="*/ 43 h 64"/>
                            <a:gd name="T70" fmla="*/ 6 w 42"/>
                            <a:gd name="T71" fmla="*/ 48 h 64"/>
                            <a:gd name="T72" fmla="*/ 0 w 42"/>
                            <a:gd name="T73" fmla="*/ 50 h 64"/>
                            <a:gd name="T74" fmla="*/ 5 w 42"/>
                            <a:gd name="T7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64">
                              <a:moveTo>
                                <a:pt x="5" y="64"/>
                              </a:moveTo>
                              <a:lnTo>
                                <a:pt x="13" y="62"/>
                              </a:lnTo>
                              <a:lnTo>
                                <a:pt x="21" y="60"/>
                              </a:lnTo>
                              <a:lnTo>
                                <a:pt x="27" y="57"/>
                              </a:lnTo>
                              <a:lnTo>
                                <a:pt x="32" y="53"/>
                              </a:lnTo>
                              <a:lnTo>
                                <a:pt x="35" y="49"/>
                              </a:lnTo>
                              <a:lnTo>
                                <a:pt x="38" y="42"/>
                              </a:lnTo>
                              <a:lnTo>
                                <a:pt x="40" y="36"/>
                              </a:lnTo>
                              <a:lnTo>
                                <a:pt x="42" y="29"/>
                              </a:lnTo>
                              <a:lnTo>
                                <a:pt x="42" y="20"/>
                              </a:lnTo>
                              <a:lnTo>
                                <a:pt x="40" y="14"/>
                              </a:lnTo>
                              <a:lnTo>
                                <a:pt x="39" y="10"/>
                              </a:lnTo>
                              <a:lnTo>
                                <a:pt x="36" y="6"/>
                              </a:lnTo>
                              <a:lnTo>
                                <a:pt x="33" y="4"/>
                              </a:lnTo>
                              <a:lnTo>
                                <a:pt x="30" y="2"/>
                              </a:lnTo>
                              <a:lnTo>
                                <a:pt x="26" y="0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10" y="4"/>
                              </a:lnTo>
                              <a:lnTo>
                                <a:pt x="8" y="6"/>
                              </a:lnTo>
                              <a:lnTo>
                                <a:pt x="7" y="9"/>
                              </a:lnTo>
                              <a:lnTo>
                                <a:pt x="6" y="12"/>
                              </a:lnTo>
                              <a:lnTo>
                                <a:pt x="5" y="15"/>
                              </a:lnTo>
                              <a:lnTo>
                                <a:pt x="6" y="19"/>
                              </a:lnTo>
                              <a:lnTo>
                                <a:pt x="7" y="23"/>
                              </a:lnTo>
                              <a:lnTo>
                                <a:pt x="8" y="26"/>
                              </a:lnTo>
                              <a:lnTo>
                                <a:pt x="9" y="28"/>
                              </a:lnTo>
                              <a:lnTo>
                                <a:pt x="14" y="30"/>
                              </a:lnTo>
                              <a:lnTo>
                                <a:pt x="19" y="31"/>
                              </a:lnTo>
                              <a:lnTo>
                                <a:pt x="21" y="31"/>
                              </a:lnTo>
                              <a:lnTo>
                                <a:pt x="21" y="33"/>
                              </a:lnTo>
                              <a:lnTo>
                                <a:pt x="21" y="36"/>
                              </a:lnTo>
                              <a:lnTo>
                                <a:pt x="18" y="39"/>
                              </a:lnTo>
                              <a:lnTo>
                                <a:pt x="16" y="41"/>
                              </a:lnTo>
                              <a:lnTo>
                                <a:pt x="13" y="43"/>
                              </a:lnTo>
                              <a:lnTo>
                                <a:pt x="6" y="48"/>
                              </a:lnTo>
                              <a:lnTo>
                                <a:pt x="0" y="50"/>
                              </a:lnTo>
                              <a:lnTo>
                                <a:pt x="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31"/>
                      <wps:cNvSpPr>
                        <a:spLocks noChangeArrowheads="1"/>
                      </wps:cNvSpPr>
                      <wps:spPr bwMode="auto">
                        <a:xfrm>
                          <a:off x="1986915" y="753110"/>
                          <a:ext cx="21590" cy="78105"/>
                        </a:xfrm>
                        <a:prstGeom prst="rect">
                          <a:avLst/>
                        </a:pr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2"/>
                      <wps:cNvSpPr>
                        <a:spLocks/>
                      </wps:cNvSpPr>
                      <wps:spPr bwMode="auto">
                        <a:xfrm>
                          <a:off x="2023110" y="768985"/>
                          <a:ext cx="55245" cy="62230"/>
                        </a:xfrm>
                        <a:custGeom>
                          <a:avLst/>
                          <a:gdLst>
                            <a:gd name="T0" fmla="*/ 0 w 87"/>
                            <a:gd name="T1" fmla="*/ 98 h 98"/>
                            <a:gd name="T2" fmla="*/ 31 w 87"/>
                            <a:gd name="T3" fmla="*/ 98 h 98"/>
                            <a:gd name="T4" fmla="*/ 31 w 87"/>
                            <a:gd name="T5" fmla="*/ 31 h 98"/>
                            <a:gd name="T6" fmla="*/ 33 w 87"/>
                            <a:gd name="T7" fmla="*/ 28 h 98"/>
                            <a:gd name="T8" fmla="*/ 36 w 87"/>
                            <a:gd name="T9" fmla="*/ 26 h 98"/>
                            <a:gd name="T10" fmla="*/ 39 w 87"/>
                            <a:gd name="T11" fmla="*/ 25 h 98"/>
                            <a:gd name="T12" fmla="*/ 43 w 87"/>
                            <a:gd name="T13" fmla="*/ 24 h 98"/>
                            <a:gd name="T14" fmla="*/ 46 w 87"/>
                            <a:gd name="T15" fmla="*/ 25 h 98"/>
                            <a:gd name="T16" fmla="*/ 49 w 87"/>
                            <a:gd name="T17" fmla="*/ 25 h 98"/>
                            <a:gd name="T18" fmla="*/ 51 w 87"/>
                            <a:gd name="T19" fmla="*/ 26 h 98"/>
                            <a:gd name="T20" fmla="*/ 53 w 87"/>
                            <a:gd name="T21" fmla="*/ 28 h 98"/>
                            <a:gd name="T22" fmla="*/ 54 w 87"/>
                            <a:gd name="T23" fmla="*/ 33 h 98"/>
                            <a:gd name="T24" fmla="*/ 56 w 87"/>
                            <a:gd name="T25" fmla="*/ 42 h 98"/>
                            <a:gd name="T26" fmla="*/ 56 w 87"/>
                            <a:gd name="T27" fmla="*/ 98 h 98"/>
                            <a:gd name="T28" fmla="*/ 87 w 87"/>
                            <a:gd name="T29" fmla="*/ 98 h 98"/>
                            <a:gd name="T30" fmla="*/ 87 w 87"/>
                            <a:gd name="T31" fmla="*/ 35 h 98"/>
                            <a:gd name="T32" fmla="*/ 87 w 87"/>
                            <a:gd name="T33" fmla="*/ 28 h 98"/>
                            <a:gd name="T34" fmla="*/ 85 w 87"/>
                            <a:gd name="T35" fmla="*/ 21 h 98"/>
                            <a:gd name="T36" fmla="*/ 83 w 87"/>
                            <a:gd name="T37" fmla="*/ 14 h 98"/>
                            <a:gd name="T38" fmla="*/ 80 w 87"/>
                            <a:gd name="T39" fmla="*/ 9 h 98"/>
                            <a:gd name="T40" fmla="*/ 75 w 87"/>
                            <a:gd name="T41" fmla="*/ 5 h 98"/>
                            <a:gd name="T42" fmla="*/ 70 w 87"/>
                            <a:gd name="T43" fmla="*/ 2 h 98"/>
                            <a:gd name="T44" fmla="*/ 64 w 87"/>
                            <a:gd name="T45" fmla="*/ 1 h 98"/>
                            <a:gd name="T46" fmla="*/ 56 w 87"/>
                            <a:gd name="T47" fmla="*/ 0 h 98"/>
                            <a:gd name="T48" fmla="*/ 48 w 87"/>
                            <a:gd name="T49" fmla="*/ 1 h 98"/>
                            <a:gd name="T50" fmla="*/ 42 w 87"/>
                            <a:gd name="T51" fmla="*/ 3 h 98"/>
                            <a:gd name="T52" fmla="*/ 39 w 87"/>
                            <a:gd name="T53" fmla="*/ 4 h 98"/>
                            <a:gd name="T54" fmla="*/ 35 w 87"/>
                            <a:gd name="T55" fmla="*/ 7 h 98"/>
                            <a:gd name="T56" fmla="*/ 32 w 87"/>
                            <a:gd name="T57" fmla="*/ 10 h 98"/>
                            <a:gd name="T58" fmla="*/ 29 w 87"/>
                            <a:gd name="T59" fmla="*/ 13 h 98"/>
                            <a:gd name="T60" fmla="*/ 28 w 87"/>
                            <a:gd name="T61" fmla="*/ 2 h 98"/>
                            <a:gd name="T62" fmla="*/ 0 w 87"/>
                            <a:gd name="T63" fmla="*/ 2 h 98"/>
                            <a:gd name="T64" fmla="*/ 0 w 87"/>
                            <a:gd name="T6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7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1"/>
                              </a:lnTo>
                              <a:lnTo>
                                <a:pt x="33" y="28"/>
                              </a:lnTo>
                              <a:lnTo>
                                <a:pt x="36" y="26"/>
                              </a:lnTo>
                              <a:lnTo>
                                <a:pt x="39" y="25"/>
                              </a:lnTo>
                              <a:lnTo>
                                <a:pt x="43" y="24"/>
                              </a:lnTo>
                              <a:lnTo>
                                <a:pt x="46" y="25"/>
                              </a:lnTo>
                              <a:lnTo>
                                <a:pt x="49" y="25"/>
                              </a:lnTo>
                              <a:lnTo>
                                <a:pt x="51" y="26"/>
                              </a:lnTo>
                              <a:lnTo>
                                <a:pt x="53" y="28"/>
                              </a:lnTo>
                              <a:lnTo>
                                <a:pt x="54" y="33"/>
                              </a:lnTo>
                              <a:lnTo>
                                <a:pt x="56" y="42"/>
                              </a:lnTo>
                              <a:lnTo>
                                <a:pt x="56" y="98"/>
                              </a:lnTo>
                              <a:lnTo>
                                <a:pt x="87" y="98"/>
                              </a:lnTo>
                              <a:lnTo>
                                <a:pt x="87" y="35"/>
                              </a:lnTo>
                              <a:lnTo>
                                <a:pt x="87" y="28"/>
                              </a:lnTo>
                              <a:lnTo>
                                <a:pt x="85" y="21"/>
                              </a:lnTo>
                              <a:lnTo>
                                <a:pt x="83" y="14"/>
                              </a:lnTo>
                              <a:lnTo>
                                <a:pt x="80" y="9"/>
                              </a:lnTo>
                              <a:lnTo>
                                <a:pt x="75" y="5"/>
                              </a:lnTo>
                              <a:lnTo>
                                <a:pt x="70" y="2"/>
                              </a:lnTo>
                              <a:lnTo>
                                <a:pt x="64" y="1"/>
                              </a:lnTo>
                              <a:lnTo>
                                <a:pt x="56" y="0"/>
                              </a:lnTo>
                              <a:lnTo>
                                <a:pt x="48" y="1"/>
                              </a:lnTo>
                              <a:lnTo>
                                <a:pt x="42" y="3"/>
                              </a:lnTo>
                              <a:lnTo>
                                <a:pt x="39" y="4"/>
                              </a:lnTo>
                              <a:lnTo>
                                <a:pt x="35" y="7"/>
                              </a:lnTo>
                              <a:lnTo>
                                <a:pt x="32" y="10"/>
                              </a:lnTo>
                              <a:lnTo>
                                <a:pt x="29" y="13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3"/>
                      <wps:cNvSpPr>
                        <a:spLocks/>
                      </wps:cNvSpPr>
                      <wps:spPr bwMode="auto">
                        <a:xfrm>
                          <a:off x="2086610" y="744855"/>
                          <a:ext cx="41275" cy="86360"/>
                        </a:xfrm>
                        <a:custGeom>
                          <a:avLst/>
                          <a:gdLst>
                            <a:gd name="T0" fmla="*/ 10 w 65"/>
                            <a:gd name="T1" fmla="*/ 136 h 136"/>
                            <a:gd name="T2" fmla="*/ 41 w 65"/>
                            <a:gd name="T3" fmla="*/ 136 h 136"/>
                            <a:gd name="T4" fmla="*/ 41 w 65"/>
                            <a:gd name="T5" fmla="*/ 63 h 136"/>
                            <a:gd name="T6" fmla="*/ 59 w 65"/>
                            <a:gd name="T7" fmla="*/ 63 h 136"/>
                            <a:gd name="T8" fmla="*/ 59 w 65"/>
                            <a:gd name="T9" fmla="*/ 40 h 136"/>
                            <a:gd name="T10" fmla="*/ 41 w 65"/>
                            <a:gd name="T11" fmla="*/ 40 h 136"/>
                            <a:gd name="T12" fmla="*/ 40 w 65"/>
                            <a:gd name="T13" fmla="*/ 32 h 136"/>
                            <a:gd name="T14" fmla="*/ 41 w 65"/>
                            <a:gd name="T15" fmla="*/ 28 h 136"/>
                            <a:gd name="T16" fmla="*/ 43 w 65"/>
                            <a:gd name="T17" fmla="*/ 25 h 136"/>
                            <a:gd name="T18" fmla="*/ 46 w 65"/>
                            <a:gd name="T19" fmla="*/ 24 h 136"/>
                            <a:gd name="T20" fmla="*/ 49 w 65"/>
                            <a:gd name="T21" fmla="*/ 23 h 136"/>
                            <a:gd name="T22" fmla="*/ 55 w 65"/>
                            <a:gd name="T23" fmla="*/ 24 h 136"/>
                            <a:gd name="T24" fmla="*/ 59 w 65"/>
                            <a:gd name="T25" fmla="*/ 25 h 136"/>
                            <a:gd name="T26" fmla="*/ 65 w 65"/>
                            <a:gd name="T27" fmla="*/ 3 h 136"/>
                            <a:gd name="T28" fmla="*/ 55 w 65"/>
                            <a:gd name="T29" fmla="*/ 1 h 136"/>
                            <a:gd name="T30" fmla="*/ 45 w 65"/>
                            <a:gd name="T31" fmla="*/ 0 h 136"/>
                            <a:gd name="T32" fmla="*/ 37 w 65"/>
                            <a:gd name="T33" fmla="*/ 0 h 136"/>
                            <a:gd name="T34" fmla="*/ 30 w 65"/>
                            <a:gd name="T35" fmla="*/ 2 h 136"/>
                            <a:gd name="T36" fmla="*/ 25 w 65"/>
                            <a:gd name="T37" fmla="*/ 4 h 136"/>
                            <a:gd name="T38" fmla="*/ 19 w 65"/>
                            <a:gd name="T39" fmla="*/ 7 h 136"/>
                            <a:gd name="T40" fmla="*/ 15 w 65"/>
                            <a:gd name="T41" fmla="*/ 11 h 136"/>
                            <a:gd name="T42" fmla="*/ 12 w 65"/>
                            <a:gd name="T43" fmla="*/ 17 h 136"/>
                            <a:gd name="T44" fmla="*/ 11 w 65"/>
                            <a:gd name="T45" fmla="*/ 22 h 136"/>
                            <a:gd name="T46" fmla="*/ 10 w 65"/>
                            <a:gd name="T47" fmla="*/ 28 h 136"/>
                            <a:gd name="T48" fmla="*/ 10 w 65"/>
                            <a:gd name="T49" fmla="*/ 39 h 136"/>
                            <a:gd name="T50" fmla="*/ 0 w 65"/>
                            <a:gd name="T51" fmla="*/ 42 h 136"/>
                            <a:gd name="T52" fmla="*/ 0 w 65"/>
                            <a:gd name="T53" fmla="*/ 63 h 136"/>
                            <a:gd name="T54" fmla="*/ 10 w 65"/>
                            <a:gd name="T55" fmla="*/ 63 h 136"/>
                            <a:gd name="T56" fmla="*/ 10 w 65"/>
                            <a:gd name="T57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5" h="136">
                              <a:moveTo>
                                <a:pt x="10" y="136"/>
                              </a:moveTo>
                              <a:lnTo>
                                <a:pt x="41" y="136"/>
                              </a:lnTo>
                              <a:lnTo>
                                <a:pt x="41" y="63"/>
                              </a:lnTo>
                              <a:lnTo>
                                <a:pt x="59" y="63"/>
                              </a:lnTo>
                              <a:lnTo>
                                <a:pt x="59" y="40"/>
                              </a:lnTo>
                              <a:lnTo>
                                <a:pt x="41" y="40"/>
                              </a:lnTo>
                              <a:lnTo>
                                <a:pt x="40" y="32"/>
                              </a:lnTo>
                              <a:lnTo>
                                <a:pt x="41" y="28"/>
                              </a:lnTo>
                              <a:lnTo>
                                <a:pt x="43" y="25"/>
                              </a:lnTo>
                              <a:lnTo>
                                <a:pt x="46" y="24"/>
                              </a:lnTo>
                              <a:lnTo>
                                <a:pt x="49" y="23"/>
                              </a:lnTo>
                              <a:lnTo>
                                <a:pt x="55" y="24"/>
                              </a:lnTo>
                              <a:lnTo>
                                <a:pt x="59" y="25"/>
                              </a:lnTo>
                              <a:lnTo>
                                <a:pt x="65" y="3"/>
                              </a:lnTo>
                              <a:lnTo>
                                <a:pt x="55" y="1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2"/>
                              </a:lnTo>
                              <a:lnTo>
                                <a:pt x="25" y="4"/>
                              </a:lnTo>
                              <a:lnTo>
                                <a:pt x="19" y="7"/>
                              </a:lnTo>
                              <a:lnTo>
                                <a:pt x="15" y="11"/>
                              </a:lnTo>
                              <a:lnTo>
                                <a:pt x="12" y="17"/>
                              </a:lnTo>
                              <a:lnTo>
                                <a:pt x="11" y="22"/>
                              </a:lnTo>
                              <a:lnTo>
                                <a:pt x="10" y="28"/>
                              </a:lnTo>
                              <a:lnTo>
                                <a:pt x="10" y="39"/>
                              </a:lnTo>
                              <a:lnTo>
                                <a:pt x="0" y="42"/>
                              </a:lnTo>
                              <a:lnTo>
                                <a:pt x="0" y="63"/>
                              </a:lnTo>
                              <a:lnTo>
                                <a:pt x="10" y="63"/>
                              </a:lnTo>
                              <a:lnTo>
                                <a:pt x="1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4"/>
                      <wps:cNvSpPr>
                        <a:spLocks noEditPoints="1"/>
                      </wps:cNvSpPr>
                      <wps:spPr bwMode="auto">
                        <a:xfrm>
                          <a:off x="2126615" y="768985"/>
                          <a:ext cx="52705" cy="63500"/>
                        </a:xfrm>
                        <a:custGeom>
                          <a:avLst/>
                          <a:gdLst>
                            <a:gd name="T0" fmla="*/ 0 w 83"/>
                            <a:gd name="T1" fmla="*/ 50 h 100"/>
                            <a:gd name="T2" fmla="*/ 2 w 83"/>
                            <a:gd name="T3" fmla="*/ 63 h 100"/>
                            <a:gd name="T4" fmla="*/ 4 w 83"/>
                            <a:gd name="T5" fmla="*/ 72 h 100"/>
                            <a:gd name="T6" fmla="*/ 8 w 83"/>
                            <a:gd name="T7" fmla="*/ 81 h 100"/>
                            <a:gd name="T8" fmla="*/ 12 w 83"/>
                            <a:gd name="T9" fmla="*/ 88 h 100"/>
                            <a:gd name="T10" fmla="*/ 18 w 83"/>
                            <a:gd name="T11" fmla="*/ 93 h 100"/>
                            <a:gd name="T12" fmla="*/ 27 w 83"/>
                            <a:gd name="T13" fmla="*/ 97 h 100"/>
                            <a:gd name="T14" fmla="*/ 35 w 83"/>
                            <a:gd name="T15" fmla="*/ 99 h 100"/>
                            <a:gd name="T16" fmla="*/ 45 w 83"/>
                            <a:gd name="T17" fmla="*/ 100 h 100"/>
                            <a:gd name="T18" fmla="*/ 55 w 83"/>
                            <a:gd name="T19" fmla="*/ 99 h 100"/>
                            <a:gd name="T20" fmla="*/ 65 w 83"/>
                            <a:gd name="T21" fmla="*/ 98 h 100"/>
                            <a:gd name="T22" fmla="*/ 74 w 83"/>
                            <a:gd name="T23" fmla="*/ 94 h 100"/>
                            <a:gd name="T24" fmla="*/ 82 w 83"/>
                            <a:gd name="T25" fmla="*/ 90 h 100"/>
                            <a:gd name="T26" fmla="*/ 73 w 83"/>
                            <a:gd name="T27" fmla="*/ 70 h 100"/>
                            <a:gd name="T28" fmla="*/ 68 w 83"/>
                            <a:gd name="T29" fmla="*/ 72 h 100"/>
                            <a:gd name="T30" fmla="*/ 61 w 83"/>
                            <a:gd name="T31" fmla="*/ 74 h 100"/>
                            <a:gd name="T32" fmla="*/ 55 w 83"/>
                            <a:gd name="T33" fmla="*/ 75 h 100"/>
                            <a:gd name="T34" fmla="*/ 50 w 83"/>
                            <a:gd name="T35" fmla="*/ 76 h 100"/>
                            <a:gd name="T36" fmla="*/ 45 w 83"/>
                            <a:gd name="T37" fmla="*/ 76 h 100"/>
                            <a:gd name="T38" fmla="*/ 40 w 83"/>
                            <a:gd name="T39" fmla="*/ 75 h 100"/>
                            <a:gd name="T40" fmla="*/ 37 w 83"/>
                            <a:gd name="T41" fmla="*/ 74 h 100"/>
                            <a:gd name="T42" fmla="*/ 35 w 83"/>
                            <a:gd name="T43" fmla="*/ 73 h 100"/>
                            <a:gd name="T44" fmla="*/ 33 w 83"/>
                            <a:gd name="T45" fmla="*/ 70 h 100"/>
                            <a:gd name="T46" fmla="*/ 32 w 83"/>
                            <a:gd name="T47" fmla="*/ 68 h 100"/>
                            <a:gd name="T48" fmla="*/ 32 w 83"/>
                            <a:gd name="T49" fmla="*/ 64 h 100"/>
                            <a:gd name="T50" fmla="*/ 32 w 83"/>
                            <a:gd name="T51" fmla="*/ 58 h 100"/>
                            <a:gd name="T52" fmla="*/ 82 w 83"/>
                            <a:gd name="T53" fmla="*/ 58 h 100"/>
                            <a:gd name="T54" fmla="*/ 83 w 83"/>
                            <a:gd name="T55" fmla="*/ 51 h 100"/>
                            <a:gd name="T56" fmla="*/ 83 w 83"/>
                            <a:gd name="T57" fmla="*/ 43 h 100"/>
                            <a:gd name="T58" fmla="*/ 82 w 83"/>
                            <a:gd name="T59" fmla="*/ 33 h 100"/>
                            <a:gd name="T60" fmla="*/ 81 w 83"/>
                            <a:gd name="T61" fmla="*/ 25 h 100"/>
                            <a:gd name="T62" fmla="*/ 78 w 83"/>
                            <a:gd name="T63" fmla="*/ 17 h 100"/>
                            <a:gd name="T64" fmla="*/ 74 w 83"/>
                            <a:gd name="T65" fmla="*/ 11 h 100"/>
                            <a:gd name="T66" fmla="*/ 69 w 83"/>
                            <a:gd name="T67" fmla="*/ 6 h 100"/>
                            <a:gd name="T68" fmla="*/ 62 w 83"/>
                            <a:gd name="T69" fmla="*/ 3 h 100"/>
                            <a:gd name="T70" fmla="*/ 54 w 83"/>
                            <a:gd name="T71" fmla="*/ 1 h 100"/>
                            <a:gd name="T72" fmla="*/ 46 w 83"/>
                            <a:gd name="T73" fmla="*/ 0 h 100"/>
                            <a:gd name="T74" fmla="*/ 36 w 83"/>
                            <a:gd name="T75" fmla="*/ 1 h 100"/>
                            <a:gd name="T76" fmla="*/ 28 w 83"/>
                            <a:gd name="T77" fmla="*/ 3 h 100"/>
                            <a:gd name="T78" fmla="*/ 20 w 83"/>
                            <a:gd name="T79" fmla="*/ 7 h 100"/>
                            <a:gd name="T80" fmla="*/ 14 w 83"/>
                            <a:gd name="T81" fmla="*/ 12 h 100"/>
                            <a:gd name="T82" fmla="*/ 8 w 83"/>
                            <a:gd name="T83" fmla="*/ 19 h 100"/>
                            <a:gd name="T84" fmla="*/ 4 w 83"/>
                            <a:gd name="T85" fmla="*/ 28 h 100"/>
                            <a:gd name="T86" fmla="*/ 2 w 83"/>
                            <a:gd name="T87" fmla="*/ 38 h 100"/>
                            <a:gd name="T88" fmla="*/ 0 w 83"/>
                            <a:gd name="T89" fmla="*/ 50 h 100"/>
                            <a:gd name="T90" fmla="*/ 32 w 83"/>
                            <a:gd name="T91" fmla="*/ 37 h 100"/>
                            <a:gd name="T92" fmla="*/ 33 w 83"/>
                            <a:gd name="T93" fmla="*/ 31 h 100"/>
                            <a:gd name="T94" fmla="*/ 35 w 83"/>
                            <a:gd name="T95" fmla="*/ 26 h 100"/>
                            <a:gd name="T96" fmla="*/ 36 w 83"/>
                            <a:gd name="T97" fmla="*/ 25 h 100"/>
                            <a:gd name="T98" fmla="*/ 38 w 83"/>
                            <a:gd name="T99" fmla="*/ 24 h 100"/>
                            <a:gd name="T100" fmla="*/ 41 w 83"/>
                            <a:gd name="T101" fmla="*/ 23 h 100"/>
                            <a:gd name="T102" fmla="*/ 43 w 83"/>
                            <a:gd name="T103" fmla="*/ 23 h 100"/>
                            <a:gd name="T104" fmla="*/ 48 w 83"/>
                            <a:gd name="T105" fmla="*/ 23 h 100"/>
                            <a:gd name="T106" fmla="*/ 50 w 83"/>
                            <a:gd name="T107" fmla="*/ 24 h 100"/>
                            <a:gd name="T108" fmla="*/ 52 w 83"/>
                            <a:gd name="T109" fmla="*/ 25 h 100"/>
                            <a:gd name="T110" fmla="*/ 54 w 83"/>
                            <a:gd name="T111" fmla="*/ 26 h 100"/>
                            <a:gd name="T112" fmla="*/ 55 w 83"/>
                            <a:gd name="T113" fmla="*/ 30 h 100"/>
                            <a:gd name="T114" fmla="*/ 56 w 83"/>
                            <a:gd name="T115" fmla="*/ 36 h 100"/>
                            <a:gd name="T116" fmla="*/ 56 w 83"/>
                            <a:gd name="T117" fmla="*/ 37 h 100"/>
                            <a:gd name="T118" fmla="*/ 32 w 83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0" y="50"/>
                              </a:moveTo>
                              <a:lnTo>
                                <a:pt x="2" y="63"/>
                              </a:lnTo>
                              <a:lnTo>
                                <a:pt x="4" y="72"/>
                              </a:lnTo>
                              <a:lnTo>
                                <a:pt x="8" y="81"/>
                              </a:lnTo>
                              <a:lnTo>
                                <a:pt x="12" y="88"/>
                              </a:lnTo>
                              <a:lnTo>
                                <a:pt x="18" y="93"/>
                              </a:lnTo>
                              <a:lnTo>
                                <a:pt x="27" y="97"/>
                              </a:lnTo>
                              <a:lnTo>
                                <a:pt x="35" y="99"/>
                              </a:lnTo>
                              <a:lnTo>
                                <a:pt x="45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4" y="94"/>
                              </a:lnTo>
                              <a:lnTo>
                                <a:pt x="82" y="90"/>
                              </a:lnTo>
                              <a:lnTo>
                                <a:pt x="73" y="70"/>
                              </a:lnTo>
                              <a:lnTo>
                                <a:pt x="68" y="72"/>
                              </a:lnTo>
                              <a:lnTo>
                                <a:pt x="61" y="74"/>
                              </a:lnTo>
                              <a:lnTo>
                                <a:pt x="55" y="75"/>
                              </a:lnTo>
                              <a:lnTo>
                                <a:pt x="50" y="76"/>
                              </a:lnTo>
                              <a:lnTo>
                                <a:pt x="45" y="76"/>
                              </a:lnTo>
                              <a:lnTo>
                                <a:pt x="40" y="75"/>
                              </a:lnTo>
                              <a:lnTo>
                                <a:pt x="37" y="74"/>
                              </a:lnTo>
                              <a:lnTo>
                                <a:pt x="35" y="73"/>
                              </a:lnTo>
                              <a:lnTo>
                                <a:pt x="33" y="70"/>
                              </a:lnTo>
                              <a:lnTo>
                                <a:pt x="32" y="68"/>
                              </a:lnTo>
                              <a:lnTo>
                                <a:pt x="32" y="64"/>
                              </a:lnTo>
                              <a:lnTo>
                                <a:pt x="32" y="58"/>
                              </a:lnTo>
                              <a:lnTo>
                                <a:pt x="82" y="58"/>
                              </a:lnTo>
                              <a:lnTo>
                                <a:pt x="83" y="51"/>
                              </a:lnTo>
                              <a:lnTo>
                                <a:pt x="83" y="43"/>
                              </a:lnTo>
                              <a:lnTo>
                                <a:pt x="82" y="33"/>
                              </a:lnTo>
                              <a:lnTo>
                                <a:pt x="81" y="25"/>
                              </a:lnTo>
                              <a:lnTo>
                                <a:pt x="78" y="17"/>
                              </a:lnTo>
                              <a:lnTo>
                                <a:pt x="74" y="11"/>
                              </a:lnTo>
                              <a:lnTo>
                                <a:pt x="69" y="6"/>
                              </a:lnTo>
                              <a:lnTo>
                                <a:pt x="62" y="3"/>
                              </a:lnTo>
                              <a:lnTo>
                                <a:pt x="54" y="1"/>
                              </a:lnTo>
                              <a:lnTo>
                                <a:pt x="46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20" y="7"/>
                              </a:lnTo>
                              <a:lnTo>
                                <a:pt x="14" y="12"/>
                              </a:lnTo>
                              <a:lnTo>
                                <a:pt x="8" y="19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2" y="37"/>
                              </a:moveTo>
                              <a:lnTo>
                                <a:pt x="33" y="31"/>
                              </a:lnTo>
                              <a:lnTo>
                                <a:pt x="35" y="26"/>
                              </a:lnTo>
                              <a:lnTo>
                                <a:pt x="36" y="25"/>
                              </a:lnTo>
                              <a:lnTo>
                                <a:pt x="38" y="24"/>
                              </a:lnTo>
                              <a:lnTo>
                                <a:pt x="41" y="23"/>
                              </a:lnTo>
                              <a:lnTo>
                                <a:pt x="43" y="23"/>
                              </a:lnTo>
                              <a:lnTo>
                                <a:pt x="48" y="23"/>
                              </a:lnTo>
                              <a:lnTo>
                                <a:pt x="50" y="24"/>
                              </a:lnTo>
                              <a:lnTo>
                                <a:pt x="52" y="25"/>
                              </a:lnTo>
                              <a:lnTo>
                                <a:pt x="54" y="26"/>
                              </a:lnTo>
                              <a:lnTo>
                                <a:pt x="55" y="30"/>
                              </a:lnTo>
                              <a:lnTo>
                                <a:pt x="56" y="36"/>
                              </a:lnTo>
                              <a:lnTo>
                                <a:pt x="56" y="37"/>
                              </a:lnTo>
                              <a:lnTo>
                                <a:pt x="3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5"/>
                      <wps:cNvSpPr>
                        <a:spLocks/>
                      </wps:cNvSpPr>
                      <wps:spPr bwMode="auto">
                        <a:xfrm>
                          <a:off x="2189480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1 w 65"/>
                            <a:gd name="T3" fmla="*/ 98 h 98"/>
                            <a:gd name="T4" fmla="*/ 31 w 65"/>
                            <a:gd name="T5" fmla="*/ 36 h 98"/>
                            <a:gd name="T6" fmla="*/ 35 w 65"/>
                            <a:gd name="T7" fmla="*/ 33 h 98"/>
                            <a:gd name="T8" fmla="*/ 40 w 65"/>
                            <a:gd name="T9" fmla="*/ 30 h 98"/>
                            <a:gd name="T10" fmla="*/ 45 w 65"/>
                            <a:gd name="T11" fmla="*/ 29 h 98"/>
                            <a:gd name="T12" fmla="*/ 53 w 65"/>
                            <a:gd name="T13" fmla="*/ 28 h 98"/>
                            <a:gd name="T14" fmla="*/ 58 w 65"/>
                            <a:gd name="T15" fmla="*/ 28 h 98"/>
                            <a:gd name="T16" fmla="*/ 62 w 65"/>
                            <a:gd name="T17" fmla="*/ 29 h 98"/>
                            <a:gd name="T18" fmla="*/ 65 w 65"/>
                            <a:gd name="T19" fmla="*/ 1 h 98"/>
                            <a:gd name="T20" fmla="*/ 60 w 65"/>
                            <a:gd name="T21" fmla="*/ 0 h 98"/>
                            <a:gd name="T22" fmla="*/ 55 w 65"/>
                            <a:gd name="T23" fmla="*/ 0 h 98"/>
                            <a:gd name="T24" fmla="*/ 50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5 w 65"/>
                            <a:gd name="T35" fmla="*/ 10 h 98"/>
                            <a:gd name="T36" fmla="*/ 33 w 65"/>
                            <a:gd name="T37" fmla="*/ 14 h 98"/>
                            <a:gd name="T38" fmla="*/ 30 w 65"/>
                            <a:gd name="T39" fmla="*/ 19 h 98"/>
                            <a:gd name="T40" fmla="*/ 28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6"/>
                              </a:lnTo>
                              <a:lnTo>
                                <a:pt x="35" y="33"/>
                              </a:lnTo>
                              <a:lnTo>
                                <a:pt x="40" y="30"/>
                              </a:lnTo>
                              <a:lnTo>
                                <a:pt x="45" y="29"/>
                              </a:lnTo>
                              <a:lnTo>
                                <a:pt x="53" y="28"/>
                              </a:lnTo>
                              <a:lnTo>
                                <a:pt x="58" y="28"/>
                              </a:lnTo>
                              <a:lnTo>
                                <a:pt x="62" y="29"/>
                              </a:lnTo>
                              <a:lnTo>
                                <a:pt x="65" y="1"/>
                              </a:lnTo>
                              <a:lnTo>
                                <a:pt x="60" y="0"/>
                              </a:lnTo>
                              <a:lnTo>
                                <a:pt x="55" y="0"/>
                              </a:lnTo>
                              <a:lnTo>
                                <a:pt x="50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5" y="10"/>
                              </a:lnTo>
                              <a:lnTo>
                                <a:pt x="33" y="14"/>
                              </a:lnTo>
                              <a:lnTo>
                                <a:pt x="30" y="19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6"/>
                      <wps:cNvSpPr>
                        <a:spLocks/>
                      </wps:cNvSpPr>
                      <wps:spPr bwMode="auto">
                        <a:xfrm>
                          <a:off x="2237740" y="768985"/>
                          <a:ext cx="90805" cy="62230"/>
                        </a:xfrm>
                        <a:custGeom>
                          <a:avLst/>
                          <a:gdLst>
                            <a:gd name="T0" fmla="*/ 0 w 143"/>
                            <a:gd name="T1" fmla="*/ 98 h 98"/>
                            <a:gd name="T2" fmla="*/ 31 w 143"/>
                            <a:gd name="T3" fmla="*/ 98 h 98"/>
                            <a:gd name="T4" fmla="*/ 31 w 143"/>
                            <a:gd name="T5" fmla="*/ 31 h 98"/>
                            <a:gd name="T6" fmla="*/ 33 w 143"/>
                            <a:gd name="T7" fmla="*/ 28 h 98"/>
                            <a:gd name="T8" fmla="*/ 35 w 143"/>
                            <a:gd name="T9" fmla="*/ 26 h 98"/>
                            <a:gd name="T10" fmla="*/ 38 w 143"/>
                            <a:gd name="T11" fmla="*/ 25 h 98"/>
                            <a:gd name="T12" fmla="*/ 42 w 143"/>
                            <a:gd name="T13" fmla="*/ 24 h 98"/>
                            <a:gd name="T14" fmla="*/ 46 w 143"/>
                            <a:gd name="T15" fmla="*/ 25 h 98"/>
                            <a:gd name="T16" fmla="*/ 49 w 143"/>
                            <a:gd name="T17" fmla="*/ 25 h 98"/>
                            <a:gd name="T18" fmla="*/ 51 w 143"/>
                            <a:gd name="T19" fmla="*/ 27 h 98"/>
                            <a:gd name="T20" fmla="*/ 53 w 143"/>
                            <a:gd name="T21" fmla="*/ 28 h 98"/>
                            <a:gd name="T22" fmla="*/ 55 w 143"/>
                            <a:gd name="T23" fmla="*/ 34 h 98"/>
                            <a:gd name="T24" fmla="*/ 55 w 143"/>
                            <a:gd name="T25" fmla="*/ 43 h 98"/>
                            <a:gd name="T26" fmla="*/ 55 w 143"/>
                            <a:gd name="T27" fmla="*/ 98 h 98"/>
                            <a:gd name="T28" fmla="*/ 87 w 143"/>
                            <a:gd name="T29" fmla="*/ 98 h 98"/>
                            <a:gd name="T30" fmla="*/ 87 w 143"/>
                            <a:gd name="T31" fmla="*/ 31 h 98"/>
                            <a:gd name="T32" fmla="*/ 89 w 143"/>
                            <a:gd name="T33" fmla="*/ 28 h 98"/>
                            <a:gd name="T34" fmla="*/ 92 w 143"/>
                            <a:gd name="T35" fmla="*/ 26 h 98"/>
                            <a:gd name="T36" fmla="*/ 95 w 143"/>
                            <a:gd name="T37" fmla="*/ 25 h 98"/>
                            <a:gd name="T38" fmla="*/ 98 w 143"/>
                            <a:gd name="T39" fmla="*/ 24 h 98"/>
                            <a:gd name="T40" fmla="*/ 101 w 143"/>
                            <a:gd name="T41" fmla="*/ 25 h 98"/>
                            <a:gd name="T42" fmla="*/ 104 w 143"/>
                            <a:gd name="T43" fmla="*/ 25 h 98"/>
                            <a:gd name="T44" fmla="*/ 107 w 143"/>
                            <a:gd name="T45" fmla="*/ 27 h 98"/>
                            <a:gd name="T46" fmla="*/ 109 w 143"/>
                            <a:gd name="T47" fmla="*/ 28 h 98"/>
                            <a:gd name="T48" fmla="*/ 111 w 143"/>
                            <a:gd name="T49" fmla="*/ 34 h 98"/>
                            <a:gd name="T50" fmla="*/ 111 w 143"/>
                            <a:gd name="T51" fmla="*/ 43 h 98"/>
                            <a:gd name="T52" fmla="*/ 111 w 143"/>
                            <a:gd name="T53" fmla="*/ 98 h 98"/>
                            <a:gd name="T54" fmla="*/ 143 w 143"/>
                            <a:gd name="T55" fmla="*/ 98 h 98"/>
                            <a:gd name="T56" fmla="*/ 143 w 143"/>
                            <a:gd name="T57" fmla="*/ 35 h 98"/>
                            <a:gd name="T58" fmla="*/ 142 w 143"/>
                            <a:gd name="T59" fmla="*/ 28 h 98"/>
                            <a:gd name="T60" fmla="*/ 141 w 143"/>
                            <a:gd name="T61" fmla="*/ 21 h 98"/>
                            <a:gd name="T62" fmla="*/ 139 w 143"/>
                            <a:gd name="T63" fmla="*/ 14 h 98"/>
                            <a:gd name="T64" fmla="*/ 136 w 143"/>
                            <a:gd name="T65" fmla="*/ 9 h 98"/>
                            <a:gd name="T66" fmla="*/ 131 w 143"/>
                            <a:gd name="T67" fmla="*/ 5 h 98"/>
                            <a:gd name="T68" fmla="*/ 125 w 143"/>
                            <a:gd name="T69" fmla="*/ 2 h 98"/>
                            <a:gd name="T70" fmla="*/ 119 w 143"/>
                            <a:gd name="T71" fmla="*/ 1 h 98"/>
                            <a:gd name="T72" fmla="*/ 112 w 143"/>
                            <a:gd name="T73" fmla="*/ 0 h 98"/>
                            <a:gd name="T74" fmla="*/ 103 w 143"/>
                            <a:gd name="T75" fmla="*/ 1 h 98"/>
                            <a:gd name="T76" fmla="*/ 96 w 143"/>
                            <a:gd name="T77" fmla="*/ 3 h 98"/>
                            <a:gd name="T78" fmla="*/ 93 w 143"/>
                            <a:gd name="T79" fmla="*/ 5 h 98"/>
                            <a:gd name="T80" fmla="*/ 90 w 143"/>
                            <a:gd name="T81" fmla="*/ 8 h 98"/>
                            <a:gd name="T82" fmla="*/ 87 w 143"/>
                            <a:gd name="T83" fmla="*/ 12 h 98"/>
                            <a:gd name="T84" fmla="*/ 83 w 143"/>
                            <a:gd name="T85" fmla="*/ 16 h 98"/>
                            <a:gd name="T86" fmla="*/ 81 w 143"/>
                            <a:gd name="T87" fmla="*/ 12 h 98"/>
                            <a:gd name="T88" fmla="*/ 79 w 143"/>
                            <a:gd name="T89" fmla="*/ 9 h 98"/>
                            <a:gd name="T90" fmla="*/ 77 w 143"/>
                            <a:gd name="T91" fmla="*/ 6 h 98"/>
                            <a:gd name="T92" fmla="*/ 74 w 143"/>
                            <a:gd name="T93" fmla="*/ 4 h 98"/>
                            <a:gd name="T94" fmla="*/ 70 w 143"/>
                            <a:gd name="T95" fmla="*/ 2 h 98"/>
                            <a:gd name="T96" fmla="*/ 66 w 143"/>
                            <a:gd name="T97" fmla="*/ 1 h 98"/>
                            <a:gd name="T98" fmla="*/ 61 w 143"/>
                            <a:gd name="T99" fmla="*/ 0 h 98"/>
                            <a:gd name="T100" fmla="*/ 55 w 143"/>
                            <a:gd name="T101" fmla="*/ 0 h 98"/>
                            <a:gd name="T102" fmla="*/ 49 w 143"/>
                            <a:gd name="T103" fmla="*/ 1 h 98"/>
                            <a:gd name="T104" fmla="*/ 41 w 143"/>
                            <a:gd name="T105" fmla="*/ 3 h 98"/>
                            <a:gd name="T106" fmla="*/ 38 w 143"/>
                            <a:gd name="T107" fmla="*/ 4 h 98"/>
                            <a:gd name="T108" fmla="*/ 35 w 143"/>
                            <a:gd name="T109" fmla="*/ 7 h 98"/>
                            <a:gd name="T110" fmla="*/ 32 w 143"/>
                            <a:gd name="T111" fmla="*/ 9 h 98"/>
                            <a:gd name="T112" fmla="*/ 29 w 143"/>
                            <a:gd name="T113" fmla="*/ 13 h 98"/>
                            <a:gd name="T114" fmla="*/ 28 w 143"/>
                            <a:gd name="T115" fmla="*/ 2 h 98"/>
                            <a:gd name="T116" fmla="*/ 0 w 143"/>
                            <a:gd name="T117" fmla="*/ 2 h 98"/>
                            <a:gd name="T118" fmla="*/ 0 w 143"/>
                            <a:gd name="T119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3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1"/>
                              </a:lnTo>
                              <a:lnTo>
                                <a:pt x="33" y="28"/>
                              </a:lnTo>
                              <a:lnTo>
                                <a:pt x="35" y="26"/>
                              </a:lnTo>
                              <a:lnTo>
                                <a:pt x="38" y="25"/>
                              </a:lnTo>
                              <a:lnTo>
                                <a:pt x="42" y="24"/>
                              </a:lnTo>
                              <a:lnTo>
                                <a:pt x="46" y="25"/>
                              </a:lnTo>
                              <a:lnTo>
                                <a:pt x="49" y="25"/>
                              </a:lnTo>
                              <a:lnTo>
                                <a:pt x="51" y="27"/>
                              </a:lnTo>
                              <a:lnTo>
                                <a:pt x="53" y="28"/>
                              </a:lnTo>
                              <a:lnTo>
                                <a:pt x="55" y="34"/>
                              </a:lnTo>
                              <a:lnTo>
                                <a:pt x="55" y="43"/>
                              </a:lnTo>
                              <a:lnTo>
                                <a:pt x="55" y="98"/>
                              </a:lnTo>
                              <a:lnTo>
                                <a:pt x="87" y="98"/>
                              </a:lnTo>
                              <a:lnTo>
                                <a:pt x="87" y="31"/>
                              </a:lnTo>
                              <a:lnTo>
                                <a:pt x="89" y="28"/>
                              </a:lnTo>
                              <a:lnTo>
                                <a:pt x="92" y="26"/>
                              </a:lnTo>
                              <a:lnTo>
                                <a:pt x="95" y="25"/>
                              </a:lnTo>
                              <a:lnTo>
                                <a:pt x="98" y="24"/>
                              </a:lnTo>
                              <a:lnTo>
                                <a:pt x="101" y="25"/>
                              </a:lnTo>
                              <a:lnTo>
                                <a:pt x="104" y="25"/>
                              </a:lnTo>
                              <a:lnTo>
                                <a:pt x="107" y="27"/>
                              </a:lnTo>
                              <a:lnTo>
                                <a:pt x="109" y="28"/>
                              </a:lnTo>
                              <a:lnTo>
                                <a:pt x="111" y="34"/>
                              </a:lnTo>
                              <a:lnTo>
                                <a:pt x="111" y="43"/>
                              </a:lnTo>
                              <a:lnTo>
                                <a:pt x="111" y="98"/>
                              </a:lnTo>
                              <a:lnTo>
                                <a:pt x="143" y="98"/>
                              </a:lnTo>
                              <a:lnTo>
                                <a:pt x="143" y="35"/>
                              </a:lnTo>
                              <a:lnTo>
                                <a:pt x="142" y="28"/>
                              </a:lnTo>
                              <a:lnTo>
                                <a:pt x="141" y="21"/>
                              </a:lnTo>
                              <a:lnTo>
                                <a:pt x="139" y="14"/>
                              </a:lnTo>
                              <a:lnTo>
                                <a:pt x="136" y="9"/>
                              </a:lnTo>
                              <a:lnTo>
                                <a:pt x="131" y="5"/>
                              </a:lnTo>
                              <a:lnTo>
                                <a:pt x="125" y="2"/>
                              </a:lnTo>
                              <a:lnTo>
                                <a:pt x="119" y="1"/>
                              </a:lnTo>
                              <a:lnTo>
                                <a:pt x="112" y="0"/>
                              </a:lnTo>
                              <a:lnTo>
                                <a:pt x="103" y="1"/>
                              </a:lnTo>
                              <a:lnTo>
                                <a:pt x="96" y="3"/>
                              </a:lnTo>
                              <a:lnTo>
                                <a:pt x="93" y="5"/>
                              </a:lnTo>
                              <a:lnTo>
                                <a:pt x="90" y="8"/>
                              </a:lnTo>
                              <a:lnTo>
                                <a:pt x="87" y="12"/>
                              </a:lnTo>
                              <a:lnTo>
                                <a:pt x="83" y="16"/>
                              </a:lnTo>
                              <a:lnTo>
                                <a:pt x="81" y="12"/>
                              </a:lnTo>
                              <a:lnTo>
                                <a:pt x="79" y="9"/>
                              </a:lnTo>
                              <a:lnTo>
                                <a:pt x="77" y="6"/>
                              </a:lnTo>
                              <a:lnTo>
                                <a:pt x="74" y="4"/>
                              </a:lnTo>
                              <a:lnTo>
                                <a:pt x="70" y="2"/>
                              </a:lnTo>
                              <a:lnTo>
                                <a:pt x="66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1"/>
                              </a:lnTo>
                              <a:lnTo>
                                <a:pt x="41" y="3"/>
                              </a:lnTo>
                              <a:lnTo>
                                <a:pt x="38" y="4"/>
                              </a:lnTo>
                              <a:lnTo>
                                <a:pt x="35" y="7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7"/>
                      <wps:cNvSpPr>
                        <a:spLocks noEditPoints="1"/>
                      </wps:cNvSpPr>
                      <wps:spPr bwMode="auto">
                        <a:xfrm>
                          <a:off x="2337435" y="768985"/>
                          <a:ext cx="52705" cy="63500"/>
                        </a:xfrm>
                        <a:custGeom>
                          <a:avLst/>
                          <a:gdLst>
                            <a:gd name="T0" fmla="*/ 0 w 83"/>
                            <a:gd name="T1" fmla="*/ 50 h 100"/>
                            <a:gd name="T2" fmla="*/ 1 w 83"/>
                            <a:gd name="T3" fmla="*/ 63 h 100"/>
                            <a:gd name="T4" fmla="*/ 3 w 83"/>
                            <a:gd name="T5" fmla="*/ 72 h 100"/>
                            <a:gd name="T6" fmla="*/ 7 w 83"/>
                            <a:gd name="T7" fmla="*/ 81 h 100"/>
                            <a:gd name="T8" fmla="*/ 12 w 83"/>
                            <a:gd name="T9" fmla="*/ 88 h 100"/>
                            <a:gd name="T10" fmla="*/ 19 w 83"/>
                            <a:gd name="T11" fmla="*/ 93 h 100"/>
                            <a:gd name="T12" fmla="*/ 26 w 83"/>
                            <a:gd name="T13" fmla="*/ 97 h 100"/>
                            <a:gd name="T14" fmla="*/ 34 w 83"/>
                            <a:gd name="T15" fmla="*/ 99 h 100"/>
                            <a:gd name="T16" fmla="*/ 44 w 83"/>
                            <a:gd name="T17" fmla="*/ 100 h 100"/>
                            <a:gd name="T18" fmla="*/ 55 w 83"/>
                            <a:gd name="T19" fmla="*/ 99 h 100"/>
                            <a:gd name="T20" fmla="*/ 65 w 83"/>
                            <a:gd name="T21" fmla="*/ 98 h 100"/>
                            <a:gd name="T22" fmla="*/ 73 w 83"/>
                            <a:gd name="T23" fmla="*/ 94 h 100"/>
                            <a:gd name="T24" fmla="*/ 82 w 83"/>
                            <a:gd name="T25" fmla="*/ 90 h 100"/>
                            <a:gd name="T26" fmla="*/ 72 w 83"/>
                            <a:gd name="T27" fmla="*/ 70 h 100"/>
                            <a:gd name="T28" fmla="*/ 67 w 83"/>
                            <a:gd name="T29" fmla="*/ 72 h 100"/>
                            <a:gd name="T30" fmla="*/ 61 w 83"/>
                            <a:gd name="T31" fmla="*/ 74 h 100"/>
                            <a:gd name="T32" fmla="*/ 54 w 83"/>
                            <a:gd name="T33" fmla="*/ 75 h 100"/>
                            <a:gd name="T34" fmla="*/ 49 w 83"/>
                            <a:gd name="T35" fmla="*/ 76 h 100"/>
                            <a:gd name="T36" fmla="*/ 44 w 83"/>
                            <a:gd name="T37" fmla="*/ 76 h 100"/>
                            <a:gd name="T38" fmla="*/ 40 w 83"/>
                            <a:gd name="T39" fmla="*/ 75 h 100"/>
                            <a:gd name="T40" fmla="*/ 36 w 83"/>
                            <a:gd name="T41" fmla="*/ 74 h 100"/>
                            <a:gd name="T42" fmla="*/ 34 w 83"/>
                            <a:gd name="T43" fmla="*/ 73 h 100"/>
                            <a:gd name="T44" fmla="*/ 32 w 83"/>
                            <a:gd name="T45" fmla="*/ 70 h 100"/>
                            <a:gd name="T46" fmla="*/ 31 w 83"/>
                            <a:gd name="T47" fmla="*/ 68 h 100"/>
                            <a:gd name="T48" fmla="*/ 31 w 83"/>
                            <a:gd name="T49" fmla="*/ 64 h 100"/>
                            <a:gd name="T50" fmla="*/ 31 w 83"/>
                            <a:gd name="T51" fmla="*/ 58 h 100"/>
                            <a:gd name="T52" fmla="*/ 82 w 83"/>
                            <a:gd name="T53" fmla="*/ 58 h 100"/>
                            <a:gd name="T54" fmla="*/ 83 w 83"/>
                            <a:gd name="T55" fmla="*/ 51 h 100"/>
                            <a:gd name="T56" fmla="*/ 83 w 83"/>
                            <a:gd name="T57" fmla="*/ 43 h 100"/>
                            <a:gd name="T58" fmla="*/ 82 w 83"/>
                            <a:gd name="T59" fmla="*/ 33 h 100"/>
                            <a:gd name="T60" fmla="*/ 80 w 83"/>
                            <a:gd name="T61" fmla="*/ 25 h 100"/>
                            <a:gd name="T62" fmla="*/ 77 w 83"/>
                            <a:gd name="T63" fmla="*/ 17 h 100"/>
                            <a:gd name="T64" fmla="*/ 73 w 83"/>
                            <a:gd name="T65" fmla="*/ 11 h 100"/>
                            <a:gd name="T66" fmla="*/ 68 w 83"/>
                            <a:gd name="T67" fmla="*/ 6 h 100"/>
                            <a:gd name="T68" fmla="*/ 62 w 83"/>
                            <a:gd name="T69" fmla="*/ 3 h 100"/>
                            <a:gd name="T70" fmla="*/ 54 w 83"/>
                            <a:gd name="T71" fmla="*/ 1 h 100"/>
                            <a:gd name="T72" fmla="*/ 45 w 83"/>
                            <a:gd name="T73" fmla="*/ 0 h 100"/>
                            <a:gd name="T74" fmla="*/ 35 w 83"/>
                            <a:gd name="T75" fmla="*/ 1 h 100"/>
                            <a:gd name="T76" fmla="*/ 27 w 83"/>
                            <a:gd name="T77" fmla="*/ 3 h 100"/>
                            <a:gd name="T78" fmla="*/ 20 w 83"/>
                            <a:gd name="T79" fmla="*/ 7 h 100"/>
                            <a:gd name="T80" fmla="*/ 13 w 83"/>
                            <a:gd name="T81" fmla="*/ 12 h 100"/>
                            <a:gd name="T82" fmla="*/ 7 w 83"/>
                            <a:gd name="T83" fmla="*/ 19 h 100"/>
                            <a:gd name="T84" fmla="*/ 3 w 83"/>
                            <a:gd name="T85" fmla="*/ 28 h 100"/>
                            <a:gd name="T86" fmla="*/ 1 w 83"/>
                            <a:gd name="T87" fmla="*/ 38 h 100"/>
                            <a:gd name="T88" fmla="*/ 0 w 83"/>
                            <a:gd name="T89" fmla="*/ 50 h 100"/>
                            <a:gd name="T90" fmla="*/ 31 w 83"/>
                            <a:gd name="T91" fmla="*/ 37 h 100"/>
                            <a:gd name="T92" fmla="*/ 32 w 83"/>
                            <a:gd name="T93" fmla="*/ 31 h 100"/>
                            <a:gd name="T94" fmla="*/ 34 w 83"/>
                            <a:gd name="T95" fmla="*/ 26 h 100"/>
                            <a:gd name="T96" fmla="*/ 35 w 83"/>
                            <a:gd name="T97" fmla="*/ 25 h 100"/>
                            <a:gd name="T98" fmla="*/ 38 w 83"/>
                            <a:gd name="T99" fmla="*/ 24 h 100"/>
                            <a:gd name="T100" fmla="*/ 41 w 83"/>
                            <a:gd name="T101" fmla="*/ 23 h 100"/>
                            <a:gd name="T102" fmla="*/ 44 w 83"/>
                            <a:gd name="T103" fmla="*/ 23 h 100"/>
                            <a:gd name="T104" fmla="*/ 47 w 83"/>
                            <a:gd name="T105" fmla="*/ 23 h 100"/>
                            <a:gd name="T106" fmla="*/ 49 w 83"/>
                            <a:gd name="T107" fmla="*/ 24 h 100"/>
                            <a:gd name="T108" fmla="*/ 51 w 83"/>
                            <a:gd name="T109" fmla="*/ 25 h 100"/>
                            <a:gd name="T110" fmla="*/ 53 w 83"/>
                            <a:gd name="T111" fmla="*/ 26 h 100"/>
                            <a:gd name="T112" fmla="*/ 54 w 83"/>
                            <a:gd name="T113" fmla="*/ 30 h 100"/>
                            <a:gd name="T114" fmla="*/ 55 w 83"/>
                            <a:gd name="T115" fmla="*/ 36 h 100"/>
                            <a:gd name="T116" fmla="*/ 55 w 83"/>
                            <a:gd name="T117" fmla="*/ 37 h 100"/>
                            <a:gd name="T118" fmla="*/ 31 w 83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0" y="50"/>
                              </a:moveTo>
                              <a:lnTo>
                                <a:pt x="1" y="63"/>
                              </a:lnTo>
                              <a:lnTo>
                                <a:pt x="3" y="72"/>
                              </a:lnTo>
                              <a:lnTo>
                                <a:pt x="7" y="81"/>
                              </a:lnTo>
                              <a:lnTo>
                                <a:pt x="12" y="88"/>
                              </a:lnTo>
                              <a:lnTo>
                                <a:pt x="19" y="93"/>
                              </a:lnTo>
                              <a:lnTo>
                                <a:pt x="26" y="97"/>
                              </a:lnTo>
                              <a:lnTo>
                                <a:pt x="34" y="99"/>
                              </a:lnTo>
                              <a:lnTo>
                                <a:pt x="44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3" y="94"/>
                              </a:lnTo>
                              <a:lnTo>
                                <a:pt x="82" y="90"/>
                              </a:lnTo>
                              <a:lnTo>
                                <a:pt x="72" y="70"/>
                              </a:lnTo>
                              <a:lnTo>
                                <a:pt x="67" y="72"/>
                              </a:lnTo>
                              <a:lnTo>
                                <a:pt x="61" y="74"/>
                              </a:lnTo>
                              <a:lnTo>
                                <a:pt x="54" y="75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0" y="75"/>
                              </a:lnTo>
                              <a:lnTo>
                                <a:pt x="36" y="74"/>
                              </a:lnTo>
                              <a:lnTo>
                                <a:pt x="34" y="73"/>
                              </a:lnTo>
                              <a:lnTo>
                                <a:pt x="32" y="70"/>
                              </a:lnTo>
                              <a:lnTo>
                                <a:pt x="31" y="68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82" y="58"/>
                              </a:lnTo>
                              <a:lnTo>
                                <a:pt x="83" y="51"/>
                              </a:lnTo>
                              <a:lnTo>
                                <a:pt x="83" y="43"/>
                              </a:lnTo>
                              <a:lnTo>
                                <a:pt x="82" y="33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3" y="11"/>
                              </a:lnTo>
                              <a:lnTo>
                                <a:pt x="68" y="6"/>
                              </a:lnTo>
                              <a:lnTo>
                                <a:pt x="62" y="3"/>
                              </a:lnTo>
                              <a:lnTo>
                                <a:pt x="54" y="1"/>
                              </a:lnTo>
                              <a:lnTo>
                                <a:pt x="45" y="0"/>
                              </a:lnTo>
                              <a:lnTo>
                                <a:pt x="35" y="1"/>
                              </a:lnTo>
                              <a:lnTo>
                                <a:pt x="27" y="3"/>
                              </a:lnTo>
                              <a:lnTo>
                                <a:pt x="20" y="7"/>
                              </a:lnTo>
                              <a:lnTo>
                                <a:pt x="13" y="12"/>
                              </a:lnTo>
                              <a:lnTo>
                                <a:pt x="7" y="19"/>
                              </a:lnTo>
                              <a:lnTo>
                                <a:pt x="3" y="28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1" y="37"/>
                              </a:moveTo>
                              <a:lnTo>
                                <a:pt x="32" y="31"/>
                              </a:lnTo>
                              <a:lnTo>
                                <a:pt x="34" y="26"/>
                              </a:lnTo>
                              <a:lnTo>
                                <a:pt x="35" y="25"/>
                              </a:lnTo>
                              <a:lnTo>
                                <a:pt x="38" y="24"/>
                              </a:lnTo>
                              <a:lnTo>
                                <a:pt x="41" y="23"/>
                              </a:lnTo>
                              <a:lnTo>
                                <a:pt x="44" y="23"/>
                              </a:lnTo>
                              <a:lnTo>
                                <a:pt x="47" y="23"/>
                              </a:lnTo>
                              <a:lnTo>
                                <a:pt x="49" y="24"/>
                              </a:lnTo>
                              <a:lnTo>
                                <a:pt x="51" y="25"/>
                              </a:lnTo>
                              <a:lnTo>
                                <a:pt x="53" y="26"/>
                              </a:lnTo>
                              <a:lnTo>
                                <a:pt x="54" y="30"/>
                              </a:lnTo>
                              <a:lnTo>
                                <a:pt x="55" y="36"/>
                              </a:lnTo>
                              <a:lnTo>
                                <a:pt x="55" y="37"/>
                              </a:lnTo>
                              <a:lnTo>
                                <a:pt x="31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8"/>
                      <wps:cNvSpPr>
                        <a:spLocks/>
                      </wps:cNvSpPr>
                      <wps:spPr bwMode="auto">
                        <a:xfrm>
                          <a:off x="2399665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2 w 65"/>
                            <a:gd name="T3" fmla="*/ 98 h 98"/>
                            <a:gd name="T4" fmla="*/ 32 w 65"/>
                            <a:gd name="T5" fmla="*/ 36 h 98"/>
                            <a:gd name="T6" fmla="*/ 36 w 65"/>
                            <a:gd name="T7" fmla="*/ 33 h 98"/>
                            <a:gd name="T8" fmla="*/ 40 w 65"/>
                            <a:gd name="T9" fmla="*/ 30 h 98"/>
                            <a:gd name="T10" fmla="*/ 45 w 65"/>
                            <a:gd name="T11" fmla="*/ 29 h 98"/>
                            <a:gd name="T12" fmla="*/ 54 w 65"/>
                            <a:gd name="T13" fmla="*/ 28 h 98"/>
                            <a:gd name="T14" fmla="*/ 58 w 65"/>
                            <a:gd name="T15" fmla="*/ 28 h 98"/>
                            <a:gd name="T16" fmla="*/ 62 w 65"/>
                            <a:gd name="T17" fmla="*/ 29 h 98"/>
                            <a:gd name="T18" fmla="*/ 65 w 65"/>
                            <a:gd name="T19" fmla="*/ 1 h 98"/>
                            <a:gd name="T20" fmla="*/ 61 w 65"/>
                            <a:gd name="T21" fmla="*/ 0 h 98"/>
                            <a:gd name="T22" fmla="*/ 55 w 65"/>
                            <a:gd name="T23" fmla="*/ 0 h 98"/>
                            <a:gd name="T24" fmla="*/ 51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5 w 65"/>
                            <a:gd name="T35" fmla="*/ 10 h 98"/>
                            <a:gd name="T36" fmla="*/ 33 w 65"/>
                            <a:gd name="T37" fmla="*/ 14 h 98"/>
                            <a:gd name="T38" fmla="*/ 31 w 65"/>
                            <a:gd name="T39" fmla="*/ 19 h 98"/>
                            <a:gd name="T40" fmla="*/ 30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2" y="98"/>
                              </a:lnTo>
                              <a:lnTo>
                                <a:pt x="32" y="36"/>
                              </a:lnTo>
                              <a:lnTo>
                                <a:pt x="36" y="33"/>
                              </a:lnTo>
                              <a:lnTo>
                                <a:pt x="40" y="30"/>
                              </a:lnTo>
                              <a:lnTo>
                                <a:pt x="45" y="29"/>
                              </a:lnTo>
                              <a:lnTo>
                                <a:pt x="54" y="28"/>
                              </a:lnTo>
                              <a:lnTo>
                                <a:pt x="58" y="28"/>
                              </a:lnTo>
                              <a:lnTo>
                                <a:pt x="62" y="29"/>
                              </a:lnTo>
                              <a:lnTo>
                                <a:pt x="65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51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5" y="10"/>
                              </a:lnTo>
                              <a:lnTo>
                                <a:pt x="33" y="14"/>
                              </a:lnTo>
                              <a:lnTo>
                                <a:pt x="31" y="19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9"/>
                      <wps:cNvSpPr>
                        <a:spLocks noEditPoints="1"/>
                      </wps:cNvSpPr>
                      <wps:spPr bwMode="auto">
                        <a:xfrm>
                          <a:off x="2447290" y="742315"/>
                          <a:ext cx="21590" cy="88900"/>
                        </a:xfrm>
                        <a:custGeom>
                          <a:avLst/>
                          <a:gdLst>
                            <a:gd name="T0" fmla="*/ 17 w 34"/>
                            <a:gd name="T1" fmla="*/ 32 h 140"/>
                            <a:gd name="T2" fmla="*/ 21 w 34"/>
                            <a:gd name="T3" fmla="*/ 32 h 140"/>
                            <a:gd name="T4" fmla="*/ 24 w 34"/>
                            <a:gd name="T5" fmla="*/ 32 h 140"/>
                            <a:gd name="T6" fmla="*/ 27 w 34"/>
                            <a:gd name="T7" fmla="*/ 31 h 140"/>
                            <a:gd name="T8" fmla="*/ 29 w 34"/>
                            <a:gd name="T9" fmla="*/ 29 h 140"/>
                            <a:gd name="T10" fmla="*/ 31 w 34"/>
                            <a:gd name="T11" fmla="*/ 27 h 140"/>
                            <a:gd name="T12" fmla="*/ 32 w 34"/>
                            <a:gd name="T13" fmla="*/ 24 h 140"/>
                            <a:gd name="T14" fmla="*/ 33 w 34"/>
                            <a:gd name="T15" fmla="*/ 21 h 140"/>
                            <a:gd name="T16" fmla="*/ 34 w 34"/>
                            <a:gd name="T17" fmla="*/ 17 h 140"/>
                            <a:gd name="T18" fmla="*/ 33 w 34"/>
                            <a:gd name="T19" fmla="*/ 12 h 140"/>
                            <a:gd name="T20" fmla="*/ 32 w 34"/>
                            <a:gd name="T21" fmla="*/ 8 h 140"/>
                            <a:gd name="T22" fmla="*/ 31 w 34"/>
                            <a:gd name="T23" fmla="*/ 6 h 140"/>
                            <a:gd name="T24" fmla="*/ 29 w 34"/>
                            <a:gd name="T25" fmla="*/ 4 h 140"/>
                            <a:gd name="T26" fmla="*/ 27 w 34"/>
                            <a:gd name="T27" fmla="*/ 2 h 140"/>
                            <a:gd name="T28" fmla="*/ 24 w 34"/>
                            <a:gd name="T29" fmla="*/ 1 h 140"/>
                            <a:gd name="T30" fmla="*/ 21 w 34"/>
                            <a:gd name="T31" fmla="*/ 0 h 140"/>
                            <a:gd name="T32" fmla="*/ 17 w 34"/>
                            <a:gd name="T33" fmla="*/ 0 h 140"/>
                            <a:gd name="T34" fmla="*/ 13 w 34"/>
                            <a:gd name="T35" fmla="*/ 0 h 140"/>
                            <a:gd name="T36" fmla="*/ 10 w 34"/>
                            <a:gd name="T37" fmla="*/ 1 h 140"/>
                            <a:gd name="T38" fmla="*/ 7 w 34"/>
                            <a:gd name="T39" fmla="*/ 2 h 140"/>
                            <a:gd name="T40" fmla="*/ 4 w 34"/>
                            <a:gd name="T41" fmla="*/ 4 h 140"/>
                            <a:gd name="T42" fmla="*/ 3 w 34"/>
                            <a:gd name="T43" fmla="*/ 6 h 140"/>
                            <a:gd name="T44" fmla="*/ 1 w 34"/>
                            <a:gd name="T45" fmla="*/ 8 h 140"/>
                            <a:gd name="T46" fmla="*/ 0 w 34"/>
                            <a:gd name="T47" fmla="*/ 12 h 140"/>
                            <a:gd name="T48" fmla="*/ 0 w 34"/>
                            <a:gd name="T49" fmla="*/ 17 h 140"/>
                            <a:gd name="T50" fmla="*/ 0 w 34"/>
                            <a:gd name="T51" fmla="*/ 21 h 140"/>
                            <a:gd name="T52" fmla="*/ 1 w 34"/>
                            <a:gd name="T53" fmla="*/ 24 h 140"/>
                            <a:gd name="T54" fmla="*/ 3 w 34"/>
                            <a:gd name="T55" fmla="*/ 27 h 140"/>
                            <a:gd name="T56" fmla="*/ 4 w 34"/>
                            <a:gd name="T57" fmla="*/ 29 h 140"/>
                            <a:gd name="T58" fmla="*/ 7 w 34"/>
                            <a:gd name="T59" fmla="*/ 31 h 140"/>
                            <a:gd name="T60" fmla="*/ 10 w 34"/>
                            <a:gd name="T61" fmla="*/ 32 h 140"/>
                            <a:gd name="T62" fmla="*/ 13 w 34"/>
                            <a:gd name="T63" fmla="*/ 32 h 140"/>
                            <a:gd name="T64" fmla="*/ 17 w 34"/>
                            <a:gd name="T65" fmla="*/ 32 h 140"/>
                            <a:gd name="T66" fmla="*/ 1 w 34"/>
                            <a:gd name="T67" fmla="*/ 140 h 140"/>
                            <a:gd name="T68" fmla="*/ 32 w 34"/>
                            <a:gd name="T69" fmla="*/ 140 h 140"/>
                            <a:gd name="T70" fmla="*/ 32 w 34"/>
                            <a:gd name="T71" fmla="*/ 44 h 140"/>
                            <a:gd name="T72" fmla="*/ 1 w 34"/>
                            <a:gd name="T73" fmla="*/ 44 h 140"/>
                            <a:gd name="T74" fmla="*/ 1 w 34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2" y="24"/>
                              </a:lnTo>
                              <a:lnTo>
                                <a:pt x="33" y="21"/>
                              </a:lnTo>
                              <a:lnTo>
                                <a:pt x="34" y="17"/>
                              </a:lnTo>
                              <a:lnTo>
                                <a:pt x="33" y="12"/>
                              </a:lnTo>
                              <a:lnTo>
                                <a:pt x="32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4" y="4"/>
                              </a:lnTo>
                              <a:lnTo>
                                <a:pt x="3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3" y="27"/>
                              </a:lnTo>
                              <a:lnTo>
                                <a:pt x="4" y="29"/>
                              </a:lnTo>
                              <a:lnTo>
                                <a:pt x="7" y="31"/>
                              </a:lnTo>
                              <a:lnTo>
                                <a:pt x="10" y="32"/>
                              </a:lnTo>
                              <a:lnTo>
                                <a:pt x="13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0"/>
                      <wps:cNvSpPr>
                        <a:spLocks noEditPoints="1"/>
                      </wps:cNvSpPr>
                      <wps:spPr bwMode="auto">
                        <a:xfrm>
                          <a:off x="2477135" y="768985"/>
                          <a:ext cx="53975" cy="63500"/>
                        </a:xfrm>
                        <a:custGeom>
                          <a:avLst/>
                          <a:gdLst>
                            <a:gd name="T0" fmla="*/ 0 w 85"/>
                            <a:gd name="T1" fmla="*/ 72 h 100"/>
                            <a:gd name="T2" fmla="*/ 1 w 85"/>
                            <a:gd name="T3" fmla="*/ 78 h 100"/>
                            <a:gd name="T4" fmla="*/ 2 w 85"/>
                            <a:gd name="T5" fmla="*/ 85 h 100"/>
                            <a:gd name="T6" fmla="*/ 5 w 85"/>
                            <a:gd name="T7" fmla="*/ 90 h 100"/>
                            <a:gd name="T8" fmla="*/ 8 w 85"/>
                            <a:gd name="T9" fmla="*/ 93 h 100"/>
                            <a:gd name="T10" fmla="*/ 12 w 85"/>
                            <a:gd name="T11" fmla="*/ 96 h 100"/>
                            <a:gd name="T12" fmla="*/ 18 w 85"/>
                            <a:gd name="T13" fmla="*/ 98 h 100"/>
                            <a:gd name="T14" fmla="*/ 23 w 85"/>
                            <a:gd name="T15" fmla="*/ 100 h 100"/>
                            <a:gd name="T16" fmla="*/ 28 w 85"/>
                            <a:gd name="T17" fmla="*/ 100 h 100"/>
                            <a:gd name="T18" fmla="*/ 37 w 85"/>
                            <a:gd name="T19" fmla="*/ 99 h 100"/>
                            <a:gd name="T20" fmla="*/ 43 w 85"/>
                            <a:gd name="T21" fmla="*/ 97 h 100"/>
                            <a:gd name="T22" fmla="*/ 48 w 85"/>
                            <a:gd name="T23" fmla="*/ 94 h 100"/>
                            <a:gd name="T24" fmla="*/ 52 w 85"/>
                            <a:gd name="T25" fmla="*/ 91 h 100"/>
                            <a:gd name="T26" fmla="*/ 54 w 85"/>
                            <a:gd name="T27" fmla="*/ 95 h 100"/>
                            <a:gd name="T28" fmla="*/ 55 w 85"/>
                            <a:gd name="T29" fmla="*/ 100 h 100"/>
                            <a:gd name="T30" fmla="*/ 85 w 85"/>
                            <a:gd name="T31" fmla="*/ 98 h 100"/>
                            <a:gd name="T32" fmla="*/ 82 w 85"/>
                            <a:gd name="T33" fmla="*/ 87 h 100"/>
                            <a:gd name="T34" fmla="*/ 81 w 85"/>
                            <a:gd name="T35" fmla="*/ 74 h 100"/>
                            <a:gd name="T36" fmla="*/ 81 w 85"/>
                            <a:gd name="T37" fmla="*/ 32 h 100"/>
                            <a:gd name="T38" fmla="*/ 81 w 85"/>
                            <a:gd name="T39" fmla="*/ 25 h 100"/>
                            <a:gd name="T40" fmla="*/ 79 w 85"/>
                            <a:gd name="T41" fmla="*/ 17 h 100"/>
                            <a:gd name="T42" fmla="*/ 75 w 85"/>
                            <a:gd name="T43" fmla="*/ 12 h 100"/>
                            <a:gd name="T44" fmla="*/ 71 w 85"/>
                            <a:gd name="T45" fmla="*/ 7 h 100"/>
                            <a:gd name="T46" fmla="*/ 66 w 85"/>
                            <a:gd name="T47" fmla="*/ 4 h 100"/>
                            <a:gd name="T48" fmla="*/ 59 w 85"/>
                            <a:gd name="T49" fmla="*/ 2 h 100"/>
                            <a:gd name="T50" fmla="*/ 50 w 85"/>
                            <a:gd name="T51" fmla="*/ 1 h 100"/>
                            <a:gd name="T52" fmla="*/ 41 w 85"/>
                            <a:gd name="T53" fmla="*/ 0 h 100"/>
                            <a:gd name="T54" fmla="*/ 31 w 85"/>
                            <a:gd name="T55" fmla="*/ 1 h 100"/>
                            <a:gd name="T56" fmla="*/ 22 w 85"/>
                            <a:gd name="T57" fmla="*/ 2 h 100"/>
                            <a:gd name="T58" fmla="*/ 12 w 85"/>
                            <a:gd name="T59" fmla="*/ 4 h 100"/>
                            <a:gd name="T60" fmla="*/ 4 w 85"/>
                            <a:gd name="T61" fmla="*/ 7 h 100"/>
                            <a:gd name="T62" fmla="*/ 9 w 85"/>
                            <a:gd name="T63" fmla="*/ 30 h 100"/>
                            <a:gd name="T64" fmla="*/ 21 w 85"/>
                            <a:gd name="T65" fmla="*/ 26 h 100"/>
                            <a:gd name="T66" fmla="*/ 33 w 85"/>
                            <a:gd name="T67" fmla="*/ 24 h 100"/>
                            <a:gd name="T68" fmla="*/ 41 w 85"/>
                            <a:gd name="T69" fmla="*/ 25 h 100"/>
                            <a:gd name="T70" fmla="*/ 46 w 85"/>
                            <a:gd name="T71" fmla="*/ 26 h 100"/>
                            <a:gd name="T72" fmla="*/ 47 w 85"/>
                            <a:gd name="T73" fmla="*/ 28 h 100"/>
                            <a:gd name="T74" fmla="*/ 48 w 85"/>
                            <a:gd name="T75" fmla="*/ 30 h 100"/>
                            <a:gd name="T76" fmla="*/ 49 w 85"/>
                            <a:gd name="T77" fmla="*/ 32 h 100"/>
                            <a:gd name="T78" fmla="*/ 49 w 85"/>
                            <a:gd name="T79" fmla="*/ 36 h 100"/>
                            <a:gd name="T80" fmla="*/ 49 w 85"/>
                            <a:gd name="T81" fmla="*/ 37 h 100"/>
                            <a:gd name="T82" fmla="*/ 32 w 85"/>
                            <a:gd name="T83" fmla="*/ 41 h 100"/>
                            <a:gd name="T84" fmla="*/ 25 w 85"/>
                            <a:gd name="T85" fmla="*/ 43 h 100"/>
                            <a:gd name="T86" fmla="*/ 19 w 85"/>
                            <a:gd name="T87" fmla="*/ 45 h 100"/>
                            <a:gd name="T88" fmla="*/ 14 w 85"/>
                            <a:gd name="T89" fmla="*/ 48 h 100"/>
                            <a:gd name="T90" fmla="*/ 9 w 85"/>
                            <a:gd name="T91" fmla="*/ 51 h 100"/>
                            <a:gd name="T92" fmla="*/ 5 w 85"/>
                            <a:gd name="T93" fmla="*/ 55 h 100"/>
                            <a:gd name="T94" fmla="*/ 3 w 85"/>
                            <a:gd name="T95" fmla="*/ 59 h 100"/>
                            <a:gd name="T96" fmla="*/ 1 w 85"/>
                            <a:gd name="T97" fmla="*/ 66 h 100"/>
                            <a:gd name="T98" fmla="*/ 0 w 85"/>
                            <a:gd name="T99" fmla="*/ 72 h 100"/>
                            <a:gd name="T100" fmla="*/ 29 w 85"/>
                            <a:gd name="T101" fmla="*/ 70 h 100"/>
                            <a:gd name="T102" fmla="*/ 30 w 85"/>
                            <a:gd name="T103" fmla="*/ 66 h 100"/>
                            <a:gd name="T104" fmla="*/ 32 w 85"/>
                            <a:gd name="T105" fmla="*/ 63 h 100"/>
                            <a:gd name="T106" fmla="*/ 36 w 85"/>
                            <a:gd name="T107" fmla="*/ 60 h 100"/>
                            <a:gd name="T108" fmla="*/ 41 w 85"/>
                            <a:gd name="T109" fmla="*/ 59 h 100"/>
                            <a:gd name="T110" fmla="*/ 49 w 85"/>
                            <a:gd name="T111" fmla="*/ 57 h 100"/>
                            <a:gd name="T112" fmla="*/ 49 w 85"/>
                            <a:gd name="T113" fmla="*/ 75 h 100"/>
                            <a:gd name="T114" fmla="*/ 45 w 85"/>
                            <a:gd name="T115" fmla="*/ 77 h 100"/>
                            <a:gd name="T116" fmla="*/ 38 w 85"/>
                            <a:gd name="T117" fmla="*/ 78 h 100"/>
                            <a:gd name="T118" fmla="*/ 35 w 85"/>
                            <a:gd name="T119" fmla="*/ 77 h 100"/>
                            <a:gd name="T120" fmla="*/ 31 w 85"/>
                            <a:gd name="T121" fmla="*/ 76 h 100"/>
                            <a:gd name="T122" fmla="*/ 29 w 85"/>
                            <a:gd name="T123" fmla="*/ 74 h 100"/>
                            <a:gd name="T124" fmla="*/ 29 w 85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5" h="100">
                              <a:moveTo>
                                <a:pt x="0" y="72"/>
                              </a:moveTo>
                              <a:lnTo>
                                <a:pt x="1" y="78"/>
                              </a:lnTo>
                              <a:lnTo>
                                <a:pt x="2" y="85"/>
                              </a:lnTo>
                              <a:lnTo>
                                <a:pt x="5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8" y="98"/>
                              </a:lnTo>
                              <a:lnTo>
                                <a:pt x="23" y="100"/>
                              </a:lnTo>
                              <a:lnTo>
                                <a:pt x="28" y="100"/>
                              </a:lnTo>
                              <a:lnTo>
                                <a:pt x="37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5" y="100"/>
                              </a:lnTo>
                              <a:lnTo>
                                <a:pt x="85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1" y="25"/>
                              </a:lnTo>
                              <a:lnTo>
                                <a:pt x="79" y="17"/>
                              </a:lnTo>
                              <a:lnTo>
                                <a:pt x="75" y="12"/>
                              </a:lnTo>
                              <a:lnTo>
                                <a:pt x="71" y="7"/>
                              </a:lnTo>
                              <a:lnTo>
                                <a:pt x="66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2" y="2"/>
                              </a:lnTo>
                              <a:lnTo>
                                <a:pt x="12" y="4"/>
                              </a:lnTo>
                              <a:lnTo>
                                <a:pt x="4" y="7"/>
                              </a:lnTo>
                              <a:lnTo>
                                <a:pt x="9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6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9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9" y="51"/>
                              </a:lnTo>
                              <a:lnTo>
                                <a:pt x="5" y="55"/>
                              </a:lnTo>
                              <a:lnTo>
                                <a:pt x="3" y="59"/>
                              </a:lnTo>
                              <a:lnTo>
                                <a:pt x="1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9" y="70"/>
                              </a:moveTo>
                              <a:lnTo>
                                <a:pt x="30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5" y="77"/>
                              </a:lnTo>
                              <a:lnTo>
                                <a:pt x="38" y="78"/>
                              </a:lnTo>
                              <a:lnTo>
                                <a:pt x="35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1"/>
                      <wps:cNvSpPr>
                        <a:spLocks noEditPoints="1"/>
                      </wps:cNvSpPr>
                      <wps:spPr bwMode="auto">
                        <a:xfrm>
                          <a:off x="2560320" y="742315"/>
                          <a:ext cx="22225" cy="88900"/>
                        </a:xfrm>
                        <a:custGeom>
                          <a:avLst/>
                          <a:gdLst>
                            <a:gd name="T0" fmla="*/ 17 w 35"/>
                            <a:gd name="T1" fmla="*/ 32 h 140"/>
                            <a:gd name="T2" fmla="*/ 21 w 35"/>
                            <a:gd name="T3" fmla="*/ 32 h 140"/>
                            <a:gd name="T4" fmla="*/ 24 w 35"/>
                            <a:gd name="T5" fmla="*/ 32 h 140"/>
                            <a:gd name="T6" fmla="*/ 27 w 35"/>
                            <a:gd name="T7" fmla="*/ 31 h 140"/>
                            <a:gd name="T8" fmla="*/ 29 w 35"/>
                            <a:gd name="T9" fmla="*/ 29 h 140"/>
                            <a:gd name="T10" fmla="*/ 31 w 35"/>
                            <a:gd name="T11" fmla="*/ 27 h 140"/>
                            <a:gd name="T12" fmla="*/ 34 w 35"/>
                            <a:gd name="T13" fmla="*/ 24 h 140"/>
                            <a:gd name="T14" fmla="*/ 34 w 35"/>
                            <a:gd name="T15" fmla="*/ 21 h 140"/>
                            <a:gd name="T16" fmla="*/ 35 w 35"/>
                            <a:gd name="T17" fmla="*/ 17 h 140"/>
                            <a:gd name="T18" fmla="*/ 34 w 35"/>
                            <a:gd name="T19" fmla="*/ 12 h 140"/>
                            <a:gd name="T20" fmla="*/ 34 w 35"/>
                            <a:gd name="T21" fmla="*/ 8 h 140"/>
                            <a:gd name="T22" fmla="*/ 31 w 35"/>
                            <a:gd name="T23" fmla="*/ 6 h 140"/>
                            <a:gd name="T24" fmla="*/ 29 w 35"/>
                            <a:gd name="T25" fmla="*/ 4 h 140"/>
                            <a:gd name="T26" fmla="*/ 27 w 35"/>
                            <a:gd name="T27" fmla="*/ 2 h 140"/>
                            <a:gd name="T28" fmla="*/ 24 w 35"/>
                            <a:gd name="T29" fmla="*/ 1 h 140"/>
                            <a:gd name="T30" fmla="*/ 21 w 35"/>
                            <a:gd name="T31" fmla="*/ 0 h 140"/>
                            <a:gd name="T32" fmla="*/ 17 w 35"/>
                            <a:gd name="T33" fmla="*/ 0 h 140"/>
                            <a:gd name="T34" fmla="*/ 14 w 35"/>
                            <a:gd name="T35" fmla="*/ 0 h 140"/>
                            <a:gd name="T36" fmla="*/ 10 w 35"/>
                            <a:gd name="T37" fmla="*/ 1 h 140"/>
                            <a:gd name="T38" fmla="*/ 7 w 35"/>
                            <a:gd name="T39" fmla="*/ 2 h 140"/>
                            <a:gd name="T40" fmla="*/ 5 w 35"/>
                            <a:gd name="T41" fmla="*/ 4 h 140"/>
                            <a:gd name="T42" fmla="*/ 3 w 35"/>
                            <a:gd name="T43" fmla="*/ 6 h 140"/>
                            <a:gd name="T44" fmla="*/ 2 w 35"/>
                            <a:gd name="T45" fmla="*/ 8 h 140"/>
                            <a:gd name="T46" fmla="*/ 1 w 35"/>
                            <a:gd name="T47" fmla="*/ 12 h 140"/>
                            <a:gd name="T48" fmla="*/ 0 w 35"/>
                            <a:gd name="T49" fmla="*/ 17 h 140"/>
                            <a:gd name="T50" fmla="*/ 1 w 35"/>
                            <a:gd name="T51" fmla="*/ 21 h 140"/>
                            <a:gd name="T52" fmla="*/ 2 w 35"/>
                            <a:gd name="T53" fmla="*/ 24 h 140"/>
                            <a:gd name="T54" fmla="*/ 3 w 35"/>
                            <a:gd name="T55" fmla="*/ 27 h 140"/>
                            <a:gd name="T56" fmla="*/ 5 w 35"/>
                            <a:gd name="T57" fmla="*/ 29 h 140"/>
                            <a:gd name="T58" fmla="*/ 7 w 35"/>
                            <a:gd name="T59" fmla="*/ 31 h 140"/>
                            <a:gd name="T60" fmla="*/ 10 w 35"/>
                            <a:gd name="T61" fmla="*/ 32 h 140"/>
                            <a:gd name="T62" fmla="*/ 14 w 35"/>
                            <a:gd name="T63" fmla="*/ 32 h 140"/>
                            <a:gd name="T64" fmla="*/ 17 w 35"/>
                            <a:gd name="T65" fmla="*/ 32 h 140"/>
                            <a:gd name="T66" fmla="*/ 1 w 35"/>
                            <a:gd name="T67" fmla="*/ 140 h 140"/>
                            <a:gd name="T68" fmla="*/ 32 w 35"/>
                            <a:gd name="T69" fmla="*/ 140 h 140"/>
                            <a:gd name="T70" fmla="*/ 32 w 35"/>
                            <a:gd name="T71" fmla="*/ 44 h 140"/>
                            <a:gd name="T72" fmla="*/ 1 w 35"/>
                            <a:gd name="T73" fmla="*/ 44 h 140"/>
                            <a:gd name="T74" fmla="*/ 1 w 35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5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4" y="24"/>
                              </a:lnTo>
                              <a:lnTo>
                                <a:pt x="34" y="21"/>
                              </a:lnTo>
                              <a:lnTo>
                                <a:pt x="35" y="17"/>
                              </a:lnTo>
                              <a:lnTo>
                                <a:pt x="34" y="12"/>
                              </a:lnTo>
                              <a:lnTo>
                                <a:pt x="34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5" y="4"/>
                              </a:lnTo>
                              <a:lnTo>
                                <a:pt x="3" y="6"/>
                              </a:lnTo>
                              <a:lnTo>
                                <a:pt x="2" y="8"/>
                              </a:lnTo>
                              <a:lnTo>
                                <a:pt x="1" y="12"/>
                              </a:lnTo>
                              <a:lnTo>
                                <a:pt x="0" y="17"/>
                              </a:lnTo>
                              <a:lnTo>
                                <a:pt x="1" y="21"/>
                              </a:lnTo>
                              <a:lnTo>
                                <a:pt x="2" y="24"/>
                              </a:lnTo>
                              <a:lnTo>
                                <a:pt x="3" y="27"/>
                              </a:lnTo>
                              <a:lnTo>
                                <a:pt x="5" y="29"/>
                              </a:lnTo>
                              <a:lnTo>
                                <a:pt x="7" y="31"/>
                              </a:lnTo>
                              <a:lnTo>
                                <a:pt x="10" y="32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2"/>
                      <wps:cNvSpPr>
                        <a:spLocks/>
                      </wps:cNvSpPr>
                      <wps:spPr bwMode="auto">
                        <a:xfrm>
                          <a:off x="2606675" y="753110"/>
                          <a:ext cx="60325" cy="78105"/>
                        </a:xfrm>
                        <a:custGeom>
                          <a:avLst/>
                          <a:gdLst>
                            <a:gd name="T0" fmla="*/ 31 w 95"/>
                            <a:gd name="T1" fmla="*/ 123 h 123"/>
                            <a:gd name="T2" fmla="*/ 63 w 95"/>
                            <a:gd name="T3" fmla="*/ 123 h 123"/>
                            <a:gd name="T4" fmla="*/ 63 w 95"/>
                            <a:gd name="T5" fmla="*/ 27 h 123"/>
                            <a:gd name="T6" fmla="*/ 95 w 95"/>
                            <a:gd name="T7" fmla="*/ 27 h 123"/>
                            <a:gd name="T8" fmla="*/ 95 w 95"/>
                            <a:gd name="T9" fmla="*/ 0 h 123"/>
                            <a:gd name="T10" fmla="*/ 0 w 95"/>
                            <a:gd name="T11" fmla="*/ 0 h 123"/>
                            <a:gd name="T12" fmla="*/ 0 w 95"/>
                            <a:gd name="T13" fmla="*/ 27 h 123"/>
                            <a:gd name="T14" fmla="*/ 31 w 95"/>
                            <a:gd name="T15" fmla="*/ 27 h 123"/>
                            <a:gd name="T16" fmla="*/ 31 w 95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5" h="123">
                              <a:moveTo>
                                <a:pt x="31" y="123"/>
                              </a:moveTo>
                              <a:lnTo>
                                <a:pt x="63" y="123"/>
                              </a:lnTo>
                              <a:lnTo>
                                <a:pt x="63" y="27"/>
                              </a:lnTo>
                              <a:lnTo>
                                <a:pt x="95" y="27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31" y="27"/>
                              </a:lnTo>
                              <a:lnTo>
                                <a:pt x="31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3"/>
                      <wps:cNvSpPr>
                        <a:spLocks noEditPoints="1"/>
                      </wps:cNvSpPr>
                      <wps:spPr bwMode="auto">
                        <a:xfrm>
                          <a:off x="2664460" y="768985"/>
                          <a:ext cx="52070" cy="63500"/>
                        </a:xfrm>
                        <a:custGeom>
                          <a:avLst/>
                          <a:gdLst>
                            <a:gd name="T0" fmla="*/ 0 w 82"/>
                            <a:gd name="T1" fmla="*/ 50 h 100"/>
                            <a:gd name="T2" fmla="*/ 1 w 82"/>
                            <a:gd name="T3" fmla="*/ 63 h 100"/>
                            <a:gd name="T4" fmla="*/ 3 w 82"/>
                            <a:gd name="T5" fmla="*/ 72 h 100"/>
                            <a:gd name="T6" fmla="*/ 7 w 82"/>
                            <a:gd name="T7" fmla="*/ 81 h 100"/>
                            <a:gd name="T8" fmla="*/ 12 w 82"/>
                            <a:gd name="T9" fmla="*/ 88 h 100"/>
                            <a:gd name="T10" fmla="*/ 18 w 82"/>
                            <a:gd name="T11" fmla="*/ 93 h 100"/>
                            <a:gd name="T12" fmla="*/ 26 w 82"/>
                            <a:gd name="T13" fmla="*/ 97 h 100"/>
                            <a:gd name="T14" fmla="*/ 34 w 82"/>
                            <a:gd name="T15" fmla="*/ 99 h 100"/>
                            <a:gd name="T16" fmla="*/ 44 w 82"/>
                            <a:gd name="T17" fmla="*/ 100 h 100"/>
                            <a:gd name="T18" fmla="*/ 55 w 82"/>
                            <a:gd name="T19" fmla="*/ 99 h 100"/>
                            <a:gd name="T20" fmla="*/ 65 w 82"/>
                            <a:gd name="T21" fmla="*/ 98 h 100"/>
                            <a:gd name="T22" fmla="*/ 74 w 82"/>
                            <a:gd name="T23" fmla="*/ 94 h 100"/>
                            <a:gd name="T24" fmla="*/ 81 w 82"/>
                            <a:gd name="T25" fmla="*/ 90 h 100"/>
                            <a:gd name="T26" fmla="*/ 73 w 82"/>
                            <a:gd name="T27" fmla="*/ 70 h 100"/>
                            <a:gd name="T28" fmla="*/ 67 w 82"/>
                            <a:gd name="T29" fmla="*/ 72 h 100"/>
                            <a:gd name="T30" fmla="*/ 60 w 82"/>
                            <a:gd name="T31" fmla="*/ 74 h 100"/>
                            <a:gd name="T32" fmla="*/ 54 w 82"/>
                            <a:gd name="T33" fmla="*/ 75 h 100"/>
                            <a:gd name="T34" fmla="*/ 49 w 82"/>
                            <a:gd name="T35" fmla="*/ 76 h 100"/>
                            <a:gd name="T36" fmla="*/ 44 w 82"/>
                            <a:gd name="T37" fmla="*/ 76 h 100"/>
                            <a:gd name="T38" fmla="*/ 39 w 82"/>
                            <a:gd name="T39" fmla="*/ 75 h 100"/>
                            <a:gd name="T40" fmla="*/ 36 w 82"/>
                            <a:gd name="T41" fmla="*/ 74 h 100"/>
                            <a:gd name="T42" fmla="*/ 34 w 82"/>
                            <a:gd name="T43" fmla="*/ 73 h 100"/>
                            <a:gd name="T44" fmla="*/ 33 w 82"/>
                            <a:gd name="T45" fmla="*/ 70 h 100"/>
                            <a:gd name="T46" fmla="*/ 32 w 82"/>
                            <a:gd name="T47" fmla="*/ 68 h 100"/>
                            <a:gd name="T48" fmla="*/ 31 w 82"/>
                            <a:gd name="T49" fmla="*/ 64 h 100"/>
                            <a:gd name="T50" fmla="*/ 31 w 82"/>
                            <a:gd name="T51" fmla="*/ 58 h 100"/>
                            <a:gd name="T52" fmla="*/ 82 w 82"/>
                            <a:gd name="T53" fmla="*/ 58 h 100"/>
                            <a:gd name="T54" fmla="*/ 82 w 82"/>
                            <a:gd name="T55" fmla="*/ 51 h 100"/>
                            <a:gd name="T56" fmla="*/ 82 w 82"/>
                            <a:gd name="T57" fmla="*/ 43 h 100"/>
                            <a:gd name="T58" fmla="*/ 82 w 82"/>
                            <a:gd name="T59" fmla="*/ 33 h 100"/>
                            <a:gd name="T60" fmla="*/ 80 w 82"/>
                            <a:gd name="T61" fmla="*/ 25 h 100"/>
                            <a:gd name="T62" fmla="*/ 77 w 82"/>
                            <a:gd name="T63" fmla="*/ 17 h 100"/>
                            <a:gd name="T64" fmla="*/ 73 w 82"/>
                            <a:gd name="T65" fmla="*/ 11 h 100"/>
                            <a:gd name="T66" fmla="*/ 68 w 82"/>
                            <a:gd name="T67" fmla="*/ 6 h 100"/>
                            <a:gd name="T68" fmla="*/ 61 w 82"/>
                            <a:gd name="T69" fmla="*/ 3 h 100"/>
                            <a:gd name="T70" fmla="*/ 54 w 82"/>
                            <a:gd name="T71" fmla="*/ 1 h 100"/>
                            <a:gd name="T72" fmla="*/ 45 w 82"/>
                            <a:gd name="T73" fmla="*/ 0 h 100"/>
                            <a:gd name="T74" fmla="*/ 36 w 82"/>
                            <a:gd name="T75" fmla="*/ 1 h 100"/>
                            <a:gd name="T76" fmla="*/ 28 w 82"/>
                            <a:gd name="T77" fmla="*/ 3 h 100"/>
                            <a:gd name="T78" fmla="*/ 19 w 82"/>
                            <a:gd name="T79" fmla="*/ 7 h 100"/>
                            <a:gd name="T80" fmla="*/ 13 w 82"/>
                            <a:gd name="T81" fmla="*/ 12 h 100"/>
                            <a:gd name="T82" fmla="*/ 8 w 82"/>
                            <a:gd name="T83" fmla="*/ 19 h 100"/>
                            <a:gd name="T84" fmla="*/ 4 w 82"/>
                            <a:gd name="T85" fmla="*/ 28 h 100"/>
                            <a:gd name="T86" fmla="*/ 1 w 82"/>
                            <a:gd name="T87" fmla="*/ 38 h 100"/>
                            <a:gd name="T88" fmla="*/ 0 w 82"/>
                            <a:gd name="T89" fmla="*/ 50 h 100"/>
                            <a:gd name="T90" fmla="*/ 32 w 82"/>
                            <a:gd name="T91" fmla="*/ 37 h 100"/>
                            <a:gd name="T92" fmla="*/ 32 w 82"/>
                            <a:gd name="T93" fmla="*/ 31 h 100"/>
                            <a:gd name="T94" fmla="*/ 34 w 82"/>
                            <a:gd name="T95" fmla="*/ 26 h 100"/>
                            <a:gd name="T96" fmla="*/ 36 w 82"/>
                            <a:gd name="T97" fmla="*/ 25 h 100"/>
                            <a:gd name="T98" fmla="*/ 38 w 82"/>
                            <a:gd name="T99" fmla="*/ 24 h 100"/>
                            <a:gd name="T100" fmla="*/ 40 w 82"/>
                            <a:gd name="T101" fmla="*/ 23 h 100"/>
                            <a:gd name="T102" fmla="*/ 44 w 82"/>
                            <a:gd name="T103" fmla="*/ 23 h 100"/>
                            <a:gd name="T104" fmla="*/ 47 w 82"/>
                            <a:gd name="T105" fmla="*/ 23 h 100"/>
                            <a:gd name="T106" fmla="*/ 50 w 82"/>
                            <a:gd name="T107" fmla="*/ 24 h 100"/>
                            <a:gd name="T108" fmla="*/ 52 w 82"/>
                            <a:gd name="T109" fmla="*/ 25 h 100"/>
                            <a:gd name="T110" fmla="*/ 53 w 82"/>
                            <a:gd name="T111" fmla="*/ 26 h 100"/>
                            <a:gd name="T112" fmla="*/ 55 w 82"/>
                            <a:gd name="T113" fmla="*/ 30 h 100"/>
                            <a:gd name="T114" fmla="*/ 55 w 82"/>
                            <a:gd name="T115" fmla="*/ 36 h 100"/>
                            <a:gd name="T116" fmla="*/ 55 w 82"/>
                            <a:gd name="T117" fmla="*/ 37 h 100"/>
                            <a:gd name="T118" fmla="*/ 32 w 82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2" h="100">
                              <a:moveTo>
                                <a:pt x="0" y="50"/>
                              </a:moveTo>
                              <a:lnTo>
                                <a:pt x="1" y="63"/>
                              </a:lnTo>
                              <a:lnTo>
                                <a:pt x="3" y="72"/>
                              </a:lnTo>
                              <a:lnTo>
                                <a:pt x="7" y="81"/>
                              </a:lnTo>
                              <a:lnTo>
                                <a:pt x="12" y="88"/>
                              </a:lnTo>
                              <a:lnTo>
                                <a:pt x="18" y="93"/>
                              </a:lnTo>
                              <a:lnTo>
                                <a:pt x="26" y="97"/>
                              </a:lnTo>
                              <a:lnTo>
                                <a:pt x="34" y="99"/>
                              </a:lnTo>
                              <a:lnTo>
                                <a:pt x="44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4" y="94"/>
                              </a:lnTo>
                              <a:lnTo>
                                <a:pt x="81" y="90"/>
                              </a:lnTo>
                              <a:lnTo>
                                <a:pt x="73" y="70"/>
                              </a:lnTo>
                              <a:lnTo>
                                <a:pt x="67" y="72"/>
                              </a:lnTo>
                              <a:lnTo>
                                <a:pt x="60" y="74"/>
                              </a:lnTo>
                              <a:lnTo>
                                <a:pt x="54" y="75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39" y="75"/>
                              </a:lnTo>
                              <a:lnTo>
                                <a:pt x="36" y="74"/>
                              </a:lnTo>
                              <a:lnTo>
                                <a:pt x="34" y="73"/>
                              </a:lnTo>
                              <a:lnTo>
                                <a:pt x="33" y="70"/>
                              </a:lnTo>
                              <a:lnTo>
                                <a:pt x="32" y="68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82" y="58"/>
                              </a:lnTo>
                              <a:lnTo>
                                <a:pt x="82" y="51"/>
                              </a:lnTo>
                              <a:lnTo>
                                <a:pt x="82" y="43"/>
                              </a:lnTo>
                              <a:lnTo>
                                <a:pt x="82" y="33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3" y="11"/>
                              </a:lnTo>
                              <a:lnTo>
                                <a:pt x="68" y="6"/>
                              </a:lnTo>
                              <a:lnTo>
                                <a:pt x="61" y="3"/>
                              </a:lnTo>
                              <a:lnTo>
                                <a:pt x="54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19" y="7"/>
                              </a:lnTo>
                              <a:lnTo>
                                <a:pt x="13" y="12"/>
                              </a:lnTo>
                              <a:lnTo>
                                <a:pt x="8" y="19"/>
                              </a:lnTo>
                              <a:lnTo>
                                <a:pt x="4" y="28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2" y="37"/>
                              </a:moveTo>
                              <a:lnTo>
                                <a:pt x="32" y="31"/>
                              </a:lnTo>
                              <a:lnTo>
                                <a:pt x="34" y="26"/>
                              </a:lnTo>
                              <a:lnTo>
                                <a:pt x="36" y="25"/>
                              </a:lnTo>
                              <a:lnTo>
                                <a:pt x="38" y="24"/>
                              </a:lnTo>
                              <a:lnTo>
                                <a:pt x="40" y="23"/>
                              </a:lnTo>
                              <a:lnTo>
                                <a:pt x="44" y="23"/>
                              </a:lnTo>
                              <a:lnTo>
                                <a:pt x="47" y="23"/>
                              </a:lnTo>
                              <a:lnTo>
                                <a:pt x="50" y="24"/>
                              </a:lnTo>
                              <a:lnTo>
                                <a:pt x="52" y="25"/>
                              </a:lnTo>
                              <a:lnTo>
                                <a:pt x="53" y="26"/>
                              </a:lnTo>
                              <a:lnTo>
                                <a:pt x="55" y="30"/>
                              </a:lnTo>
                              <a:lnTo>
                                <a:pt x="55" y="36"/>
                              </a:lnTo>
                              <a:lnTo>
                                <a:pt x="55" y="37"/>
                              </a:lnTo>
                              <a:lnTo>
                                <a:pt x="3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4"/>
                      <wps:cNvSpPr>
                        <a:spLocks/>
                      </wps:cNvSpPr>
                      <wps:spPr bwMode="auto">
                        <a:xfrm>
                          <a:off x="2726690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1 w 65"/>
                            <a:gd name="T3" fmla="*/ 98 h 98"/>
                            <a:gd name="T4" fmla="*/ 31 w 65"/>
                            <a:gd name="T5" fmla="*/ 36 h 98"/>
                            <a:gd name="T6" fmla="*/ 36 w 65"/>
                            <a:gd name="T7" fmla="*/ 33 h 98"/>
                            <a:gd name="T8" fmla="*/ 40 w 65"/>
                            <a:gd name="T9" fmla="*/ 30 h 98"/>
                            <a:gd name="T10" fmla="*/ 46 w 65"/>
                            <a:gd name="T11" fmla="*/ 29 h 98"/>
                            <a:gd name="T12" fmla="*/ 54 w 65"/>
                            <a:gd name="T13" fmla="*/ 28 h 98"/>
                            <a:gd name="T14" fmla="*/ 58 w 65"/>
                            <a:gd name="T15" fmla="*/ 28 h 98"/>
                            <a:gd name="T16" fmla="*/ 63 w 65"/>
                            <a:gd name="T17" fmla="*/ 29 h 98"/>
                            <a:gd name="T18" fmla="*/ 65 w 65"/>
                            <a:gd name="T19" fmla="*/ 1 h 98"/>
                            <a:gd name="T20" fmla="*/ 61 w 65"/>
                            <a:gd name="T21" fmla="*/ 0 h 98"/>
                            <a:gd name="T22" fmla="*/ 55 w 65"/>
                            <a:gd name="T23" fmla="*/ 0 h 98"/>
                            <a:gd name="T24" fmla="*/ 51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6 w 65"/>
                            <a:gd name="T35" fmla="*/ 10 h 98"/>
                            <a:gd name="T36" fmla="*/ 33 w 65"/>
                            <a:gd name="T37" fmla="*/ 14 h 98"/>
                            <a:gd name="T38" fmla="*/ 30 w 65"/>
                            <a:gd name="T39" fmla="*/ 19 h 98"/>
                            <a:gd name="T40" fmla="*/ 29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6"/>
                              </a:lnTo>
                              <a:lnTo>
                                <a:pt x="36" y="33"/>
                              </a:lnTo>
                              <a:lnTo>
                                <a:pt x="40" y="30"/>
                              </a:lnTo>
                              <a:lnTo>
                                <a:pt x="46" y="29"/>
                              </a:lnTo>
                              <a:lnTo>
                                <a:pt x="54" y="28"/>
                              </a:lnTo>
                              <a:lnTo>
                                <a:pt x="58" y="28"/>
                              </a:lnTo>
                              <a:lnTo>
                                <a:pt x="63" y="29"/>
                              </a:lnTo>
                              <a:lnTo>
                                <a:pt x="65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51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6" y="10"/>
                              </a:lnTo>
                              <a:lnTo>
                                <a:pt x="33" y="14"/>
                              </a:lnTo>
                              <a:lnTo>
                                <a:pt x="30" y="19"/>
                              </a:lnTo>
                              <a:lnTo>
                                <a:pt x="29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5"/>
                      <wps:cNvSpPr>
                        <a:spLocks noEditPoints="1"/>
                      </wps:cNvSpPr>
                      <wps:spPr bwMode="auto">
                        <a:xfrm>
                          <a:off x="2770505" y="738505"/>
                          <a:ext cx="53975" cy="93980"/>
                        </a:xfrm>
                        <a:custGeom>
                          <a:avLst/>
                          <a:gdLst>
                            <a:gd name="T0" fmla="*/ 61 w 85"/>
                            <a:gd name="T1" fmla="*/ 39 h 148"/>
                            <a:gd name="T2" fmla="*/ 64 w 85"/>
                            <a:gd name="T3" fmla="*/ 23 h 148"/>
                            <a:gd name="T4" fmla="*/ 20 w 85"/>
                            <a:gd name="T5" fmla="*/ 0 h 148"/>
                            <a:gd name="T6" fmla="*/ 0 w 85"/>
                            <a:gd name="T7" fmla="*/ 120 h 148"/>
                            <a:gd name="T8" fmla="*/ 2 w 85"/>
                            <a:gd name="T9" fmla="*/ 133 h 148"/>
                            <a:gd name="T10" fmla="*/ 9 w 85"/>
                            <a:gd name="T11" fmla="*/ 141 h 148"/>
                            <a:gd name="T12" fmla="*/ 18 w 85"/>
                            <a:gd name="T13" fmla="*/ 146 h 148"/>
                            <a:gd name="T14" fmla="*/ 29 w 85"/>
                            <a:gd name="T15" fmla="*/ 148 h 148"/>
                            <a:gd name="T16" fmla="*/ 43 w 85"/>
                            <a:gd name="T17" fmla="*/ 145 h 148"/>
                            <a:gd name="T18" fmla="*/ 53 w 85"/>
                            <a:gd name="T19" fmla="*/ 139 h 148"/>
                            <a:gd name="T20" fmla="*/ 56 w 85"/>
                            <a:gd name="T21" fmla="*/ 148 h 148"/>
                            <a:gd name="T22" fmla="*/ 83 w 85"/>
                            <a:gd name="T23" fmla="*/ 135 h 148"/>
                            <a:gd name="T24" fmla="*/ 81 w 85"/>
                            <a:gd name="T25" fmla="*/ 80 h 148"/>
                            <a:gd name="T26" fmla="*/ 79 w 85"/>
                            <a:gd name="T27" fmla="*/ 65 h 148"/>
                            <a:gd name="T28" fmla="*/ 72 w 85"/>
                            <a:gd name="T29" fmla="*/ 55 h 148"/>
                            <a:gd name="T30" fmla="*/ 59 w 85"/>
                            <a:gd name="T31" fmla="*/ 50 h 148"/>
                            <a:gd name="T32" fmla="*/ 41 w 85"/>
                            <a:gd name="T33" fmla="*/ 48 h 148"/>
                            <a:gd name="T34" fmla="*/ 22 w 85"/>
                            <a:gd name="T35" fmla="*/ 50 h 148"/>
                            <a:gd name="T36" fmla="*/ 4 w 85"/>
                            <a:gd name="T37" fmla="*/ 55 h 148"/>
                            <a:gd name="T38" fmla="*/ 21 w 85"/>
                            <a:gd name="T39" fmla="*/ 74 h 148"/>
                            <a:gd name="T40" fmla="*/ 41 w 85"/>
                            <a:gd name="T41" fmla="*/ 73 h 148"/>
                            <a:gd name="T42" fmla="*/ 47 w 85"/>
                            <a:gd name="T43" fmla="*/ 76 h 148"/>
                            <a:gd name="T44" fmla="*/ 50 w 85"/>
                            <a:gd name="T45" fmla="*/ 80 h 148"/>
                            <a:gd name="T46" fmla="*/ 50 w 85"/>
                            <a:gd name="T47" fmla="*/ 85 h 148"/>
                            <a:gd name="T48" fmla="*/ 25 w 85"/>
                            <a:gd name="T49" fmla="*/ 91 h 148"/>
                            <a:gd name="T50" fmla="*/ 14 w 85"/>
                            <a:gd name="T51" fmla="*/ 96 h 148"/>
                            <a:gd name="T52" fmla="*/ 5 w 85"/>
                            <a:gd name="T53" fmla="*/ 103 h 148"/>
                            <a:gd name="T54" fmla="*/ 1 w 85"/>
                            <a:gd name="T55" fmla="*/ 114 h 148"/>
                            <a:gd name="T56" fmla="*/ 30 w 85"/>
                            <a:gd name="T57" fmla="*/ 118 h 148"/>
                            <a:gd name="T58" fmla="*/ 33 w 85"/>
                            <a:gd name="T59" fmla="*/ 111 h 148"/>
                            <a:gd name="T60" fmla="*/ 41 w 85"/>
                            <a:gd name="T61" fmla="*/ 107 h 148"/>
                            <a:gd name="T62" fmla="*/ 50 w 85"/>
                            <a:gd name="T63" fmla="*/ 123 h 148"/>
                            <a:gd name="T64" fmla="*/ 38 w 85"/>
                            <a:gd name="T65" fmla="*/ 126 h 148"/>
                            <a:gd name="T66" fmla="*/ 32 w 85"/>
                            <a:gd name="T67" fmla="*/ 124 h 148"/>
                            <a:gd name="T68" fmla="*/ 30 w 85"/>
                            <a:gd name="T69" fmla="*/ 11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5" h="148">
                              <a:moveTo>
                                <a:pt x="20" y="25"/>
                              </a:moveTo>
                              <a:lnTo>
                                <a:pt x="61" y="39"/>
                              </a:lnTo>
                              <a:lnTo>
                                <a:pt x="64" y="39"/>
                              </a:lnTo>
                              <a:lnTo>
                                <a:pt x="64" y="23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1" y="126"/>
                              </a:lnTo>
                              <a:lnTo>
                                <a:pt x="2" y="133"/>
                              </a:lnTo>
                              <a:lnTo>
                                <a:pt x="5" y="138"/>
                              </a:lnTo>
                              <a:lnTo>
                                <a:pt x="9" y="141"/>
                              </a:lnTo>
                              <a:lnTo>
                                <a:pt x="13" y="144"/>
                              </a:lnTo>
                              <a:lnTo>
                                <a:pt x="18" y="146"/>
                              </a:lnTo>
                              <a:lnTo>
                                <a:pt x="23" y="148"/>
                              </a:lnTo>
                              <a:lnTo>
                                <a:pt x="29" y="148"/>
                              </a:lnTo>
                              <a:lnTo>
                                <a:pt x="37" y="147"/>
                              </a:lnTo>
                              <a:lnTo>
                                <a:pt x="43" y="145"/>
                              </a:lnTo>
                              <a:lnTo>
                                <a:pt x="50" y="142"/>
                              </a:lnTo>
                              <a:lnTo>
                                <a:pt x="53" y="139"/>
                              </a:lnTo>
                              <a:lnTo>
                                <a:pt x="55" y="143"/>
                              </a:lnTo>
                              <a:lnTo>
                                <a:pt x="56" y="148"/>
                              </a:lnTo>
                              <a:lnTo>
                                <a:pt x="85" y="146"/>
                              </a:lnTo>
                              <a:lnTo>
                                <a:pt x="83" y="135"/>
                              </a:lnTo>
                              <a:lnTo>
                                <a:pt x="81" y="122"/>
                              </a:lnTo>
                              <a:lnTo>
                                <a:pt x="81" y="80"/>
                              </a:lnTo>
                              <a:lnTo>
                                <a:pt x="81" y="73"/>
                              </a:lnTo>
                              <a:lnTo>
                                <a:pt x="79" y="65"/>
                              </a:lnTo>
                              <a:lnTo>
                                <a:pt x="76" y="60"/>
                              </a:lnTo>
                              <a:lnTo>
                                <a:pt x="72" y="55"/>
                              </a:lnTo>
                              <a:lnTo>
                                <a:pt x="66" y="52"/>
                              </a:lnTo>
                              <a:lnTo>
                                <a:pt x="59" y="50"/>
                              </a:lnTo>
                              <a:lnTo>
                                <a:pt x="51" y="49"/>
                              </a:lnTo>
                              <a:lnTo>
                                <a:pt x="41" y="48"/>
                              </a:lnTo>
                              <a:lnTo>
                                <a:pt x="32" y="49"/>
                              </a:lnTo>
                              <a:lnTo>
                                <a:pt x="22" y="50"/>
                              </a:lnTo>
                              <a:lnTo>
                                <a:pt x="13" y="52"/>
                              </a:lnTo>
                              <a:lnTo>
                                <a:pt x="4" y="55"/>
                              </a:lnTo>
                              <a:lnTo>
                                <a:pt x="10" y="78"/>
                              </a:lnTo>
                              <a:lnTo>
                                <a:pt x="21" y="74"/>
                              </a:lnTo>
                              <a:lnTo>
                                <a:pt x="34" y="72"/>
                              </a:lnTo>
                              <a:lnTo>
                                <a:pt x="41" y="73"/>
                              </a:lnTo>
                              <a:lnTo>
                                <a:pt x="46" y="74"/>
                              </a:lnTo>
                              <a:lnTo>
                                <a:pt x="47" y="76"/>
                              </a:lnTo>
                              <a:lnTo>
                                <a:pt x="48" y="78"/>
                              </a:lnTo>
                              <a:lnTo>
                                <a:pt x="50" y="80"/>
                              </a:lnTo>
                              <a:lnTo>
                                <a:pt x="50" y="84"/>
                              </a:lnTo>
                              <a:lnTo>
                                <a:pt x="50" y="85"/>
                              </a:lnTo>
                              <a:lnTo>
                                <a:pt x="33" y="89"/>
                              </a:lnTo>
                              <a:lnTo>
                                <a:pt x="25" y="91"/>
                              </a:lnTo>
                              <a:lnTo>
                                <a:pt x="19" y="93"/>
                              </a:lnTo>
                              <a:lnTo>
                                <a:pt x="14" y="96"/>
                              </a:lnTo>
                              <a:lnTo>
                                <a:pt x="10" y="99"/>
                              </a:lnTo>
                              <a:lnTo>
                                <a:pt x="5" y="103"/>
                              </a:lnTo>
                              <a:lnTo>
                                <a:pt x="3" y="107"/>
                              </a:lnTo>
                              <a:lnTo>
                                <a:pt x="1" y="114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30" y="118"/>
                              </a:moveTo>
                              <a:lnTo>
                                <a:pt x="31" y="114"/>
                              </a:lnTo>
                              <a:lnTo>
                                <a:pt x="33" y="111"/>
                              </a:lnTo>
                              <a:lnTo>
                                <a:pt x="37" y="108"/>
                              </a:lnTo>
                              <a:lnTo>
                                <a:pt x="41" y="107"/>
                              </a:lnTo>
                              <a:lnTo>
                                <a:pt x="50" y="105"/>
                              </a:lnTo>
                              <a:lnTo>
                                <a:pt x="50" y="123"/>
                              </a:lnTo>
                              <a:lnTo>
                                <a:pt x="45" y="125"/>
                              </a:lnTo>
                              <a:lnTo>
                                <a:pt x="38" y="126"/>
                              </a:lnTo>
                              <a:lnTo>
                                <a:pt x="35" y="125"/>
                              </a:lnTo>
                              <a:lnTo>
                                <a:pt x="32" y="124"/>
                              </a:lnTo>
                              <a:lnTo>
                                <a:pt x="30" y="122"/>
                              </a:lnTo>
                              <a:lnTo>
                                <a:pt x="3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6"/>
                      <wps:cNvSpPr>
                        <a:spLocks noEditPoints="1"/>
                      </wps:cNvSpPr>
                      <wps:spPr bwMode="auto">
                        <a:xfrm>
                          <a:off x="2835275" y="768985"/>
                          <a:ext cx="56515" cy="84455"/>
                        </a:xfrm>
                        <a:custGeom>
                          <a:avLst/>
                          <a:gdLst>
                            <a:gd name="T0" fmla="*/ 0 w 89"/>
                            <a:gd name="T1" fmla="*/ 133 h 133"/>
                            <a:gd name="T2" fmla="*/ 31 w 89"/>
                            <a:gd name="T3" fmla="*/ 133 h 133"/>
                            <a:gd name="T4" fmla="*/ 31 w 89"/>
                            <a:gd name="T5" fmla="*/ 98 h 133"/>
                            <a:gd name="T6" fmla="*/ 37 w 89"/>
                            <a:gd name="T7" fmla="*/ 99 h 133"/>
                            <a:gd name="T8" fmla="*/ 44 w 89"/>
                            <a:gd name="T9" fmla="*/ 100 h 133"/>
                            <a:gd name="T10" fmla="*/ 52 w 89"/>
                            <a:gd name="T11" fmla="*/ 99 h 133"/>
                            <a:gd name="T12" fmla="*/ 61 w 89"/>
                            <a:gd name="T13" fmla="*/ 97 h 133"/>
                            <a:gd name="T14" fmla="*/ 69 w 89"/>
                            <a:gd name="T15" fmla="*/ 94 h 133"/>
                            <a:gd name="T16" fmla="*/ 75 w 89"/>
                            <a:gd name="T17" fmla="*/ 89 h 133"/>
                            <a:gd name="T18" fmla="*/ 79 w 89"/>
                            <a:gd name="T19" fmla="*/ 86 h 133"/>
                            <a:gd name="T20" fmla="*/ 82 w 89"/>
                            <a:gd name="T21" fmla="*/ 82 h 133"/>
                            <a:gd name="T22" fmla="*/ 84 w 89"/>
                            <a:gd name="T23" fmla="*/ 78 h 133"/>
                            <a:gd name="T24" fmla="*/ 86 w 89"/>
                            <a:gd name="T25" fmla="*/ 73 h 133"/>
                            <a:gd name="T26" fmla="*/ 87 w 89"/>
                            <a:gd name="T27" fmla="*/ 68 h 133"/>
                            <a:gd name="T28" fmla="*/ 89 w 89"/>
                            <a:gd name="T29" fmla="*/ 63 h 133"/>
                            <a:gd name="T30" fmla="*/ 89 w 89"/>
                            <a:gd name="T31" fmla="*/ 55 h 133"/>
                            <a:gd name="T32" fmla="*/ 89 w 89"/>
                            <a:gd name="T33" fmla="*/ 48 h 133"/>
                            <a:gd name="T34" fmla="*/ 89 w 89"/>
                            <a:gd name="T35" fmla="*/ 37 h 133"/>
                            <a:gd name="T36" fmla="*/ 87 w 89"/>
                            <a:gd name="T37" fmla="*/ 27 h 133"/>
                            <a:gd name="T38" fmla="*/ 84 w 89"/>
                            <a:gd name="T39" fmla="*/ 19 h 133"/>
                            <a:gd name="T40" fmla="*/ 80 w 89"/>
                            <a:gd name="T41" fmla="*/ 12 h 133"/>
                            <a:gd name="T42" fmla="*/ 74 w 89"/>
                            <a:gd name="T43" fmla="*/ 7 h 133"/>
                            <a:gd name="T44" fmla="*/ 68 w 89"/>
                            <a:gd name="T45" fmla="*/ 3 h 133"/>
                            <a:gd name="T46" fmla="*/ 60 w 89"/>
                            <a:gd name="T47" fmla="*/ 1 h 133"/>
                            <a:gd name="T48" fmla="*/ 51 w 89"/>
                            <a:gd name="T49" fmla="*/ 0 h 133"/>
                            <a:gd name="T50" fmla="*/ 45 w 89"/>
                            <a:gd name="T51" fmla="*/ 1 h 133"/>
                            <a:gd name="T52" fmla="*/ 39 w 89"/>
                            <a:gd name="T53" fmla="*/ 3 h 133"/>
                            <a:gd name="T54" fmla="*/ 33 w 89"/>
                            <a:gd name="T55" fmla="*/ 6 h 133"/>
                            <a:gd name="T56" fmla="*/ 29 w 89"/>
                            <a:gd name="T57" fmla="*/ 11 h 133"/>
                            <a:gd name="T58" fmla="*/ 28 w 89"/>
                            <a:gd name="T59" fmla="*/ 2 h 133"/>
                            <a:gd name="T60" fmla="*/ 0 w 89"/>
                            <a:gd name="T61" fmla="*/ 2 h 133"/>
                            <a:gd name="T62" fmla="*/ 0 w 89"/>
                            <a:gd name="T63" fmla="*/ 133 h 133"/>
                            <a:gd name="T64" fmla="*/ 31 w 89"/>
                            <a:gd name="T65" fmla="*/ 74 h 133"/>
                            <a:gd name="T66" fmla="*/ 31 w 89"/>
                            <a:gd name="T67" fmla="*/ 28 h 133"/>
                            <a:gd name="T68" fmla="*/ 36 w 89"/>
                            <a:gd name="T69" fmla="*/ 26 h 133"/>
                            <a:gd name="T70" fmla="*/ 42 w 89"/>
                            <a:gd name="T71" fmla="*/ 24 h 133"/>
                            <a:gd name="T72" fmla="*/ 46 w 89"/>
                            <a:gd name="T73" fmla="*/ 25 h 133"/>
                            <a:gd name="T74" fmla="*/ 50 w 89"/>
                            <a:gd name="T75" fmla="*/ 26 h 133"/>
                            <a:gd name="T76" fmla="*/ 52 w 89"/>
                            <a:gd name="T77" fmla="*/ 27 h 133"/>
                            <a:gd name="T78" fmla="*/ 54 w 89"/>
                            <a:gd name="T79" fmla="*/ 30 h 133"/>
                            <a:gd name="T80" fmla="*/ 57 w 89"/>
                            <a:gd name="T81" fmla="*/ 33 h 133"/>
                            <a:gd name="T82" fmla="*/ 58 w 89"/>
                            <a:gd name="T83" fmla="*/ 37 h 133"/>
                            <a:gd name="T84" fmla="*/ 58 w 89"/>
                            <a:gd name="T85" fmla="*/ 44 h 133"/>
                            <a:gd name="T86" fmla="*/ 58 w 89"/>
                            <a:gd name="T87" fmla="*/ 51 h 133"/>
                            <a:gd name="T88" fmla="*/ 58 w 89"/>
                            <a:gd name="T89" fmla="*/ 61 h 133"/>
                            <a:gd name="T90" fmla="*/ 55 w 89"/>
                            <a:gd name="T91" fmla="*/ 70 h 133"/>
                            <a:gd name="T92" fmla="*/ 53 w 89"/>
                            <a:gd name="T93" fmla="*/ 73 h 133"/>
                            <a:gd name="T94" fmla="*/ 50 w 89"/>
                            <a:gd name="T95" fmla="*/ 75 h 133"/>
                            <a:gd name="T96" fmla="*/ 47 w 89"/>
                            <a:gd name="T97" fmla="*/ 76 h 133"/>
                            <a:gd name="T98" fmla="*/ 43 w 89"/>
                            <a:gd name="T99" fmla="*/ 77 h 133"/>
                            <a:gd name="T100" fmla="*/ 37 w 89"/>
                            <a:gd name="T101" fmla="*/ 76 h 133"/>
                            <a:gd name="T102" fmla="*/ 31 w 89"/>
                            <a:gd name="T103" fmla="*/ 7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9" h="133">
                              <a:moveTo>
                                <a:pt x="0" y="133"/>
                              </a:moveTo>
                              <a:lnTo>
                                <a:pt x="31" y="133"/>
                              </a:lnTo>
                              <a:lnTo>
                                <a:pt x="31" y="98"/>
                              </a:lnTo>
                              <a:lnTo>
                                <a:pt x="37" y="99"/>
                              </a:lnTo>
                              <a:lnTo>
                                <a:pt x="44" y="100"/>
                              </a:lnTo>
                              <a:lnTo>
                                <a:pt x="52" y="99"/>
                              </a:lnTo>
                              <a:lnTo>
                                <a:pt x="61" y="97"/>
                              </a:lnTo>
                              <a:lnTo>
                                <a:pt x="69" y="94"/>
                              </a:lnTo>
                              <a:lnTo>
                                <a:pt x="75" y="89"/>
                              </a:lnTo>
                              <a:lnTo>
                                <a:pt x="79" y="86"/>
                              </a:lnTo>
                              <a:lnTo>
                                <a:pt x="82" y="82"/>
                              </a:lnTo>
                              <a:lnTo>
                                <a:pt x="84" y="78"/>
                              </a:lnTo>
                              <a:lnTo>
                                <a:pt x="86" y="73"/>
                              </a:lnTo>
                              <a:lnTo>
                                <a:pt x="87" y="68"/>
                              </a:lnTo>
                              <a:lnTo>
                                <a:pt x="89" y="63"/>
                              </a:lnTo>
                              <a:lnTo>
                                <a:pt x="89" y="55"/>
                              </a:lnTo>
                              <a:lnTo>
                                <a:pt x="89" y="48"/>
                              </a:lnTo>
                              <a:lnTo>
                                <a:pt x="89" y="37"/>
                              </a:lnTo>
                              <a:lnTo>
                                <a:pt x="87" y="27"/>
                              </a:lnTo>
                              <a:lnTo>
                                <a:pt x="84" y="19"/>
                              </a:lnTo>
                              <a:lnTo>
                                <a:pt x="80" y="12"/>
                              </a:lnTo>
                              <a:lnTo>
                                <a:pt x="74" y="7"/>
                              </a:lnTo>
                              <a:lnTo>
                                <a:pt x="68" y="3"/>
                              </a:lnTo>
                              <a:lnTo>
                                <a:pt x="60" y="1"/>
                              </a:lnTo>
                              <a:lnTo>
                                <a:pt x="51" y="0"/>
                              </a:lnTo>
                              <a:lnTo>
                                <a:pt x="45" y="1"/>
                              </a:lnTo>
                              <a:lnTo>
                                <a:pt x="39" y="3"/>
                              </a:lnTo>
                              <a:lnTo>
                                <a:pt x="33" y="6"/>
                              </a:lnTo>
                              <a:lnTo>
                                <a:pt x="29" y="11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133"/>
                              </a:lnTo>
                              <a:close/>
                              <a:moveTo>
                                <a:pt x="31" y="74"/>
                              </a:moveTo>
                              <a:lnTo>
                                <a:pt x="31" y="28"/>
                              </a:lnTo>
                              <a:lnTo>
                                <a:pt x="36" y="26"/>
                              </a:lnTo>
                              <a:lnTo>
                                <a:pt x="42" y="24"/>
                              </a:lnTo>
                              <a:lnTo>
                                <a:pt x="46" y="25"/>
                              </a:lnTo>
                              <a:lnTo>
                                <a:pt x="50" y="26"/>
                              </a:lnTo>
                              <a:lnTo>
                                <a:pt x="52" y="27"/>
                              </a:lnTo>
                              <a:lnTo>
                                <a:pt x="54" y="30"/>
                              </a:lnTo>
                              <a:lnTo>
                                <a:pt x="57" y="33"/>
                              </a:lnTo>
                              <a:lnTo>
                                <a:pt x="58" y="37"/>
                              </a:lnTo>
                              <a:lnTo>
                                <a:pt x="58" y="44"/>
                              </a:lnTo>
                              <a:lnTo>
                                <a:pt x="58" y="51"/>
                              </a:lnTo>
                              <a:lnTo>
                                <a:pt x="58" y="61"/>
                              </a:lnTo>
                              <a:lnTo>
                                <a:pt x="55" y="70"/>
                              </a:lnTo>
                              <a:lnTo>
                                <a:pt x="53" y="73"/>
                              </a:lnTo>
                              <a:lnTo>
                                <a:pt x="50" y="75"/>
                              </a:lnTo>
                              <a:lnTo>
                                <a:pt x="47" y="76"/>
                              </a:lnTo>
                              <a:lnTo>
                                <a:pt x="43" y="77"/>
                              </a:lnTo>
                              <a:lnTo>
                                <a:pt x="37" y="76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7"/>
                      <wps:cNvSpPr>
                        <a:spLocks noEditPoints="1"/>
                      </wps:cNvSpPr>
                      <wps:spPr bwMode="auto">
                        <a:xfrm>
                          <a:off x="2901315" y="742315"/>
                          <a:ext cx="20955" cy="88900"/>
                        </a:xfrm>
                        <a:custGeom>
                          <a:avLst/>
                          <a:gdLst>
                            <a:gd name="T0" fmla="*/ 16 w 33"/>
                            <a:gd name="T1" fmla="*/ 32 h 140"/>
                            <a:gd name="T2" fmla="*/ 21 w 33"/>
                            <a:gd name="T3" fmla="*/ 32 h 140"/>
                            <a:gd name="T4" fmla="*/ 24 w 33"/>
                            <a:gd name="T5" fmla="*/ 32 h 140"/>
                            <a:gd name="T6" fmla="*/ 27 w 33"/>
                            <a:gd name="T7" fmla="*/ 31 h 140"/>
                            <a:gd name="T8" fmla="*/ 29 w 33"/>
                            <a:gd name="T9" fmla="*/ 29 h 140"/>
                            <a:gd name="T10" fmla="*/ 31 w 33"/>
                            <a:gd name="T11" fmla="*/ 27 h 140"/>
                            <a:gd name="T12" fmla="*/ 32 w 33"/>
                            <a:gd name="T13" fmla="*/ 24 h 140"/>
                            <a:gd name="T14" fmla="*/ 33 w 33"/>
                            <a:gd name="T15" fmla="*/ 21 h 140"/>
                            <a:gd name="T16" fmla="*/ 33 w 33"/>
                            <a:gd name="T17" fmla="*/ 17 h 140"/>
                            <a:gd name="T18" fmla="*/ 33 w 33"/>
                            <a:gd name="T19" fmla="*/ 12 h 140"/>
                            <a:gd name="T20" fmla="*/ 32 w 33"/>
                            <a:gd name="T21" fmla="*/ 8 h 140"/>
                            <a:gd name="T22" fmla="*/ 31 w 33"/>
                            <a:gd name="T23" fmla="*/ 6 h 140"/>
                            <a:gd name="T24" fmla="*/ 29 w 33"/>
                            <a:gd name="T25" fmla="*/ 4 h 140"/>
                            <a:gd name="T26" fmla="*/ 27 w 33"/>
                            <a:gd name="T27" fmla="*/ 2 h 140"/>
                            <a:gd name="T28" fmla="*/ 24 w 33"/>
                            <a:gd name="T29" fmla="*/ 1 h 140"/>
                            <a:gd name="T30" fmla="*/ 21 w 33"/>
                            <a:gd name="T31" fmla="*/ 0 h 140"/>
                            <a:gd name="T32" fmla="*/ 16 w 33"/>
                            <a:gd name="T33" fmla="*/ 0 h 140"/>
                            <a:gd name="T34" fmla="*/ 13 w 33"/>
                            <a:gd name="T35" fmla="*/ 0 h 140"/>
                            <a:gd name="T36" fmla="*/ 9 w 33"/>
                            <a:gd name="T37" fmla="*/ 1 h 140"/>
                            <a:gd name="T38" fmla="*/ 7 w 33"/>
                            <a:gd name="T39" fmla="*/ 2 h 140"/>
                            <a:gd name="T40" fmla="*/ 4 w 33"/>
                            <a:gd name="T41" fmla="*/ 4 h 140"/>
                            <a:gd name="T42" fmla="*/ 3 w 33"/>
                            <a:gd name="T43" fmla="*/ 6 h 140"/>
                            <a:gd name="T44" fmla="*/ 1 w 33"/>
                            <a:gd name="T45" fmla="*/ 8 h 140"/>
                            <a:gd name="T46" fmla="*/ 0 w 33"/>
                            <a:gd name="T47" fmla="*/ 12 h 140"/>
                            <a:gd name="T48" fmla="*/ 0 w 33"/>
                            <a:gd name="T49" fmla="*/ 17 h 140"/>
                            <a:gd name="T50" fmla="*/ 0 w 33"/>
                            <a:gd name="T51" fmla="*/ 21 h 140"/>
                            <a:gd name="T52" fmla="*/ 1 w 33"/>
                            <a:gd name="T53" fmla="*/ 24 h 140"/>
                            <a:gd name="T54" fmla="*/ 3 w 33"/>
                            <a:gd name="T55" fmla="*/ 27 h 140"/>
                            <a:gd name="T56" fmla="*/ 4 w 33"/>
                            <a:gd name="T57" fmla="*/ 29 h 140"/>
                            <a:gd name="T58" fmla="*/ 7 w 33"/>
                            <a:gd name="T59" fmla="*/ 31 h 140"/>
                            <a:gd name="T60" fmla="*/ 9 w 33"/>
                            <a:gd name="T61" fmla="*/ 32 h 140"/>
                            <a:gd name="T62" fmla="*/ 13 w 33"/>
                            <a:gd name="T63" fmla="*/ 32 h 140"/>
                            <a:gd name="T64" fmla="*/ 16 w 33"/>
                            <a:gd name="T65" fmla="*/ 32 h 140"/>
                            <a:gd name="T66" fmla="*/ 1 w 33"/>
                            <a:gd name="T67" fmla="*/ 140 h 140"/>
                            <a:gd name="T68" fmla="*/ 32 w 33"/>
                            <a:gd name="T69" fmla="*/ 140 h 140"/>
                            <a:gd name="T70" fmla="*/ 32 w 33"/>
                            <a:gd name="T71" fmla="*/ 44 h 140"/>
                            <a:gd name="T72" fmla="*/ 1 w 33"/>
                            <a:gd name="T73" fmla="*/ 44 h 140"/>
                            <a:gd name="T74" fmla="*/ 1 w 33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3" h="140">
                              <a:moveTo>
                                <a:pt x="16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2" y="24"/>
                              </a:lnTo>
                              <a:lnTo>
                                <a:pt x="33" y="21"/>
                              </a:lnTo>
                              <a:lnTo>
                                <a:pt x="33" y="17"/>
                              </a:lnTo>
                              <a:lnTo>
                                <a:pt x="33" y="12"/>
                              </a:lnTo>
                              <a:lnTo>
                                <a:pt x="32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3" y="0"/>
                              </a:lnTo>
                              <a:lnTo>
                                <a:pt x="9" y="1"/>
                              </a:lnTo>
                              <a:lnTo>
                                <a:pt x="7" y="2"/>
                              </a:lnTo>
                              <a:lnTo>
                                <a:pt x="4" y="4"/>
                              </a:lnTo>
                              <a:lnTo>
                                <a:pt x="3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3" y="27"/>
                              </a:lnTo>
                              <a:lnTo>
                                <a:pt x="4" y="29"/>
                              </a:lnTo>
                              <a:lnTo>
                                <a:pt x="7" y="31"/>
                              </a:lnTo>
                              <a:lnTo>
                                <a:pt x="9" y="32"/>
                              </a:lnTo>
                              <a:lnTo>
                                <a:pt x="13" y="32"/>
                              </a:lnTo>
                              <a:lnTo>
                                <a:pt x="16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8"/>
                      <wps:cNvSpPr>
                        <a:spLocks noEditPoints="1"/>
                      </wps:cNvSpPr>
                      <wps:spPr bwMode="auto">
                        <a:xfrm>
                          <a:off x="2931160" y="768985"/>
                          <a:ext cx="53975" cy="63500"/>
                        </a:xfrm>
                        <a:custGeom>
                          <a:avLst/>
                          <a:gdLst>
                            <a:gd name="T0" fmla="*/ 0 w 85"/>
                            <a:gd name="T1" fmla="*/ 72 h 100"/>
                            <a:gd name="T2" fmla="*/ 1 w 85"/>
                            <a:gd name="T3" fmla="*/ 78 h 100"/>
                            <a:gd name="T4" fmla="*/ 2 w 85"/>
                            <a:gd name="T5" fmla="*/ 85 h 100"/>
                            <a:gd name="T6" fmla="*/ 5 w 85"/>
                            <a:gd name="T7" fmla="*/ 90 h 100"/>
                            <a:gd name="T8" fmla="*/ 8 w 85"/>
                            <a:gd name="T9" fmla="*/ 93 h 100"/>
                            <a:gd name="T10" fmla="*/ 12 w 85"/>
                            <a:gd name="T11" fmla="*/ 96 h 100"/>
                            <a:gd name="T12" fmla="*/ 18 w 85"/>
                            <a:gd name="T13" fmla="*/ 98 h 100"/>
                            <a:gd name="T14" fmla="*/ 23 w 85"/>
                            <a:gd name="T15" fmla="*/ 100 h 100"/>
                            <a:gd name="T16" fmla="*/ 28 w 85"/>
                            <a:gd name="T17" fmla="*/ 100 h 100"/>
                            <a:gd name="T18" fmla="*/ 37 w 85"/>
                            <a:gd name="T19" fmla="*/ 99 h 100"/>
                            <a:gd name="T20" fmla="*/ 43 w 85"/>
                            <a:gd name="T21" fmla="*/ 97 h 100"/>
                            <a:gd name="T22" fmla="*/ 48 w 85"/>
                            <a:gd name="T23" fmla="*/ 94 h 100"/>
                            <a:gd name="T24" fmla="*/ 52 w 85"/>
                            <a:gd name="T25" fmla="*/ 91 h 100"/>
                            <a:gd name="T26" fmla="*/ 54 w 85"/>
                            <a:gd name="T27" fmla="*/ 95 h 100"/>
                            <a:gd name="T28" fmla="*/ 55 w 85"/>
                            <a:gd name="T29" fmla="*/ 100 h 100"/>
                            <a:gd name="T30" fmla="*/ 85 w 85"/>
                            <a:gd name="T31" fmla="*/ 98 h 100"/>
                            <a:gd name="T32" fmla="*/ 82 w 85"/>
                            <a:gd name="T33" fmla="*/ 87 h 100"/>
                            <a:gd name="T34" fmla="*/ 81 w 85"/>
                            <a:gd name="T35" fmla="*/ 74 h 100"/>
                            <a:gd name="T36" fmla="*/ 81 w 85"/>
                            <a:gd name="T37" fmla="*/ 32 h 100"/>
                            <a:gd name="T38" fmla="*/ 81 w 85"/>
                            <a:gd name="T39" fmla="*/ 25 h 100"/>
                            <a:gd name="T40" fmla="*/ 79 w 85"/>
                            <a:gd name="T41" fmla="*/ 17 h 100"/>
                            <a:gd name="T42" fmla="*/ 75 w 85"/>
                            <a:gd name="T43" fmla="*/ 12 h 100"/>
                            <a:gd name="T44" fmla="*/ 71 w 85"/>
                            <a:gd name="T45" fmla="*/ 7 h 100"/>
                            <a:gd name="T46" fmla="*/ 66 w 85"/>
                            <a:gd name="T47" fmla="*/ 4 h 100"/>
                            <a:gd name="T48" fmla="*/ 59 w 85"/>
                            <a:gd name="T49" fmla="*/ 2 h 100"/>
                            <a:gd name="T50" fmla="*/ 50 w 85"/>
                            <a:gd name="T51" fmla="*/ 1 h 100"/>
                            <a:gd name="T52" fmla="*/ 41 w 85"/>
                            <a:gd name="T53" fmla="*/ 0 h 100"/>
                            <a:gd name="T54" fmla="*/ 31 w 85"/>
                            <a:gd name="T55" fmla="*/ 1 h 100"/>
                            <a:gd name="T56" fmla="*/ 22 w 85"/>
                            <a:gd name="T57" fmla="*/ 2 h 100"/>
                            <a:gd name="T58" fmla="*/ 12 w 85"/>
                            <a:gd name="T59" fmla="*/ 4 h 100"/>
                            <a:gd name="T60" fmla="*/ 4 w 85"/>
                            <a:gd name="T61" fmla="*/ 7 h 100"/>
                            <a:gd name="T62" fmla="*/ 9 w 85"/>
                            <a:gd name="T63" fmla="*/ 30 h 100"/>
                            <a:gd name="T64" fmla="*/ 21 w 85"/>
                            <a:gd name="T65" fmla="*/ 26 h 100"/>
                            <a:gd name="T66" fmla="*/ 33 w 85"/>
                            <a:gd name="T67" fmla="*/ 24 h 100"/>
                            <a:gd name="T68" fmla="*/ 41 w 85"/>
                            <a:gd name="T69" fmla="*/ 25 h 100"/>
                            <a:gd name="T70" fmla="*/ 46 w 85"/>
                            <a:gd name="T71" fmla="*/ 26 h 100"/>
                            <a:gd name="T72" fmla="*/ 47 w 85"/>
                            <a:gd name="T73" fmla="*/ 28 h 100"/>
                            <a:gd name="T74" fmla="*/ 48 w 85"/>
                            <a:gd name="T75" fmla="*/ 30 h 100"/>
                            <a:gd name="T76" fmla="*/ 49 w 85"/>
                            <a:gd name="T77" fmla="*/ 32 h 100"/>
                            <a:gd name="T78" fmla="*/ 49 w 85"/>
                            <a:gd name="T79" fmla="*/ 36 h 100"/>
                            <a:gd name="T80" fmla="*/ 49 w 85"/>
                            <a:gd name="T81" fmla="*/ 37 h 100"/>
                            <a:gd name="T82" fmla="*/ 32 w 85"/>
                            <a:gd name="T83" fmla="*/ 41 h 100"/>
                            <a:gd name="T84" fmla="*/ 25 w 85"/>
                            <a:gd name="T85" fmla="*/ 43 h 100"/>
                            <a:gd name="T86" fmla="*/ 19 w 85"/>
                            <a:gd name="T87" fmla="*/ 45 h 100"/>
                            <a:gd name="T88" fmla="*/ 14 w 85"/>
                            <a:gd name="T89" fmla="*/ 48 h 100"/>
                            <a:gd name="T90" fmla="*/ 9 w 85"/>
                            <a:gd name="T91" fmla="*/ 51 h 100"/>
                            <a:gd name="T92" fmla="*/ 5 w 85"/>
                            <a:gd name="T93" fmla="*/ 55 h 100"/>
                            <a:gd name="T94" fmla="*/ 2 w 85"/>
                            <a:gd name="T95" fmla="*/ 59 h 100"/>
                            <a:gd name="T96" fmla="*/ 1 w 85"/>
                            <a:gd name="T97" fmla="*/ 66 h 100"/>
                            <a:gd name="T98" fmla="*/ 0 w 85"/>
                            <a:gd name="T99" fmla="*/ 72 h 100"/>
                            <a:gd name="T100" fmla="*/ 29 w 85"/>
                            <a:gd name="T101" fmla="*/ 70 h 100"/>
                            <a:gd name="T102" fmla="*/ 29 w 85"/>
                            <a:gd name="T103" fmla="*/ 66 h 100"/>
                            <a:gd name="T104" fmla="*/ 32 w 85"/>
                            <a:gd name="T105" fmla="*/ 63 h 100"/>
                            <a:gd name="T106" fmla="*/ 36 w 85"/>
                            <a:gd name="T107" fmla="*/ 60 h 100"/>
                            <a:gd name="T108" fmla="*/ 41 w 85"/>
                            <a:gd name="T109" fmla="*/ 59 h 100"/>
                            <a:gd name="T110" fmla="*/ 49 w 85"/>
                            <a:gd name="T111" fmla="*/ 57 h 100"/>
                            <a:gd name="T112" fmla="*/ 49 w 85"/>
                            <a:gd name="T113" fmla="*/ 75 h 100"/>
                            <a:gd name="T114" fmla="*/ 45 w 85"/>
                            <a:gd name="T115" fmla="*/ 77 h 100"/>
                            <a:gd name="T116" fmla="*/ 38 w 85"/>
                            <a:gd name="T117" fmla="*/ 78 h 100"/>
                            <a:gd name="T118" fmla="*/ 34 w 85"/>
                            <a:gd name="T119" fmla="*/ 77 h 100"/>
                            <a:gd name="T120" fmla="*/ 31 w 85"/>
                            <a:gd name="T121" fmla="*/ 76 h 100"/>
                            <a:gd name="T122" fmla="*/ 29 w 85"/>
                            <a:gd name="T123" fmla="*/ 74 h 100"/>
                            <a:gd name="T124" fmla="*/ 29 w 85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5" h="100">
                              <a:moveTo>
                                <a:pt x="0" y="72"/>
                              </a:moveTo>
                              <a:lnTo>
                                <a:pt x="1" y="78"/>
                              </a:lnTo>
                              <a:lnTo>
                                <a:pt x="2" y="85"/>
                              </a:lnTo>
                              <a:lnTo>
                                <a:pt x="5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8" y="98"/>
                              </a:lnTo>
                              <a:lnTo>
                                <a:pt x="23" y="100"/>
                              </a:lnTo>
                              <a:lnTo>
                                <a:pt x="28" y="100"/>
                              </a:lnTo>
                              <a:lnTo>
                                <a:pt x="37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5" y="100"/>
                              </a:lnTo>
                              <a:lnTo>
                                <a:pt x="85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1" y="25"/>
                              </a:lnTo>
                              <a:lnTo>
                                <a:pt x="79" y="17"/>
                              </a:lnTo>
                              <a:lnTo>
                                <a:pt x="75" y="12"/>
                              </a:lnTo>
                              <a:lnTo>
                                <a:pt x="71" y="7"/>
                              </a:lnTo>
                              <a:lnTo>
                                <a:pt x="66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2" y="2"/>
                              </a:lnTo>
                              <a:lnTo>
                                <a:pt x="12" y="4"/>
                              </a:lnTo>
                              <a:lnTo>
                                <a:pt x="4" y="7"/>
                              </a:lnTo>
                              <a:lnTo>
                                <a:pt x="9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6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9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9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1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9" y="70"/>
                              </a:moveTo>
                              <a:lnTo>
                                <a:pt x="29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5" y="77"/>
                              </a:lnTo>
                              <a:lnTo>
                                <a:pt x="38" y="78"/>
                              </a:lnTo>
                              <a:lnTo>
                                <a:pt x="34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9"/>
                      <wps:cNvSpPr>
                        <a:spLocks noEditPoints="1"/>
                      </wps:cNvSpPr>
                      <wps:spPr bwMode="auto">
                        <a:xfrm>
                          <a:off x="3013075" y="751205"/>
                          <a:ext cx="67945" cy="81280"/>
                        </a:xfrm>
                        <a:custGeom>
                          <a:avLst/>
                          <a:gdLst>
                            <a:gd name="T0" fmla="*/ 64 w 107"/>
                            <a:gd name="T1" fmla="*/ 127 h 128"/>
                            <a:gd name="T2" fmla="*/ 77 w 107"/>
                            <a:gd name="T3" fmla="*/ 123 h 128"/>
                            <a:gd name="T4" fmla="*/ 87 w 107"/>
                            <a:gd name="T5" fmla="*/ 118 h 128"/>
                            <a:gd name="T6" fmla="*/ 94 w 107"/>
                            <a:gd name="T7" fmla="*/ 110 h 128"/>
                            <a:gd name="T8" fmla="*/ 99 w 107"/>
                            <a:gd name="T9" fmla="*/ 100 h 128"/>
                            <a:gd name="T10" fmla="*/ 104 w 107"/>
                            <a:gd name="T11" fmla="*/ 87 h 128"/>
                            <a:gd name="T12" fmla="*/ 106 w 107"/>
                            <a:gd name="T13" fmla="*/ 73 h 128"/>
                            <a:gd name="T14" fmla="*/ 106 w 107"/>
                            <a:gd name="T15" fmla="*/ 55 h 128"/>
                            <a:gd name="T16" fmla="*/ 105 w 107"/>
                            <a:gd name="T17" fmla="*/ 39 h 128"/>
                            <a:gd name="T18" fmla="*/ 100 w 107"/>
                            <a:gd name="T19" fmla="*/ 27 h 128"/>
                            <a:gd name="T20" fmla="*/ 94 w 107"/>
                            <a:gd name="T21" fmla="*/ 17 h 128"/>
                            <a:gd name="T22" fmla="*/ 88 w 107"/>
                            <a:gd name="T23" fmla="*/ 10 h 128"/>
                            <a:gd name="T24" fmla="*/ 80 w 107"/>
                            <a:gd name="T25" fmla="*/ 5 h 128"/>
                            <a:gd name="T26" fmla="*/ 64 w 107"/>
                            <a:gd name="T27" fmla="*/ 0 h 128"/>
                            <a:gd name="T28" fmla="*/ 43 w 107"/>
                            <a:gd name="T29" fmla="*/ 0 h 128"/>
                            <a:gd name="T30" fmla="*/ 28 w 107"/>
                            <a:gd name="T31" fmla="*/ 6 h 128"/>
                            <a:gd name="T32" fmla="*/ 20 w 107"/>
                            <a:gd name="T33" fmla="*/ 11 h 128"/>
                            <a:gd name="T34" fmla="*/ 12 w 107"/>
                            <a:gd name="T35" fmla="*/ 18 h 128"/>
                            <a:gd name="T36" fmla="*/ 6 w 107"/>
                            <a:gd name="T37" fmla="*/ 28 h 128"/>
                            <a:gd name="T38" fmla="*/ 2 w 107"/>
                            <a:gd name="T39" fmla="*/ 40 h 128"/>
                            <a:gd name="T40" fmla="*/ 0 w 107"/>
                            <a:gd name="T41" fmla="*/ 55 h 128"/>
                            <a:gd name="T42" fmla="*/ 0 w 107"/>
                            <a:gd name="T43" fmla="*/ 73 h 128"/>
                            <a:gd name="T44" fmla="*/ 2 w 107"/>
                            <a:gd name="T45" fmla="*/ 88 h 128"/>
                            <a:gd name="T46" fmla="*/ 6 w 107"/>
                            <a:gd name="T47" fmla="*/ 101 h 128"/>
                            <a:gd name="T48" fmla="*/ 11 w 107"/>
                            <a:gd name="T49" fmla="*/ 110 h 128"/>
                            <a:gd name="T50" fmla="*/ 19 w 107"/>
                            <a:gd name="T51" fmla="*/ 118 h 128"/>
                            <a:gd name="T52" fmla="*/ 27 w 107"/>
                            <a:gd name="T53" fmla="*/ 123 h 128"/>
                            <a:gd name="T54" fmla="*/ 42 w 107"/>
                            <a:gd name="T55" fmla="*/ 127 h 128"/>
                            <a:gd name="T56" fmla="*/ 53 w 107"/>
                            <a:gd name="T57" fmla="*/ 101 h 128"/>
                            <a:gd name="T58" fmla="*/ 44 w 107"/>
                            <a:gd name="T59" fmla="*/ 100 h 128"/>
                            <a:gd name="T60" fmla="*/ 39 w 107"/>
                            <a:gd name="T61" fmla="*/ 95 h 128"/>
                            <a:gd name="T62" fmla="*/ 34 w 107"/>
                            <a:gd name="T63" fmla="*/ 83 h 128"/>
                            <a:gd name="T64" fmla="*/ 33 w 107"/>
                            <a:gd name="T65" fmla="*/ 64 h 128"/>
                            <a:gd name="T66" fmla="*/ 34 w 107"/>
                            <a:gd name="T67" fmla="*/ 44 h 128"/>
                            <a:gd name="T68" fmla="*/ 39 w 107"/>
                            <a:gd name="T69" fmla="*/ 33 h 128"/>
                            <a:gd name="T70" fmla="*/ 44 w 107"/>
                            <a:gd name="T71" fmla="*/ 28 h 128"/>
                            <a:gd name="T72" fmla="*/ 53 w 107"/>
                            <a:gd name="T73" fmla="*/ 27 h 128"/>
                            <a:gd name="T74" fmla="*/ 62 w 107"/>
                            <a:gd name="T75" fmla="*/ 28 h 128"/>
                            <a:gd name="T76" fmla="*/ 68 w 107"/>
                            <a:gd name="T77" fmla="*/ 33 h 128"/>
                            <a:gd name="T78" fmla="*/ 71 w 107"/>
                            <a:gd name="T79" fmla="*/ 44 h 128"/>
                            <a:gd name="T80" fmla="*/ 72 w 107"/>
                            <a:gd name="T81" fmla="*/ 64 h 128"/>
                            <a:gd name="T82" fmla="*/ 71 w 107"/>
                            <a:gd name="T83" fmla="*/ 83 h 128"/>
                            <a:gd name="T84" fmla="*/ 68 w 107"/>
                            <a:gd name="T85" fmla="*/ 95 h 128"/>
                            <a:gd name="T86" fmla="*/ 62 w 107"/>
                            <a:gd name="T87" fmla="*/ 100 h 128"/>
                            <a:gd name="T88" fmla="*/ 53 w 107"/>
                            <a:gd name="T89" fmla="*/ 10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" h="128">
                              <a:moveTo>
                                <a:pt x="53" y="128"/>
                              </a:moveTo>
                              <a:lnTo>
                                <a:pt x="64" y="127"/>
                              </a:lnTo>
                              <a:lnTo>
                                <a:pt x="73" y="125"/>
                              </a:lnTo>
                              <a:lnTo>
                                <a:pt x="77" y="123"/>
                              </a:lnTo>
                              <a:lnTo>
                                <a:pt x="83" y="121"/>
                              </a:lnTo>
                              <a:lnTo>
                                <a:pt x="87" y="118"/>
                              </a:lnTo>
                              <a:lnTo>
                                <a:pt x="90" y="114"/>
                              </a:lnTo>
                              <a:lnTo>
                                <a:pt x="94" y="110"/>
                              </a:lnTo>
                              <a:lnTo>
                                <a:pt x="97" y="105"/>
                              </a:lnTo>
                              <a:lnTo>
                                <a:pt x="99" y="100"/>
                              </a:lnTo>
                              <a:lnTo>
                                <a:pt x="103" y="95"/>
                              </a:lnTo>
                              <a:lnTo>
                                <a:pt x="104" y="87"/>
                              </a:lnTo>
                              <a:lnTo>
                                <a:pt x="106" y="80"/>
                              </a:lnTo>
                              <a:lnTo>
                                <a:pt x="106" y="73"/>
                              </a:lnTo>
                              <a:lnTo>
                                <a:pt x="107" y="64"/>
                              </a:lnTo>
                              <a:lnTo>
                                <a:pt x="106" y="55"/>
                              </a:lnTo>
                              <a:lnTo>
                                <a:pt x="106" y="47"/>
                              </a:lnTo>
                              <a:lnTo>
                                <a:pt x="105" y="39"/>
                              </a:lnTo>
                              <a:lnTo>
                                <a:pt x="103" y="33"/>
                              </a:lnTo>
                              <a:lnTo>
                                <a:pt x="100" y="27"/>
                              </a:lnTo>
                              <a:lnTo>
                                <a:pt x="97" y="21"/>
                              </a:lnTo>
                              <a:lnTo>
                                <a:pt x="94" y="17"/>
                              </a:lnTo>
                              <a:lnTo>
                                <a:pt x="91" y="13"/>
                              </a:lnTo>
                              <a:lnTo>
                                <a:pt x="88" y="10"/>
                              </a:lnTo>
                              <a:lnTo>
                                <a:pt x="84" y="7"/>
                              </a:lnTo>
                              <a:lnTo>
                                <a:pt x="80" y="5"/>
                              </a:lnTo>
                              <a:lnTo>
                                <a:pt x="74" y="3"/>
                              </a:lnTo>
                              <a:lnTo>
                                <a:pt x="64" y="0"/>
                              </a:lnTo>
                              <a:lnTo>
                                <a:pt x="53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8" y="6"/>
                              </a:lnTo>
                              <a:lnTo>
                                <a:pt x="24" y="8"/>
                              </a:lnTo>
                              <a:lnTo>
                                <a:pt x="20" y="11"/>
                              </a:lnTo>
                              <a:lnTo>
                                <a:pt x="16" y="14"/>
                              </a:lnTo>
                              <a:lnTo>
                                <a:pt x="12" y="18"/>
                              </a:lnTo>
                              <a:lnTo>
                                <a:pt x="9" y="22"/>
                              </a:lnTo>
                              <a:lnTo>
                                <a:pt x="6" y="28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1" y="48"/>
                              </a:lnTo>
                              <a:lnTo>
                                <a:pt x="0" y="55"/>
                              </a:lnTo>
                              <a:lnTo>
                                <a:pt x="0" y="64"/>
                              </a:lnTo>
                              <a:lnTo>
                                <a:pt x="0" y="73"/>
                              </a:lnTo>
                              <a:lnTo>
                                <a:pt x="1" y="81"/>
                              </a:lnTo>
                              <a:lnTo>
                                <a:pt x="2" y="88"/>
                              </a:lnTo>
                              <a:lnTo>
                                <a:pt x="4" y="95"/>
                              </a:lnTo>
                              <a:lnTo>
                                <a:pt x="6" y="101"/>
                              </a:lnTo>
                              <a:lnTo>
                                <a:pt x="8" y="106"/>
                              </a:lnTo>
                              <a:lnTo>
                                <a:pt x="11" y="110"/>
                              </a:lnTo>
                              <a:lnTo>
                                <a:pt x="15" y="115"/>
                              </a:lnTo>
                              <a:lnTo>
                                <a:pt x="19" y="118"/>
                              </a:lnTo>
                              <a:lnTo>
                                <a:pt x="23" y="121"/>
                              </a:lnTo>
                              <a:lnTo>
                                <a:pt x="27" y="123"/>
                              </a:lnTo>
                              <a:lnTo>
                                <a:pt x="31" y="125"/>
                              </a:lnTo>
                              <a:lnTo>
                                <a:pt x="42" y="127"/>
                              </a:lnTo>
                              <a:lnTo>
                                <a:pt x="53" y="128"/>
                              </a:lnTo>
                              <a:close/>
                              <a:moveTo>
                                <a:pt x="53" y="101"/>
                              </a:moveTo>
                              <a:lnTo>
                                <a:pt x="48" y="101"/>
                              </a:lnTo>
                              <a:lnTo>
                                <a:pt x="44" y="100"/>
                              </a:lnTo>
                              <a:lnTo>
                                <a:pt x="41" y="98"/>
                              </a:lnTo>
                              <a:lnTo>
                                <a:pt x="39" y="95"/>
                              </a:lnTo>
                              <a:lnTo>
                                <a:pt x="37" y="91"/>
                              </a:lnTo>
                              <a:lnTo>
                                <a:pt x="34" y="83"/>
                              </a:lnTo>
                              <a:lnTo>
                                <a:pt x="34" y="75"/>
                              </a:lnTo>
                              <a:lnTo>
                                <a:pt x="33" y="64"/>
                              </a:lnTo>
                              <a:lnTo>
                                <a:pt x="34" y="53"/>
                              </a:lnTo>
                              <a:lnTo>
                                <a:pt x="34" y="44"/>
                              </a:lnTo>
                              <a:lnTo>
                                <a:pt x="37" y="38"/>
                              </a:lnTo>
                              <a:lnTo>
                                <a:pt x="39" y="33"/>
                              </a:lnTo>
                              <a:lnTo>
                                <a:pt x="41" y="30"/>
                              </a:lnTo>
                              <a:lnTo>
                                <a:pt x="44" y="28"/>
                              </a:lnTo>
                              <a:lnTo>
                                <a:pt x="48" y="28"/>
                              </a:lnTo>
                              <a:lnTo>
                                <a:pt x="53" y="27"/>
                              </a:lnTo>
                              <a:lnTo>
                                <a:pt x="57" y="28"/>
                              </a:lnTo>
                              <a:lnTo>
                                <a:pt x="62" y="28"/>
                              </a:lnTo>
                              <a:lnTo>
                                <a:pt x="65" y="30"/>
                              </a:lnTo>
                              <a:lnTo>
                                <a:pt x="68" y="33"/>
                              </a:lnTo>
                              <a:lnTo>
                                <a:pt x="70" y="38"/>
                              </a:lnTo>
                              <a:lnTo>
                                <a:pt x="71" y="44"/>
                              </a:lnTo>
                              <a:lnTo>
                                <a:pt x="72" y="53"/>
                              </a:lnTo>
                              <a:lnTo>
                                <a:pt x="72" y="64"/>
                              </a:lnTo>
                              <a:lnTo>
                                <a:pt x="72" y="75"/>
                              </a:lnTo>
                              <a:lnTo>
                                <a:pt x="71" y="83"/>
                              </a:lnTo>
                              <a:lnTo>
                                <a:pt x="70" y="91"/>
                              </a:lnTo>
                              <a:lnTo>
                                <a:pt x="68" y="95"/>
                              </a:lnTo>
                              <a:lnTo>
                                <a:pt x="65" y="98"/>
                              </a:lnTo>
                              <a:lnTo>
                                <a:pt x="62" y="100"/>
                              </a:lnTo>
                              <a:lnTo>
                                <a:pt x="57" y="101"/>
                              </a:lnTo>
                              <a:lnTo>
                                <a:pt x="5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0"/>
                      <wps:cNvSpPr>
                        <a:spLocks/>
                      </wps:cNvSpPr>
                      <wps:spPr bwMode="auto">
                        <a:xfrm>
                          <a:off x="3089275" y="768985"/>
                          <a:ext cx="48260" cy="63500"/>
                        </a:xfrm>
                        <a:custGeom>
                          <a:avLst/>
                          <a:gdLst>
                            <a:gd name="T0" fmla="*/ 0 w 76"/>
                            <a:gd name="T1" fmla="*/ 50 h 100"/>
                            <a:gd name="T2" fmla="*/ 0 w 76"/>
                            <a:gd name="T3" fmla="*/ 57 h 100"/>
                            <a:gd name="T4" fmla="*/ 1 w 76"/>
                            <a:gd name="T5" fmla="*/ 64 h 100"/>
                            <a:gd name="T6" fmla="*/ 2 w 76"/>
                            <a:gd name="T7" fmla="*/ 70 h 100"/>
                            <a:gd name="T8" fmla="*/ 5 w 76"/>
                            <a:gd name="T9" fmla="*/ 75 h 100"/>
                            <a:gd name="T10" fmla="*/ 7 w 76"/>
                            <a:gd name="T11" fmla="*/ 79 h 100"/>
                            <a:gd name="T12" fmla="*/ 9 w 76"/>
                            <a:gd name="T13" fmla="*/ 84 h 100"/>
                            <a:gd name="T14" fmla="*/ 12 w 76"/>
                            <a:gd name="T15" fmla="*/ 87 h 100"/>
                            <a:gd name="T16" fmla="*/ 15 w 76"/>
                            <a:gd name="T17" fmla="*/ 90 h 100"/>
                            <a:gd name="T18" fmla="*/ 22 w 76"/>
                            <a:gd name="T19" fmla="*/ 95 h 100"/>
                            <a:gd name="T20" fmla="*/ 30 w 76"/>
                            <a:gd name="T21" fmla="*/ 98 h 100"/>
                            <a:gd name="T22" fmla="*/ 38 w 76"/>
                            <a:gd name="T23" fmla="*/ 99 h 100"/>
                            <a:gd name="T24" fmla="*/ 47 w 76"/>
                            <a:gd name="T25" fmla="*/ 100 h 100"/>
                            <a:gd name="T26" fmla="*/ 55 w 76"/>
                            <a:gd name="T27" fmla="*/ 99 h 100"/>
                            <a:gd name="T28" fmla="*/ 62 w 76"/>
                            <a:gd name="T29" fmla="*/ 98 h 100"/>
                            <a:gd name="T30" fmla="*/ 70 w 76"/>
                            <a:gd name="T31" fmla="*/ 96 h 100"/>
                            <a:gd name="T32" fmla="*/ 76 w 76"/>
                            <a:gd name="T33" fmla="*/ 92 h 100"/>
                            <a:gd name="T34" fmla="*/ 69 w 76"/>
                            <a:gd name="T35" fmla="*/ 72 h 100"/>
                            <a:gd name="T36" fmla="*/ 64 w 76"/>
                            <a:gd name="T37" fmla="*/ 74 h 100"/>
                            <a:gd name="T38" fmla="*/ 59 w 76"/>
                            <a:gd name="T39" fmla="*/ 75 h 100"/>
                            <a:gd name="T40" fmla="*/ 54 w 76"/>
                            <a:gd name="T41" fmla="*/ 76 h 100"/>
                            <a:gd name="T42" fmla="*/ 49 w 76"/>
                            <a:gd name="T43" fmla="*/ 76 h 100"/>
                            <a:gd name="T44" fmla="*/ 44 w 76"/>
                            <a:gd name="T45" fmla="*/ 76 h 100"/>
                            <a:gd name="T46" fmla="*/ 41 w 76"/>
                            <a:gd name="T47" fmla="*/ 75 h 100"/>
                            <a:gd name="T48" fmla="*/ 38 w 76"/>
                            <a:gd name="T49" fmla="*/ 74 h 100"/>
                            <a:gd name="T50" fmla="*/ 36 w 76"/>
                            <a:gd name="T51" fmla="*/ 72 h 100"/>
                            <a:gd name="T52" fmla="*/ 34 w 76"/>
                            <a:gd name="T53" fmla="*/ 68 h 100"/>
                            <a:gd name="T54" fmla="*/ 33 w 76"/>
                            <a:gd name="T55" fmla="*/ 64 h 100"/>
                            <a:gd name="T56" fmla="*/ 32 w 76"/>
                            <a:gd name="T57" fmla="*/ 57 h 100"/>
                            <a:gd name="T58" fmla="*/ 32 w 76"/>
                            <a:gd name="T59" fmla="*/ 50 h 100"/>
                            <a:gd name="T60" fmla="*/ 32 w 76"/>
                            <a:gd name="T61" fmla="*/ 43 h 100"/>
                            <a:gd name="T62" fmla="*/ 33 w 76"/>
                            <a:gd name="T63" fmla="*/ 36 h 100"/>
                            <a:gd name="T64" fmla="*/ 34 w 76"/>
                            <a:gd name="T65" fmla="*/ 32 h 100"/>
                            <a:gd name="T66" fmla="*/ 36 w 76"/>
                            <a:gd name="T67" fmla="*/ 29 h 100"/>
                            <a:gd name="T68" fmla="*/ 38 w 76"/>
                            <a:gd name="T69" fmla="*/ 26 h 100"/>
                            <a:gd name="T70" fmla="*/ 41 w 76"/>
                            <a:gd name="T71" fmla="*/ 25 h 100"/>
                            <a:gd name="T72" fmla="*/ 44 w 76"/>
                            <a:gd name="T73" fmla="*/ 24 h 100"/>
                            <a:gd name="T74" fmla="*/ 49 w 76"/>
                            <a:gd name="T75" fmla="*/ 24 h 100"/>
                            <a:gd name="T76" fmla="*/ 53 w 76"/>
                            <a:gd name="T77" fmla="*/ 24 h 100"/>
                            <a:gd name="T78" fmla="*/ 58 w 76"/>
                            <a:gd name="T79" fmla="*/ 25 h 100"/>
                            <a:gd name="T80" fmla="*/ 62 w 76"/>
                            <a:gd name="T81" fmla="*/ 26 h 100"/>
                            <a:gd name="T82" fmla="*/ 65 w 76"/>
                            <a:gd name="T83" fmla="*/ 28 h 100"/>
                            <a:gd name="T84" fmla="*/ 74 w 76"/>
                            <a:gd name="T85" fmla="*/ 7 h 100"/>
                            <a:gd name="T86" fmla="*/ 69 w 76"/>
                            <a:gd name="T87" fmla="*/ 5 h 100"/>
                            <a:gd name="T88" fmla="*/ 62 w 76"/>
                            <a:gd name="T89" fmla="*/ 2 h 100"/>
                            <a:gd name="T90" fmla="*/ 55 w 76"/>
                            <a:gd name="T91" fmla="*/ 1 h 100"/>
                            <a:gd name="T92" fmla="*/ 47 w 76"/>
                            <a:gd name="T93" fmla="*/ 0 h 100"/>
                            <a:gd name="T94" fmla="*/ 38 w 76"/>
                            <a:gd name="T95" fmla="*/ 1 h 100"/>
                            <a:gd name="T96" fmla="*/ 30 w 76"/>
                            <a:gd name="T97" fmla="*/ 3 h 100"/>
                            <a:gd name="T98" fmla="*/ 22 w 76"/>
                            <a:gd name="T99" fmla="*/ 6 h 100"/>
                            <a:gd name="T100" fmla="*/ 15 w 76"/>
                            <a:gd name="T101" fmla="*/ 11 h 100"/>
                            <a:gd name="T102" fmla="*/ 12 w 76"/>
                            <a:gd name="T103" fmla="*/ 14 h 100"/>
                            <a:gd name="T104" fmla="*/ 9 w 76"/>
                            <a:gd name="T105" fmla="*/ 19 h 100"/>
                            <a:gd name="T106" fmla="*/ 7 w 76"/>
                            <a:gd name="T107" fmla="*/ 23 h 100"/>
                            <a:gd name="T108" fmla="*/ 5 w 76"/>
                            <a:gd name="T109" fmla="*/ 27 h 100"/>
                            <a:gd name="T110" fmla="*/ 2 w 76"/>
                            <a:gd name="T111" fmla="*/ 32 h 100"/>
                            <a:gd name="T112" fmla="*/ 1 w 76"/>
                            <a:gd name="T113" fmla="*/ 37 h 100"/>
                            <a:gd name="T114" fmla="*/ 0 w 76"/>
                            <a:gd name="T115" fmla="*/ 44 h 100"/>
                            <a:gd name="T116" fmla="*/ 0 w 76"/>
                            <a:gd name="T117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70"/>
                              </a:lnTo>
                              <a:lnTo>
                                <a:pt x="5" y="75"/>
                              </a:lnTo>
                              <a:lnTo>
                                <a:pt x="7" y="79"/>
                              </a:lnTo>
                              <a:lnTo>
                                <a:pt x="9" y="84"/>
                              </a:lnTo>
                              <a:lnTo>
                                <a:pt x="12" y="87"/>
                              </a:lnTo>
                              <a:lnTo>
                                <a:pt x="15" y="90"/>
                              </a:lnTo>
                              <a:lnTo>
                                <a:pt x="22" y="95"/>
                              </a:lnTo>
                              <a:lnTo>
                                <a:pt x="30" y="98"/>
                              </a:lnTo>
                              <a:lnTo>
                                <a:pt x="38" y="99"/>
                              </a:lnTo>
                              <a:lnTo>
                                <a:pt x="47" y="100"/>
                              </a:lnTo>
                              <a:lnTo>
                                <a:pt x="55" y="99"/>
                              </a:lnTo>
                              <a:lnTo>
                                <a:pt x="62" y="98"/>
                              </a:lnTo>
                              <a:lnTo>
                                <a:pt x="70" y="96"/>
                              </a:lnTo>
                              <a:lnTo>
                                <a:pt x="76" y="92"/>
                              </a:lnTo>
                              <a:lnTo>
                                <a:pt x="69" y="72"/>
                              </a:lnTo>
                              <a:lnTo>
                                <a:pt x="64" y="74"/>
                              </a:lnTo>
                              <a:lnTo>
                                <a:pt x="59" y="75"/>
                              </a:lnTo>
                              <a:lnTo>
                                <a:pt x="54" y="76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1" y="75"/>
                              </a:lnTo>
                              <a:lnTo>
                                <a:pt x="38" y="74"/>
                              </a:lnTo>
                              <a:lnTo>
                                <a:pt x="36" y="72"/>
                              </a:lnTo>
                              <a:lnTo>
                                <a:pt x="34" y="68"/>
                              </a:lnTo>
                              <a:lnTo>
                                <a:pt x="33" y="64"/>
                              </a:lnTo>
                              <a:lnTo>
                                <a:pt x="32" y="57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33" y="36"/>
                              </a:lnTo>
                              <a:lnTo>
                                <a:pt x="34" y="32"/>
                              </a:lnTo>
                              <a:lnTo>
                                <a:pt x="36" y="29"/>
                              </a:lnTo>
                              <a:lnTo>
                                <a:pt x="38" y="26"/>
                              </a:lnTo>
                              <a:lnTo>
                                <a:pt x="41" y="25"/>
                              </a:lnTo>
                              <a:lnTo>
                                <a:pt x="44" y="24"/>
                              </a:lnTo>
                              <a:lnTo>
                                <a:pt x="49" y="24"/>
                              </a:lnTo>
                              <a:lnTo>
                                <a:pt x="53" y="24"/>
                              </a:lnTo>
                              <a:lnTo>
                                <a:pt x="58" y="25"/>
                              </a:lnTo>
                              <a:lnTo>
                                <a:pt x="62" y="26"/>
                              </a:lnTo>
                              <a:lnTo>
                                <a:pt x="65" y="28"/>
                              </a:lnTo>
                              <a:lnTo>
                                <a:pt x="74" y="7"/>
                              </a:lnTo>
                              <a:lnTo>
                                <a:pt x="69" y="5"/>
                              </a:lnTo>
                              <a:lnTo>
                                <a:pt x="62" y="2"/>
                              </a:lnTo>
                              <a:lnTo>
                                <a:pt x="55" y="1"/>
                              </a:lnTo>
                              <a:lnTo>
                                <a:pt x="47" y="0"/>
                              </a:lnTo>
                              <a:lnTo>
                                <a:pt x="38" y="1"/>
                              </a:lnTo>
                              <a:lnTo>
                                <a:pt x="30" y="3"/>
                              </a:lnTo>
                              <a:lnTo>
                                <a:pt x="22" y="6"/>
                              </a:lnTo>
                              <a:lnTo>
                                <a:pt x="15" y="11"/>
                              </a:lnTo>
                              <a:lnTo>
                                <a:pt x="12" y="14"/>
                              </a:lnTo>
                              <a:lnTo>
                                <a:pt x="9" y="19"/>
                              </a:lnTo>
                              <a:lnTo>
                                <a:pt x="7" y="23"/>
                              </a:lnTo>
                              <a:lnTo>
                                <a:pt x="5" y="27"/>
                              </a:lnTo>
                              <a:lnTo>
                                <a:pt x="2" y="32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1"/>
                      <wps:cNvSpPr>
                        <a:spLocks/>
                      </wps:cNvSpPr>
                      <wps:spPr bwMode="auto">
                        <a:xfrm>
                          <a:off x="3144520" y="770255"/>
                          <a:ext cx="54610" cy="62230"/>
                        </a:xfrm>
                        <a:custGeom>
                          <a:avLst/>
                          <a:gdLst>
                            <a:gd name="T0" fmla="*/ 0 w 86"/>
                            <a:gd name="T1" fmla="*/ 65 h 98"/>
                            <a:gd name="T2" fmla="*/ 0 w 86"/>
                            <a:gd name="T3" fmla="*/ 73 h 98"/>
                            <a:gd name="T4" fmla="*/ 3 w 86"/>
                            <a:gd name="T5" fmla="*/ 80 h 98"/>
                            <a:gd name="T6" fmla="*/ 5 w 86"/>
                            <a:gd name="T7" fmla="*/ 86 h 98"/>
                            <a:gd name="T8" fmla="*/ 9 w 86"/>
                            <a:gd name="T9" fmla="*/ 91 h 98"/>
                            <a:gd name="T10" fmla="*/ 13 w 86"/>
                            <a:gd name="T11" fmla="*/ 94 h 98"/>
                            <a:gd name="T12" fmla="*/ 18 w 86"/>
                            <a:gd name="T13" fmla="*/ 96 h 98"/>
                            <a:gd name="T14" fmla="*/ 25 w 86"/>
                            <a:gd name="T15" fmla="*/ 97 h 98"/>
                            <a:gd name="T16" fmla="*/ 31 w 86"/>
                            <a:gd name="T17" fmla="*/ 98 h 98"/>
                            <a:gd name="T18" fmla="*/ 38 w 86"/>
                            <a:gd name="T19" fmla="*/ 97 h 98"/>
                            <a:gd name="T20" fmla="*/ 45 w 86"/>
                            <a:gd name="T21" fmla="*/ 95 h 98"/>
                            <a:gd name="T22" fmla="*/ 51 w 86"/>
                            <a:gd name="T23" fmla="*/ 91 h 98"/>
                            <a:gd name="T24" fmla="*/ 56 w 86"/>
                            <a:gd name="T25" fmla="*/ 85 h 98"/>
                            <a:gd name="T26" fmla="*/ 57 w 86"/>
                            <a:gd name="T27" fmla="*/ 97 h 98"/>
                            <a:gd name="T28" fmla="*/ 86 w 86"/>
                            <a:gd name="T29" fmla="*/ 97 h 98"/>
                            <a:gd name="T30" fmla="*/ 86 w 86"/>
                            <a:gd name="T31" fmla="*/ 0 h 98"/>
                            <a:gd name="T32" fmla="*/ 55 w 86"/>
                            <a:gd name="T33" fmla="*/ 0 h 98"/>
                            <a:gd name="T34" fmla="*/ 55 w 86"/>
                            <a:gd name="T35" fmla="*/ 67 h 98"/>
                            <a:gd name="T36" fmla="*/ 53 w 86"/>
                            <a:gd name="T37" fmla="*/ 70 h 98"/>
                            <a:gd name="T38" fmla="*/ 50 w 86"/>
                            <a:gd name="T39" fmla="*/ 72 h 98"/>
                            <a:gd name="T40" fmla="*/ 47 w 86"/>
                            <a:gd name="T41" fmla="*/ 73 h 98"/>
                            <a:gd name="T42" fmla="*/ 43 w 86"/>
                            <a:gd name="T43" fmla="*/ 74 h 98"/>
                            <a:gd name="T44" fmla="*/ 39 w 86"/>
                            <a:gd name="T45" fmla="*/ 73 h 98"/>
                            <a:gd name="T46" fmla="*/ 37 w 86"/>
                            <a:gd name="T47" fmla="*/ 73 h 98"/>
                            <a:gd name="T48" fmla="*/ 35 w 86"/>
                            <a:gd name="T49" fmla="*/ 72 h 98"/>
                            <a:gd name="T50" fmla="*/ 34 w 86"/>
                            <a:gd name="T51" fmla="*/ 70 h 98"/>
                            <a:gd name="T52" fmla="*/ 32 w 86"/>
                            <a:gd name="T53" fmla="*/ 65 h 98"/>
                            <a:gd name="T54" fmla="*/ 32 w 86"/>
                            <a:gd name="T55" fmla="*/ 57 h 98"/>
                            <a:gd name="T56" fmla="*/ 32 w 86"/>
                            <a:gd name="T57" fmla="*/ 0 h 98"/>
                            <a:gd name="T58" fmla="*/ 0 w 86"/>
                            <a:gd name="T59" fmla="*/ 0 h 98"/>
                            <a:gd name="T60" fmla="*/ 0 w 86"/>
                            <a:gd name="T61" fmla="*/ 6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98">
                              <a:moveTo>
                                <a:pt x="0" y="65"/>
                              </a:moveTo>
                              <a:lnTo>
                                <a:pt x="0" y="73"/>
                              </a:lnTo>
                              <a:lnTo>
                                <a:pt x="3" y="80"/>
                              </a:lnTo>
                              <a:lnTo>
                                <a:pt x="5" y="86"/>
                              </a:lnTo>
                              <a:lnTo>
                                <a:pt x="9" y="91"/>
                              </a:lnTo>
                              <a:lnTo>
                                <a:pt x="13" y="94"/>
                              </a:lnTo>
                              <a:lnTo>
                                <a:pt x="18" y="96"/>
                              </a:lnTo>
                              <a:lnTo>
                                <a:pt x="25" y="97"/>
                              </a:lnTo>
                              <a:lnTo>
                                <a:pt x="31" y="98"/>
                              </a:lnTo>
                              <a:lnTo>
                                <a:pt x="38" y="97"/>
                              </a:lnTo>
                              <a:lnTo>
                                <a:pt x="45" y="95"/>
                              </a:lnTo>
                              <a:lnTo>
                                <a:pt x="51" y="91"/>
                              </a:lnTo>
                              <a:lnTo>
                                <a:pt x="56" y="85"/>
                              </a:lnTo>
                              <a:lnTo>
                                <a:pt x="57" y="97"/>
                              </a:lnTo>
                              <a:lnTo>
                                <a:pt x="86" y="97"/>
                              </a:lnTo>
                              <a:lnTo>
                                <a:pt x="86" y="0"/>
                              </a:lnTo>
                              <a:lnTo>
                                <a:pt x="55" y="0"/>
                              </a:lnTo>
                              <a:lnTo>
                                <a:pt x="55" y="67"/>
                              </a:lnTo>
                              <a:lnTo>
                                <a:pt x="53" y="70"/>
                              </a:lnTo>
                              <a:lnTo>
                                <a:pt x="50" y="72"/>
                              </a:lnTo>
                              <a:lnTo>
                                <a:pt x="47" y="73"/>
                              </a:lnTo>
                              <a:lnTo>
                                <a:pt x="43" y="74"/>
                              </a:lnTo>
                              <a:lnTo>
                                <a:pt x="39" y="73"/>
                              </a:lnTo>
                              <a:lnTo>
                                <a:pt x="37" y="73"/>
                              </a:lnTo>
                              <a:lnTo>
                                <a:pt x="35" y="72"/>
                              </a:lnTo>
                              <a:lnTo>
                                <a:pt x="34" y="70"/>
                              </a:lnTo>
                              <a:lnTo>
                                <a:pt x="32" y="65"/>
                              </a:lnTo>
                              <a:lnTo>
                                <a:pt x="32" y="57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2"/>
                      <wps:cNvSpPr>
                        <a:spLocks noEditPoints="1"/>
                      </wps:cNvSpPr>
                      <wps:spPr bwMode="auto">
                        <a:xfrm>
                          <a:off x="3211830" y="768985"/>
                          <a:ext cx="57150" cy="84455"/>
                        </a:xfrm>
                        <a:custGeom>
                          <a:avLst/>
                          <a:gdLst>
                            <a:gd name="T0" fmla="*/ 0 w 90"/>
                            <a:gd name="T1" fmla="*/ 133 h 133"/>
                            <a:gd name="T2" fmla="*/ 33 w 90"/>
                            <a:gd name="T3" fmla="*/ 133 h 133"/>
                            <a:gd name="T4" fmla="*/ 33 w 90"/>
                            <a:gd name="T5" fmla="*/ 98 h 133"/>
                            <a:gd name="T6" fmla="*/ 38 w 90"/>
                            <a:gd name="T7" fmla="*/ 99 h 133"/>
                            <a:gd name="T8" fmla="*/ 44 w 90"/>
                            <a:gd name="T9" fmla="*/ 100 h 133"/>
                            <a:gd name="T10" fmla="*/ 54 w 90"/>
                            <a:gd name="T11" fmla="*/ 99 h 133"/>
                            <a:gd name="T12" fmla="*/ 62 w 90"/>
                            <a:gd name="T13" fmla="*/ 97 h 133"/>
                            <a:gd name="T14" fmla="*/ 69 w 90"/>
                            <a:gd name="T15" fmla="*/ 94 h 133"/>
                            <a:gd name="T16" fmla="*/ 77 w 90"/>
                            <a:gd name="T17" fmla="*/ 89 h 133"/>
                            <a:gd name="T18" fmla="*/ 80 w 90"/>
                            <a:gd name="T19" fmla="*/ 86 h 133"/>
                            <a:gd name="T20" fmla="*/ 82 w 90"/>
                            <a:gd name="T21" fmla="*/ 82 h 133"/>
                            <a:gd name="T22" fmla="*/ 85 w 90"/>
                            <a:gd name="T23" fmla="*/ 78 h 133"/>
                            <a:gd name="T24" fmla="*/ 87 w 90"/>
                            <a:gd name="T25" fmla="*/ 73 h 133"/>
                            <a:gd name="T26" fmla="*/ 88 w 90"/>
                            <a:gd name="T27" fmla="*/ 68 h 133"/>
                            <a:gd name="T28" fmla="*/ 89 w 90"/>
                            <a:gd name="T29" fmla="*/ 63 h 133"/>
                            <a:gd name="T30" fmla="*/ 90 w 90"/>
                            <a:gd name="T31" fmla="*/ 55 h 133"/>
                            <a:gd name="T32" fmla="*/ 90 w 90"/>
                            <a:gd name="T33" fmla="*/ 48 h 133"/>
                            <a:gd name="T34" fmla="*/ 90 w 90"/>
                            <a:gd name="T35" fmla="*/ 37 h 133"/>
                            <a:gd name="T36" fmla="*/ 88 w 90"/>
                            <a:gd name="T37" fmla="*/ 27 h 133"/>
                            <a:gd name="T38" fmla="*/ 85 w 90"/>
                            <a:gd name="T39" fmla="*/ 19 h 133"/>
                            <a:gd name="T40" fmla="*/ 81 w 90"/>
                            <a:gd name="T41" fmla="*/ 12 h 133"/>
                            <a:gd name="T42" fmla="*/ 76 w 90"/>
                            <a:gd name="T43" fmla="*/ 7 h 133"/>
                            <a:gd name="T44" fmla="*/ 68 w 90"/>
                            <a:gd name="T45" fmla="*/ 3 h 133"/>
                            <a:gd name="T46" fmla="*/ 61 w 90"/>
                            <a:gd name="T47" fmla="*/ 1 h 133"/>
                            <a:gd name="T48" fmla="*/ 53 w 90"/>
                            <a:gd name="T49" fmla="*/ 0 h 133"/>
                            <a:gd name="T50" fmla="*/ 45 w 90"/>
                            <a:gd name="T51" fmla="*/ 1 h 133"/>
                            <a:gd name="T52" fmla="*/ 39 w 90"/>
                            <a:gd name="T53" fmla="*/ 3 h 133"/>
                            <a:gd name="T54" fmla="*/ 34 w 90"/>
                            <a:gd name="T55" fmla="*/ 6 h 133"/>
                            <a:gd name="T56" fmla="*/ 31 w 90"/>
                            <a:gd name="T57" fmla="*/ 11 h 133"/>
                            <a:gd name="T58" fmla="*/ 30 w 90"/>
                            <a:gd name="T59" fmla="*/ 2 h 133"/>
                            <a:gd name="T60" fmla="*/ 0 w 90"/>
                            <a:gd name="T61" fmla="*/ 2 h 133"/>
                            <a:gd name="T62" fmla="*/ 0 w 90"/>
                            <a:gd name="T63" fmla="*/ 133 h 133"/>
                            <a:gd name="T64" fmla="*/ 32 w 90"/>
                            <a:gd name="T65" fmla="*/ 74 h 133"/>
                            <a:gd name="T66" fmla="*/ 32 w 90"/>
                            <a:gd name="T67" fmla="*/ 28 h 133"/>
                            <a:gd name="T68" fmla="*/ 37 w 90"/>
                            <a:gd name="T69" fmla="*/ 26 h 133"/>
                            <a:gd name="T70" fmla="*/ 43 w 90"/>
                            <a:gd name="T71" fmla="*/ 24 h 133"/>
                            <a:gd name="T72" fmla="*/ 47 w 90"/>
                            <a:gd name="T73" fmla="*/ 25 h 133"/>
                            <a:gd name="T74" fmla="*/ 51 w 90"/>
                            <a:gd name="T75" fmla="*/ 26 h 133"/>
                            <a:gd name="T76" fmla="*/ 54 w 90"/>
                            <a:gd name="T77" fmla="*/ 27 h 133"/>
                            <a:gd name="T78" fmla="*/ 56 w 90"/>
                            <a:gd name="T79" fmla="*/ 30 h 133"/>
                            <a:gd name="T80" fmla="*/ 57 w 90"/>
                            <a:gd name="T81" fmla="*/ 33 h 133"/>
                            <a:gd name="T82" fmla="*/ 58 w 90"/>
                            <a:gd name="T83" fmla="*/ 37 h 133"/>
                            <a:gd name="T84" fmla="*/ 59 w 90"/>
                            <a:gd name="T85" fmla="*/ 44 h 133"/>
                            <a:gd name="T86" fmla="*/ 59 w 90"/>
                            <a:gd name="T87" fmla="*/ 51 h 133"/>
                            <a:gd name="T88" fmla="*/ 58 w 90"/>
                            <a:gd name="T89" fmla="*/ 61 h 133"/>
                            <a:gd name="T90" fmla="*/ 56 w 90"/>
                            <a:gd name="T91" fmla="*/ 70 h 133"/>
                            <a:gd name="T92" fmla="*/ 55 w 90"/>
                            <a:gd name="T93" fmla="*/ 73 h 133"/>
                            <a:gd name="T94" fmla="*/ 52 w 90"/>
                            <a:gd name="T95" fmla="*/ 75 h 133"/>
                            <a:gd name="T96" fmla="*/ 49 w 90"/>
                            <a:gd name="T97" fmla="*/ 76 h 133"/>
                            <a:gd name="T98" fmla="*/ 44 w 90"/>
                            <a:gd name="T99" fmla="*/ 77 h 133"/>
                            <a:gd name="T100" fmla="*/ 37 w 90"/>
                            <a:gd name="T101" fmla="*/ 76 h 133"/>
                            <a:gd name="T102" fmla="*/ 32 w 90"/>
                            <a:gd name="T103" fmla="*/ 7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" h="133">
                              <a:moveTo>
                                <a:pt x="0" y="133"/>
                              </a:moveTo>
                              <a:lnTo>
                                <a:pt x="33" y="133"/>
                              </a:lnTo>
                              <a:lnTo>
                                <a:pt x="33" y="98"/>
                              </a:lnTo>
                              <a:lnTo>
                                <a:pt x="38" y="99"/>
                              </a:lnTo>
                              <a:lnTo>
                                <a:pt x="44" y="100"/>
                              </a:lnTo>
                              <a:lnTo>
                                <a:pt x="54" y="99"/>
                              </a:lnTo>
                              <a:lnTo>
                                <a:pt x="62" y="97"/>
                              </a:lnTo>
                              <a:lnTo>
                                <a:pt x="69" y="94"/>
                              </a:lnTo>
                              <a:lnTo>
                                <a:pt x="77" y="89"/>
                              </a:lnTo>
                              <a:lnTo>
                                <a:pt x="80" y="86"/>
                              </a:lnTo>
                              <a:lnTo>
                                <a:pt x="82" y="82"/>
                              </a:lnTo>
                              <a:lnTo>
                                <a:pt x="85" y="78"/>
                              </a:lnTo>
                              <a:lnTo>
                                <a:pt x="87" y="73"/>
                              </a:lnTo>
                              <a:lnTo>
                                <a:pt x="88" y="68"/>
                              </a:lnTo>
                              <a:lnTo>
                                <a:pt x="89" y="63"/>
                              </a:lnTo>
                              <a:lnTo>
                                <a:pt x="90" y="55"/>
                              </a:lnTo>
                              <a:lnTo>
                                <a:pt x="90" y="48"/>
                              </a:lnTo>
                              <a:lnTo>
                                <a:pt x="90" y="37"/>
                              </a:lnTo>
                              <a:lnTo>
                                <a:pt x="88" y="27"/>
                              </a:lnTo>
                              <a:lnTo>
                                <a:pt x="85" y="19"/>
                              </a:lnTo>
                              <a:lnTo>
                                <a:pt x="81" y="12"/>
                              </a:lnTo>
                              <a:lnTo>
                                <a:pt x="76" y="7"/>
                              </a:lnTo>
                              <a:lnTo>
                                <a:pt x="68" y="3"/>
                              </a:lnTo>
                              <a:lnTo>
                                <a:pt x="61" y="1"/>
                              </a:lnTo>
                              <a:lnTo>
                                <a:pt x="53" y="0"/>
                              </a:lnTo>
                              <a:lnTo>
                                <a:pt x="45" y="1"/>
                              </a:lnTo>
                              <a:lnTo>
                                <a:pt x="39" y="3"/>
                              </a:lnTo>
                              <a:lnTo>
                                <a:pt x="34" y="6"/>
                              </a:lnTo>
                              <a:lnTo>
                                <a:pt x="31" y="11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133"/>
                              </a:lnTo>
                              <a:close/>
                              <a:moveTo>
                                <a:pt x="32" y="74"/>
                              </a:moveTo>
                              <a:lnTo>
                                <a:pt x="32" y="28"/>
                              </a:lnTo>
                              <a:lnTo>
                                <a:pt x="37" y="26"/>
                              </a:lnTo>
                              <a:lnTo>
                                <a:pt x="43" y="24"/>
                              </a:lnTo>
                              <a:lnTo>
                                <a:pt x="47" y="25"/>
                              </a:lnTo>
                              <a:lnTo>
                                <a:pt x="51" y="26"/>
                              </a:lnTo>
                              <a:lnTo>
                                <a:pt x="54" y="27"/>
                              </a:lnTo>
                              <a:lnTo>
                                <a:pt x="56" y="30"/>
                              </a:lnTo>
                              <a:lnTo>
                                <a:pt x="57" y="33"/>
                              </a:lnTo>
                              <a:lnTo>
                                <a:pt x="58" y="37"/>
                              </a:lnTo>
                              <a:lnTo>
                                <a:pt x="59" y="44"/>
                              </a:lnTo>
                              <a:lnTo>
                                <a:pt x="59" y="51"/>
                              </a:lnTo>
                              <a:lnTo>
                                <a:pt x="58" y="61"/>
                              </a:lnTo>
                              <a:lnTo>
                                <a:pt x="56" y="70"/>
                              </a:lnTo>
                              <a:lnTo>
                                <a:pt x="55" y="73"/>
                              </a:lnTo>
                              <a:lnTo>
                                <a:pt x="52" y="75"/>
                              </a:lnTo>
                              <a:lnTo>
                                <a:pt x="49" y="76"/>
                              </a:lnTo>
                              <a:lnTo>
                                <a:pt x="44" y="77"/>
                              </a:lnTo>
                              <a:lnTo>
                                <a:pt x="37" y="76"/>
                              </a:lnTo>
                              <a:lnTo>
                                <a:pt x="32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3"/>
                      <wps:cNvSpPr>
                        <a:spLocks noEditPoints="1"/>
                      </wps:cNvSpPr>
                      <wps:spPr bwMode="auto">
                        <a:xfrm>
                          <a:off x="3275330" y="768985"/>
                          <a:ext cx="53340" cy="63500"/>
                        </a:xfrm>
                        <a:custGeom>
                          <a:avLst/>
                          <a:gdLst>
                            <a:gd name="T0" fmla="*/ 0 w 84"/>
                            <a:gd name="T1" fmla="*/ 72 h 100"/>
                            <a:gd name="T2" fmla="*/ 0 w 84"/>
                            <a:gd name="T3" fmla="*/ 78 h 100"/>
                            <a:gd name="T4" fmla="*/ 2 w 84"/>
                            <a:gd name="T5" fmla="*/ 85 h 100"/>
                            <a:gd name="T6" fmla="*/ 4 w 84"/>
                            <a:gd name="T7" fmla="*/ 90 h 100"/>
                            <a:gd name="T8" fmla="*/ 8 w 84"/>
                            <a:gd name="T9" fmla="*/ 93 h 100"/>
                            <a:gd name="T10" fmla="*/ 12 w 84"/>
                            <a:gd name="T11" fmla="*/ 96 h 100"/>
                            <a:gd name="T12" fmla="*/ 17 w 84"/>
                            <a:gd name="T13" fmla="*/ 98 h 100"/>
                            <a:gd name="T14" fmla="*/ 22 w 84"/>
                            <a:gd name="T15" fmla="*/ 100 h 100"/>
                            <a:gd name="T16" fmla="*/ 28 w 84"/>
                            <a:gd name="T17" fmla="*/ 100 h 100"/>
                            <a:gd name="T18" fmla="*/ 36 w 84"/>
                            <a:gd name="T19" fmla="*/ 99 h 100"/>
                            <a:gd name="T20" fmla="*/ 43 w 84"/>
                            <a:gd name="T21" fmla="*/ 97 h 100"/>
                            <a:gd name="T22" fmla="*/ 48 w 84"/>
                            <a:gd name="T23" fmla="*/ 94 h 100"/>
                            <a:gd name="T24" fmla="*/ 52 w 84"/>
                            <a:gd name="T25" fmla="*/ 91 h 100"/>
                            <a:gd name="T26" fmla="*/ 53 w 84"/>
                            <a:gd name="T27" fmla="*/ 95 h 100"/>
                            <a:gd name="T28" fmla="*/ 55 w 84"/>
                            <a:gd name="T29" fmla="*/ 100 h 100"/>
                            <a:gd name="T30" fmla="*/ 84 w 84"/>
                            <a:gd name="T31" fmla="*/ 98 h 100"/>
                            <a:gd name="T32" fmla="*/ 82 w 84"/>
                            <a:gd name="T33" fmla="*/ 87 h 100"/>
                            <a:gd name="T34" fmla="*/ 81 w 84"/>
                            <a:gd name="T35" fmla="*/ 74 h 100"/>
                            <a:gd name="T36" fmla="*/ 81 w 84"/>
                            <a:gd name="T37" fmla="*/ 32 h 100"/>
                            <a:gd name="T38" fmla="*/ 80 w 84"/>
                            <a:gd name="T39" fmla="*/ 25 h 100"/>
                            <a:gd name="T40" fmla="*/ 77 w 84"/>
                            <a:gd name="T41" fmla="*/ 17 h 100"/>
                            <a:gd name="T42" fmla="*/ 75 w 84"/>
                            <a:gd name="T43" fmla="*/ 12 h 100"/>
                            <a:gd name="T44" fmla="*/ 70 w 84"/>
                            <a:gd name="T45" fmla="*/ 7 h 100"/>
                            <a:gd name="T46" fmla="*/ 65 w 84"/>
                            <a:gd name="T47" fmla="*/ 4 h 100"/>
                            <a:gd name="T48" fmla="*/ 59 w 84"/>
                            <a:gd name="T49" fmla="*/ 2 h 100"/>
                            <a:gd name="T50" fmla="*/ 50 w 84"/>
                            <a:gd name="T51" fmla="*/ 1 h 100"/>
                            <a:gd name="T52" fmla="*/ 41 w 84"/>
                            <a:gd name="T53" fmla="*/ 0 h 100"/>
                            <a:gd name="T54" fmla="*/ 31 w 84"/>
                            <a:gd name="T55" fmla="*/ 1 h 100"/>
                            <a:gd name="T56" fmla="*/ 21 w 84"/>
                            <a:gd name="T57" fmla="*/ 2 h 100"/>
                            <a:gd name="T58" fmla="*/ 11 w 84"/>
                            <a:gd name="T59" fmla="*/ 4 h 100"/>
                            <a:gd name="T60" fmla="*/ 3 w 84"/>
                            <a:gd name="T61" fmla="*/ 7 h 100"/>
                            <a:gd name="T62" fmla="*/ 8 w 84"/>
                            <a:gd name="T63" fmla="*/ 30 h 100"/>
                            <a:gd name="T64" fmla="*/ 21 w 84"/>
                            <a:gd name="T65" fmla="*/ 26 h 100"/>
                            <a:gd name="T66" fmla="*/ 33 w 84"/>
                            <a:gd name="T67" fmla="*/ 24 h 100"/>
                            <a:gd name="T68" fmla="*/ 41 w 84"/>
                            <a:gd name="T69" fmla="*/ 25 h 100"/>
                            <a:gd name="T70" fmla="*/ 45 w 84"/>
                            <a:gd name="T71" fmla="*/ 26 h 100"/>
                            <a:gd name="T72" fmla="*/ 47 w 84"/>
                            <a:gd name="T73" fmla="*/ 28 h 100"/>
                            <a:gd name="T74" fmla="*/ 48 w 84"/>
                            <a:gd name="T75" fmla="*/ 30 h 100"/>
                            <a:gd name="T76" fmla="*/ 48 w 84"/>
                            <a:gd name="T77" fmla="*/ 32 h 100"/>
                            <a:gd name="T78" fmla="*/ 49 w 84"/>
                            <a:gd name="T79" fmla="*/ 36 h 100"/>
                            <a:gd name="T80" fmla="*/ 49 w 84"/>
                            <a:gd name="T81" fmla="*/ 37 h 100"/>
                            <a:gd name="T82" fmla="*/ 31 w 84"/>
                            <a:gd name="T83" fmla="*/ 41 h 100"/>
                            <a:gd name="T84" fmla="*/ 25 w 84"/>
                            <a:gd name="T85" fmla="*/ 43 h 100"/>
                            <a:gd name="T86" fmla="*/ 19 w 84"/>
                            <a:gd name="T87" fmla="*/ 45 h 100"/>
                            <a:gd name="T88" fmla="*/ 14 w 84"/>
                            <a:gd name="T89" fmla="*/ 48 h 100"/>
                            <a:gd name="T90" fmla="*/ 8 w 84"/>
                            <a:gd name="T91" fmla="*/ 51 h 100"/>
                            <a:gd name="T92" fmla="*/ 5 w 84"/>
                            <a:gd name="T93" fmla="*/ 55 h 100"/>
                            <a:gd name="T94" fmla="*/ 2 w 84"/>
                            <a:gd name="T95" fmla="*/ 59 h 100"/>
                            <a:gd name="T96" fmla="*/ 0 w 84"/>
                            <a:gd name="T97" fmla="*/ 66 h 100"/>
                            <a:gd name="T98" fmla="*/ 0 w 84"/>
                            <a:gd name="T99" fmla="*/ 72 h 100"/>
                            <a:gd name="T100" fmla="*/ 28 w 84"/>
                            <a:gd name="T101" fmla="*/ 70 h 100"/>
                            <a:gd name="T102" fmla="*/ 29 w 84"/>
                            <a:gd name="T103" fmla="*/ 66 h 100"/>
                            <a:gd name="T104" fmla="*/ 31 w 84"/>
                            <a:gd name="T105" fmla="*/ 63 h 100"/>
                            <a:gd name="T106" fmla="*/ 36 w 84"/>
                            <a:gd name="T107" fmla="*/ 60 h 100"/>
                            <a:gd name="T108" fmla="*/ 41 w 84"/>
                            <a:gd name="T109" fmla="*/ 59 h 100"/>
                            <a:gd name="T110" fmla="*/ 49 w 84"/>
                            <a:gd name="T111" fmla="*/ 57 h 100"/>
                            <a:gd name="T112" fmla="*/ 49 w 84"/>
                            <a:gd name="T113" fmla="*/ 75 h 100"/>
                            <a:gd name="T114" fmla="*/ 44 w 84"/>
                            <a:gd name="T115" fmla="*/ 77 h 100"/>
                            <a:gd name="T116" fmla="*/ 38 w 84"/>
                            <a:gd name="T117" fmla="*/ 78 h 100"/>
                            <a:gd name="T118" fmla="*/ 33 w 84"/>
                            <a:gd name="T119" fmla="*/ 77 h 100"/>
                            <a:gd name="T120" fmla="*/ 31 w 84"/>
                            <a:gd name="T121" fmla="*/ 76 h 100"/>
                            <a:gd name="T122" fmla="*/ 29 w 84"/>
                            <a:gd name="T123" fmla="*/ 74 h 100"/>
                            <a:gd name="T124" fmla="*/ 28 w 84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" h="100">
                              <a:moveTo>
                                <a:pt x="0" y="72"/>
                              </a:moveTo>
                              <a:lnTo>
                                <a:pt x="0" y="78"/>
                              </a:lnTo>
                              <a:lnTo>
                                <a:pt x="2" y="85"/>
                              </a:lnTo>
                              <a:lnTo>
                                <a:pt x="4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7" y="98"/>
                              </a:lnTo>
                              <a:lnTo>
                                <a:pt x="22" y="100"/>
                              </a:lnTo>
                              <a:lnTo>
                                <a:pt x="28" y="100"/>
                              </a:lnTo>
                              <a:lnTo>
                                <a:pt x="36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3" y="95"/>
                              </a:lnTo>
                              <a:lnTo>
                                <a:pt x="55" y="100"/>
                              </a:lnTo>
                              <a:lnTo>
                                <a:pt x="84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5" y="12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1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5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8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1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8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0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8" y="70"/>
                              </a:moveTo>
                              <a:lnTo>
                                <a:pt x="29" y="66"/>
                              </a:lnTo>
                              <a:lnTo>
                                <a:pt x="31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4" y="77"/>
                              </a:lnTo>
                              <a:lnTo>
                                <a:pt x="38" y="78"/>
                              </a:lnTo>
                              <a:lnTo>
                                <a:pt x="33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4"/>
                      <wps:cNvSpPr>
                        <a:spLocks/>
                      </wps:cNvSpPr>
                      <wps:spPr bwMode="auto">
                        <a:xfrm>
                          <a:off x="3335655" y="768985"/>
                          <a:ext cx="48260" cy="63500"/>
                        </a:xfrm>
                        <a:custGeom>
                          <a:avLst/>
                          <a:gdLst>
                            <a:gd name="T0" fmla="*/ 0 w 76"/>
                            <a:gd name="T1" fmla="*/ 50 h 100"/>
                            <a:gd name="T2" fmla="*/ 0 w 76"/>
                            <a:gd name="T3" fmla="*/ 57 h 100"/>
                            <a:gd name="T4" fmla="*/ 1 w 76"/>
                            <a:gd name="T5" fmla="*/ 64 h 100"/>
                            <a:gd name="T6" fmla="*/ 2 w 76"/>
                            <a:gd name="T7" fmla="*/ 70 h 100"/>
                            <a:gd name="T8" fmla="*/ 4 w 76"/>
                            <a:gd name="T9" fmla="*/ 75 h 100"/>
                            <a:gd name="T10" fmla="*/ 7 w 76"/>
                            <a:gd name="T11" fmla="*/ 79 h 100"/>
                            <a:gd name="T12" fmla="*/ 9 w 76"/>
                            <a:gd name="T13" fmla="*/ 84 h 100"/>
                            <a:gd name="T14" fmla="*/ 12 w 76"/>
                            <a:gd name="T15" fmla="*/ 87 h 100"/>
                            <a:gd name="T16" fmla="*/ 15 w 76"/>
                            <a:gd name="T17" fmla="*/ 90 h 100"/>
                            <a:gd name="T18" fmla="*/ 22 w 76"/>
                            <a:gd name="T19" fmla="*/ 95 h 100"/>
                            <a:gd name="T20" fmla="*/ 30 w 76"/>
                            <a:gd name="T21" fmla="*/ 98 h 100"/>
                            <a:gd name="T22" fmla="*/ 38 w 76"/>
                            <a:gd name="T23" fmla="*/ 99 h 100"/>
                            <a:gd name="T24" fmla="*/ 46 w 76"/>
                            <a:gd name="T25" fmla="*/ 100 h 100"/>
                            <a:gd name="T26" fmla="*/ 55 w 76"/>
                            <a:gd name="T27" fmla="*/ 99 h 100"/>
                            <a:gd name="T28" fmla="*/ 63 w 76"/>
                            <a:gd name="T29" fmla="*/ 98 h 100"/>
                            <a:gd name="T30" fmla="*/ 69 w 76"/>
                            <a:gd name="T31" fmla="*/ 96 h 100"/>
                            <a:gd name="T32" fmla="*/ 76 w 76"/>
                            <a:gd name="T33" fmla="*/ 92 h 100"/>
                            <a:gd name="T34" fmla="*/ 68 w 76"/>
                            <a:gd name="T35" fmla="*/ 72 h 100"/>
                            <a:gd name="T36" fmla="*/ 64 w 76"/>
                            <a:gd name="T37" fmla="*/ 74 h 100"/>
                            <a:gd name="T38" fmla="*/ 60 w 76"/>
                            <a:gd name="T39" fmla="*/ 75 h 100"/>
                            <a:gd name="T40" fmla="*/ 55 w 76"/>
                            <a:gd name="T41" fmla="*/ 76 h 100"/>
                            <a:gd name="T42" fmla="*/ 49 w 76"/>
                            <a:gd name="T43" fmla="*/ 76 h 100"/>
                            <a:gd name="T44" fmla="*/ 44 w 76"/>
                            <a:gd name="T45" fmla="*/ 76 h 100"/>
                            <a:gd name="T46" fmla="*/ 41 w 76"/>
                            <a:gd name="T47" fmla="*/ 75 h 100"/>
                            <a:gd name="T48" fmla="*/ 38 w 76"/>
                            <a:gd name="T49" fmla="*/ 74 h 100"/>
                            <a:gd name="T50" fmla="*/ 36 w 76"/>
                            <a:gd name="T51" fmla="*/ 72 h 100"/>
                            <a:gd name="T52" fmla="*/ 34 w 76"/>
                            <a:gd name="T53" fmla="*/ 68 h 100"/>
                            <a:gd name="T54" fmla="*/ 33 w 76"/>
                            <a:gd name="T55" fmla="*/ 64 h 100"/>
                            <a:gd name="T56" fmla="*/ 32 w 76"/>
                            <a:gd name="T57" fmla="*/ 57 h 100"/>
                            <a:gd name="T58" fmla="*/ 32 w 76"/>
                            <a:gd name="T59" fmla="*/ 50 h 100"/>
                            <a:gd name="T60" fmla="*/ 32 w 76"/>
                            <a:gd name="T61" fmla="*/ 43 h 100"/>
                            <a:gd name="T62" fmla="*/ 33 w 76"/>
                            <a:gd name="T63" fmla="*/ 36 h 100"/>
                            <a:gd name="T64" fmla="*/ 34 w 76"/>
                            <a:gd name="T65" fmla="*/ 32 h 100"/>
                            <a:gd name="T66" fmla="*/ 36 w 76"/>
                            <a:gd name="T67" fmla="*/ 29 h 100"/>
                            <a:gd name="T68" fmla="*/ 38 w 76"/>
                            <a:gd name="T69" fmla="*/ 26 h 100"/>
                            <a:gd name="T70" fmla="*/ 41 w 76"/>
                            <a:gd name="T71" fmla="*/ 25 h 100"/>
                            <a:gd name="T72" fmla="*/ 44 w 76"/>
                            <a:gd name="T73" fmla="*/ 24 h 100"/>
                            <a:gd name="T74" fmla="*/ 49 w 76"/>
                            <a:gd name="T75" fmla="*/ 24 h 100"/>
                            <a:gd name="T76" fmla="*/ 54 w 76"/>
                            <a:gd name="T77" fmla="*/ 24 h 100"/>
                            <a:gd name="T78" fmla="*/ 58 w 76"/>
                            <a:gd name="T79" fmla="*/ 25 h 100"/>
                            <a:gd name="T80" fmla="*/ 62 w 76"/>
                            <a:gd name="T81" fmla="*/ 26 h 100"/>
                            <a:gd name="T82" fmla="*/ 66 w 76"/>
                            <a:gd name="T83" fmla="*/ 28 h 100"/>
                            <a:gd name="T84" fmla="*/ 75 w 76"/>
                            <a:gd name="T85" fmla="*/ 7 h 100"/>
                            <a:gd name="T86" fmla="*/ 69 w 76"/>
                            <a:gd name="T87" fmla="*/ 5 h 100"/>
                            <a:gd name="T88" fmla="*/ 62 w 76"/>
                            <a:gd name="T89" fmla="*/ 2 h 100"/>
                            <a:gd name="T90" fmla="*/ 55 w 76"/>
                            <a:gd name="T91" fmla="*/ 1 h 100"/>
                            <a:gd name="T92" fmla="*/ 46 w 76"/>
                            <a:gd name="T93" fmla="*/ 0 h 100"/>
                            <a:gd name="T94" fmla="*/ 38 w 76"/>
                            <a:gd name="T95" fmla="*/ 1 h 100"/>
                            <a:gd name="T96" fmla="*/ 30 w 76"/>
                            <a:gd name="T97" fmla="*/ 3 h 100"/>
                            <a:gd name="T98" fmla="*/ 22 w 76"/>
                            <a:gd name="T99" fmla="*/ 6 h 100"/>
                            <a:gd name="T100" fmla="*/ 15 w 76"/>
                            <a:gd name="T101" fmla="*/ 11 h 100"/>
                            <a:gd name="T102" fmla="*/ 12 w 76"/>
                            <a:gd name="T103" fmla="*/ 14 h 100"/>
                            <a:gd name="T104" fmla="*/ 9 w 76"/>
                            <a:gd name="T105" fmla="*/ 19 h 100"/>
                            <a:gd name="T106" fmla="*/ 7 w 76"/>
                            <a:gd name="T107" fmla="*/ 23 h 100"/>
                            <a:gd name="T108" fmla="*/ 4 w 76"/>
                            <a:gd name="T109" fmla="*/ 27 h 100"/>
                            <a:gd name="T110" fmla="*/ 2 w 76"/>
                            <a:gd name="T111" fmla="*/ 32 h 100"/>
                            <a:gd name="T112" fmla="*/ 1 w 76"/>
                            <a:gd name="T113" fmla="*/ 37 h 100"/>
                            <a:gd name="T114" fmla="*/ 0 w 76"/>
                            <a:gd name="T115" fmla="*/ 44 h 100"/>
                            <a:gd name="T116" fmla="*/ 0 w 76"/>
                            <a:gd name="T117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70"/>
                              </a:lnTo>
                              <a:lnTo>
                                <a:pt x="4" y="75"/>
                              </a:lnTo>
                              <a:lnTo>
                                <a:pt x="7" y="79"/>
                              </a:lnTo>
                              <a:lnTo>
                                <a:pt x="9" y="84"/>
                              </a:lnTo>
                              <a:lnTo>
                                <a:pt x="12" y="87"/>
                              </a:lnTo>
                              <a:lnTo>
                                <a:pt x="15" y="90"/>
                              </a:lnTo>
                              <a:lnTo>
                                <a:pt x="22" y="95"/>
                              </a:lnTo>
                              <a:lnTo>
                                <a:pt x="30" y="98"/>
                              </a:lnTo>
                              <a:lnTo>
                                <a:pt x="38" y="99"/>
                              </a:lnTo>
                              <a:lnTo>
                                <a:pt x="46" y="100"/>
                              </a:lnTo>
                              <a:lnTo>
                                <a:pt x="55" y="99"/>
                              </a:lnTo>
                              <a:lnTo>
                                <a:pt x="63" y="98"/>
                              </a:lnTo>
                              <a:lnTo>
                                <a:pt x="69" y="96"/>
                              </a:lnTo>
                              <a:lnTo>
                                <a:pt x="76" y="92"/>
                              </a:lnTo>
                              <a:lnTo>
                                <a:pt x="68" y="72"/>
                              </a:lnTo>
                              <a:lnTo>
                                <a:pt x="64" y="74"/>
                              </a:lnTo>
                              <a:lnTo>
                                <a:pt x="60" y="75"/>
                              </a:lnTo>
                              <a:lnTo>
                                <a:pt x="55" y="76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1" y="75"/>
                              </a:lnTo>
                              <a:lnTo>
                                <a:pt x="38" y="74"/>
                              </a:lnTo>
                              <a:lnTo>
                                <a:pt x="36" y="72"/>
                              </a:lnTo>
                              <a:lnTo>
                                <a:pt x="34" y="68"/>
                              </a:lnTo>
                              <a:lnTo>
                                <a:pt x="33" y="64"/>
                              </a:lnTo>
                              <a:lnTo>
                                <a:pt x="32" y="57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33" y="36"/>
                              </a:lnTo>
                              <a:lnTo>
                                <a:pt x="34" y="32"/>
                              </a:lnTo>
                              <a:lnTo>
                                <a:pt x="36" y="29"/>
                              </a:lnTo>
                              <a:lnTo>
                                <a:pt x="38" y="26"/>
                              </a:lnTo>
                              <a:lnTo>
                                <a:pt x="41" y="25"/>
                              </a:lnTo>
                              <a:lnTo>
                                <a:pt x="44" y="24"/>
                              </a:lnTo>
                              <a:lnTo>
                                <a:pt x="49" y="24"/>
                              </a:lnTo>
                              <a:lnTo>
                                <a:pt x="54" y="24"/>
                              </a:lnTo>
                              <a:lnTo>
                                <a:pt x="58" y="25"/>
                              </a:lnTo>
                              <a:lnTo>
                                <a:pt x="62" y="26"/>
                              </a:lnTo>
                              <a:lnTo>
                                <a:pt x="66" y="28"/>
                              </a:lnTo>
                              <a:lnTo>
                                <a:pt x="75" y="7"/>
                              </a:lnTo>
                              <a:lnTo>
                                <a:pt x="69" y="5"/>
                              </a:lnTo>
                              <a:lnTo>
                                <a:pt x="62" y="2"/>
                              </a:lnTo>
                              <a:lnTo>
                                <a:pt x="55" y="1"/>
                              </a:lnTo>
                              <a:lnTo>
                                <a:pt x="46" y="0"/>
                              </a:lnTo>
                              <a:lnTo>
                                <a:pt x="38" y="1"/>
                              </a:lnTo>
                              <a:lnTo>
                                <a:pt x="30" y="3"/>
                              </a:lnTo>
                              <a:lnTo>
                                <a:pt x="22" y="6"/>
                              </a:lnTo>
                              <a:lnTo>
                                <a:pt x="15" y="11"/>
                              </a:lnTo>
                              <a:lnTo>
                                <a:pt x="12" y="14"/>
                              </a:lnTo>
                              <a:lnTo>
                                <a:pt x="9" y="19"/>
                              </a:lnTo>
                              <a:lnTo>
                                <a:pt x="7" y="23"/>
                              </a:lnTo>
                              <a:lnTo>
                                <a:pt x="4" y="27"/>
                              </a:lnTo>
                              <a:lnTo>
                                <a:pt x="2" y="32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5"/>
                      <wps:cNvSpPr>
                        <a:spLocks noEditPoints="1"/>
                      </wps:cNvSpPr>
                      <wps:spPr bwMode="auto">
                        <a:xfrm>
                          <a:off x="3390900" y="742315"/>
                          <a:ext cx="21590" cy="88900"/>
                        </a:xfrm>
                        <a:custGeom>
                          <a:avLst/>
                          <a:gdLst>
                            <a:gd name="T0" fmla="*/ 17 w 34"/>
                            <a:gd name="T1" fmla="*/ 32 h 140"/>
                            <a:gd name="T2" fmla="*/ 21 w 34"/>
                            <a:gd name="T3" fmla="*/ 32 h 140"/>
                            <a:gd name="T4" fmla="*/ 24 w 34"/>
                            <a:gd name="T5" fmla="*/ 32 h 140"/>
                            <a:gd name="T6" fmla="*/ 28 w 34"/>
                            <a:gd name="T7" fmla="*/ 31 h 140"/>
                            <a:gd name="T8" fmla="*/ 30 w 34"/>
                            <a:gd name="T9" fmla="*/ 29 h 140"/>
                            <a:gd name="T10" fmla="*/ 32 w 34"/>
                            <a:gd name="T11" fmla="*/ 27 h 140"/>
                            <a:gd name="T12" fmla="*/ 33 w 34"/>
                            <a:gd name="T13" fmla="*/ 24 h 140"/>
                            <a:gd name="T14" fmla="*/ 34 w 34"/>
                            <a:gd name="T15" fmla="*/ 21 h 140"/>
                            <a:gd name="T16" fmla="*/ 34 w 34"/>
                            <a:gd name="T17" fmla="*/ 17 h 140"/>
                            <a:gd name="T18" fmla="*/ 34 w 34"/>
                            <a:gd name="T19" fmla="*/ 12 h 140"/>
                            <a:gd name="T20" fmla="*/ 33 w 34"/>
                            <a:gd name="T21" fmla="*/ 8 h 140"/>
                            <a:gd name="T22" fmla="*/ 32 w 34"/>
                            <a:gd name="T23" fmla="*/ 6 h 140"/>
                            <a:gd name="T24" fmla="*/ 30 w 34"/>
                            <a:gd name="T25" fmla="*/ 4 h 140"/>
                            <a:gd name="T26" fmla="*/ 28 w 34"/>
                            <a:gd name="T27" fmla="*/ 2 h 140"/>
                            <a:gd name="T28" fmla="*/ 24 w 34"/>
                            <a:gd name="T29" fmla="*/ 1 h 140"/>
                            <a:gd name="T30" fmla="*/ 21 w 34"/>
                            <a:gd name="T31" fmla="*/ 0 h 140"/>
                            <a:gd name="T32" fmla="*/ 17 w 34"/>
                            <a:gd name="T33" fmla="*/ 0 h 140"/>
                            <a:gd name="T34" fmla="*/ 14 w 34"/>
                            <a:gd name="T35" fmla="*/ 0 h 140"/>
                            <a:gd name="T36" fmla="*/ 10 w 34"/>
                            <a:gd name="T37" fmla="*/ 1 h 140"/>
                            <a:gd name="T38" fmla="*/ 8 w 34"/>
                            <a:gd name="T39" fmla="*/ 2 h 140"/>
                            <a:gd name="T40" fmla="*/ 4 w 34"/>
                            <a:gd name="T41" fmla="*/ 4 h 140"/>
                            <a:gd name="T42" fmla="*/ 2 w 34"/>
                            <a:gd name="T43" fmla="*/ 6 h 140"/>
                            <a:gd name="T44" fmla="*/ 1 w 34"/>
                            <a:gd name="T45" fmla="*/ 8 h 140"/>
                            <a:gd name="T46" fmla="*/ 0 w 34"/>
                            <a:gd name="T47" fmla="*/ 12 h 140"/>
                            <a:gd name="T48" fmla="*/ 0 w 34"/>
                            <a:gd name="T49" fmla="*/ 17 h 140"/>
                            <a:gd name="T50" fmla="*/ 0 w 34"/>
                            <a:gd name="T51" fmla="*/ 21 h 140"/>
                            <a:gd name="T52" fmla="*/ 1 w 34"/>
                            <a:gd name="T53" fmla="*/ 24 h 140"/>
                            <a:gd name="T54" fmla="*/ 2 w 34"/>
                            <a:gd name="T55" fmla="*/ 27 h 140"/>
                            <a:gd name="T56" fmla="*/ 4 w 34"/>
                            <a:gd name="T57" fmla="*/ 29 h 140"/>
                            <a:gd name="T58" fmla="*/ 8 w 34"/>
                            <a:gd name="T59" fmla="*/ 31 h 140"/>
                            <a:gd name="T60" fmla="*/ 10 w 34"/>
                            <a:gd name="T61" fmla="*/ 32 h 140"/>
                            <a:gd name="T62" fmla="*/ 14 w 34"/>
                            <a:gd name="T63" fmla="*/ 32 h 140"/>
                            <a:gd name="T64" fmla="*/ 17 w 34"/>
                            <a:gd name="T65" fmla="*/ 32 h 140"/>
                            <a:gd name="T66" fmla="*/ 1 w 34"/>
                            <a:gd name="T67" fmla="*/ 140 h 140"/>
                            <a:gd name="T68" fmla="*/ 33 w 34"/>
                            <a:gd name="T69" fmla="*/ 140 h 140"/>
                            <a:gd name="T70" fmla="*/ 33 w 34"/>
                            <a:gd name="T71" fmla="*/ 44 h 140"/>
                            <a:gd name="T72" fmla="*/ 1 w 34"/>
                            <a:gd name="T73" fmla="*/ 44 h 140"/>
                            <a:gd name="T74" fmla="*/ 1 w 34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8" y="31"/>
                              </a:lnTo>
                              <a:lnTo>
                                <a:pt x="30" y="29"/>
                              </a:lnTo>
                              <a:lnTo>
                                <a:pt x="32" y="27"/>
                              </a:lnTo>
                              <a:lnTo>
                                <a:pt x="33" y="24"/>
                              </a:lnTo>
                              <a:lnTo>
                                <a:pt x="34" y="21"/>
                              </a:lnTo>
                              <a:lnTo>
                                <a:pt x="34" y="17"/>
                              </a:lnTo>
                              <a:lnTo>
                                <a:pt x="34" y="12"/>
                              </a:lnTo>
                              <a:lnTo>
                                <a:pt x="33" y="8"/>
                              </a:lnTo>
                              <a:lnTo>
                                <a:pt x="32" y="6"/>
                              </a:lnTo>
                              <a:lnTo>
                                <a:pt x="30" y="4"/>
                              </a:lnTo>
                              <a:lnTo>
                                <a:pt x="28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0" y="1"/>
                              </a:lnTo>
                              <a:lnTo>
                                <a:pt x="8" y="2"/>
                              </a:lnTo>
                              <a:lnTo>
                                <a:pt x="4" y="4"/>
                              </a:lnTo>
                              <a:lnTo>
                                <a:pt x="2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2" y="27"/>
                              </a:lnTo>
                              <a:lnTo>
                                <a:pt x="4" y="29"/>
                              </a:lnTo>
                              <a:lnTo>
                                <a:pt x="8" y="31"/>
                              </a:lnTo>
                              <a:lnTo>
                                <a:pt x="10" y="32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3" y="140"/>
                              </a:lnTo>
                              <a:lnTo>
                                <a:pt x="33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6"/>
                      <wps:cNvSpPr>
                        <a:spLocks noEditPoints="1"/>
                      </wps:cNvSpPr>
                      <wps:spPr bwMode="auto">
                        <a:xfrm>
                          <a:off x="3422015" y="768985"/>
                          <a:ext cx="57150" cy="63500"/>
                        </a:xfrm>
                        <a:custGeom>
                          <a:avLst/>
                          <a:gdLst>
                            <a:gd name="T0" fmla="*/ 0 w 90"/>
                            <a:gd name="T1" fmla="*/ 57 h 100"/>
                            <a:gd name="T2" fmla="*/ 2 w 90"/>
                            <a:gd name="T3" fmla="*/ 69 h 100"/>
                            <a:gd name="T4" fmla="*/ 5 w 90"/>
                            <a:gd name="T5" fmla="*/ 79 h 100"/>
                            <a:gd name="T6" fmla="*/ 10 w 90"/>
                            <a:gd name="T7" fmla="*/ 87 h 100"/>
                            <a:gd name="T8" fmla="*/ 19 w 90"/>
                            <a:gd name="T9" fmla="*/ 95 h 100"/>
                            <a:gd name="T10" fmla="*/ 35 w 90"/>
                            <a:gd name="T11" fmla="*/ 99 h 100"/>
                            <a:gd name="T12" fmla="*/ 53 w 90"/>
                            <a:gd name="T13" fmla="*/ 99 h 100"/>
                            <a:gd name="T14" fmla="*/ 69 w 90"/>
                            <a:gd name="T15" fmla="*/ 94 h 100"/>
                            <a:gd name="T16" fmla="*/ 78 w 90"/>
                            <a:gd name="T17" fmla="*/ 86 h 100"/>
                            <a:gd name="T18" fmla="*/ 83 w 90"/>
                            <a:gd name="T19" fmla="*/ 78 h 100"/>
                            <a:gd name="T20" fmla="*/ 88 w 90"/>
                            <a:gd name="T21" fmla="*/ 69 h 100"/>
                            <a:gd name="T22" fmla="*/ 90 w 90"/>
                            <a:gd name="T23" fmla="*/ 56 h 100"/>
                            <a:gd name="T24" fmla="*/ 90 w 90"/>
                            <a:gd name="T25" fmla="*/ 43 h 100"/>
                            <a:gd name="T26" fmla="*/ 88 w 90"/>
                            <a:gd name="T27" fmla="*/ 31 h 100"/>
                            <a:gd name="T28" fmla="*/ 83 w 90"/>
                            <a:gd name="T29" fmla="*/ 21 h 100"/>
                            <a:gd name="T30" fmla="*/ 79 w 90"/>
                            <a:gd name="T31" fmla="*/ 13 h 100"/>
                            <a:gd name="T32" fmla="*/ 69 w 90"/>
                            <a:gd name="T33" fmla="*/ 6 h 100"/>
                            <a:gd name="T34" fmla="*/ 53 w 90"/>
                            <a:gd name="T35" fmla="*/ 1 h 100"/>
                            <a:gd name="T36" fmla="*/ 36 w 90"/>
                            <a:gd name="T37" fmla="*/ 1 h 100"/>
                            <a:gd name="T38" fmla="*/ 19 w 90"/>
                            <a:gd name="T39" fmla="*/ 6 h 100"/>
                            <a:gd name="T40" fmla="*/ 10 w 90"/>
                            <a:gd name="T41" fmla="*/ 14 h 100"/>
                            <a:gd name="T42" fmla="*/ 5 w 90"/>
                            <a:gd name="T43" fmla="*/ 22 h 100"/>
                            <a:gd name="T44" fmla="*/ 2 w 90"/>
                            <a:gd name="T45" fmla="*/ 31 h 100"/>
                            <a:gd name="T46" fmla="*/ 0 w 90"/>
                            <a:gd name="T47" fmla="*/ 44 h 100"/>
                            <a:gd name="T48" fmla="*/ 45 w 90"/>
                            <a:gd name="T49" fmla="*/ 76 h 100"/>
                            <a:gd name="T50" fmla="*/ 38 w 90"/>
                            <a:gd name="T51" fmla="*/ 75 h 100"/>
                            <a:gd name="T52" fmla="*/ 34 w 90"/>
                            <a:gd name="T53" fmla="*/ 72 h 100"/>
                            <a:gd name="T54" fmla="*/ 31 w 90"/>
                            <a:gd name="T55" fmla="*/ 64 h 100"/>
                            <a:gd name="T56" fmla="*/ 30 w 90"/>
                            <a:gd name="T57" fmla="*/ 50 h 100"/>
                            <a:gd name="T58" fmla="*/ 31 w 90"/>
                            <a:gd name="T59" fmla="*/ 36 h 100"/>
                            <a:gd name="T60" fmla="*/ 34 w 90"/>
                            <a:gd name="T61" fmla="*/ 28 h 100"/>
                            <a:gd name="T62" fmla="*/ 38 w 90"/>
                            <a:gd name="T63" fmla="*/ 25 h 100"/>
                            <a:gd name="T64" fmla="*/ 45 w 90"/>
                            <a:gd name="T65" fmla="*/ 24 h 100"/>
                            <a:gd name="T66" fmla="*/ 51 w 90"/>
                            <a:gd name="T67" fmla="*/ 25 h 100"/>
                            <a:gd name="T68" fmla="*/ 55 w 90"/>
                            <a:gd name="T69" fmla="*/ 28 h 100"/>
                            <a:gd name="T70" fmla="*/ 57 w 90"/>
                            <a:gd name="T71" fmla="*/ 36 h 100"/>
                            <a:gd name="T72" fmla="*/ 58 w 90"/>
                            <a:gd name="T73" fmla="*/ 50 h 100"/>
                            <a:gd name="T74" fmla="*/ 57 w 90"/>
                            <a:gd name="T75" fmla="*/ 64 h 100"/>
                            <a:gd name="T76" fmla="*/ 55 w 90"/>
                            <a:gd name="T77" fmla="*/ 72 h 100"/>
                            <a:gd name="T78" fmla="*/ 51 w 90"/>
                            <a:gd name="T79" fmla="*/ 75 h 100"/>
                            <a:gd name="T80" fmla="*/ 45 w 90"/>
                            <a:gd name="T81" fmla="*/ 7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69"/>
                              </a:lnTo>
                              <a:lnTo>
                                <a:pt x="3" y="74"/>
                              </a:lnTo>
                              <a:lnTo>
                                <a:pt x="5" y="79"/>
                              </a:lnTo>
                              <a:lnTo>
                                <a:pt x="7" y="84"/>
                              </a:lnTo>
                              <a:lnTo>
                                <a:pt x="10" y="87"/>
                              </a:lnTo>
                              <a:lnTo>
                                <a:pt x="13" y="90"/>
                              </a:lnTo>
                              <a:lnTo>
                                <a:pt x="19" y="95"/>
                              </a:lnTo>
                              <a:lnTo>
                                <a:pt x="27" y="98"/>
                              </a:lnTo>
                              <a:lnTo>
                                <a:pt x="35" y="99"/>
                              </a:lnTo>
                              <a:lnTo>
                                <a:pt x="45" y="100"/>
                              </a:lnTo>
                              <a:lnTo>
                                <a:pt x="53" y="99"/>
                              </a:lnTo>
                              <a:lnTo>
                                <a:pt x="61" y="97"/>
                              </a:lnTo>
                              <a:lnTo>
                                <a:pt x="69" y="94"/>
                              </a:lnTo>
                              <a:lnTo>
                                <a:pt x="76" y="89"/>
                              </a:lnTo>
                              <a:lnTo>
                                <a:pt x="78" y="86"/>
                              </a:lnTo>
                              <a:lnTo>
                                <a:pt x="81" y="82"/>
                              </a:lnTo>
                              <a:lnTo>
                                <a:pt x="83" y="78"/>
                              </a:lnTo>
                              <a:lnTo>
                                <a:pt x="85" y="73"/>
                              </a:lnTo>
                              <a:lnTo>
                                <a:pt x="88" y="69"/>
                              </a:lnTo>
                              <a:lnTo>
                                <a:pt x="89" y="63"/>
                              </a:lnTo>
                              <a:lnTo>
                                <a:pt x="90" y="56"/>
                              </a:lnTo>
                              <a:lnTo>
                                <a:pt x="90" y="50"/>
                              </a:lnTo>
                              <a:lnTo>
                                <a:pt x="90" y="43"/>
                              </a:lnTo>
                              <a:lnTo>
                                <a:pt x="89" y="36"/>
                              </a:lnTo>
                              <a:lnTo>
                                <a:pt x="88" y="31"/>
                              </a:lnTo>
                              <a:lnTo>
                                <a:pt x="85" y="26"/>
                              </a:lnTo>
                              <a:lnTo>
                                <a:pt x="83" y="21"/>
                              </a:lnTo>
                              <a:lnTo>
                                <a:pt x="81" y="17"/>
                              </a:lnTo>
                              <a:lnTo>
                                <a:pt x="79" y="13"/>
                              </a:lnTo>
                              <a:lnTo>
                                <a:pt x="76" y="10"/>
                              </a:lnTo>
                              <a:lnTo>
                                <a:pt x="69" y="6"/>
                              </a:lnTo>
                              <a:lnTo>
                                <a:pt x="61" y="2"/>
                              </a:lnTo>
                              <a:lnTo>
                                <a:pt x="53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19" y="6"/>
                              </a:lnTo>
                              <a:lnTo>
                                <a:pt x="13" y="11"/>
                              </a:lnTo>
                              <a:lnTo>
                                <a:pt x="10" y="14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3" y="27"/>
                              </a:lnTo>
                              <a:lnTo>
                                <a:pt x="2" y="31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45" y="76"/>
                              </a:moveTo>
                              <a:lnTo>
                                <a:pt x="41" y="76"/>
                              </a:lnTo>
                              <a:lnTo>
                                <a:pt x="38" y="75"/>
                              </a:lnTo>
                              <a:lnTo>
                                <a:pt x="36" y="74"/>
                              </a:lnTo>
                              <a:lnTo>
                                <a:pt x="34" y="72"/>
                              </a:lnTo>
                              <a:lnTo>
                                <a:pt x="32" y="69"/>
                              </a:lnTo>
                              <a:lnTo>
                                <a:pt x="31" y="64"/>
                              </a:lnTo>
                              <a:lnTo>
                                <a:pt x="31" y="57"/>
                              </a:lnTo>
                              <a:lnTo>
                                <a:pt x="30" y="50"/>
                              </a:lnTo>
                              <a:lnTo>
                                <a:pt x="31" y="43"/>
                              </a:lnTo>
                              <a:lnTo>
                                <a:pt x="31" y="36"/>
                              </a:lnTo>
                              <a:lnTo>
                                <a:pt x="32" y="32"/>
                              </a:lnTo>
                              <a:lnTo>
                                <a:pt x="34" y="28"/>
                              </a:lnTo>
                              <a:lnTo>
                                <a:pt x="36" y="26"/>
                              </a:lnTo>
                              <a:lnTo>
                                <a:pt x="38" y="25"/>
                              </a:lnTo>
                              <a:lnTo>
                                <a:pt x="41" y="24"/>
                              </a:lnTo>
                              <a:lnTo>
                                <a:pt x="45" y="24"/>
                              </a:lnTo>
                              <a:lnTo>
                                <a:pt x="48" y="24"/>
                              </a:lnTo>
                              <a:lnTo>
                                <a:pt x="51" y="25"/>
                              </a:lnTo>
                              <a:lnTo>
                                <a:pt x="53" y="26"/>
                              </a:lnTo>
                              <a:lnTo>
                                <a:pt x="55" y="28"/>
                              </a:lnTo>
                              <a:lnTo>
                                <a:pt x="56" y="32"/>
                              </a:lnTo>
                              <a:lnTo>
                                <a:pt x="57" y="36"/>
                              </a:lnTo>
                              <a:lnTo>
                                <a:pt x="58" y="43"/>
                              </a:lnTo>
                              <a:lnTo>
                                <a:pt x="58" y="50"/>
                              </a:lnTo>
                              <a:lnTo>
                                <a:pt x="58" y="57"/>
                              </a:lnTo>
                              <a:lnTo>
                                <a:pt x="57" y="64"/>
                              </a:lnTo>
                              <a:lnTo>
                                <a:pt x="56" y="69"/>
                              </a:lnTo>
                              <a:lnTo>
                                <a:pt x="55" y="72"/>
                              </a:lnTo>
                              <a:lnTo>
                                <a:pt x="53" y="74"/>
                              </a:lnTo>
                              <a:lnTo>
                                <a:pt x="51" y="75"/>
                              </a:lnTo>
                              <a:lnTo>
                                <a:pt x="48" y="76"/>
                              </a:lnTo>
                              <a:lnTo>
                                <a:pt x="45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7"/>
                      <wps:cNvSpPr>
                        <a:spLocks/>
                      </wps:cNvSpPr>
                      <wps:spPr bwMode="auto">
                        <a:xfrm>
                          <a:off x="3488055" y="768985"/>
                          <a:ext cx="55880" cy="62230"/>
                        </a:xfrm>
                        <a:custGeom>
                          <a:avLst/>
                          <a:gdLst>
                            <a:gd name="T0" fmla="*/ 0 w 88"/>
                            <a:gd name="T1" fmla="*/ 98 h 98"/>
                            <a:gd name="T2" fmla="*/ 32 w 88"/>
                            <a:gd name="T3" fmla="*/ 98 h 98"/>
                            <a:gd name="T4" fmla="*/ 32 w 88"/>
                            <a:gd name="T5" fmla="*/ 31 h 98"/>
                            <a:gd name="T6" fmla="*/ 34 w 88"/>
                            <a:gd name="T7" fmla="*/ 28 h 98"/>
                            <a:gd name="T8" fmla="*/ 37 w 88"/>
                            <a:gd name="T9" fmla="*/ 26 h 98"/>
                            <a:gd name="T10" fmla="*/ 40 w 88"/>
                            <a:gd name="T11" fmla="*/ 25 h 98"/>
                            <a:gd name="T12" fmla="*/ 43 w 88"/>
                            <a:gd name="T13" fmla="*/ 24 h 98"/>
                            <a:gd name="T14" fmla="*/ 48 w 88"/>
                            <a:gd name="T15" fmla="*/ 25 h 98"/>
                            <a:gd name="T16" fmla="*/ 50 w 88"/>
                            <a:gd name="T17" fmla="*/ 25 h 98"/>
                            <a:gd name="T18" fmla="*/ 53 w 88"/>
                            <a:gd name="T19" fmla="*/ 26 h 98"/>
                            <a:gd name="T20" fmla="*/ 54 w 88"/>
                            <a:gd name="T21" fmla="*/ 28 h 98"/>
                            <a:gd name="T22" fmla="*/ 56 w 88"/>
                            <a:gd name="T23" fmla="*/ 33 h 98"/>
                            <a:gd name="T24" fmla="*/ 57 w 88"/>
                            <a:gd name="T25" fmla="*/ 42 h 98"/>
                            <a:gd name="T26" fmla="*/ 57 w 88"/>
                            <a:gd name="T27" fmla="*/ 98 h 98"/>
                            <a:gd name="T28" fmla="*/ 88 w 88"/>
                            <a:gd name="T29" fmla="*/ 98 h 98"/>
                            <a:gd name="T30" fmla="*/ 88 w 88"/>
                            <a:gd name="T31" fmla="*/ 35 h 98"/>
                            <a:gd name="T32" fmla="*/ 87 w 88"/>
                            <a:gd name="T33" fmla="*/ 28 h 98"/>
                            <a:gd name="T34" fmla="*/ 86 w 88"/>
                            <a:gd name="T35" fmla="*/ 21 h 98"/>
                            <a:gd name="T36" fmla="*/ 84 w 88"/>
                            <a:gd name="T37" fmla="*/ 14 h 98"/>
                            <a:gd name="T38" fmla="*/ 81 w 88"/>
                            <a:gd name="T39" fmla="*/ 9 h 98"/>
                            <a:gd name="T40" fmla="*/ 77 w 88"/>
                            <a:gd name="T41" fmla="*/ 5 h 98"/>
                            <a:gd name="T42" fmla="*/ 71 w 88"/>
                            <a:gd name="T43" fmla="*/ 2 h 98"/>
                            <a:gd name="T44" fmla="*/ 64 w 88"/>
                            <a:gd name="T45" fmla="*/ 1 h 98"/>
                            <a:gd name="T46" fmla="*/ 57 w 88"/>
                            <a:gd name="T47" fmla="*/ 0 h 98"/>
                            <a:gd name="T48" fmla="*/ 50 w 88"/>
                            <a:gd name="T49" fmla="*/ 1 h 98"/>
                            <a:gd name="T50" fmla="*/ 42 w 88"/>
                            <a:gd name="T51" fmla="*/ 3 h 98"/>
                            <a:gd name="T52" fmla="*/ 39 w 88"/>
                            <a:gd name="T53" fmla="*/ 4 h 98"/>
                            <a:gd name="T54" fmla="*/ 36 w 88"/>
                            <a:gd name="T55" fmla="*/ 7 h 98"/>
                            <a:gd name="T56" fmla="*/ 33 w 88"/>
                            <a:gd name="T57" fmla="*/ 10 h 98"/>
                            <a:gd name="T58" fmla="*/ 31 w 88"/>
                            <a:gd name="T59" fmla="*/ 13 h 98"/>
                            <a:gd name="T60" fmla="*/ 30 w 88"/>
                            <a:gd name="T61" fmla="*/ 2 h 98"/>
                            <a:gd name="T62" fmla="*/ 0 w 88"/>
                            <a:gd name="T63" fmla="*/ 2 h 98"/>
                            <a:gd name="T64" fmla="*/ 0 w 88"/>
                            <a:gd name="T6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0" y="98"/>
                              </a:moveTo>
                              <a:lnTo>
                                <a:pt x="32" y="98"/>
                              </a:lnTo>
                              <a:lnTo>
                                <a:pt x="32" y="31"/>
                              </a:lnTo>
                              <a:lnTo>
                                <a:pt x="34" y="28"/>
                              </a:lnTo>
                              <a:lnTo>
                                <a:pt x="37" y="26"/>
                              </a:lnTo>
                              <a:lnTo>
                                <a:pt x="40" y="25"/>
                              </a:lnTo>
                              <a:lnTo>
                                <a:pt x="43" y="24"/>
                              </a:lnTo>
                              <a:lnTo>
                                <a:pt x="48" y="25"/>
                              </a:lnTo>
                              <a:lnTo>
                                <a:pt x="50" y="25"/>
                              </a:lnTo>
                              <a:lnTo>
                                <a:pt x="53" y="26"/>
                              </a:lnTo>
                              <a:lnTo>
                                <a:pt x="54" y="28"/>
                              </a:lnTo>
                              <a:lnTo>
                                <a:pt x="56" y="33"/>
                              </a:lnTo>
                              <a:lnTo>
                                <a:pt x="57" y="42"/>
                              </a:lnTo>
                              <a:lnTo>
                                <a:pt x="57" y="98"/>
                              </a:lnTo>
                              <a:lnTo>
                                <a:pt x="88" y="98"/>
                              </a:lnTo>
                              <a:lnTo>
                                <a:pt x="88" y="35"/>
                              </a:lnTo>
                              <a:lnTo>
                                <a:pt x="87" y="28"/>
                              </a:lnTo>
                              <a:lnTo>
                                <a:pt x="86" y="21"/>
                              </a:lnTo>
                              <a:lnTo>
                                <a:pt x="84" y="14"/>
                              </a:lnTo>
                              <a:lnTo>
                                <a:pt x="81" y="9"/>
                              </a:lnTo>
                              <a:lnTo>
                                <a:pt x="77" y="5"/>
                              </a:lnTo>
                              <a:lnTo>
                                <a:pt x="71" y="2"/>
                              </a:lnTo>
                              <a:lnTo>
                                <a:pt x="64" y="1"/>
                              </a:lnTo>
                              <a:lnTo>
                                <a:pt x="57" y="0"/>
                              </a:lnTo>
                              <a:lnTo>
                                <a:pt x="50" y="1"/>
                              </a:lnTo>
                              <a:lnTo>
                                <a:pt x="42" y="3"/>
                              </a:lnTo>
                              <a:lnTo>
                                <a:pt x="39" y="4"/>
                              </a:lnTo>
                              <a:lnTo>
                                <a:pt x="36" y="7"/>
                              </a:lnTo>
                              <a:lnTo>
                                <a:pt x="33" y="10"/>
                              </a:lnTo>
                              <a:lnTo>
                                <a:pt x="31" y="13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8"/>
                      <wps:cNvSpPr>
                        <a:spLocks noEditPoints="1"/>
                      </wps:cNvSpPr>
                      <wps:spPr bwMode="auto">
                        <a:xfrm>
                          <a:off x="3552825" y="768985"/>
                          <a:ext cx="53340" cy="63500"/>
                        </a:xfrm>
                        <a:custGeom>
                          <a:avLst/>
                          <a:gdLst>
                            <a:gd name="T0" fmla="*/ 0 w 84"/>
                            <a:gd name="T1" fmla="*/ 72 h 100"/>
                            <a:gd name="T2" fmla="*/ 0 w 84"/>
                            <a:gd name="T3" fmla="*/ 78 h 100"/>
                            <a:gd name="T4" fmla="*/ 2 w 84"/>
                            <a:gd name="T5" fmla="*/ 85 h 100"/>
                            <a:gd name="T6" fmla="*/ 4 w 84"/>
                            <a:gd name="T7" fmla="*/ 90 h 100"/>
                            <a:gd name="T8" fmla="*/ 7 w 84"/>
                            <a:gd name="T9" fmla="*/ 93 h 100"/>
                            <a:gd name="T10" fmla="*/ 12 w 84"/>
                            <a:gd name="T11" fmla="*/ 96 h 100"/>
                            <a:gd name="T12" fmla="*/ 17 w 84"/>
                            <a:gd name="T13" fmla="*/ 98 h 100"/>
                            <a:gd name="T14" fmla="*/ 22 w 84"/>
                            <a:gd name="T15" fmla="*/ 100 h 100"/>
                            <a:gd name="T16" fmla="*/ 28 w 84"/>
                            <a:gd name="T17" fmla="*/ 100 h 100"/>
                            <a:gd name="T18" fmla="*/ 36 w 84"/>
                            <a:gd name="T19" fmla="*/ 99 h 100"/>
                            <a:gd name="T20" fmla="*/ 43 w 84"/>
                            <a:gd name="T21" fmla="*/ 97 h 100"/>
                            <a:gd name="T22" fmla="*/ 48 w 84"/>
                            <a:gd name="T23" fmla="*/ 94 h 100"/>
                            <a:gd name="T24" fmla="*/ 52 w 84"/>
                            <a:gd name="T25" fmla="*/ 91 h 100"/>
                            <a:gd name="T26" fmla="*/ 54 w 84"/>
                            <a:gd name="T27" fmla="*/ 95 h 100"/>
                            <a:gd name="T28" fmla="*/ 56 w 84"/>
                            <a:gd name="T29" fmla="*/ 100 h 100"/>
                            <a:gd name="T30" fmla="*/ 84 w 84"/>
                            <a:gd name="T31" fmla="*/ 98 h 100"/>
                            <a:gd name="T32" fmla="*/ 82 w 84"/>
                            <a:gd name="T33" fmla="*/ 87 h 100"/>
                            <a:gd name="T34" fmla="*/ 81 w 84"/>
                            <a:gd name="T35" fmla="*/ 74 h 100"/>
                            <a:gd name="T36" fmla="*/ 81 w 84"/>
                            <a:gd name="T37" fmla="*/ 32 h 100"/>
                            <a:gd name="T38" fmla="*/ 80 w 84"/>
                            <a:gd name="T39" fmla="*/ 25 h 100"/>
                            <a:gd name="T40" fmla="*/ 78 w 84"/>
                            <a:gd name="T41" fmla="*/ 17 h 100"/>
                            <a:gd name="T42" fmla="*/ 76 w 84"/>
                            <a:gd name="T43" fmla="*/ 12 h 100"/>
                            <a:gd name="T44" fmla="*/ 70 w 84"/>
                            <a:gd name="T45" fmla="*/ 7 h 100"/>
                            <a:gd name="T46" fmla="*/ 65 w 84"/>
                            <a:gd name="T47" fmla="*/ 4 h 100"/>
                            <a:gd name="T48" fmla="*/ 58 w 84"/>
                            <a:gd name="T49" fmla="*/ 2 h 100"/>
                            <a:gd name="T50" fmla="*/ 50 w 84"/>
                            <a:gd name="T51" fmla="*/ 1 h 100"/>
                            <a:gd name="T52" fmla="*/ 41 w 84"/>
                            <a:gd name="T53" fmla="*/ 0 h 100"/>
                            <a:gd name="T54" fmla="*/ 32 w 84"/>
                            <a:gd name="T55" fmla="*/ 1 h 100"/>
                            <a:gd name="T56" fmla="*/ 21 w 84"/>
                            <a:gd name="T57" fmla="*/ 2 h 100"/>
                            <a:gd name="T58" fmla="*/ 12 w 84"/>
                            <a:gd name="T59" fmla="*/ 4 h 100"/>
                            <a:gd name="T60" fmla="*/ 3 w 84"/>
                            <a:gd name="T61" fmla="*/ 7 h 100"/>
                            <a:gd name="T62" fmla="*/ 8 w 84"/>
                            <a:gd name="T63" fmla="*/ 30 h 100"/>
                            <a:gd name="T64" fmla="*/ 21 w 84"/>
                            <a:gd name="T65" fmla="*/ 26 h 100"/>
                            <a:gd name="T66" fmla="*/ 34 w 84"/>
                            <a:gd name="T67" fmla="*/ 24 h 100"/>
                            <a:gd name="T68" fmla="*/ 40 w 84"/>
                            <a:gd name="T69" fmla="*/ 25 h 100"/>
                            <a:gd name="T70" fmla="*/ 45 w 84"/>
                            <a:gd name="T71" fmla="*/ 26 h 100"/>
                            <a:gd name="T72" fmla="*/ 47 w 84"/>
                            <a:gd name="T73" fmla="*/ 28 h 100"/>
                            <a:gd name="T74" fmla="*/ 48 w 84"/>
                            <a:gd name="T75" fmla="*/ 30 h 100"/>
                            <a:gd name="T76" fmla="*/ 48 w 84"/>
                            <a:gd name="T77" fmla="*/ 32 h 100"/>
                            <a:gd name="T78" fmla="*/ 49 w 84"/>
                            <a:gd name="T79" fmla="*/ 36 h 100"/>
                            <a:gd name="T80" fmla="*/ 49 w 84"/>
                            <a:gd name="T81" fmla="*/ 37 h 100"/>
                            <a:gd name="T82" fmla="*/ 32 w 84"/>
                            <a:gd name="T83" fmla="*/ 41 h 100"/>
                            <a:gd name="T84" fmla="*/ 25 w 84"/>
                            <a:gd name="T85" fmla="*/ 43 h 100"/>
                            <a:gd name="T86" fmla="*/ 19 w 84"/>
                            <a:gd name="T87" fmla="*/ 45 h 100"/>
                            <a:gd name="T88" fmla="*/ 14 w 84"/>
                            <a:gd name="T89" fmla="*/ 48 h 100"/>
                            <a:gd name="T90" fmla="*/ 8 w 84"/>
                            <a:gd name="T91" fmla="*/ 51 h 100"/>
                            <a:gd name="T92" fmla="*/ 5 w 84"/>
                            <a:gd name="T93" fmla="*/ 55 h 100"/>
                            <a:gd name="T94" fmla="*/ 2 w 84"/>
                            <a:gd name="T95" fmla="*/ 59 h 100"/>
                            <a:gd name="T96" fmla="*/ 0 w 84"/>
                            <a:gd name="T97" fmla="*/ 66 h 100"/>
                            <a:gd name="T98" fmla="*/ 0 w 84"/>
                            <a:gd name="T99" fmla="*/ 72 h 100"/>
                            <a:gd name="T100" fmla="*/ 28 w 84"/>
                            <a:gd name="T101" fmla="*/ 70 h 100"/>
                            <a:gd name="T102" fmla="*/ 29 w 84"/>
                            <a:gd name="T103" fmla="*/ 66 h 100"/>
                            <a:gd name="T104" fmla="*/ 32 w 84"/>
                            <a:gd name="T105" fmla="*/ 63 h 100"/>
                            <a:gd name="T106" fmla="*/ 36 w 84"/>
                            <a:gd name="T107" fmla="*/ 60 h 100"/>
                            <a:gd name="T108" fmla="*/ 41 w 84"/>
                            <a:gd name="T109" fmla="*/ 59 h 100"/>
                            <a:gd name="T110" fmla="*/ 49 w 84"/>
                            <a:gd name="T111" fmla="*/ 57 h 100"/>
                            <a:gd name="T112" fmla="*/ 49 w 84"/>
                            <a:gd name="T113" fmla="*/ 75 h 100"/>
                            <a:gd name="T114" fmla="*/ 44 w 84"/>
                            <a:gd name="T115" fmla="*/ 77 h 100"/>
                            <a:gd name="T116" fmla="*/ 38 w 84"/>
                            <a:gd name="T117" fmla="*/ 78 h 100"/>
                            <a:gd name="T118" fmla="*/ 34 w 84"/>
                            <a:gd name="T119" fmla="*/ 77 h 100"/>
                            <a:gd name="T120" fmla="*/ 32 w 84"/>
                            <a:gd name="T121" fmla="*/ 76 h 100"/>
                            <a:gd name="T122" fmla="*/ 29 w 84"/>
                            <a:gd name="T123" fmla="*/ 74 h 100"/>
                            <a:gd name="T124" fmla="*/ 28 w 84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" h="100">
                              <a:moveTo>
                                <a:pt x="0" y="72"/>
                              </a:moveTo>
                              <a:lnTo>
                                <a:pt x="0" y="78"/>
                              </a:lnTo>
                              <a:lnTo>
                                <a:pt x="2" y="85"/>
                              </a:lnTo>
                              <a:lnTo>
                                <a:pt x="4" y="90"/>
                              </a:lnTo>
                              <a:lnTo>
                                <a:pt x="7" y="93"/>
                              </a:lnTo>
                              <a:lnTo>
                                <a:pt x="12" y="96"/>
                              </a:lnTo>
                              <a:lnTo>
                                <a:pt x="17" y="98"/>
                              </a:lnTo>
                              <a:lnTo>
                                <a:pt x="22" y="100"/>
                              </a:lnTo>
                              <a:lnTo>
                                <a:pt x="28" y="100"/>
                              </a:lnTo>
                              <a:lnTo>
                                <a:pt x="36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6" y="100"/>
                              </a:lnTo>
                              <a:lnTo>
                                <a:pt x="84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0" y="25"/>
                              </a:lnTo>
                              <a:lnTo>
                                <a:pt x="78" y="17"/>
                              </a:lnTo>
                              <a:lnTo>
                                <a:pt x="76" y="12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8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1" y="2"/>
                              </a:lnTo>
                              <a:lnTo>
                                <a:pt x="12" y="4"/>
                              </a:lnTo>
                              <a:lnTo>
                                <a:pt x="3" y="7"/>
                              </a:lnTo>
                              <a:lnTo>
                                <a:pt x="8" y="30"/>
                              </a:lnTo>
                              <a:lnTo>
                                <a:pt x="21" y="26"/>
                              </a:lnTo>
                              <a:lnTo>
                                <a:pt x="34" y="24"/>
                              </a:lnTo>
                              <a:lnTo>
                                <a:pt x="40" y="25"/>
                              </a:lnTo>
                              <a:lnTo>
                                <a:pt x="45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8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8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0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8" y="70"/>
                              </a:moveTo>
                              <a:lnTo>
                                <a:pt x="29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4" y="77"/>
                              </a:lnTo>
                              <a:lnTo>
                                <a:pt x="38" y="78"/>
                              </a:lnTo>
                              <a:lnTo>
                                <a:pt x="34" y="77"/>
                              </a:lnTo>
                              <a:lnTo>
                                <a:pt x="32" y="76"/>
                              </a:lnTo>
                              <a:lnTo>
                                <a:pt x="29" y="74"/>
                              </a:lnTo>
                              <a:lnTo>
                                <a:pt x="2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9"/>
                      <wps:cNvSpPr>
                        <a:spLocks/>
                      </wps:cNvSpPr>
                      <wps:spPr bwMode="auto">
                        <a:xfrm>
                          <a:off x="3616960" y="745490"/>
                          <a:ext cx="19685" cy="85725"/>
                        </a:xfrm>
                        <a:custGeom>
                          <a:avLst/>
                          <a:gdLst>
                            <a:gd name="T0" fmla="*/ 0 w 31"/>
                            <a:gd name="T1" fmla="*/ 135 h 135"/>
                            <a:gd name="T2" fmla="*/ 31 w 31"/>
                            <a:gd name="T3" fmla="*/ 135 h 135"/>
                            <a:gd name="T4" fmla="*/ 31 w 31"/>
                            <a:gd name="T5" fmla="*/ 0 h 135"/>
                            <a:gd name="T6" fmla="*/ 0 w 31"/>
                            <a:gd name="T7" fmla="*/ 1 h 135"/>
                            <a:gd name="T8" fmla="*/ 0 w 31"/>
                            <a:gd name="T9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35">
                              <a:moveTo>
                                <a:pt x="0" y="135"/>
                              </a:moveTo>
                              <a:lnTo>
                                <a:pt x="31" y="135"/>
                              </a:lnTo>
                              <a:lnTo>
                                <a:pt x="31" y="0"/>
                              </a:lnTo>
                              <a:lnTo>
                                <a:pt x="0" y="1"/>
                              </a:lnTo>
                              <a:lnTo>
                                <a:pt x="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0"/>
                      <wps:cNvSpPr>
                        <a:spLocks noEditPoints="1"/>
                      </wps:cNvSpPr>
                      <wps:spPr bwMode="auto">
                        <a:xfrm>
                          <a:off x="1885950" y="865505"/>
                          <a:ext cx="50165" cy="86360"/>
                        </a:xfrm>
                        <a:custGeom>
                          <a:avLst/>
                          <a:gdLst>
                            <a:gd name="T0" fmla="*/ 37 w 79"/>
                            <a:gd name="T1" fmla="*/ 136 h 136"/>
                            <a:gd name="T2" fmla="*/ 45 w 79"/>
                            <a:gd name="T3" fmla="*/ 135 h 136"/>
                            <a:gd name="T4" fmla="*/ 51 w 79"/>
                            <a:gd name="T5" fmla="*/ 133 h 136"/>
                            <a:gd name="T6" fmla="*/ 57 w 79"/>
                            <a:gd name="T7" fmla="*/ 129 h 136"/>
                            <a:gd name="T8" fmla="*/ 61 w 79"/>
                            <a:gd name="T9" fmla="*/ 124 h 136"/>
                            <a:gd name="T10" fmla="*/ 63 w 79"/>
                            <a:gd name="T11" fmla="*/ 135 h 136"/>
                            <a:gd name="T12" fmla="*/ 79 w 79"/>
                            <a:gd name="T13" fmla="*/ 135 h 136"/>
                            <a:gd name="T14" fmla="*/ 79 w 79"/>
                            <a:gd name="T15" fmla="*/ 0 h 136"/>
                            <a:gd name="T16" fmla="*/ 60 w 79"/>
                            <a:gd name="T17" fmla="*/ 0 h 136"/>
                            <a:gd name="T18" fmla="*/ 60 w 79"/>
                            <a:gd name="T19" fmla="*/ 42 h 136"/>
                            <a:gd name="T20" fmla="*/ 51 w 79"/>
                            <a:gd name="T21" fmla="*/ 39 h 136"/>
                            <a:gd name="T22" fmla="*/ 41 w 79"/>
                            <a:gd name="T23" fmla="*/ 39 h 136"/>
                            <a:gd name="T24" fmla="*/ 31 w 79"/>
                            <a:gd name="T25" fmla="*/ 39 h 136"/>
                            <a:gd name="T26" fmla="*/ 23 w 79"/>
                            <a:gd name="T27" fmla="*/ 43 h 136"/>
                            <a:gd name="T28" fmla="*/ 17 w 79"/>
                            <a:gd name="T29" fmla="*/ 46 h 136"/>
                            <a:gd name="T30" fmla="*/ 10 w 79"/>
                            <a:gd name="T31" fmla="*/ 52 h 136"/>
                            <a:gd name="T32" fmla="*/ 6 w 79"/>
                            <a:gd name="T33" fmla="*/ 58 h 136"/>
                            <a:gd name="T34" fmla="*/ 3 w 79"/>
                            <a:gd name="T35" fmla="*/ 67 h 136"/>
                            <a:gd name="T36" fmla="*/ 1 w 79"/>
                            <a:gd name="T37" fmla="*/ 77 h 136"/>
                            <a:gd name="T38" fmla="*/ 0 w 79"/>
                            <a:gd name="T39" fmla="*/ 89 h 136"/>
                            <a:gd name="T40" fmla="*/ 1 w 79"/>
                            <a:gd name="T41" fmla="*/ 100 h 136"/>
                            <a:gd name="T42" fmla="*/ 3 w 79"/>
                            <a:gd name="T43" fmla="*/ 111 h 136"/>
                            <a:gd name="T44" fmla="*/ 6 w 79"/>
                            <a:gd name="T45" fmla="*/ 119 h 136"/>
                            <a:gd name="T46" fmla="*/ 10 w 79"/>
                            <a:gd name="T47" fmla="*/ 125 h 136"/>
                            <a:gd name="T48" fmla="*/ 16 w 79"/>
                            <a:gd name="T49" fmla="*/ 131 h 136"/>
                            <a:gd name="T50" fmla="*/ 22 w 79"/>
                            <a:gd name="T51" fmla="*/ 134 h 136"/>
                            <a:gd name="T52" fmla="*/ 29 w 79"/>
                            <a:gd name="T53" fmla="*/ 136 h 136"/>
                            <a:gd name="T54" fmla="*/ 37 w 79"/>
                            <a:gd name="T55" fmla="*/ 136 h 136"/>
                            <a:gd name="T56" fmla="*/ 42 w 79"/>
                            <a:gd name="T57" fmla="*/ 120 h 136"/>
                            <a:gd name="T58" fmla="*/ 36 w 79"/>
                            <a:gd name="T59" fmla="*/ 120 h 136"/>
                            <a:gd name="T60" fmla="*/ 31 w 79"/>
                            <a:gd name="T61" fmla="*/ 119 h 136"/>
                            <a:gd name="T62" fmla="*/ 27 w 79"/>
                            <a:gd name="T63" fmla="*/ 116 h 136"/>
                            <a:gd name="T64" fmla="*/ 25 w 79"/>
                            <a:gd name="T65" fmla="*/ 113 h 136"/>
                            <a:gd name="T66" fmla="*/ 23 w 79"/>
                            <a:gd name="T67" fmla="*/ 109 h 136"/>
                            <a:gd name="T68" fmla="*/ 21 w 79"/>
                            <a:gd name="T69" fmla="*/ 102 h 136"/>
                            <a:gd name="T70" fmla="*/ 20 w 79"/>
                            <a:gd name="T71" fmla="*/ 96 h 136"/>
                            <a:gd name="T72" fmla="*/ 20 w 79"/>
                            <a:gd name="T73" fmla="*/ 87 h 136"/>
                            <a:gd name="T74" fmla="*/ 21 w 79"/>
                            <a:gd name="T75" fmla="*/ 77 h 136"/>
                            <a:gd name="T76" fmla="*/ 22 w 79"/>
                            <a:gd name="T77" fmla="*/ 70 h 136"/>
                            <a:gd name="T78" fmla="*/ 23 w 79"/>
                            <a:gd name="T79" fmla="*/ 64 h 136"/>
                            <a:gd name="T80" fmla="*/ 26 w 79"/>
                            <a:gd name="T81" fmla="*/ 59 h 136"/>
                            <a:gd name="T82" fmla="*/ 29 w 79"/>
                            <a:gd name="T83" fmla="*/ 56 h 136"/>
                            <a:gd name="T84" fmla="*/ 32 w 79"/>
                            <a:gd name="T85" fmla="*/ 55 h 136"/>
                            <a:gd name="T86" fmla="*/ 37 w 79"/>
                            <a:gd name="T87" fmla="*/ 54 h 136"/>
                            <a:gd name="T88" fmla="*/ 42 w 79"/>
                            <a:gd name="T89" fmla="*/ 54 h 136"/>
                            <a:gd name="T90" fmla="*/ 51 w 79"/>
                            <a:gd name="T91" fmla="*/ 55 h 136"/>
                            <a:gd name="T92" fmla="*/ 60 w 79"/>
                            <a:gd name="T93" fmla="*/ 57 h 136"/>
                            <a:gd name="T94" fmla="*/ 60 w 79"/>
                            <a:gd name="T95" fmla="*/ 112 h 136"/>
                            <a:gd name="T96" fmla="*/ 56 w 79"/>
                            <a:gd name="T97" fmla="*/ 115 h 136"/>
                            <a:gd name="T98" fmla="*/ 51 w 79"/>
                            <a:gd name="T99" fmla="*/ 118 h 136"/>
                            <a:gd name="T100" fmla="*/ 47 w 79"/>
                            <a:gd name="T101" fmla="*/ 120 h 136"/>
                            <a:gd name="T102" fmla="*/ 42 w 79"/>
                            <a:gd name="T103" fmla="*/ 12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36">
                              <a:moveTo>
                                <a:pt x="37" y="136"/>
                              </a:moveTo>
                              <a:lnTo>
                                <a:pt x="45" y="135"/>
                              </a:lnTo>
                              <a:lnTo>
                                <a:pt x="51" y="133"/>
                              </a:lnTo>
                              <a:lnTo>
                                <a:pt x="57" y="129"/>
                              </a:lnTo>
                              <a:lnTo>
                                <a:pt x="61" y="124"/>
                              </a:lnTo>
                              <a:lnTo>
                                <a:pt x="63" y="135"/>
                              </a:lnTo>
                              <a:lnTo>
                                <a:pt x="79" y="135"/>
                              </a:lnTo>
                              <a:lnTo>
                                <a:pt x="79" y="0"/>
                              </a:lnTo>
                              <a:lnTo>
                                <a:pt x="60" y="0"/>
                              </a:lnTo>
                              <a:lnTo>
                                <a:pt x="60" y="42"/>
                              </a:lnTo>
                              <a:lnTo>
                                <a:pt x="51" y="39"/>
                              </a:lnTo>
                              <a:lnTo>
                                <a:pt x="41" y="39"/>
                              </a:lnTo>
                              <a:lnTo>
                                <a:pt x="31" y="39"/>
                              </a:lnTo>
                              <a:lnTo>
                                <a:pt x="23" y="43"/>
                              </a:lnTo>
                              <a:lnTo>
                                <a:pt x="17" y="46"/>
                              </a:lnTo>
                              <a:lnTo>
                                <a:pt x="10" y="52"/>
                              </a:lnTo>
                              <a:lnTo>
                                <a:pt x="6" y="58"/>
                              </a:lnTo>
                              <a:lnTo>
                                <a:pt x="3" y="67"/>
                              </a:lnTo>
                              <a:lnTo>
                                <a:pt x="1" y="77"/>
                              </a:lnTo>
                              <a:lnTo>
                                <a:pt x="0" y="89"/>
                              </a:lnTo>
                              <a:lnTo>
                                <a:pt x="1" y="100"/>
                              </a:lnTo>
                              <a:lnTo>
                                <a:pt x="3" y="111"/>
                              </a:lnTo>
                              <a:lnTo>
                                <a:pt x="6" y="119"/>
                              </a:lnTo>
                              <a:lnTo>
                                <a:pt x="10" y="125"/>
                              </a:lnTo>
                              <a:lnTo>
                                <a:pt x="16" y="131"/>
                              </a:lnTo>
                              <a:lnTo>
                                <a:pt x="22" y="134"/>
                              </a:lnTo>
                              <a:lnTo>
                                <a:pt x="29" y="136"/>
                              </a:lnTo>
                              <a:lnTo>
                                <a:pt x="37" y="136"/>
                              </a:lnTo>
                              <a:close/>
                              <a:moveTo>
                                <a:pt x="42" y="120"/>
                              </a:moveTo>
                              <a:lnTo>
                                <a:pt x="36" y="120"/>
                              </a:lnTo>
                              <a:lnTo>
                                <a:pt x="31" y="119"/>
                              </a:lnTo>
                              <a:lnTo>
                                <a:pt x="27" y="116"/>
                              </a:lnTo>
                              <a:lnTo>
                                <a:pt x="25" y="113"/>
                              </a:lnTo>
                              <a:lnTo>
                                <a:pt x="23" y="109"/>
                              </a:lnTo>
                              <a:lnTo>
                                <a:pt x="21" y="102"/>
                              </a:lnTo>
                              <a:lnTo>
                                <a:pt x="20" y="96"/>
                              </a:lnTo>
                              <a:lnTo>
                                <a:pt x="20" y="87"/>
                              </a:lnTo>
                              <a:lnTo>
                                <a:pt x="21" y="77"/>
                              </a:lnTo>
                              <a:lnTo>
                                <a:pt x="22" y="70"/>
                              </a:lnTo>
                              <a:lnTo>
                                <a:pt x="23" y="64"/>
                              </a:lnTo>
                              <a:lnTo>
                                <a:pt x="26" y="59"/>
                              </a:lnTo>
                              <a:lnTo>
                                <a:pt x="29" y="56"/>
                              </a:lnTo>
                              <a:lnTo>
                                <a:pt x="32" y="55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51" y="55"/>
                              </a:lnTo>
                              <a:lnTo>
                                <a:pt x="60" y="57"/>
                              </a:lnTo>
                              <a:lnTo>
                                <a:pt x="60" y="112"/>
                              </a:lnTo>
                              <a:lnTo>
                                <a:pt x="56" y="115"/>
                              </a:lnTo>
                              <a:lnTo>
                                <a:pt x="51" y="118"/>
                              </a:lnTo>
                              <a:lnTo>
                                <a:pt x="47" y="120"/>
                              </a:lnTo>
                              <a:lnTo>
                                <a:pt x="4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1"/>
                      <wps:cNvSpPr>
                        <a:spLocks noEditPoints="1"/>
                      </wps:cNvSpPr>
                      <wps:spPr bwMode="auto">
                        <a:xfrm>
                          <a:off x="1950085" y="889635"/>
                          <a:ext cx="46990" cy="62230"/>
                        </a:xfrm>
                        <a:custGeom>
                          <a:avLst/>
                          <a:gdLst>
                            <a:gd name="T0" fmla="*/ 1 w 74"/>
                            <a:gd name="T1" fmla="*/ 60 h 98"/>
                            <a:gd name="T2" fmla="*/ 6 w 74"/>
                            <a:gd name="T3" fmla="*/ 78 h 98"/>
                            <a:gd name="T4" fmla="*/ 15 w 74"/>
                            <a:gd name="T5" fmla="*/ 91 h 98"/>
                            <a:gd name="T6" fmla="*/ 31 w 74"/>
                            <a:gd name="T7" fmla="*/ 97 h 98"/>
                            <a:gd name="T8" fmla="*/ 51 w 74"/>
                            <a:gd name="T9" fmla="*/ 97 h 98"/>
                            <a:gd name="T10" fmla="*/ 68 w 74"/>
                            <a:gd name="T11" fmla="*/ 91 h 98"/>
                            <a:gd name="T12" fmla="*/ 68 w 74"/>
                            <a:gd name="T13" fmla="*/ 74 h 98"/>
                            <a:gd name="T14" fmla="*/ 56 w 74"/>
                            <a:gd name="T15" fmla="*/ 80 h 98"/>
                            <a:gd name="T16" fmla="*/ 44 w 74"/>
                            <a:gd name="T17" fmla="*/ 82 h 98"/>
                            <a:gd name="T18" fmla="*/ 32 w 74"/>
                            <a:gd name="T19" fmla="*/ 81 h 98"/>
                            <a:gd name="T20" fmla="*/ 25 w 74"/>
                            <a:gd name="T21" fmla="*/ 76 h 98"/>
                            <a:gd name="T22" fmla="*/ 21 w 74"/>
                            <a:gd name="T23" fmla="*/ 66 h 98"/>
                            <a:gd name="T24" fmla="*/ 20 w 74"/>
                            <a:gd name="T25" fmla="*/ 53 h 98"/>
                            <a:gd name="T26" fmla="*/ 74 w 74"/>
                            <a:gd name="T27" fmla="*/ 45 h 98"/>
                            <a:gd name="T28" fmla="*/ 73 w 74"/>
                            <a:gd name="T29" fmla="*/ 31 h 98"/>
                            <a:gd name="T30" fmla="*/ 70 w 74"/>
                            <a:gd name="T31" fmla="*/ 17 h 98"/>
                            <a:gd name="T32" fmla="*/ 61 w 74"/>
                            <a:gd name="T33" fmla="*/ 7 h 98"/>
                            <a:gd name="T34" fmla="*/ 49 w 74"/>
                            <a:gd name="T35" fmla="*/ 1 h 98"/>
                            <a:gd name="T36" fmla="*/ 32 w 74"/>
                            <a:gd name="T37" fmla="*/ 1 h 98"/>
                            <a:gd name="T38" fmla="*/ 16 w 74"/>
                            <a:gd name="T39" fmla="*/ 8 h 98"/>
                            <a:gd name="T40" fmla="*/ 6 w 74"/>
                            <a:gd name="T41" fmla="*/ 20 h 98"/>
                            <a:gd name="T42" fmla="*/ 1 w 74"/>
                            <a:gd name="T43" fmla="*/ 38 h 98"/>
                            <a:gd name="T44" fmla="*/ 20 w 74"/>
                            <a:gd name="T45" fmla="*/ 39 h 98"/>
                            <a:gd name="T46" fmla="*/ 22 w 74"/>
                            <a:gd name="T47" fmla="*/ 29 h 98"/>
                            <a:gd name="T48" fmla="*/ 25 w 74"/>
                            <a:gd name="T49" fmla="*/ 21 h 98"/>
                            <a:gd name="T50" fmla="*/ 31 w 74"/>
                            <a:gd name="T51" fmla="*/ 17 h 98"/>
                            <a:gd name="T52" fmla="*/ 39 w 74"/>
                            <a:gd name="T53" fmla="*/ 15 h 98"/>
                            <a:gd name="T54" fmla="*/ 48 w 74"/>
                            <a:gd name="T55" fmla="*/ 17 h 98"/>
                            <a:gd name="T56" fmla="*/ 53 w 74"/>
                            <a:gd name="T57" fmla="*/ 21 h 98"/>
                            <a:gd name="T58" fmla="*/ 55 w 74"/>
                            <a:gd name="T59" fmla="*/ 28 h 98"/>
                            <a:gd name="T60" fmla="*/ 56 w 74"/>
                            <a:gd name="T61" fmla="*/ 36 h 98"/>
                            <a:gd name="T62" fmla="*/ 20 w 74"/>
                            <a:gd name="T63" fmla="*/ 3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8">
                              <a:moveTo>
                                <a:pt x="0" y="50"/>
                              </a:moveTo>
                              <a:lnTo>
                                <a:pt x="1" y="60"/>
                              </a:lnTo>
                              <a:lnTo>
                                <a:pt x="3" y="70"/>
                              </a:lnTo>
                              <a:lnTo>
                                <a:pt x="6" y="78"/>
                              </a:lnTo>
                              <a:lnTo>
                                <a:pt x="10" y="85"/>
                              </a:lnTo>
                              <a:lnTo>
                                <a:pt x="15" y="91"/>
                              </a:lnTo>
                              <a:lnTo>
                                <a:pt x="23" y="95"/>
                              </a:lnTo>
                              <a:lnTo>
                                <a:pt x="31" y="97"/>
                              </a:lnTo>
                              <a:lnTo>
                                <a:pt x="41" y="98"/>
                              </a:lnTo>
                              <a:lnTo>
                                <a:pt x="51" y="97"/>
                              </a:lnTo>
                              <a:lnTo>
                                <a:pt x="59" y="95"/>
                              </a:lnTo>
                              <a:lnTo>
                                <a:pt x="68" y="91"/>
                              </a:lnTo>
                              <a:lnTo>
                                <a:pt x="74" y="85"/>
                              </a:lnTo>
                              <a:lnTo>
                                <a:pt x="68" y="74"/>
                              </a:lnTo>
                              <a:lnTo>
                                <a:pt x="63" y="77"/>
                              </a:lnTo>
                              <a:lnTo>
                                <a:pt x="56" y="80"/>
                              </a:lnTo>
                              <a:lnTo>
                                <a:pt x="51" y="82"/>
                              </a:lnTo>
                              <a:lnTo>
                                <a:pt x="44" y="82"/>
                              </a:lnTo>
                              <a:lnTo>
                                <a:pt x="37" y="82"/>
                              </a:lnTo>
                              <a:lnTo>
                                <a:pt x="32" y="81"/>
                              </a:lnTo>
                              <a:lnTo>
                                <a:pt x="28" y="79"/>
                              </a:lnTo>
                              <a:lnTo>
                                <a:pt x="25" y="76"/>
                              </a:lnTo>
                              <a:lnTo>
                                <a:pt x="23" y="72"/>
                              </a:lnTo>
                              <a:lnTo>
                                <a:pt x="21" y="66"/>
                              </a:lnTo>
                              <a:lnTo>
                                <a:pt x="20" y="60"/>
                              </a:lnTo>
                              <a:lnTo>
                                <a:pt x="20" y="53"/>
                              </a:lnTo>
                              <a:lnTo>
                                <a:pt x="73" y="53"/>
                              </a:lnTo>
                              <a:lnTo>
                                <a:pt x="74" y="45"/>
                              </a:lnTo>
                              <a:lnTo>
                                <a:pt x="74" y="39"/>
                              </a:lnTo>
                              <a:lnTo>
                                <a:pt x="73" y="31"/>
                              </a:lnTo>
                              <a:lnTo>
                                <a:pt x="72" y="23"/>
                              </a:lnTo>
                              <a:lnTo>
                                <a:pt x="70" y="17"/>
                              </a:lnTo>
                              <a:lnTo>
                                <a:pt x="66" y="11"/>
                              </a:lnTo>
                              <a:lnTo>
                                <a:pt x="61" y="7"/>
                              </a:lnTo>
                              <a:lnTo>
                                <a:pt x="56" y="4"/>
                              </a:lnTo>
                              <a:lnTo>
                                <a:pt x="49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4" y="5"/>
                              </a:lnTo>
                              <a:lnTo>
                                <a:pt x="16" y="8"/>
                              </a:lnTo>
                              <a:lnTo>
                                <a:pt x="11" y="14"/>
                              </a:lnTo>
                              <a:lnTo>
                                <a:pt x="6" y="20"/>
                              </a:lnTo>
                              <a:lnTo>
                                <a:pt x="3" y="29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20" y="39"/>
                              </a:moveTo>
                              <a:lnTo>
                                <a:pt x="21" y="34"/>
                              </a:lnTo>
                              <a:lnTo>
                                <a:pt x="22" y="29"/>
                              </a:lnTo>
                              <a:lnTo>
                                <a:pt x="23" y="25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6"/>
                              </a:lnTo>
                              <a:lnTo>
                                <a:pt x="39" y="15"/>
                              </a:lnTo>
                              <a:lnTo>
                                <a:pt x="44" y="16"/>
                              </a:lnTo>
                              <a:lnTo>
                                <a:pt x="48" y="17"/>
                              </a:lnTo>
                              <a:lnTo>
                                <a:pt x="50" y="18"/>
                              </a:lnTo>
                              <a:lnTo>
                                <a:pt x="53" y="21"/>
                              </a:lnTo>
                              <a:lnTo>
                                <a:pt x="54" y="23"/>
                              </a:lnTo>
                              <a:lnTo>
                                <a:pt x="55" y="28"/>
                              </a:lnTo>
                              <a:lnTo>
                                <a:pt x="56" y="32"/>
                              </a:lnTo>
                              <a:lnTo>
                                <a:pt x="56" y="36"/>
                              </a:lnTo>
                              <a:lnTo>
                                <a:pt x="56" y="39"/>
                              </a:lnTo>
                              <a:lnTo>
                                <a:pt x="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2"/>
                      <wps:cNvSpPr>
                        <a:spLocks/>
                      </wps:cNvSpPr>
                      <wps:spPr bwMode="auto">
                        <a:xfrm>
                          <a:off x="2023745" y="871855"/>
                          <a:ext cx="55245" cy="78740"/>
                        </a:xfrm>
                        <a:custGeom>
                          <a:avLst/>
                          <a:gdLst>
                            <a:gd name="T0" fmla="*/ 34 w 87"/>
                            <a:gd name="T1" fmla="*/ 124 h 124"/>
                            <a:gd name="T2" fmla="*/ 53 w 87"/>
                            <a:gd name="T3" fmla="*/ 124 h 124"/>
                            <a:gd name="T4" fmla="*/ 53 w 87"/>
                            <a:gd name="T5" fmla="*/ 18 h 124"/>
                            <a:gd name="T6" fmla="*/ 87 w 87"/>
                            <a:gd name="T7" fmla="*/ 18 h 124"/>
                            <a:gd name="T8" fmla="*/ 87 w 87"/>
                            <a:gd name="T9" fmla="*/ 0 h 124"/>
                            <a:gd name="T10" fmla="*/ 0 w 87"/>
                            <a:gd name="T11" fmla="*/ 0 h 124"/>
                            <a:gd name="T12" fmla="*/ 0 w 87"/>
                            <a:gd name="T13" fmla="*/ 18 h 124"/>
                            <a:gd name="T14" fmla="*/ 34 w 87"/>
                            <a:gd name="T15" fmla="*/ 18 h 124"/>
                            <a:gd name="T16" fmla="*/ 34 w 87"/>
                            <a:gd name="T1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24">
                              <a:moveTo>
                                <a:pt x="34" y="124"/>
                              </a:moveTo>
                              <a:lnTo>
                                <a:pt x="53" y="124"/>
                              </a:lnTo>
                              <a:lnTo>
                                <a:pt x="53" y="18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34" y="18"/>
                              </a:lnTo>
                              <a:lnTo>
                                <a:pt x="3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3"/>
                      <wps:cNvSpPr>
                        <a:spLocks noEditPoints="1"/>
                      </wps:cNvSpPr>
                      <wps:spPr bwMode="auto">
                        <a:xfrm>
                          <a:off x="2077720" y="889635"/>
                          <a:ext cx="46990" cy="62230"/>
                        </a:xfrm>
                        <a:custGeom>
                          <a:avLst/>
                          <a:gdLst>
                            <a:gd name="T0" fmla="*/ 1 w 74"/>
                            <a:gd name="T1" fmla="*/ 60 h 98"/>
                            <a:gd name="T2" fmla="*/ 6 w 74"/>
                            <a:gd name="T3" fmla="*/ 78 h 98"/>
                            <a:gd name="T4" fmla="*/ 16 w 74"/>
                            <a:gd name="T5" fmla="*/ 91 h 98"/>
                            <a:gd name="T6" fmla="*/ 31 w 74"/>
                            <a:gd name="T7" fmla="*/ 97 h 98"/>
                            <a:gd name="T8" fmla="*/ 51 w 74"/>
                            <a:gd name="T9" fmla="*/ 97 h 98"/>
                            <a:gd name="T10" fmla="*/ 68 w 74"/>
                            <a:gd name="T11" fmla="*/ 91 h 98"/>
                            <a:gd name="T12" fmla="*/ 68 w 74"/>
                            <a:gd name="T13" fmla="*/ 74 h 98"/>
                            <a:gd name="T14" fmla="*/ 57 w 74"/>
                            <a:gd name="T15" fmla="*/ 80 h 98"/>
                            <a:gd name="T16" fmla="*/ 44 w 74"/>
                            <a:gd name="T17" fmla="*/ 82 h 98"/>
                            <a:gd name="T18" fmla="*/ 32 w 74"/>
                            <a:gd name="T19" fmla="*/ 81 h 98"/>
                            <a:gd name="T20" fmla="*/ 25 w 74"/>
                            <a:gd name="T21" fmla="*/ 76 h 98"/>
                            <a:gd name="T22" fmla="*/ 21 w 74"/>
                            <a:gd name="T23" fmla="*/ 66 h 98"/>
                            <a:gd name="T24" fmla="*/ 20 w 74"/>
                            <a:gd name="T25" fmla="*/ 53 h 98"/>
                            <a:gd name="T26" fmla="*/ 74 w 74"/>
                            <a:gd name="T27" fmla="*/ 45 h 98"/>
                            <a:gd name="T28" fmla="*/ 73 w 74"/>
                            <a:gd name="T29" fmla="*/ 31 h 98"/>
                            <a:gd name="T30" fmla="*/ 70 w 74"/>
                            <a:gd name="T31" fmla="*/ 17 h 98"/>
                            <a:gd name="T32" fmla="*/ 62 w 74"/>
                            <a:gd name="T33" fmla="*/ 7 h 98"/>
                            <a:gd name="T34" fmla="*/ 49 w 74"/>
                            <a:gd name="T35" fmla="*/ 1 h 98"/>
                            <a:gd name="T36" fmla="*/ 32 w 74"/>
                            <a:gd name="T37" fmla="*/ 1 h 98"/>
                            <a:gd name="T38" fmla="*/ 17 w 74"/>
                            <a:gd name="T39" fmla="*/ 8 h 98"/>
                            <a:gd name="T40" fmla="*/ 6 w 74"/>
                            <a:gd name="T41" fmla="*/ 20 h 98"/>
                            <a:gd name="T42" fmla="*/ 1 w 74"/>
                            <a:gd name="T43" fmla="*/ 38 h 98"/>
                            <a:gd name="T44" fmla="*/ 20 w 74"/>
                            <a:gd name="T45" fmla="*/ 39 h 98"/>
                            <a:gd name="T46" fmla="*/ 22 w 74"/>
                            <a:gd name="T47" fmla="*/ 29 h 98"/>
                            <a:gd name="T48" fmla="*/ 25 w 74"/>
                            <a:gd name="T49" fmla="*/ 21 h 98"/>
                            <a:gd name="T50" fmla="*/ 31 w 74"/>
                            <a:gd name="T51" fmla="*/ 17 h 98"/>
                            <a:gd name="T52" fmla="*/ 40 w 74"/>
                            <a:gd name="T53" fmla="*/ 15 h 98"/>
                            <a:gd name="T54" fmla="*/ 48 w 74"/>
                            <a:gd name="T55" fmla="*/ 17 h 98"/>
                            <a:gd name="T56" fmla="*/ 53 w 74"/>
                            <a:gd name="T57" fmla="*/ 21 h 98"/>
                            <a:gd name="T58" fmla="*/ 55 w 74"/>
                            <a:gd name="T59" fmla="*/ 28 h 98"/>
                            <a:gd name="T60" fmla="*/ 57 w 74"/>
                            <a:gd name="T61" fmla="*/ 36 h 98"/>
                            <a:gd name="T62" fmla="*/ 20 w 74"/>
                            <a:gd name="T63" fmla="*/ 3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8">
                              <a:moveTo>
                                <a:pt x="0" y="50"/>
                              </a:moveTo>
                              <a:lnTo>
                                <a:pt x="1" y="60"/>
                              </a:lnTo>
                              <a:lnTo>
                                <a:pt x="3" y="70"/>
                              </a:lnTo>
                              <a:lnTo>
                                <a:pt x="6" y="78"/>
                              </a:lnTo>
                              <a:lnTo>
                                <a:pt x="10" y="85"/>
                              </a:lnTo>
                              <a:lnTo>
                                <a:pt x="16" y="91"/>
                              </a:lnTo>
                              <a:lnTo>
                                <a:pt x="23" y="95"/>
                              </a:lnTo>
                              <a:lnTo>
                                <a:pt x="31" y="97"/>
                              </a:lnTo>
                              <a:lnTo>
                                <a:pt x="41" y="98"/>
                              </a:lnTo>
                              <a:lnTo>
                                <a:pt x="51" y="97"/>
                              </a:lnTo>
                              <a:lnTo>
                                <a:pt x="60" y="95"/>
                              </a:lnTo>
                              <a:lnTo>
                                <a:pt x="68" y="91"/>
                              </a:lnTo>
                              <a:lnTo>
                                <a:pt x="74" y="85"/>
                              </a:lnTo>
                              <a:lnTo>
                                <a:pt x="68" y="74"/>
                              </a:lnTo>
                              <a:lnTo>
                                <a:pt x="63" y="77"/>
                              </a:lnTo>
                              <a:lnTo>
                                <a:pt x="57" y="80"/>
                              </a:lnTo>
                              <a:lnTo>
                                <a:pt x="51" y="82"/>
                              </a:lnTo>
                              <a:lnTo>
                                <a:pt x="44" y="82"/>
                              </a:lnTo>
                              <a:lnTo>
                                <a:pt x="38" y="82"/>
                              </a:lnTo>
                              <a:lnTo>
                                <a:pt x="32" y="81"/>
                              </a:lnTo>
                              <a:lnTo>
                                <a:pt x="28" y="79"/>
                              </a:lnTo>
                              <a:lnTo>
                                <a:pt x="25" y="76"/>
                              </a:lnTo>
                              <a:lnTo>
                                <a:pt x="23" y="72"/>
                              </a:lnTo>
                              <a:lnTo>
                                <a:pt x="21" y="66"/>
                              </a:lnTo>
                              <a:lnTo>
                                <a:pt x="20" y="60"/>
                              </a:lnTo>
                              <a:lnTo>
                                <a:pt x="20" y="53"/>
                              </a:lnTo>
                              <a:lnTo>
                                <a:pt x="73" y="53"/>
                              </a:lnTo>
                              <a:lnTo>
                                <a:pt x="74" y="45"/>
                              </a:lnTo>
                              <a:lnTo>
                                <a:pt x="74" y="39"/>
                              </a:lnTo>
                              <a:lnTo>
                                <a:pt x="73" y="31"/>
                              </a:lnTo>
                              <a:lnTo>
                                <a:pt x="72" y="23"/>
                              </a:lnTo>
                              <a:lnTo>
                                <a:pt x="70" y="17"/>
                              </a:lnTo>
                              <a:lnTo>
                                <a:pt x="66" y="11"/>
                              </a:lnTo>
                              <a:lnTo>
                                <a:pt x="62" y="7"/>
                              </a:lnTo>
                              <a:lnTo>
                                <a:pt x="57" y="4"/>
                              </a:lnTo>
                              <a:lnTo>
                                <a:pt x="49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4" y="5"/>
                              </a:lnTo>
                              <a:lnTo>
                                <a:pt x="17" y="8"/>
                              </a:lnTo>
                              <a:lnTo>
                                <a:pt x="11" y="14"/>
                              </a:lnTo>
                              <a:lnTo>
                                <a:pt x="6" y="20"/>
                              </a:lnTo>
                              <a:lnTo>
                                <a:pt x="3" y="29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20" y="39"/>
                              </a:moveTo>
                              <a:lnTo>
                                <a:pt x="21" y="34"/>
                              </a:lnTo>
                              <a:lnTo>
                                <a:pt x="22" y="29"/>
                              </a:lnTo>
                              <a:lnTo>
                                <a:pt x="23" y="25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6" y="16"/>
                              </a:lnTo>
                              <a:lnTo>
                                <a:pt x="40" y="15"/>
                              </a:lnTo>
                              <a:lnTo>
                                <a:pt x="44" y="16"/>
                              </a:lnTo>
                              <a:lnTo>
                                <a:pt x="48" y="17"/>
                              </a:lnTo>
                              <a:lnTo>
                                <a:pt x="50" y="18"/>
                              </a:lnTo>
                              <a:lnTo>
                                <a:pt x="53" y="21"/>
                              </a:lnTo>
                              <a:lnTo>
                                <a:pt x="54" y="23"/>
                              </a:lnTo>
                              <a:lnTo>
                                <a:pt x="55" y="28"/>
                              </a:lnTo>
                              <a:lnTo>
                                <a:pt x="57" y="32"/>
                              </a:lnTo>
                              <a:lnTo>
                                <a:pt x="57" y="36"/>
                              </a:lnTo>
                              <a:lnTo>
                                <a:pt x="57" y="39"/>
                              </a:lnTo>
                              <a:lnTo>
                                <a:pt x="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4"/>
                      <wps:cNvSpPr>
                        <a:spLocks/>
                      </wps:cNvSpPr>
                      <wps:spPr bwMode="auto">
                        <a:xfrm>
                          <a:off x="2139315" y="889635"/>
                          <a:ext cx="33655" cy="60960"/>
                        </a:xfrm>
                        <a:custGeom>
                          <a:avLst/>
                          <a:gdLst>
                            <a:gd name="T0" fmla="*/ 0 w 53"/>
                            <a:gd name="T1" fmla="*/ 96 h 96"/>
                            <a:gd name="T2" fmla="*/ 19 w 53"/>
                            <a:gd name="T3" fmla="*/ 96 h 96"/>
                            <a:gd name="T4" fmla="*/ 19 w 53"/>
                            <a:gd name="T5" fmla="*/ 35 h 96"/>
                            <a:gd name="T6" fmla="*/ 23 w 53"/>
                            <a:gd name="T7" fmla="*/ 28 h 96"/>
                            <a:gd name="T8" fmla="*/ 29 w 53"/>
                            <a:gd name="T9" fmla="*/ 23 h 96"/>
                            <a:gd name="T10" fmla="*/ 32 w 53"/>
                            <a:gd name="T11" fmla="*/ 21 h 96"/>
                            <a:gd name="T12" fmla="*/ 35 w 53"/>
                            <a:gd name="T13" fmla="*/ 20 h 96"/>
                            <a:gd name="T14" fmla="*/ 38 w 53"/>
                            <a:gd name="T15" fmla="*/ 19 h 96"/>
                            <a:gd name="T16" fmla="*/ 41 w 53"/>
                            <a:gd name="T17" fmla="*/ 19 h 96"/>
                            <a:gd name="T18" fmla="*/ 47 w 53"/>
                            <a:gd name="T19" fmla="*/ 19 h 96"/>
                            <a:gd name="T20" fmla="*/ 51 w 53"/>
                            <a:gd name="T21" fmla="*/ 20 h 96"/>
                            <a:gd name="T22" fmla="*/ 53 w 53"/>
                            <a:gd name="T23" fmla="*/ 3 h 96"/>
                            <a:gd name="T24" fmla="*/ 49 w 53"/>
                            <a:gd name="T25" fmla="*/ 1 h 96"/>
                            <a:gd name="T26" fmla="*/ 43 w 53"/>
                            <a:gd name="T27" fmla="*/ 0 h 96"/>
                            <a:gd name="T28" fmla="*/ 40 w 53"/>
                            <a:gd name="T29" fmla="*/ 1 h 96"/>
                            <a:gd name="T30" fmla="*/ 36 w 53"/>
                            <a:gd name="T31" fmla="*/ 3 h 96"/>
                            <a:gd name="T32" fmla="*/ 33 w 53"/>
                            <a:gd name="T33" fmla="*/ 4 h 96"/>
                            <a:gd name="T34" fmla="*/ 30 w 53"/>
                            <a:gd name="T35" fmla="*/ 6 h 96"/>
                            <a:gd name="T36" fmla="*/ 27 w 53"/>
                            <a:gd name="T37" fmla="*/ 9 h 96"/>
                            <a:gd name="T38" fmla="*/ 23 w 53"/>
                            <a:gd name="T39" fmla="*/ 12 h 96"/>
                            <a:gd name="T40" fmla="*/ 21 w 53"/>
                            <a:gd name="T41" fmla="*/ 15 h 96"/>
                            <a:gd name="T42" fmla="*/ 19 w 53"/>
                            <a:gd name="T43" fmla="*/ 20 h 96"/>
                            <a:gd name="T44" fmla="*/ 18 w 53"/>
                            <a:gd name="T45" fmla="*/ 3 h 96"/>
                            <a:gd name="T46" fmla="*/ 0 w 53"/>
                            <a:gd name="T47" fmla="*/ 3 h 96"/>
                            <a:gd name="T48" fmla="*/ 0 w 53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0" y="96"/>
                              </a:moveTo>
                              <a:lnTo>
                                <a:pt x="19" y="96"/>
                              </a:lnTo>
                              <a:lnTo>
                                <a:pt x="19" y="35"/>
                              </a:lnTo>
                              <a:lnTo>
                                <a:pt x="23" y="28"/>
                              </a:lnTo>
                              <a:lnTo>
                                <a:pt x="29" y="23"/>
                              </a:lnTo>
                              <a:lnTo>
                                <a:pt x="32" y="21"/>
                              </a:lnTo>
                              <a:lnTo>
                                <a:pt x="35" y="20"/>
                              </a:lnTo>
                              <a:lnTo>
                                <a:pt x="38" y="19"/>
                              </a:lnTo>
                              <a:lnTo>
                                <a:pt x="41" y="19"/>
                              </a:lnTo>
                              <a:lnTo>
                                <a:pt x="47" y="19"/>
                              </a:lnTo>
                              <a:lnTo>
                                <a:pt x="51" y="20"/>
                              </a:lnTo>
                              <a:lnTo>
                                <a:pt x="53" y="3"/>
                              </a:lnTo>
                              <a:lnTo>
                                <a:pt x="49" y="1"/>
                              </a:lnTo>
                              <a:lnTo>
                                <a:pt x="43" y="0"/>
                              </a:lnTo>
                              <a:lnTo>
                                <a:pt x="40" y="1"/>
                              </a:lnTo>
                              <a:lnTo>
                                <a:pt x="36" y="3"/>
                              </a:lnTo>
                              <a:lnTo>
                                <a:pt x="33" y="4"/>
                              </a:lnTo>
                              <a:lnTo>
                                <a:pt x="30" y="6"/>
                              </a:lnTo>
                              <a:lnTo>
                                <a:pt x="27" y="9"/>
                              </a:lnTo>
                              <a:lnTo>
                                <a:pt x="23" y="12"/>
                              </a:lnTo>
                              <a:lnTo>
                                <a:pt x="21" y="15"/>
                              </a:lnTo>
                              <a:lnTo>
                                <a:pt x="19" y="20"/>
                              </a:lnTo>
                              <a:lnTo>
                                <a:pt x="18" y="3"/>
                              </a:lnTo>
                              <a:lnTo>
                                <a:pt x="0" y="3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5"/>
                      <wps:cNvSpPr>
                        <a:spLocks/>
                      </wps:cNvSpPr>
                      <wps:spPr bwMode="auto">
                        <a:xfrm>
                          <a:off x="2183765" y="889635"/>
                          <a:ext cx="33020" cy="60960"/>
                        </a:xfrm>
                        <a:custGeom>
                          <a:avLst/>
                          <a:gdLst>
                            <a:gd name="T0" fmla="*/ 0 w 52"/>
                            <a:gd name="T1" fmla="*/ 96 h 96"/>
                            <a:gd name="T2" fmla="*/ 18 w 52"/>
                            <a:gd name="T3" fmla="*/ 96 h 96"/>
                            <a:gd name="T4" fmla="*/ 18 w 52"/>
                            <a:gd name="T5" fmla="*/ 35 h 96"/>
                            <a:gd name="T6" fmla="*/ 23 w 52"/>
                            <a:gd name="T7" fmla="*/ 28 h 96"/>
                            <a:gd name="T8" fmla="*/ 28 w 52"/>
                            <a:gd name="T9" fmla="*/ 23 h 96"/>
                            <a:gd name="T10" fmla="*/ 30 w 52"/>
                            <a:gd name="T11" fmla="*/ 21 h 96"/>
                            <a:gd name="T12" fmla="*/ 33 w 52"/>
                            <a:gd name="T13" fmla="*/ 20 h 96"/>
                            <a:gd name="T14" fmla="*/ 37 w 52"/>
                            <a:gd name="T15" fmla="*/ 19 h 96"/>
                            <a:gd name="T16" fmla="*/ 40 w 52"/>
                            <a:gd name="T17" fmla="*/ 19 h 96"/>
                            <a:gd name="T18" fmla="*/ 46 w 52"/>
                            <a:gd name="T19" fmla="*/ 19 h 96"/>
                            <a:gd name="T20" fmla="*/ 50 w 52"/>
                            <a:gd name="T21" fmla="*/ 20 h 96"/>
                            <a:gd name="T22" fmla="*/ 52 w 52"/>
                            <a:gd name="T23" fmla="*/ 3 h 96"/>
                            <a:gd name="T24" fmla="*/ 48 w 52"/>
                            <a:gd name="T25" fmla="*/ 1 h 96"/>
                            <a:gd name="T26" fmla="*/ 43 w 52"/>
                            <a:gd name="T27" fmla="*/ 0 h 96"/>
                            <a:gd name="T28" fmla="*/ 38 w 52"/>
                            <a:gd name="T29" fmla="*/ 1 h 96"/>
                            <a:gd name="T30" fmla="*/ 35 w 52"/>
                            <a:gd name="T31" fmla="*/ 3 h 96"/>
                            <a:gd name="T32" fmla="*/ 32 w 52"/>
                            <a:gd name="T33" fmla="*/ 4 h 96"/>
                            <a:gd name="T34" fmla="*/ 29 w 52"/>
                            <a:gd name="T35" fmla="*/ 6 h 96"/>
                            <a:gd name="T36" fmla="*/ 26 w 52"/>
                            <a:gd name="T37" fmla="*/ 9 h 96"/>
                            <a:gd name="T38" fmla="*/ 23 w 52"/>
                            <a:gd name="T39" fmla="*/ 12 h 96"/>
                            <a:gd name="T40" fmla="*/ 21 w 52"/>
                            <a:gd name="T41" fmla="*/ 15 h 96"/>
                            <a:gd name="T42" fmla="*/ 18 w 52"/>
                            <a:gd name="T43" fmla="*/ 20 h 96"/>
                            <a:gd name="T44" fmla="*/ 17 w 52"/>
                            <a:gd name="T45" fmla="*/ 3 h 96"/>
                            <a:gd name="T46" fmla="*/ 0 w 52"/>
                            <a:gd name="T47" fmla="*/ 3 h 96"/>
                            <a:gd name="T48" fmla="*/ 0 w 52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2" h="96">
                              <a:moveTo>
                                <a:pt x="0" y="96"/>
                              </a:moveTo>
                              <a:lnTo>
                                <a:pt x="18" y="96"/>
                              </a:lnTo>
                              <a:lnTo>
                                <a:pt x="18" y="35"/>
                              </a:lnTo>
                              <a:lnTo>
                                <a:pt x="23" y="28"/>
                              </a:lnTo>
                              <a:lnTo>
                                <a:pt x="28" y="23"/>
                              </a:lnTo>
                              <a:lnTo>
                                <a:pt x="30" y="21"/>
                              </a:lnTo>
                              <a:lnTo>
                                <a:pt x="33" y="20"/>
                              </a:lnTo>
                              <a:lnTo>
                                <a:pt x="37" y="19"/>
                              </a:lnTo>
                              <a:lnTo>
                                <a:pt x="40" y="19"/>
                              </a:lnTo>
                              <a:lnTo>
                                <a:pt x="46" y="19"/>
                              </a:lnTo>
                              <a:lnTo>
                                <a:pt x="50" y="20"/>
                              </a:lnTo>
                              <a:lnTo>
                                <a:pt x="52" y="3"/>
                              </a:lnTo>
                              <a:lnTo>
                                <a:pt x="48" y="1"/>
                              </a:lnTo>
                              <a:lnTo>
                                <a:pt x="43" y="0"/>
                              </a:lnTo>
                              <a:lnTo>
                                <a:pt x="38" y="1"/>
                              </a:lnTo>
                              <a:lnTo>
                                <a:pt x="35" y="3"/>
                              </a:lnTo>
                              <a:lnTo>
                                <a:pt x="32" y="4"/>
                              </a:lnTo>
                              <a:lnTo>
                                <a:pt x="29" y="6"/>
                              </a:lnTo>
                              <a:lnTo>
                                <a:pt x="26" y="9"/>
                              </a:lnTo>
                              <a:lnTo>
                                <a:pt x="23" y="12"/>
                              </a:lnTo>
                              <a:lnTo>
                                <a:pt x="21" y="15"/>
                              </a:lnTo>
                              <a:lnTo>
                                <a:pt x="18" y="20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6"/>
                      <wps:cNvSpPr>
                        <a:spLocks noEditPoints="1"/>
                      </wps:cNvSpPr>
                      <wps:spPr bwMode="auto">
                        <a:xfrm>
                          <a:off x="2221865" y="889635"/>
                          <a:ext cx="46355" cy="62230"/>
                        </a:xfrm>
                        <a:custGeom>
                          <a:avLst/>
                          <a:gdLst>
                            <a:gd name="T0" fmla="*/ 0 w 73"/>
                            <a:gd name="T1" fmla="*/ 78 h 98"/>
                            <a:gd name="T2" fmla="*/ 5 w 73"/>
                            <a:gd name="T3" fmla="*/ 88 h 98"/>
                            <a:gd name="T4" fmla="*/ 11 w 73"/>
                            <a:gd name="T5" fmla="*/ 95 h 98"/>
                            <a:gd name="T6" fmla="*/ 20 w 73"/>
                            <a:gd name="T7" fmla="*/ 98 h 98"/>
                            <a:gd name="T8" fmla="*/ 34 w 73"/>
                            <a:gd name="T9" fmla="*/ 97 h 98"/>
                            <a:gd name="T10" fmla="*/ 48 w 73"/>
                            <a:gd name="T11" fmla="*/ 92 h 98"/>
                            <a:gd name="T12" fmla="*/ 54 w 73"/>
                            <a:gd name="T13" fmla="*/ 93 h 98"/>
                            <a:gd name="T14" fmla="*/ 73 w 73"/>
                            <a:gd name="T15" fmla="*/ 96 h 98"/>
                            <a:gd name="T16" fmla="*/ 70 w 73"/>
                            <a:gd name="T17" fmla="*/ 76 h 98"/>
                            <a:gd name="T18" fmla="*/ 70 w 73"/>
                            <a:gd name="T19" fmla="*/ 23 h 98"/>
                            <a:gd name="T20" fmla="*/ 65 w 73"/>
                            <a:gd name="T21" fmla="*/ 12 h 98"/>
                            <a:gd name="T22" fmla="*/ 57 w 73"/>
                            <a:gd name="T23" fmla="*/ 5 h 98"/>
                            <a:gd name="T24" fmla="*/ 43 w 73"/>
                            <a:gd name="T25" fmla="*/ 1 h 98"/>
                            <a:gd name="T26" fmla="*/ 28 w 73"/>
                            <a:gd name="T27" fmla="*/ 1 h 98"/>
                            <a:gd name="T28" fmla="*/ 11 w 73"/>
                            <a:gd name="T29" fmla="*/ 6 h 98"/>
                            <a:gd name="T30" fmla="*/ 8 w 73"/>
                            <a:gd name="T31" fmla="*/ 22 h 98"/>
                            <a:gd name="T32" fmla="*/ 19 w 73"/>
                            <a:gd name="T33" fmla="*/ 18 h 98"/>
                            <a:gd name="T34" fmla="*/ 32 w 73"/>
                            <a:gd name="T35" fmla="*/ 16 h 98"/>
                            <a:gd name="T36" fmla="*/ 39 w 73"/>
                            <a:gd name="T37" fmla="*/ 17 h 98"/>
                            <a:gd name="T38" fmla="*/ 45 w 73"/>
                            <a:gd name="T39" fmla="*/ 20 h 98"/>
                            <a:gd name="T40" fmla="*/ 50 w 73"/>
                            <a:gd name="T41" fmla="*/ 26 h 98"/>
                            <a:gd name="T42" fmla="*/ 51 w 73"/>
                            <a:gd name="T43" fmla="*/ 34 h 98"/>
                            <a:gd name="T44" fmla="*/ 33 w 73"/>
                            <a:gd name="T45" fmla="*/ 43 h 98"/>
                            <a:gd name="T46" fmla="*/ 20 w 73"/>
                            <a:gd name="T47" fmla="*/ 48 h 98"/>
                            <a:gd name="T48" fmla="*/ 10 w 73"/>
                            <a:gd name="T49" fmla="*/ 53 h 98"/>
                            <a:gd name="T50" fmla="*/ 2 w 73"/>
                            <a:gd name="T51" fmla="*/ 61 h 98"/>
                            <a:gd name="T52" fmla="*/ 0 w 73"/>
                            <a:gd name="T53" fmla="*/ 73 h 98"/>
                            <a:gd name="T54" fmla="*/ 19 w 73"/>
                            <a:gd name="T55" fmla="*/ 69 h 98"/>
                            <a:gd name="T56" fmla="*/ 21 w 73"/>
                            <a:gd name="T57" fmla="*/ 63 h 98"/>
                            <a:gd name="T58" fmla="*/ 29 w 73"/>
                            <a:gd name="T59" fmla="*/ 59 h 98"/>
                            <a:gd name="T60" fmla="*/ 51 w 73"/>
                            <a:gd name="T61" fmla="*/ 54 h 98"/>
                            <a:gd name="T62" fmla="*/ 48 w 73"/>
                            <a:gd name="T63" fmla="*/ 79 h 98"/>
                            <a:gd name="T64" fmla="*/ 38 w 73"/>
                            <a:gd name="T65" fmla="*/ 83 h 98"/>
                            <a:gd name="T66" fmla="*/ 27 w 73"/>
                            <a:gd name="T67" fmla="*/ 83 h 98"/>
                            <a:gd name="T68" fmla="*/ 21 w 73"/>
                            <a:gd name="T69" fmla="*/ 79 h 98"/>
                            <a:gd name="T70" fmla="*/ 19 w 73"/>
                            <a:gd name="T71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0" y="73"/>
                              </a:moveTo>
                              <a:lnTo>
                                <a:pt x="0" y="78"/>
                              </a:lnTo>
                              <a:lnTo>
                                <a:pt x="2" y="83"/>
                              </a:lnTo>
                              <a:lnTo>
                                <a:pt x="5" y="88"/>
                              </a:lnTo>
                              <a:lnTo>
                                <a:pt x="8" y="92"/>
                              </a:lnTo>
                              <a:lnTo>
                                <a:pt x="11" y="95"/>
                              </a:lnTo>
                              <a:lnTo>
                                <a:pt x="15" y="97"/>
                              </a:lnTo>
                              <a:lnTo>
                                <a:pt x="20" y="98"/>
                              </a:lnTo>
                              <a:lnTo>
                                <a:pt x="26" y="98"/>
                              </a:lnTo>
                              <a:lnTo>
                                <a:pt x="34" y="97"/>
                              </a:lnTo>
                              <a:lnTo>
                                <a:pt x="41" y="95"/>
                              </a:lnTo>
                              <a:lnTo>
                                <a:pt x="48" y="92"/>
                              </a:lnTo>
                              <a:lnTo>
                                <a:pt x="53" y="87"/>
                              </a:lnTo>
                              <a:lnTo>
                                <a:pt x="54" y="93"/>
                              </a:lnTo>
                              <a:lnTo>
                                <a:pt x="55" y="98"/>
                              </a:lnTo>
                              <a:lnTo>
                                <a:pt x="73" y="96"/>
                              </a:lnTo>
                              <a:lnTo>
                                <a:pt x="71" y="86"/>
                              </a:lnTo>
                              <a:lnTo>
                                <a:pt x="70" y="76"/>
                              </a:lnTo>
                              <a:lnTo>
                                <a:pt x="70" y="31"/>
                              </a:lnTo>
                              <a:lnTo>
                                <a:pt x="70" y="23"/>
                              </a:lnTo>
                              <a:lnTo>
                                <a:pt x="67" y="17"/>
                              </a:lnTo>
                              <a:lnTo>
                                <a:pt x="65" y="12"/>
                              </a:lnTo>
                              <a:lnTo>
                                <a:pt x="61" y="8"/>
                              </a:lnTo>
                              <a:lnTo>
                                <a:pt x="57" y="5"/>
                              </a:lnTo>
                              <a:lnTo>
                                <a:pt x="51" y="3"/>
                              </a:lnTo>
                              <a:lnTo>
                                <a:pt x="43" y="1"/>
                              </a:lnTo>
                              <a:lnTo>
                                <a:pt x="36" y="0"/>
                              </a:lnTo>
                              <a:lnTo>
                                <a:pt x="28" y="1"/>
                              </a:lnTo>
                              <a:lnTo>
                                <a:pt x="18" y="3"/>
                              </a:lnTo>
                              <a:lnTo>
                                <a:pt x="11" y="6"/>
                              </a:lnTo>
                              <a:lnTo>
                                <a:pt x="4" y="9"/>
                              </a:lnTo>
                              <a:lnTo>
                                <a:pt x="8" y="22"/>
                              </a:lnTo>
                              <a:lnTo>
                                <a:pt x="13" y="20"/>
                              </a:lnTo>
                              <a:lnTo>
                                <a:pt x="19" y="18"/>
                              </a:lnTo>
                              <a:lnTo>
                                <a:pt x="25" y="17"/>
                              </a:lnTo>
                              <a:lnTo>
                                <a:pt x="32" y="16"/>
                              </a:lnTo>
                              <a:lnTo>
                                <a:pt x="36" y="16"/>
                              </a:lnTo>
                              <a:lnTo>
                                <a:pt x="39" y="17"/>
                              </a:lnTo>
                              <a:lnTo>
                                <a:pt x="43" y="18"/>
                              </a:lnTo>
                              <a:lnTo>
                                <a:pt x="45" y="20"/>
                              </a:lnTo>
                              <a:lnTo>
                                <a:pt x="48" y="22"/>
                              </a:lnTo>
                              <a:lnTo>
                                <a:pt x="50" y="26"/>
                              </a:lnTo>
                              <a:lnTo>
                                <a:pt x="51" y="29"/>
                              </a:lnTo>
                              <a:lnTo>
                                <a:pt x="51" y="34"/>
                              </a:lnTo>
                              <a:lnTo>
                                <a:pt x="51" y="40"/>
                              </a:lnTo>
                              <a:lnTo>
                                <a:pt x="33" y="43"/>
                              </a:lnTo>
                              <a:lnTo>
                                <a:pt x="27" y="45"/>
                              </a:lnTo>
                              <a:lnTo>
                                <a:pt x="20" y="48"/>
                              </a:lnTo>
                              <a:lnTo>
                                <a:pt x="14" y="50"/>
                              </a:lnTo>
                              <a:lnTo>
                                <a:pt x="10" y="53"/>
                              </a:lnTo>
                              <a:lnTo>
                                <a:pt x="6" y="56"/>
                              </a:lnTo>
                              <a:lnTo>
                                <a:pt x="2" y="61"/>
                              </a:lnTo>
                              <a:lnTo>
                                <a:pt x="0" y="66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18" y="72"/>
                              </a:moveTo>
                              <a:lnTo>
                                <a:pt x="19" y="69"/>
                              </a:lnTo>
                              <a:lnTo>
                                <a:pt x="19" y="65"/>
                              </a:lnTo>
                              <a:lnTo>
                                <a:pt x="21" y="63"/>
                              </a:lnTo>
                              <a:lnTo>
                                <a:pt x="23" y="61"/>
                              </a:lnTo>
                              <a:lnTo>
                                <a:pt x="29" y="59"/>
                              </a:lnTo>
                              <a:lnTo>
                                <a:pt x="37" y="56"/>
                              </a:lnTo>
                              <a:lnTo>
                                <a:pt x="51" y="54"/>
                              </a:lnTo>
                              <a:lnTo>
                                <a:pt x="51" y="76"/>
                              </a:lnTo>
                              <a:lnTo>
                                <a:pt x="48" y="79"/>
                              </a:lnTo>
                              <a:lnTo>
                                <a:pt x="42" y="81"/>
                              </a:lnTo>
                              <a:lnTo>
                                <a:pt x="38" y="83"/>
                              </a:lnTo>
                              <a:lnTo>
                                <a:pt x="32" y="83"/>
                              </a:lnTo>
                              <a:lnTo>
                                <a:pt x="27" y="83"/>
                              </a:lnTo>
                              <a:lnTo>
                                <a:pt x="22" y="81"/>
                              </a:lnTo>
                              <a:lnTo>
                                <a:pt x="21" y="79"/>
                              </a:lnTo>
                              <a:lnTo>
                                <a:pt x="19" y="77"/>
                              </a:lnTo>
                              <a:lnTo>
                                <a:pt x="19" y="75"/>
                              </a:lnTo>
                              <a:lnTo>
                                <a:pt x="1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7"/>
                      <wps:cNvSpPr>
                        <a:spLocks/>
                      </wps:cNvSpPr>
                      <wps:spPr bwMode="auto">
                        <a:xfrm>
                          <a:off x="2279650" y="889635"/>
                          <a:ext cx="41910" cy="62230"/>
                        </a:xfrm>
                        <a:custGeom>
                          <a:avLst/>
                          <a:gdLst>
                            <a:gd name="T0" fmla="*/ 6 w 66"/>
                            <a:gd name="T1" fmla="*/ 94 h 98"/>
                            <a:gd name="T2" fmla="*/ 22 w 66"/>
                            <a:gd name="T3" fmla="*/ 98 h 98"/>
                            <a:gd name="T4" fmla="*/ 38 w 66"/>
                            <a:gd name="T5" fmla="*/ 98 h 98"/>
                            <a:gd name="T6" fmla="*/ 51 w 66"/>
                            <a:gd name="T7" fmla="*/ 94 h 98"/>
                            <a:gd name="T8" fmla="*/ 60 w 66"/>
                            <a:gd name="T9" fmla="*/ 86 h 98"/>
                            <a:gd name="T10" fmla="*/ 65 w 66"/>
                            <a:gd name="T11" fmla="*/ 76 h 98"/>
                            <a:gd name="T12" fmla="*/ 65 w 66"/>
                            <a:gd name="T13" fmla="*/ 64 h 98"/>
                            <a:gd name="T14" fmla="*/ 61 w 66"/>
                            <a:gd name="T15" fmla="*/ 56 h 98"/>
                            <a:gd name="T16" fmla="*/ 56 w 66"/>
                            <a:gd name="T17" fmla="*/ 50 h 98"/>
                            <a:gd name="T18" fmla="*/ 49 w 66"/>
                            <a:gd name="T19" fmla="*/ 45 h 98"/>
                            <a:gd name="T20" fmla="*/ 34 w 66"/>
                            <a:gd name="T21" fmla="*/ 40 h 98"/>
                            <a:gd name="T22" fmla="*/ 24 w 66"/>
                            <a:gd name="T23" fmla="*/ 35 h 98"/>
                            <a:gd name="T24" fmla="*/ 21 w 66"/>
                            <a:gd name="T25" fmla="*/ 32 h 98"/>
                            <a:gd name="T26" fmla="*/ 21 w 66"/>
                            <a:gd name="T27" fmla="*/ 27 h 98"/>
                            <a:gd name="T28" fmla="*/ 22 w 66"/>
                            <a:gd name="T29" fmla="*/ 21 h 98"/>
                            <a:gd name="T30" fmla="*/ 25 w 66"/>
                            <a:gd name="T31" fmla="*/ 18 h 98"/>
                            <a:gd name="T32" fmla="*/ 34 w 66"/>
                            <a:gd name="T33" fmla="*/ 16 h 98"/>
                            <a:gd name="T34" fmla="*/ 46 w 66"/>
                            <a:gd name="T35" fmla="*/ 17 h 98"/>
                            <a:gd name="T36" fmla="*/ 56 w 66"/>
                            <a:gd name="T37" fmla="*/ 21 h 98"/>
                            <a:gd name="T38" fmla="*/ 55 w 66"/>
                            <a:gd name="T39" fmla="*/ 4 h 98"/>
                            <a:gd name="T40" fmla="*/ 40 w 66"/>
                            <a:gd name="T41" fmla="*/ 1 h 98"/>
                            <a:gd name="T42" fmla="*/ 27 w 66"/>
                            <a:gd name="T43" fmla="*/ 1 h 98"/>
                            <a:gd name="T44" fmla="*/ 14 w 66"/>
                            <a:gd name="T45" fmla="*/ 6 h 98"/>
                            <a:gd name="T46" fmla="*/ 6 w 66"/>
                            <a:gd name="T47" fmla="*/ 13 h 98"/>
                            <a:gd name="T48" fmla="*/ 2 w 66"/>
                            <a:gd name="T49" fmla="*/ 23 h 98"/>
                            <a:gd name="T50" fmla="*/ 2 w 66"/>
                            <a:gd name="T51" fmla="*/ 34 h 98"/>
                            <a:gd name="T52" fmla="*/ 5 w 66"/>
                            <a:gd name="T53" fmla="*/ 42 h 98"/>
                            <a:gd name="T54" fmla="*/ 11 w 66"/>
                            <a:gd name="T55" fmla="*/ 50 h 98"/>
                            <a:gd name="T56" fmla="*/ 19 w 66"/>
                            <a:gd name="T57" fmla="*/ 54 h 98"/>
                            <a:gd name="T58" fmla="*/ 34 w 66"/>
                            <a:gd name="T59" fmla="*/ 59 h 98"/>
                            <a:gd name="T60" fmla="*/ 44 w 66"/>
                            <a:gd name="T61" fmla="*/ 63 h 98"/>
                            <a:gd name="T62" fmla="*/ 46 w 66"/>
                            <a:gd name="T63" fmla="*/ 71 h 98"/>
                            <a:gd name="T64" fmla="*/ 45 w 66"/>
                            <a:gd name="T65" fmla="*/ 76 h 98"/>
                            <a:gd name="T66" fmla="*/ 41 w 66"/>
                            <a:gd name="T67" fmla="*/ 80 h 98"/>
                            <a:gd name="T68" fmla="*/ 31 w 66"/>
                            <a:gd name="T69" fmla="*/ 83 h 98"/>
                            <a:gd name="T70" fmla="*/ 16 w 66"/>
                            <a:gd name="T71" fmla="*/ 81 h 98"/>
                            <a:gd name="T72" fmla="*/ 4 w 66"/>
                            <a:gd name="T73" fmla="*/ 7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" h="98">
                              <a:moveTo>
                                <a:pt x="0" y="92"/>
                              </a:moveTo>
                              <a:lnTo>
                                <a:pt x="6" y="94"/>
                              </a:lnTo>
                              <a:lnTo>
                                <a:pt x="13" y="96"/>
                              </a:lnTo>
                              <a:lnTo>
                                <a:pt x="22" y="98"/>
                              </a:lnTo>
                              <a:lnTo>
                                <a:pt x="31" y="98"/>
                              </a:lnTo>
                              <a:lnTo>
                                <a:pt x="38" y="98"/>
                              </a:lnTo>
                              <a:lnTo>
                                <a:pt x="45" y="96"/>
                              </a:lnTo>
                              <a:lnTo>
                                <a:pt x="51" y="94"/>
                              </a:lnTo>
                              <a:lnTo>
                                <a:pt x="56" y="91"/>
                              </a:lnTo>
                              <a:lnTo>
                                <a:pt x="60" y="86"/>
                              </a:lnTo>
                              <a:lnTo>
                                <a:pt x="62" y="81"/>
                              </a:lnTo>
                              <a:lnTo>
                                <a:pt x="65" y="76"/>
                              </a:lnTo>
                              <a:lnTo>
                                <a:pt x="66" y="69"/>
                              </a:lnTo>
                              <a:lnTo>
                                <a:pt x="65" y="64"/>
                              </a:lnTo>
                              <a:lnTo>
                                <a:pt x="64" y="60"/>
                              </a:lnTo>
                              <a:lnTo>
                                <a:pt x="61" y="56"/>
                              </a:lnTo>
                              <a:lnTo>
                                <a:pt x="59" y="53"/>
                              </a:lnTo>
                              <a:lnTo>
                                <a:pt x="56" y="50"/>
                              </a:lnTo>
                              <a:lnTo>
                                <a:pt x="53" y="48"/>
                              </a:lnTo>
                              <a:lnTo>
                                <a:pt x="49" y="45"/>
                              </a:lnTo>
                              <a:lnTo>
                                <a:pt x="44" y="44"/>
                              </a:lnTo>
                              <a:lnTo>
                                <a:pt x="34" y="40"/>
                              </a:lnTo>
                              <a:lnTo>
                                <a:pt x="28" y="38"/>
                              </a:lnTo>
                              <a:lnTo>
                                <a:pt x="24" y="35"/>
                              </a:lnTo>
                              <a:lnTo>
                                <a:pt x="22" y="34"/>
                              </a:lnTo>
                              <a:lnTo>
                                <a:pt x="21" y="32"/>
                              </a:lnTo>
                              <a:lnTo>
                                <a:pt x="21" y="30"/>
                              </a:lnTo>
                              <a:lnTo>
                                <a:pt x="21" y="27"/>
                              </a:lnTo>
                              <a:lnTo>
                                <a:pt x="21" y="25"/>
                              </a:lnTo>
                              <a:lnTo>
                                <a:pt x="22" y="21"/>
                              </a:lnTo>
                              <a:lnTo>
                                <a:pt x="23" y="19"/>
                              </a:lnTo>
                              <a:lnTo>
                                <a:pt x="25" y="18"/>
                              </a:lnTo>
                              <a:lnTo>
                                <a:pt x="29" y="16"/>
                              </a:lnTo>
                              <a:lnTo>
                                <a:pt x="34" y="16"/>
                              </a:lnTo>
                              <a:lnTo>
                                <a:pt x="40" y="16"/>
                              </a:lnTo>
                              <a:lnTo>
                                <a:pt x="46" y="17"/>
                              </a:lnTo>
                              <a:lnTo>
                                <a:pt x="51" y="19"/>
                              </a:lnTo>
                              <a:lnTo>
                                <a:pt x="56" y="21"/>
                              </a:lnTo>
                              <a:lnTo>
                                <a:pt x="60" y="7"/>
                              </a:lnTo>
                              <a:lnTo>
                                <a:pt x="55" y="4"/>
                              </a:lnTo>
                              <a:lnTo>
                                <a:pt x="48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7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6" y="13"/>
                              </a:lnTo>
                              <a:lnTo>
                                <a:pt x="4" y="18"/>
                              </a:lnTo>
                              <a:lnTo>
                                <a:pt x="2" y="23"/>
                              </a:lnTo>
                              <a:lnTo>
                                <a:pt x="2" y="29"/>
                              </a:lnTo>
                              <a:lnTo>
                                <a:pt x="2" y="34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7"/>
                              </a:lnTo>
                              <a:lnTo>
                                <a:pt x="11" y="50"/>
                              </a:lnTo>
                              <a:lnTo>
                                <a:pt x="15" y="52"/>
                              </a:lnTo>
                              <a:lnTo>
                                <a:pt x="19" y="54"/>
                              </a:lnTo>
                              <a:lnTo>
                                <a:pt x="25" y="56"/>
                              </a:lnTo>
                              <a:lnTo>
                                <a:pt x="34" y="59"/>
                              </a:lnTo>
                              <a:lnTo>
                                <a:pt x="39" y="61"/>
                              </a:lnTo>
                              <a:lnTo>
                                <a:pt x="44" y="63"/>
                              </a:lnTo>
                              <a:lnTo>
                                <a:pt x="45" y="66"/>
                              </a:lnTo>
                              <a:lnTo>
                                <a:pt x="46" y="71"/>
                              </a:lnTo>
                              <a:lnTo>
                                <a:pt x="46" y="74"/>
                              </a:lnTo>
                              <a:lnTo>
                                <a:pt x="45" y="76"/>
                              </a:lnTo>
                              <a:lnTo>
                                <a:pt x="44" y="78"/>
                              </a:lnTo>
                              <a:lnTo>
                                <a:pt x="41" y="80"/>
                              </a:lnTo>
                              <a:lnTo>
                                <a:pt x="37" y="82"/>
                              </a:lnTo>
                              <a:lnTo>
                                <a:pt x="31" y="83"/>
                              </a:lnTo>
                              <a:lnTo>
                                <a:pt x="23" y="82"/>
                              </a:lnTo>
                              <a:lnTo>
                                <a:pt x="16" y="81"/>
                              </a:lnTo>
                              <a:lnTo>
                                <a:pt x="9" y="79"/>
                              </a:lnTo>
                              <a:lnTo>
                                <a:pt x="4" y="77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8"/>
                      <wps:cNvSpPr>
                        <a:spLocks/>
                      </wps:cNvSpPr>
                      <wps:spPr bwMode="auto">
                        <a:xfrm>
                          <a:off x="2329815" y="889635"/>
                          <a:ext cx="41275" cy="62230"/>
                        </a:xfrm>
                        <a:custGeom>
                          <a:avLst/>
                          <a:gdLst>
                            <a:gd name="T0" fmla="*/ 7 w 65"/>
                            <a:gd name="T1" fmla="*/ 94 h 98"/>
                            <a:gd name="T2" fmla="*/ 22 w 65"/>
                            <a:gd name="T3" fmla="*/ 98 h 98"/>
                            <a:gd name="T4" fmla="*/ 39 w 65"/>
                            <a:gd name="T5" fmla="*/ 98 h 98"/>
                            <a:gd name="T6" fmla="*/ 52 w 65"/>
                            <a:gd name="T7" fmla="*/ 94 h 98"/>
                            <a:gd name="T8" fmla="*/ 60 w 65"/>
                            <a:gd name="T9" fmla="*/ 86 h 98"/>
                            <a:gd name="T10" fmla="*/ 65 w 65"/>
                            <a:gd name="T11" fmla="*/ 76 h 98"/>
                            <a:gd name="T12" fmla="*/ 65 w 65"/>
                            <a:gd name="T13" fmla="*/ 64 h 98"/>
                            <a:gd name="T14" fmla="*/ 62 w 65"/>
                            <a:gd name="T15" fmla="*/ 56 h 98"/>
                            <a:gd name="T16" fmla="*/ 57 w 65"/>
                            <a:gd name="T17" fmla="*/ 50 h 98"/>
                            <a:gd name="T18" fmla="*/ 48 w 65"/>
                            <a:gd name="T19" fmla="*/ 45 h 98"/>
                            <a:gd name="T20" fmla="*/ 35 w 65"/>
                            <a:gd name="T21" fmla="*/ 40 h 98"/>
                            <a:gd name="T22" fmla="*/ 23 w 65"/>
                            <a:gd name="T23" fmla="*/ 35 h 98"/>
                            <a:gd name="T24" fmla="*/ 21 w 65"/>
                            <a:gd name="T25" fmla="*/ 32 h 98"/>
                            <a:gd name="T26" fmla="*/ 20 w 65"/>
                            <a:gd name="T27" fmla="*/ 27 h 98"/>
                            <a:gd name="T28" fmla="*/ 21 w 65"/>
                            <a:gd name="T29" fmla="*/ 21 h 98"/>
                            <a:gd name="T30" fmla="*/ 24 w 65"/>
                            <a:gd name="T31" fmla="*/ 18 h 98"/>
                            <a:gd name="T32" fmla="*/ 35 w 65"/>
                            <a:gd name="T33" fmla="*/ 16 h 98"/>
                            <a:gd name="T34" fmla="*/ 46 w 65"/>
                            <a:gd name="T35" fmla="*/ 17 h 98"/>
                            <a:gd name="T36" fmla="*/ 57 w 65"/>
                            <a:gd name="T37" fmla="*/ 21 h 98"/>
                            <a:gd name="T38" fmla="*/ 56 w 65"/>
                            <a:gd name="T39" fmla="*/ 4 h 98"/>
                            <a:gd name="T40" fmla="*/ 41 w 65"/>
                            <a:gd name="T41" fmla="*/ 1 h 98"/>
                            <a:gd name="T42" fmla="*/ 26 w 65"/>
                            <a:gd name="T43" fmla="*/ 1 h 98"/>
                            <a:gd name="T44" fmla="*/ 15 w 65"/>
                            <a:gd name="T45" fmla="*/ 6 h 98"/>
                            <a:gd name="T46" fmla="*/ 7 w 65"/>
                            <a:gd name="T47" fmla="*/ 13 h 98"/>
                            <a:gd name="T48" fmla="*/ 2 w 65"/>
                            <a:gd name="T49" fmla="*/ 23 h 98"/>
                            <a:gd name="T50" fmla="*/ 2 w 65"/>
                            <a:gd name="T51" fmla="*/ 34 h 98"/>
                            <a:gd name="T52" fmla="*/ 5 w 65"/>
                            <a:gd name="T53" fmla="*/ 42 h 98"/>
                            <a:gd name="T54" fmla="*/ 12 w 65"/>
                            <a:gd name="T55" fmla="*/ 50 h 98"/>
                            <a:gd name="T56" fmla="*/ 20 w 65"/>
                            <a:gd name="T57" fmla="*/ 54 h 98"/>
                            <a:gd name="T58" fmla="*/ 35 w 65"/>
                            <a:gd name="T59" fmla="*/ 59 h 98"/>
                            <a:gd name="T60" fmla="*/ 43 w 65"/>
                            <a:gd name="T61" fmla="*/ 63 h 98"/>
                            <a:gd name="T62" fmla="*/ 46 w 65"/>
                            <a:gd name="T63" fmla="*/ 71 h 98"/>
                            <a:gd name="T64" fmla="*/ 45 w 65"/>
                            <a:gd name="T65" fmla="*/ 76 h 98"/>
                            <a:gd name="T66" fmla="*/ 42 w 65"/>
                            <a:gd name="T67" fmla="*/ 80 h 98"/>
                            <a:gd name="T68" fmla="*/ 31 w 65"/>
                            <a:gd name="T69" fmla="*/ 83 h 98"/>
                            <a:gd name="T70" fmla="*/ 16 w 65"/>
                            <a:gd name="T71" fmla="*/ 81 h 98"/>
                            <a:gd name="T72" fmla="*/ 3 w 65"/>
                            <a:gd name="T73" fmla="*/ 7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2"/>
                              </a:moveTo>
                              <a:lnTo>
                                <a:pt x="7" y="94"/>
                              </a:lnTo>
                              <a:lnTo>
                                <a:pt x="14" y="96"/>
                              </a:lnTo>
                              <a:lnTo>
                                <a:pt x="22" y="98"/>
                              </a:lnTo>
                              <a:lnTo>
                                <a:pt x="31" y="98"/>
                              </a:lnTo>
                              <a:lnTo>
                                <a:pt x="39" y="98"/>
                              </a:lnTo>
                              <a:lnTo>
                                <a:pt x="45" y="96"/>
                              </a:lnTo>
                              <a:lnTo>
                                <a:pt x="52" y="94"/>
                              </a:lnTo>
                              <a:lnTo>
                                <a:pt x="57" y="91"/>
                              </a:lnTo>
                              <a:lnTo>
                                <a:pt x="60" y="86"/>
                              </a:lnTo>
                              <a:lnTo>
                                <a:pt x="63" y="81"/>
                              </a:lnTo>
                              <a:lnTo>
                                <a:pt x="65" y="76"/>
                              </a:lnTo>
                              <a:lnTo>
                                <a:pt x="65" y="69"/>
                              </a:lnTo>
                              <a:lnTo>
                                <a:pt x="65" y="64"/>
                              </a:lnTo>
                              <a:lnTo>
                                <a:pt x="64" y="60"/>
                              </a:lnTo>
                              <a:lnTo>
                                <a:pt x="62" y="56"/>
                              </a:lnTo>
                              <a:lnTo>
                                <a:pt x="60" y="53"/>
                              </a:lnTo>
                              <a:lnTo>
                                <a:pt x="57" y="50"/>
                              </a:lnTo>
                              <a:lnTo>
                                <a:pt x="53" y="48"/>
                              </a:lnTo>
                              <a:lnTo>
                                <a:pt x="48" y="45"/>
                              </a:lnTo>
                              <a:lnTo>
                                <a:pt x="44" y="44"/>
                              </a:lnTo>
                              <a:lnTo>
                                <a:pt x="35" y="40"/>
                              </a:lnTo>
                              <a:lnTo>
                                <a:pt x="29" y="38"/>
                              </a:lnTo>
                              <a:lnTo>
                                <a:pt x="23" y="35"/>
                              </a:lnTo>
                              <a:lnTo>
                                <a:pt x="22" y="34"/>
                              </a:lnTo>
                              <a:lnTo>
                                <a:pt x="21" y="32"/>
                              </a:lnTo>
                              <a:lnTo>
                                <a:pt x="20" y="30"/>
                              </a:lnTo>
                              <a:lnTo>
                                <a:pt x="20" y="27"/>
                              </a:lnTo>
                              <a:lnTo>
                                <a:pt x="20" y="25"/>
                              </a:lnTo>
                              <a:lnTo>
                                <a:pt x="21" y="21"/>
                              </a:lnTo>
                              <a:lnTo>
                                <a:pt x="23" y="19"/>
                              </a:lnTo>
                              <a:lnTo>
                                <a:pt x="24" y="18"/>
                              </a:lnTo>
                              <a:lnTo>
                                <a:pt x="30" y="16"/>
                              </a:lnTo>
                              <a:lnTo>
                                <a:pt x="35" y="16"/>
                              </a:lnTo>
                              <a:lnTo>
                                <a:pt x="40" y="16"/>
                              </a:lnTo>
                              <a:lnTo>
                                <a:pt x="46" y="17"/>
                              </a:lnTo>
                              <a:lnTo>
                                <a:pt x="52" y="19"/>
                              </a:lnTo>
                              <a:lnTo>
                                <a:pt x="57" y="21"/>
                              </a:lnTo>
                              <a:lnTo>
                                <a:pt x="61" y="7"/>
                              </a:lnTo>
                              <a:lnTo>
                                <a:pt x="56" y="4"/>
                              </a:lnTo>
                              <a:lnTo>
                                <a:pt x="48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5" y="6"/>
                              </a:lnTo>
                              <a:lnTo>
                                <a:pt x="10" y="9"/>
                              </a:lnTo>
                              <a:lnTo>
                                <a:pt x="7" y="13"/>
                              </a:lnTo>
                              <a:lnTo>
                                <a:pt x="3" y="18"/>
                              </a:lnTo>
                              <a:lnTo>
                                <a:pt x="2" y="23"/>
                              </a:lnTo>
                              <a:lnTo>
                                <a:pt x="1" y="29"/>
                              </a:lnTo>
                              <a:lnTo>
                                <a:pt x="2" y="34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7"/>
                              </a:lnTo>
                              <a:lnTo>
                                <a:pt x="12" y="50"/>
                              </a:lnTo>
                              <a:lnTo>
                                <a:pt x="15" y="52"/>
                              </a:lnTo>
                              <a:lnTo>
                                <a:pt x="20" y="54"/>
                              </a:lnTo>
                              <a:lnTo>
                                <a:pt x="24" y="56"/>
                              </a:lnTo>
                              <a:lnTo>
                                <a:pt x="35" y="59"/>
                              </a:lnTo>
                              <a:lnTo>
                                <a:pt x="40" y="61"/>
                              </a:lnTo>
                              <a:lnTo>
                                <a:pt x="43" y="63"/>
                              </a:lnTo>
                              <a:lnTo>
                                <a:pt x="45" y="66"/>
                              </a:lnTo>
                              <a:lnTo>
                                <a:pt x="46" y="71"/>
                              </a:lnTo>
                              <a:lnTo>
                                <a:pt x="45" y="74"/>
                              </a:lnTo>
                              <a:lnTo>
                                <a:pt x="45" y="76"/>
                              </a:lnTo>
                              <a:lnTo>
                                <a:pt x="44" y="78"/>
                              </a:lnTo>
                              <a:lnTo>
                                <a:pt x="42" y="80"/>
                              </a:lnTo>
                              <a:lnTo>
                                <a:pt x="38" y="82"/>
                              </a:lnTo>
                              <a:lnTo>
                                <a:pt x="31" y="83"/>
                              </a:lnTo>
                              <a:lnTo>
                                <a:pt x="23" y="82"/>
                              </a:lnTo>
                              <a:lnTo>
                                <a:pt x="16" y="81"/>
                              </a:lnTo>
                              <a:lnTo>
                                <a:pt x="10" y="79"/>
                              </a:lnTo>
                              <a:lnTo>
                                <a:pt x="3" y="77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9"/>
                      <wps:cNvSpPr>
                        <a:spLocks noEditPoints="1"/>
                      </wps:cNvSpPr>
                      <wps:spPr bwMode="auto">
                        <a:xfrm>
                          <a:off x="2381250" y="889635"/>
                          <a:ext cx="45720" cy="62230"/>
                        </a:xfrm>
                        <a:custGeom>
                          <a:avLst/>
                          <a:gdLst>
                            <a:gd name="T0" fmla="*/ 0 w 72"/>
                            <a:gd name="T1" fmla="*/ 78 h 98"/>
                            <a:gd name="T2" fmla="*/ 4 w 72"/>
                            <a:gd name="T3" fmla="*/ 88 h 98"/>
                            <a:gd name="T4" fmla="*/ 10 w 72"/>
                            <a:gd name="T5" fmla="*/ 95 h 98"/>
                            <a:gd name="T6" fmla="*/ 20 w 72"/>
                            <a:gd name="T7" fmla="*/ 98 h 98"/>
                            <a:gd name="T8" fmla="*/ 34 w 72"/>
                            <a:gd name="T9" fmla="*/ 97 h 98"/>
                            <a:gd name="T10" fmla="*/ 47 w 72"/>
                            <a:gd name="T11" fmla="*/ 92 h 98"/>
                            <a:gd name="T12" fmla="*/ 53 w 72"/>
                            <a:gd name="T13" fmla="*/ 93 h 98"/>
                            <a:gd name="T14" fmla="*/ 72 w 72"/>
                            <a:gd name="T15" fmla="*/ 96 h 98"/>
                            <a:gd name="T16" fmla="*/ 69 w 72"/>
                            <a:gd name="T17" fmla="*/ 76 h 98"/>
                            <a:gd name="T18" fmla="*/ 69 w 72"/>
                            <a:gd name="T19" fmla="*/ 23 h 98"/>
                            <a:gd name="T20" fmla="*/ 65 w 72"/>
                            <a:gd name="T21" fmla="*/ 12 h 98"/>
                            <a:gd name="T22" fmla="*/ 56 w 72"/>
                            <a:gd name="T23" fmla="*/ 5 h 98"/>
                            <a:gd name="T24" fmla="*/ 43 w 72"/>
                            <a:gd name="T25" fmla="*/ 1 h 98"/>
                            <a:gd name="T26" fmla="*/ 26 w 72"/>
                            <a:gd name="T27" fmla="*/ 1 h 98"/>
                            <a:gd name="T28" fmla="*/ 10 w 72"/>
                            <a:gd name="T29" fmla="*/ 6 h 98"/>
                            <a:gd name="T30" fmla="*/ 7 w 72"/>
                            <a:gd name="T31" fmla="*/ 22 h 98"/>
                            <a:gd name="T32" fmla="*/ 19 w 72"/>
                            <a:gd name="T33" fmla="*/ 18 h 98"/>
                            <a:gd name="T34" fmla="*/ 30 w 72"/>
                            <a:gd name="T35" fmla="*/ 16 h 98"/>
                            <a:gd name="T36" fmla="*/ 39 w 72"/>
                            <a:gd name="T37" fmla="*/ 17 h 98"/>
                            <a:gd name="T38" fmla="*/ 45 w 72"/>
                            <a:gd name="T39" fmla="*/ 20 h 98"/>
                            <a:gd name="T40" fmla="*/ 49 w 72"/>
                            <a:gd name="T41" fmla="*/ 26 h 98"/>
                            <a:gd name="T42" fmla="*/ 50 w 72"/>
                            <a:gd name="T43" fmla="*/ 34 h 98"/>
                            <a:gd name="T44" fmla="*/ 32 w 72"/>
                            <a:gd name="T45" fmla="*/ 43 h 98"/>
                            <a:gd name="T46" fmla="*/ 20 w 72"/>
                            <a:gd name="T47" fmla="*/ 48 h 98"/>
                            <a:gd name="T48" fmla="*/ 9 w 72"/>
                            <a:gd name="T49" fmla="*/ 53 h 98"/>
                            <a:gd name="T50" fmla="*/ 2 w 72"/>
                            <a:gd name="T51" fmla="*/ 61 h 98"/>
                            <a:gd name="T52" fmla="*/ 0 w 72"/>
                            <a:gd name="T53" fmla="*/ 73 h 98"/>
                            <a:gd name="T54" fmla="*/ 19 w 72"/>
                            <a:gd name="T55" fmla="*/ 69 h 98"/>
                            <a:gd name="T56" fmla="*/ 21 w 72"/>
                            <a:gd name="T57" fmla="*/ 63 h 98"/>
                            <a:gd name="T58" fmla="*/ 28 w 72"/>
                            <a:gd name="T59" fmla="*/ 59 h 98"/>
                            <a:gd name="T60" fmla="*/ 50 w 72"/>
                            <a:gd name="T61" fmla="*/ 54 h 98"/>
                            <a:gd name="T62" fmla="*/ 47 w 72"/>
                            <a:gd name="T63" fmla="*/ 79 h 98"/>
                            <a:gd name="T64" fmla="*/ 37 w 72"/>
                            <a:gd name="T65" fmla="*/ 83 h 98"/>
                            <a:gd name="T66" fmla="*/ 26 w 72"/>
                            <a:gd name="T67" fmla="*/ 83 h 98"/>
                            <a:gd name="T68" fmla="*/ 20 w 72"/>
                            <a:gd name="T69" fmla="*/ 79 h 98"/>
                            <a:gd name="T70" fmla="*/ 19 w 72"/>
                            <a:gd name="T71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" h="98">
                              <a:moveTo>
                                <a:pt x="0" y="73"/>
                              </a:moveTo>
                              <a:lnTo>
                                <a:pt x="0" y="78"/>
                              </a:lnTo>
                              <a:lnTo>
                                <a:pt x="2" y="83"/>
                              </a:lnTo>
                              <a:lnTo>
                                <a:pt x="4" y="88"/>
                              </a:lnTo>
                              <a:lnTo>
                                <a:pt x="7" y="92"/>
                              </a:lnTo>
                              <a:lnTo>
                                <a:pt x="10" y="95"/>
                              </a:lnTo>
                              <a:lnTo>
                                <a:pt x="15" y="97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34" y="97"/>
                              </a:lnTo>
                              <a:lnTo>
                                <a:pt x="41" y="95"/>
                              </a:lnTo>
                              <a:lnTo>
                                <a:pt x="47" y="92"/>
                              </a:lnTo>
                              <a:lnTo>
                                <a:pt x="52" y="87"/>
                              </a:lnTo>
                              <a:lnTo>
                                <a:pt x="53" y="93"/>
                              </a:lnTo>
                              <a:lnTo>
                                <a:pt x="54" y="98"/>
                              </a:lnTo>
                              <a:lnTo>
                                <a:pt x="72" y="96"/>
                              </a:lnTo>
                              <a:lnTo>
                                <a:pt x="70" y="86"/>
                              </a:lnTo>
                              <a:lnTo>
                                <a:pt x="69" y="76"/>
                              </a:lnTo>
                              <a:lnTo>
                                <a:pt x="69" y="31"/>
                              </a:lnTo>
                              <a:lnTo>
                                <a:pt x="69" y="23"/>
                              </a:lnTo>
                              <a:lnTo>
                                <a:pt x="67" y="17"/>
                              </a:lnTo>
                              <a:lnTo>
                                <a:pt x="65" y="12"/>
                              </a:lnTo>
                              <a:lnTo>
                                <a:pt x="61" y="8"/>
                              </a:lnTo>
                              <a:lnTo>
                                <a:pt x="56" y="5"/>
                              </a:lnTo>
                              <a:lnTo>
                                <a:pt x="50" y="3"/>
                              </a:lnTo>
                              <a:lnTo>
                                <a:pt x="43" y="1"/>
                              </a:lnTo>
                              <a:lnTo>
                                <a:pt x="36" y="0"/>
                              </a:lnTo>
                              <a:lnTo>
                                <a:pt x="26" y="1"/>
                              </a:lnTo>
                              <a:lnTo>
                                <a:pt x="18" y="3"/>
                              </a:lnTo>
                              <a:lnTo>
                                <a:pt x="10" y="6"/>
                              </a:lnTo>
                              <a:lnTo>
                                <a:pt x="3" y="9"/>
                              </a:lnTo>
                              <a:lnTo>
                                <a:pt x="7" y="22"/>
                              </a:lnTo>
                              <a:lnTo>
                                <a:pt x="13" y="20"/>
                              </a:lnTo>
                              <a:lnTo>
                                <a:pt x="19" y="18"/>
                              </a:lnTo>
                              <a:lnTo>
                                <a:pt x="24" y="17"/>
                              </a:lnTo>
                              <a:lnTo>
                                <a:pt x="30" y="16"/>
                              </a:lnTo>
                              <a:lnTo>
                                <a:pt x="36" y="16"/>
                              </a:lnTo>
                              <a:lnTo>
                                <a:pt x="39" y="17"/>
                              </a:lnTo>
                              <a:lnTo>
                                <a:pt x="42" y="18"/>
                              </a:lnTo>
                              <a:lnTo>
                                <a:pt x="45" y="20"/>
                              </a:lnTo>
                              <a:lnTo>
                                <a:pt x="47" y="22"/>
                              </a:lnTo>
                              <a:lnTo>
                                <a:pt x="49" y="26"/>
                              </a:lnTo>
                              <a:lnTo>
                                <a:pt x="49" y="29"/>
                              </a:lnTo>
                              <a:lnTo>
                                <a:pt x="50" y="34"/>
                              </a:lnTo>
                              <a:lnTo>
                                <a:pt x="50" y="40"/>
                              </a:lnTo>
                              <a:lnTo>
                                <a:pt x="32" y="43"/>
                              </a:lnTo>
                              <a:lnTo>
                                <a:pt x="25" y="45"/>
                              </a:lnTo>
                              <a:lnTo>
                                <a:pt x="20" y="48"/>
                              </a:lnTo>
                              <a:lnTo>
                                <a:pt x="14" y="50"/>
                              </a:lnTo>
                              <a:lnTo>
                                <a:pt x="9" y="53"/>
                              </a:lnTo>
                              <a:lnTo>
                                <a:pt x="5" y="56"/>
                              </a:lnTo>
                              <a:lnTo>
                                <a:pt x="2" y="61"/>
                              </a:lnTo>
                              <a:lnTo>
                                <a:pt x="0" y="66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18" y="72"/>
                              </a:moveTo>
                              <a:lnTo>
                                <a:pt x="19" y="69"/>
                              </a:lnTo>
                              <a:lnTo>
                                <a:pt x="19" y="65"/>
                              </a:lnTo>
                              <a:lnTo>
                                <a:pt x="21" y="63"/>
                              </a:lnTo>
                              <a:lnTo>
                                <a:pt x="23" y="61"/>
                              </a:lnTo>
                              <a:lnTo>
                                <a:pt x="28" y="59"/>
                              </a:lnTo>
                              <a:lnTo>
                                <a:pt x="37" y="56"/>
                              </a:lnTo>
                              <a:lnTo>
                                <a:pt x="50" y="54"/>
                              </a:lnTo>
                              <a:lnTo>
                                <a:pt x="50" y="76"/>
                              </a:lnTo>
                              <a:lnTo>
                                <a:pt x="47" y="79"/>
                              </a:lnTo>
                              <a:lnTo>
                                <a:pt x="42" y="81"/>
                              </a:lnTo>
                              <a:lnTo>
                                <a:pt x="37" y="83"/>
                              </a:lnTo>
                              <a:lnTo>
                                <a:pt x="31" y="83"/>
                              </a:lnTo>
                              <a:lnTo>
                                <a:pt x="26" y="83"/>
                              </a:lnTo>
                              <a:lnTo>
                                <a:pt x="22" y="81"/>
                              </a:lnTo>
                              <a:lnTo>
                                <a:pt x="20" y="79"/>
                              </a:lnTo>
                              <a:lnTo>
                                <a:pt x="19" y="77"/>
                              </a:lnTo>
                              <a:lnTo>
                                <a:pt x="19" y="75"/>
                              </a:lnTo>
                              <a:lnTo>
                                <a:pt x="1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0"/>
                      <wps:cNvSpPr>
                        <a:spLocks/>
                      </wps:cNvSpPr>
                      <wps:spPr bwMode="auto">
                        <a:xfrm>
                          <a:off x="1630045" y="800735"/>
                          <a:ext cx="146050" cy="146050"/>
                        </a:xfrm>
                        <a:custGeom>
                          <a:avLst/>
                          <a:gdLst>
                            <a:gd name="T0" fmla="*/ 230 w 230"/>
                            <a:gd name="T1" fmla="*/ 103 h 230"/>
                            <a:gd name="T2" fmla="*/ 225 w 230"/>
                            <a:gd name="T3" fmla="*/ 81 h 230"/>
                            <a:gd name="T4" fmla="*/ 216 w 230"/>
                            <a:gd name="T5" fmla="*/ 61 h 230"/>
                            <a:gd name="T6" fmla="*/ 204 w 230"/>
                            <a:gd name="T7" fmla="*/ 42 h 230"/>
                            <a:gd name="T8" fmla="*/ 188 w 230"/>
                            <a:gd name="T9" fmla="*/ 26 h 230"/>
                            <a:gd name="T10" fmla="*/ 169 w 230"/>
                            <a:gd name="T11" fmla="*/ 14 h 230"/>
                            <a:gd name="T12" fmla="*/ 149 w 230"/>
                            <a:gd name="T13" fmla="*/ 5 h 230"/>
                            <a:gd name="T14" fmla="*/ 126 w 230"/>
                            <a:gd name="T15" fmla="*/ 0 h 230"/>
                            <a:gd name="T16" fmla="*/ 103 w 230"/>
                            <a:gd name="T17" fmla="*/ 0 h 230"/>
                            <a:gd name="T18" fmla="*/ 81 w 230"/>
                            <a:gd name="T19" fmla="*/ 5 h 230"/>
                            <a:gd name="T20" fmla="*/ 61 w 230"/>
                            <a:gd name="T21" fmla="*/ 14 h 230"/>
                            <a:gd name="T22" fmla="*/ 42 w 230"/>
                            <a:gd name="T23" fmla="*/ 26 h 230"/>
                            <a:gd name="T24" fmla="*/ 27 w 230"/>
                            <a:gd name="T25" fmla="*/ 42 h 230"/>
                            <a:gd name="T26" fmla="*/ 14 w 230"/>
                            <a:gd name="T27" fmla="*/ 61 h 230"/>
                            <a:gd name="T28" fmla="*/ 6 w 230"/>
                            <a:gd name="T29" fmla="*/ 81 h 230"/>
                            <a:gd name="T30" fmla="*/ 0 w 230"/>
                            <a:gd name="T31" fmla="*/ 103 h 230"/>
                            <a:gd name="T32" fmla="*/ 0 w 230"/>
                            <a:gd name="T33" fmla="*/ 126 h 230"/>
                            <a:gd name="T34" fmla="*/ 6 w 230"/>
                            <a:gd name="T35" fmla="*/ 149 h 230"/>
                            <a:gd name="T36" fmla="*/ 14 w 230"/>
                            <a:gd name="T37" fmla="*/ 169 h 230"/>
                            <a:gd name="T38" fmla="*/ 27 w 230"/>
                            <a:gd name="T39" fmla="*/ 188 h 230"/>
                            <a:gd name="T40" fmla="*/ 42 w 230"/>
                            <a:gd name="T41" fmla="*/ 203 h 230"/>
                            <a:gd name="T42" fmla="*/ 61 w 230"/>
                            <a:gd name="T43" fmla="*/ 216 h 230"/>
                            <a:gd name="T44" fmla="*/ 81 w 230"/>
                            <a:gd name="T45" fmla="*/ 224 h 230"/>
                            <a:gd name="T46" fmla="*/ 103 w 230"/>
                            <a:gd name="T47" fmla="*/ 230 h 230"/>
                            <a:gd name="T48" fmla="*/ 126 w 230"/>
                            <a:gd name="T49" fmla="*/ 230 h 230"/>
                            <a:gd name="T50" fmla="*/ 149 w 230"/>
                            <a:gd name="T51" fmla="*/ 224 h 230"/>
                            <a:gd name="T52" fmla="*/ 169 w 230"/>
                            <a:gd name="T53" fmla="*/ 216 h 230"/>
                            <a:gd name="T54" fmla="*/ 188 w 230"/>
                            <a:gd name="T55" fmla="*/ 203 h 230"/>
                            <a:gd name="T56" fmla="*/ 204 w 230"/>
                            <a:gd name="T57" fmla="*/ 188 h 230"/>
                            <a:gd name="T58" fmla="*/ 216 w 230"/>
                            <a:gd name="T59" fmla="*/ 169 h 230"/>
                            <a:gd name="T60" fmla="*/ 225 w 230"/>
                            <a:gd name="T61" fmla="*/ 149 h 230"/>
                            <a:gd name="T62" fmla="*/ 230 w 230"/>
                            <a:gd name="T63" fmla="*/ 126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230" y="114"/>
                              </a:moveTo>
                              <a:lnTo>
                                <a:pt x="230" y="103"/>
                              </a:lnTo>
                              <a:lnTo>
                                <a:pt x="228" y="92"/>
                              </a:lnTo>
                              <a:lnTo>
                                <a:pt x="225" y="81"/>
                              </a:lnTo>
                              <a:lnTo>
                                <a:pt x="221" y="70"/>
                              </a:lnTo>
                              <a:lnTo>
                                <a:pt x="216" y="61"/>
                              </a:lnTo>
                              <a:lnTo>
                                <a:pt x="210" y="51"/>
                              </a:lnTo>
                              <a:lnTo>
                                <a:pt x="204" y="42"/>
                              </a:lnTo>
                              <a:lnTo>
                                <a:pt x="196" y="34"/>
                              </a:lnTo>
                              <a:lnTo>
                                <a:pt x="188" y="26"/>
                              </a:lnTo>
                              <a:lnTo>
                                <a:pt x="179" y="20"/>
                              </a:lnTo>
                              <a:lnTo>
                                <a:pt x="169" y="14"/>
                              </a:lnTo>
                              <a:lnTo>
                                <a:pt x="160" y="8"/>
                              </a:lnTo>
                              <a:lnTo>
                                <a:pt x="149" y="5"/>
                              </a:lnTo>
                              <a:lnTo>
                                <a:pt x="138" y="2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103" y="0"/>
                              </a:lnTo>
                              <a:lnTo>
                                <a:pt x="93" y="2"/>
                              </a:lnTo>
                              <a:lnTo>
                                <a:pt x="81" y="5"/>
                              </a:lnTo>
                              <a:lnTo>
                                <a:pt x="71" y="8"/>
                              </a:lnTo>
                              <a:lnTo>
                                <a:pt x="61" y="14"/>
                              </a:lnTo>
                              <a:lnTo>
                                <a:pt x="52" y="20"/>
                              </a:lnTo>
                              <a:lnTo>
                                <a:pt x="42" y="26"/>
                              </a:lnTo>
                              <a:lnTo>
                                <a:pt x="34" y="34"/>
                              </a:lnTo>
                              <a:lnTo>
                                <a:pt x="27" y="42"/>
                              </a:lnTo>
                              <a:lnTo>
                                <a:pt x="20" y="51"/>
                              </a:lnTo>
                              <a:lnTo>
                                <a:pt x="14" y="61"/>
                              </a:lnTo>
                              <a:lnTo>
                                <a:pt x="10" y="70"/>
                              </a:lnTo>
                              <a:lnTo>
                                <a:pt x="6" y="81"/>
                              </a:lnTo>
                              <a:lnTo>
                                <a:pt x="3" y="92"/>
                              </a:lnTo>
                              <a:lnTo>
                                <a:pt x="0" y="103"/>
                              </a:lnTo>
                              <a:lnTo>
                                <a:pt x="0" y="114"/>
                              </a:lnTo>
                              <a:lnTo>
                                <a:pt x="0" y="126"/>
                              </a:lnTo>
                              <a:lnTo>
                                <a:pt x="3" y="137"/>
                              </a:lnTo>
                              <a:lnTo>
                                <a:pt x="6" y="149"/>
                              </a:lnTo>
                              <a:lnTo>
                                <a:pt x="10" y="159"/>
                              </a:lnTo>
                              <a:lnTo>
                                <a:pt x="14" y="169"/>
                              </a:lnTo>
                              <a:lnTo>
                                <a:pt x="20" y="178"/>
                              </a:lnTo>
                              <a:lnTo>
                                <a:pt x="27" y="188"/>
                              </a:lnTo>
                              <a:lnTo>
                                <a:pt x="34" y="196"/>
                              </a:lnTo>
                              <a:lnTo>
                                <a:pt x="42" y="203"/>
                              </a:lnTo>
                              <a:lnTo>
                                <a:pt x="52" y="210"/>
                              </a:lnTo>
                              <a:lnTo>
                                <a:pt x="61" y="216"/>
                              </a:lnTo>
                              <a:lnTo>
                                <a:pt x="71" y="220"/>
                              </a:lnTo>
                              <a:lnTo>
                                <a:pt x="81" y="224"/>
                              </a:lnTo>
                              <a:lnTo>
                                <a:pt x="93" y="227"/>
                              </a:lnTo>
                              <a:lnTo>
                                <a:pt x="103" y="230"/>
                              </a:lnTo>
                              <a:lnTo>
                                <a:pt x="115" y="230"/>
                              </a:lnTo>
                              <a:lnTo>
                                <a:pt x="126" y="230"/>
                              </a:lnTo>
                              <a:lnTo>
                                <a:pt x="138" y="227"/>
                              </a:lnTo>
                              <a:lnTo>
                                <a:pt x="149" y="224"/>
                              </a:lnTo>
                              <a:lnTo>
                                <a:pt x="160" y="220"/>
                              </a:lnTo>
                              <a:lnTo>
                                <a:pt x="169" y="216"/>
                              </a:lnTo>
                              <a:lnTo>
                                <a:pt x="179" y="210"/>
                              </a:lnTo>
                              <a:lnTo>
                                <a:pt x="188" y="203"/>
                              </a:lnTo>
                              <a:lnTo>
                                <a:pt x="196" y="196"/>
                              </a:lnTo>
                              <a:lnTo>
                                <a:pt x="204" y="188"/>
                              </a:lnTo>
                              <a:lnTo>
                                <a:pt x="210" y="178"/>
                              </a:lnTo>
                              <a:lnTo>
                                <a:pt x="216" y="169"/>
                              </a:lnTo>
                              <a:lnTo>
                                <a:pt x="221" y="159"/>
                              </a:lnTo>
                              <a:lnTo>
                                <a:pt x="225" y="149"/>
                              </a:lnTo>
                              <a:lnTo>
                                <a:pt x="228" y="137"/>
                              </a:lnTo>
                              <a:lnTo>
                                <a:pt x="230" y="126"/>
                              </a:lnTo>
                              <a:lnTo>
                                <a:pt x="2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1"/>
                      <wps:cNvSpPr>
                        <a:spLocks/>
                      </wps:cNvSpPr>
                      <wps:spPr bwMode="auto">
                        <a:xfrm>
                          <a:off x="1630045" y="591820"/>
                          <a:ext cx="146050" cy="146050"/>
                        </a:xfrm>
                        <a:custGeom>
                          <a:avLst/>
                          <a:gdLst>
                            <a:gd name="T0" fmla="*/ 230 w 230"/>
                            <a:gd name="T1" fmla="*/ 104 h 230"/>
                            <a:gd name="T2" fmla="*/ 225 w 230"/>
                            <a:gd name="T3" fmla="*/ 82 h 230"/>
                            <a:gd name="T4" fmla="*/ 216 w 230"/>
                            <a:gd name="T5" fmla="*/ 61 h 230"/>
                            <a:gd name="T6" fmla="*/ 204 w 230"/>
                            <a:gd name="T7" fmla="*/ 43 h 230"/>
                            <a:gd name="T8" fmla="*/ 188 w 230"/>
                            <a:gd name="T9" fmla="*/ 27 h 230"/>
                            <a:gd name="T10" fmla="*/ 169 w 230"/>
                            <a:gd name="T11" fmla="*/ 15 h 230"/>
                            <a:gd name="T12" fmla="*/ 149 w 230"/>
                            <a:gd name="T13" fmla="*/ 5 h 230"/>
                            <a:gd name="T14" fmla="*/ 126 w 230"/>
                            <a:gd name="T15" fmla="*/ 1 h 230"/>
                            <a:gd name="T16" fmla="*/ 103 w 230"/>
                            <a:gd name="T17" fmla="*/ 1 h 230"/>
                            <a:gd name="T18" fmla="*/ 81 w 230"/>
                            <a:gd name="T19" fmla="*/ 5 h 230"/>
                            <a:gd name="T20" fmla="*/ 61 w 230"/>
                            <a:gd name="T21" fmla="*/ 15 h 230"/>
                            <a:gd name="T22" fmla="*/ 42 w 230"/>
                            <a:gd name="T23" fmla="*/ 27 h 230"/>
                            <a:gd name="T24" fmla="*/ 27 w 230"/>
                            <a:gd name="T25" fmla="*/ 43 h 230"/>
                            <a:gd name="T26" fmla="*/ 14 w 230"/>
                            <a:gd name="T27" fmla="*/ 61 h 230"/>
                            <a:gd name="T28" fmla="*/ 6 w 230"/>
                            <a:gd name="T29" fmla="*/ 82 h 230"/>
                            <a:gd name="T30" fmla="*/ 0 w 230"/>
                            <a:gd name="T31" fmla="*/ 104 h 230"/>
                            <a:gd name="T32" fmla="*/ 0 w 230"/>
                            <a:gd name="T33" fmla="*/ 127 h 230"/>
                            <a:gd name="T34" fmla="*/ 6 w 230"/>
                            <a:gd name="T35" fmla="*/ 149 h 230"/>
                            <a:gd name="T36" fmla="*/ 14 w 230"/>
                            <a:gd name="T37" fmla="*/ 170 h 230"/>
                            <a:gd name="T38" fmla="*/ 27 w 230"/>
                            <a:gd name="T39" fmla="*/ 189 h 230"/>
                            <a:gd name="T40" fmla="*/ 42 w 230"/>
                            <a:gd name="T41" fmla="*/ 203 h 230"/>
                            <a:gd name="T42" fmla="*/ 61 w 230"/>
                            <a:gd name="T43" fmla="*/ 216 h 230"/>
                            <a:gd name="T44" fmla="*/ 81 w 230"/>
                            <a:gd name="T45" fmla="*/ 225 h 230"/>
                            <a:gd name="T46" fmla="*/ 103 w 230"/>
                            <a:gd name="T47" fmla="*/ 229 h 230"/>
                            <a:gd name="T48" fmla="*/ 126 w 230"/>
                            <a:gd name="T49" fmla="*/ 229 h 230"/>
                            <a:gd name="T50" fmla="*/ 149 w 230"/>
                            <a:gd name="T51" fmla="*/ 225 h 230"/>
                            <a:gd name="T52" fmla="*/ 169 w 230"/>
                            <a:gd name="T53" fmla="*/ 216 h 230"/>
                            <a:gd name="T54" fmla="*/ 188 w 230"/>
                            <a:gd name="T55" fmla="*/ 203 h 230"/>
                            <a:gd name="T56" fmla="*/ 204 w 230"/>
                            <a:gd name="T57" fmla="*/ 189 h 230"/>
                            <a:gd name="T58" fmla="*/ 216 w 230"/>
                            <a:gd name="T59" fmla="*/ 170 h 230"/>
                            <a:gd name="T60" fmla="*/ 225 w 230"/>
                            <a:gd name="T61" fmla="*/ 149 h 230"/>
                            <a:gd name="T62" fmla="*/ 230 w 230"/>
                            <a:gd name="T63" fmla="*/ 12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230" y="115"/>
                              </a:moveTo>
                              <a:lnTo>
                                <a:pt x="230" y="104"/>
                              </a:lnTo>
                              <a:lnTo>
                                <a:pt x="228" y="92"/>
                              </a:lnTo>
                              <a:lnTo>
                                <a:pt x="225" y="82"/>
                              </a:lnTo>
                              <a:lnTo>
                                <a:pt x="221" y="71"/>
                              </a:lnTo>
                              <a:lnTo>
                                <a:pt x="216" y="61"/>
                              </a:lnTo>
                              <a:lnTo>
                                <a:pt x="210" y="51"/>
                              </a:lnTo>
                              <a:lnTo>
                                <a:pt x="204" y="43"/>
                              </a:lnTo>
                              <a:lnTo>
                                <a:pt x="196" y="34"/>
                              </a:lnTo>
                              <a:lnTo>
                                <a:pt x="188" y="27"/>
                              </a:lnTo>
                              <a:lnTo>
                                <a:pt x="179" y="20"/>
                              </a:lnTo>
                              <a:lnTo>
                                <a:pt x="169" y="15"/>
                              </a:lnTo>
                              <a:lnTo>
                                <a:pt x="160" y="9"/>
                              </a:lnTo>
                              <a:lnTo>
                                <a:pt x="149" y="5"/>
                              </a:lnTo>
                              <a:lnTo>
                                <a:pt x="138" y="3"/>
                              </a:lnTo>
                              <a:lnTo>
                                <a:pt x="126" y="1"/>
                              </a:lnTo>
                              <a:lnTo>
                                <a:pt x="115" y="0"/>
                              </a:lnTo>
                              <a:lnTo>
                                <a:pt x="103" y="1"/>
                              </a:lnTo>
                              <a:lnTo>
                                <a:pt x="93" y="3"/>
                              </a:lnTo>
                              <a:lnTo>
                                <a:pt x="81" y="5"/>
                              </a:lnTo>
                              <a:lnTo>
                                <a:pt x="71" y="9"/>
                              </a:lnTo>
                              <a:lnTo>
                                <a:pt x="61" y="15"/>
                              </a:lnTo>
                              <a:lnTo>
                                <a:pt x="52" y="20"/>
                              </a:lnTo>
                              <a:lnTo>
                                <a:pt x="42" y="27"/>
                              </a:lnTo>
                              <a:lnTo>
                                <a:pt x="34" y="34"/>
                              </a:lnTo>
                              <a:lnTo>
                                <a:pt x="27" y="43"/>
                              </a:lnTo>
                              <a:lnTo>
                                <a:pt x="20" y="51"/>
                              </a:lnTo>
                              <a:lnTo>
                                <a:pt x="14" y="61"/>
                              </a:lnTo>
                              <a:lnTo>
                                <a:pt x="10" y="71"/>
                              </a:lnTo>
                              <a:lnTo>
                                <a:pt x="6" y="82"/>
                              </a:lnTo>
                              <a:lnTo>
                                <a:pt x="3" y="92"/>
                              </a:lnTo>
                              <a:lnTo>
                                <a:pt x="0" y="104"/>
                              </a:lnTo>
                              <a:lnTo>
                                <a:pt x="0" y="115"/>
                              </a:lnTo>
                              <a:lnTo>
                                <a:pt x="0" y="127"/>
                              </a:lnTo>
                              <a:lnTo>
                                <a:pt x="3" y="138"/>
                              </a:lnTo>
                              <a:lnTo>
                                <a:pt x="6" y="149"/>
                              </a:lnTo>
                              <a:lnTo>
                                <a:pt x="10" y="159"/>
                              </a:lnTo>
                              <a:lnTo>
                                <a:pt x="14" y="170"/>
                              </a:lnTo>
                              <a:lnTo>
                                <a:pt x="20" y="179"/>
                              </a:lnTo>
                              <a:lnTo>
                                <a:pt x="27" y="189"/>
                              </a:lnTo>
                              <a:lnTo>
                                <a:pt x="34" y="196"/>
                              </a:lnTo>
                              <a:lnTo>
                                <a:pt x="42" y="203"/>
                              </a:lnTo>
                              <a:lnTo>
                                <a:pt x="52" y="211"/>
                              </a:lnTo>
                              <a:lnTo>
                                <a:pt x="61" y="216"/>
                              </a:lnTo>
                              <a:lnTo>
                                <a:pt x="71" y="221"/>
                              </a:lnTo>
                              <a:lnTo>
                                <a:pt x="81" y="225"/>
                              </a:lnTo>
                              <a:lnTo>
                                <a:pt x="93" y="228"/>
                              </a:lnTo>
                              <a:lnTo>
                                <a:pt x="103" y="229"/>
                              </a:lnTo>
                              <a:lnTo>
                                <a:pt x="115" y="230"/>
                              </a:lnTo>
                              <a:lnTo>
                                <a:pt x="126" y="229"/>
                              </a:lnTo>
                              <a:lnTo>
                                <a:pt x="138" y="228"/>
                              </a:lnTo>
                              <a:lnTo>
                                <a:pt x="149" y="225"/>
                              </a:lnTo>
                              <a:lnTo>
                                <a:pt x="160" y="221"/>
                              </a:lnTo>
                              <a:lnTo>
                                <a:pt x="169" y="216"/>
                              </a:lnTo>
                              <a:lnTo>
                                <a:pt x="179" y="211"/>
                              </a:lnTo>
                              <a:lnTo>
                                <a:pt x="188" y="203"/>
                              </a:lnTo>
                              <a:lnTo>
                                <a:pt x="196" y="196"/>
                              </a:lnTo>
                              <a:lnTo>
                                <a:pt x="204" y="189"/>
                              </a:lnTo>
                              <a:lnTo>
                                <a:pt x="210" y="179"/>
                              </a:lnTo>
                              <a:lnTo>
                                <a:pt x="216" y="170"/>
                              </a:lnTo>
                              <a:lnTo>
                                <a:pt x="221" y="159"/>
                              </a:lnTo>
                              <a:lnTo>
                                <a:pt x="225" y="149"/>
                              </a:lnTo>
                              <a:lnTo>
                                <a:pt x="228" y="138"/>
                              </a:lnTo>
                              <a:lnTo>
                                <a:pt x="230" y="127"/>
                              </a:lnTo>
                              <a:lnTo>
                                <a:pt x="2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2"/>
                      <wps:cNvSpPr>
                        <a:spLocks noEditPoints="1"/>
                      </wps:cNvSpPr>
                      <wps:spPr bwMode="auto">
                        <a:xfrm>
                          <a:off x="452120" y="565785"/>
                          <a:ext cx="324485" cy="393065"/>
                        </a:xfrm>
                        <a:custGeom>
                          <a:avLst/>
                          <a:gdLst>
                            <a:gd name="T0" fmla="*/ 1 w 511"/>
                            <a:gd name="T1" fmla="*/ 348 h 619"/>
                            <a:gd name="T2" fmla="*/ 8 w 511"/>
                            <a:gd name="T3" fmla="*/ 401 h 619"/>
                            <a:gd name="T4" fmla="*/ 20 w 511"/>
                            <a:gd name="T5" fmla="*/ 448 h 619"/>
                            <a:gd name="T6" fmla="*/ 35 w 511"/>
                            <a:gd name="T7" fmla="*/ 488 h 619"/>
                            <a:gd name="T8" fmla="*/ 57 w 511"/>
                            <a:gd name="T9" fmla="*/ 524 h 619"/>
                            <a:gd name="T10" fmla="*/ 83 w 511"/>
                            <a:gd name="T11" fmla="*/ 553 h 619"/>
                            <a:gd name="T12" fmla="*/ 113 w 511"/>
                            <a:gd name="T13" fmla="*/ 578 h 619"/>
                            <a:gd name="T14" fmla="*/ 148 w 511"/>
                            <a:gd name="T15" fmla="*/ 596 h 619"/>
                            <a:gd name="T16" fmla="*/ 185 w 511"/>
                            <a:gd name="T17" fmla="*/ 609 h 619"/>
                            <a:gd name="T18" fmla="*/ 227 w 511"/>
                            <a:gd name="T19" fmla="*/ 616 h 619"/>
                            <a:gd name="T20" fmla="*/ 272 w 511"/>
                            <a:gd name="T21" fmla="*/ 619 h 619"/>
                            <a:gd name="T22" fmla="*/ 355 w 511"/>
                            <a:gd name="T23" fmla="*/ 614 h 619"/>
                            <a:gd name="T24" fmla="*/ 399 w 511"/>
                            <a:gd name="T25" fmla="*/ 605 h 619"/>
                            <a:gd name="T26" fmla="*/ 441 w 511"/>
                            <a:gd name="T27" fmla="*/ 590 h 619"/>
                            <a:gd name="T28" fmla="*/ 480 w 511"/>
                            <a:gd name="T29" fmla="*/ 570 h 619"/>
                            <a:gd name="T30" fmla="*/ 450 w 511"/>
                            <a:gd name="T31" fmla="*/ 432 h 619"/>
                            <a:gd name="T32" fmla="*/ 394 w 511"/>
                            <a:gd name="T33" fmla="*/ 455 h 619"/>
                            <a:gd name="T34" fmla="*/ 337 w 511"/>
                            <a:gd name="T35" fmla="*/ 467 h 619"/>
                            <a:gd name="T36" fmla="*/ 286 w 511"/>
                            <a:gd name="T37" fmla="*/ 471 h 619"/>
                            <a:gd name="T38" fmla="*/ 246 w 511"/>
                            <a:gd name="T39" fmla="*/ 465 h 619"/>
                            <a:gd name="T40" fmla="*/ 220 w 511"/>
                            <a:gd name="T41" fmla="*/ 455 h 619"/>
                            <a:gd name="T42" fmla="*/ 203 w 511"/>
                            <a:gd name="T43" fmla="*/ 435 h 619"/>
                            <a:gd name="T44" fmla="*/ 194 w 511"/>
                            <a:gd name="T45" fmla="*/ 406 h 619"/>
                            <a:gd name="T46" fmla="*/ 192 w 511"/>
                            <a:gd name="T47" fmla="*/ 364 h 619"/>
                            <a:gd name="T48" fmla="*/ 510 w 511"/>
                            <a:gd name="T49" fmla="*/ 313 h 619"/>
                            <a:gd name="T50" fmla="*/ 510 w 511"/>
                            <a:gd name="T51" fmla="*/ 235 h 619"/>
                            <a:gd name="T52" fmla="*/ 503 w 511"/>
                            <a:gd name="T53" fmla="*/ 178 h 619"/>
                            <a:gd name="T54" fmla="*/ 493 w 511"/>
                            <a:gd name="T55" fmla="*/ 141 h 619"/>
                            <a:gd name="T56" fmla="*/ 479 w 511"/>
                            <a:gd name="T57" fmla="*/ 108 h 619"/>
                            <a:gd name="T58" fmla="*/ 460 w 511"/>
                            <a:gd name="T59" fmla="*/ 79 h 619"/>
                            <a:gd name="T60" fmla="*/ 438 w 511"/>
                            <a:gd name="T61" fmla="*/ 53 h 619"/>
                            <a:gd name="T62" fmla="*/ 412 w 511"/>
                            <a:gd name="T63" fmla="*/ 34 h 619"/>
                            <a:gd name="T64" fmla="*/ 380 w 511"/>
                            <a:gd name="T65" fmla="*/ 18 h 619"/>
                            <a:gd name="T66" fmla="*/ 346 w 511"/>
                            <a:gd name="T67" fmla="*/ 7 h 619"/>
                            <a:gd name="T68" fmla="*/ 307 w 511"/>
                            <a:gd name="T69" fmla="*/ 1 h 619"/>
                            <a:gd name="T70" fmla="*/ 264 w 511"/>
                            <a:gd name="T71" fmla="*/ 0 h 619"/>
                            <a:gd name="T72" fmla="*/ 222 w 511"/>
                            <a:gd name="T73" fmla="*/ 4 h 619"/>
                            <a:gd name="T74" fmla="*/ 182 w 511"/>
                            <a:gd name="T75" fmla="*/ 14 h 619"/>
                            <a:gd name="T76" fmla="*/ 146 w 511"/>
                            <a:gd name="T77" fmla="*/ 29 h 619"/>
                            <a:gd name="T78" fmla="*/ 112 w 511"/>
                            <a:gd name="T79" fmla="*/ 49 h 619"/>
                            <a:gd name="T80" fmla="*/ 82 w 511"/>
                            <a:gd name="T81" fmla="*/ 75 h 619"/>
                            <a:gd name="T82" fmla="*/ 55 w 511"/>
                            <a:gd name="T83" fmla="*/ 107 h 619"/>
                            <a:gd name="T84" fmla="*/ 33 w 511"/>
                            <a:gd name="T85" fmla="*/ 144 h 619"/>
                            <a:gd name="T86" fmla="*/ 17 w 511"/>
                            <a:gd name="T87" fmla="*/ 187 h 619"/>
                            <a:gd name="T88" fmla="*/ 6 w 511"/>
                            <a:gd name="T89" fmla="*/ 235 h 619"/>
                            <a:gd name="T90" fmla="*/ 1 w 511"/>
                            <a:gd name="T91" fmla="*/ 290 h 619"/>
                            <a:gd name="T92" fmla="*/ 197 w 511"/>
                            <a:gd name="T93" fmla="*/ 212 h 619"/>
                            <a:gd name="T94" fmla="*/ 205 w 511"/>
                            <a:gd name="T95" fmla="*/ 177 h 619"/>
                            <a:gd name="T96" fmla="*/ 217 w 511"/>
                            <a:gd name="T97" fmla="*/ 158 h 619"/>
                            <a:gd name="T98" fmla="*/ 235 w 511"/>
                            <a:gd name="T99" fmla="*/ 147 h 619"/>
                            <a:gd name="T100" fmla="*/ 259 w 511"/>
                            <a:gd name="T101" fmla="*/ 141 h 619"/>
                            <a:gd name="T102" fmla="*/ 289 w 511"/>
                            <a:gd name="T103" fmla="*/ 141 h 619"/>
                            <a:gd name="T104" fmla="*/ 313 w 511"/>
                            <a:gd name="T105" fmla="*/ 149 h 619"/>
                            <a:gd name="T106" fmla="*/ 328 w 511"/>
                            <a:gd name="T107" fmla="*/ 162 h 619"/>
                            <a:gd name="T108" fmla="*/ 337 w 511"/>
                            <a:gd name="T109" fmla="*/ 181 h 619"/>
                            <a:gd name="T110" fmla="*/ 342 w 511"/>
                            <a:gd name="T111" fmla="*/ 226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11" h="619">
                              <a:moveTo>
                                <a:pt x="0" y="309"/>
                              </a:moveTo>
                              <a:lnTo>
                                <a:pt x="1" y="329"/>
                              </a:lnTo>
                              <a:lnTo>
                                <a:pt x="1" y="348"/>
                              </a:lnTo>
                              <a:lnTo>
                                <a:pt x="3" y="367"/>
                              </a:lnTo>
                              <a:lnTo>
                                <a:pt x="5" y="384"/>
                              </a:lnTo>
                              <a:lnTo>
                                <a:pt x="8" y="401"/>
                              </a:lnTo>
                              <a:lnTo>
                                <a:pt x="11" y="417"/>
                              </a:lnTo>
                              <a:lnTo>
                                <a:pt x="15" y="433"/>
                              </a:lnTo>
                              <a:lnTo>
                                <a:pt x="20" y="448"/>
                              </a:lnTo>
                              <a:lnTo>
                                <a:pt x="24" y="462"/>
                              </a:lnTo>
                              <a:lnTo>
                                <a:pt x="30" y="476"/>
                              </a:lnTo>
                              <a:lnTo>
                                <a:pt x="35" y="488"/>
                              </a:lnTo>
                              <a:lnTo>
                                <a:pt x="43" y="501"/>
                              </a:lnTo>
                              <a:lnTo>
                                <a:pt x="50" y="513"/>
                              </a:lnTo>
                              <a:lnTo>
                                <a:pt x="57" y="524"/>
                              </a:lnTo>
                              <a:lnTo>
                                <a:pt x="66" y="535"/>
                              </a:lnTo>
                              <a:lnTo>
                                <a:pt x="74" y="544"/>
                              </a:lnTo>
                              <a:lnTo>
                                <a:pt x="83" y="553"/>
                              </a:lnTo>
                              <a:lnTo>
                                <a:pt x="93" y="562"/>
                              </a:lnTo>
                              <a:lnTo>
                                <a:pt x="103" y="570"/>
                              </a:lnTo>
                              <a:lnTo>
                                <a:pt x="113" y="578"/>
                              </a:lnTo>
                              <a:lnTo>
                                <a:pt x="125" y="584"/>
                              </a:lnTo>
                              <a:lnTo>
                                <a:pt x="136" y="590"/>
                              </a:lnTo>
                              <a:lnTo>
                                <a:pt x="148" y="596"/>
                              </a:lnTo>
                              <a:lnTo>
                                <a:pt x="160" y="601"/>
                              </a:lnTo>
                              <a:lnTo>
                                <a:pt x="173" y="605"/>
                              </a:lnTo>
                              <a:lnTo>
                                <a:pt x="185" y="609"/>
                              </a:lnTo>
                              <a:lnTo>
                                <a:pt x="199" y="612"/>
                              </a:lnTo>
                              <a:lnTo>
                                <a:pt x="213" y="614"/>
                              </a:lnTo>
                              <a:lnTo>
                                <a:pt x="227" y="616"/>
                              </a:lnTo>
                              <a:lnTo>
                                <a:pt x="242" y="618"/>
                              </a:lnTo>
                              <a:lnTo>
                                <a:pt x="257" y="619"/>
                              </a:lnTo>
                              <a:lnTo>
                                <a:pt x="272" y="619"/>
                              </a:lnTo>
                              <a:lnTo>
                                <a:pt x="307" y="618"/>
                              </a:lnTo>
                              <a:lnTo>
                                <a:pt x="339" y="615"/>
                              </a:lnTo>
                              <a:lnTo>
                                <a:pt x="355" y="614"/>
                              </a:lnTo>
                              <a:lnTo>
                                <a:pt x="371" y="611"/>
                              </a:lnTo>
                              <a:lnTo>
                                <a:pt x="386" y="608"/>
                              </a:lnTo>
                              <a:lnTo>
                                <a:pt x="399" y="605"/>
                              </a:lnTo>
                              <a:lnTo>
                                <a:pt x="414" y="601"/>
                              </a:lnTo>
                              <a:lnTo>
                                <a:pt x="428" y="595"/>
                              </a:lnTo>
                              <a:lnTo>
                                <a:pt x="441" y="590"/>
                              </a:lnTo>
                              <a:lnTo>
                                <a:pt x="454" y="584"/>
                              </a:lnTo>
                              <a:lnTo>
                                <a:pt x="467" y="578"/>
                              </a:lnTo>
                              <a:lnTo>
                                <a:pt x="480" y="570"/>
                              </a:lnTo>
                              <a:lnTo>
                                <a:pt x="493" y="562"/>
                              </a:lnTo>
                              <a:lnTo>
                                <a:pt x="505" y="553"/>
                              </a:lnTo>
                              <a:lnTo>
                                <a:pt x="450" y="432"/>
                              </a:lnTo>
                              <a:lnTo>
                                <a:pt x="431" y="440"/>
                              </a:lnTo>
                              <a:lnTo>
                                <a:pt x="413" y="448"/>
                              </a:lnTo>
                              <a:lnTo>
                                <a:pt x="394" y="455"/>
                              </a:lnTo>
                              <a:lnTo>
                                <a:pt x="375" y="460"/>
                              </a:lnTo>
                              <a:lnTo>
                                <a:pt x="356" y="464"/>
                              </a:lnTo>
                              <a:lnTo>
                                <a:pt x="337" y="467"/>
                              </a:lnTo>
                              <a:lnTo>
                                <a:pt x="320" y="470"/>
                              </a:lnTo>
                              <a:lnTo>
                                <a:pt x="302" y="471"/>
                              </a:lnTo>
                              <a:lnTo>
                                <a:pt x="286" y="471"/>
                              </a:lnTo>
                              <a:lnTo>
                                <a:pt x="271" y="470"/>
                              </a:lnTo>
                              <a:lnTo>
                                <a:pt x="258" y="467"/>
                              </a:lnTo>
                              <a:lnTo>
                                <a:pt x="246" y="465"/>
                              </a:lnTo>
                              <a:lnTo>
                                <a:pt x="237" y="463"/>
                              </a:lnTo>
                              <a:lnTo>
                                <a:pt x="227" y="459"/>
                              </a:lnTo>
                              <a:lnTo>
                                <a:pt x="220" y="455"/>
                              </a:lnTo>
                              <a:lnTo>
                                <a:pt x="213" y="449"/>
                              </a:lnTo>
                              <a:lnTo>
                                <a:pt x="207" y="442"/>
                              </a:lnTo>
                              <a:lnTo>
                                <a:pt x="203" y="435"/>
                              </a:lnTo>
                              <a:lnTo>
                                <a:pt x="199" y="427"/>
                              </a:lnTo>
                              <a:lnTo>
                                <a:pt x="196" y="416"/>
                              </a:lnTo>
                              <a:lnTo>
                                <a:pt x="194" y="406"/>
                              </a:lnTo>
                              <a:lnTo>
                                <a:pt x="193" y="393"/>
                              </a:lnTo>
                              <a:lnTo>
                                <a:pt x="192" y="379"/>
                              </a:lnTo>
                              <a:lnTo>
                                <a:pt x="192" y="364"/>
                              </a:lnTo>
                              <a:lnTo>
                                <a:pt x="506" y="364"/>
                              </a:lnTo>
                              <a:lnTo>
                                <a:pt x="508" y="339"/>
                              </a:lnTo>
                              <a:lnTo>
                                <a:pt x="510" y="313"/>
                              </a:lnTo>
                              <a:lnTo>
                                <a:pt x="510" y="288"/>
                              </a:lnTo>
                              <a:lnTo>
                                <a:pt x="511" y="265"/>
                              </a:lnTo>
                              <a:lnTo>
                                <a:pt x="510" y="235"/>
                              </a:lnTo>
                              <a:lnTo>
                                <a:pt x="507" y="205"/>
                              </a:lnTo>
                              <a:lnTo>
                                <a:pt x="505" y="192"/>
                              </a:lnTo>
                              <a:lnTo>
                                <a:pt x="503" y="178"/>
                              </a:lnTo>
                              <a:lnTo>
                                <a:pt x="500" y="166"/>
                              </a:lnTo>
                              <a:lnTo>
                                <a:pt x="497" y="153"/>
                              </a:lnTo>
                              <a:lnTo>
                                <a:pt x="493" y="141"/>
                              </a:lnTo>
                              <a:lnTo>
                                <a:pt x="488" y="130"/>
                              </a:lnTo>
                              <a:lnTo>
                                <a:pt x="484" y="118"/>
                              </a:lnTo>
                              <a:lnTo>
                                <a:pt x="479" y="108"/>
                              </a:lnTo>
                              <a:lnTo>
                                <a:pt x="474" y="97"/>
                              </a:lnTo>
                              <a:lnTo>
                                <a:pt x="467" y="88"/>
                              </a:lnTo>
                              <a:lnTo>
                                <a:pt x="460" y="79"/>
                              </a:lnTo>
                              <a:lnTo>
                                <a:pt x="454" y="70"/>
                              </a:lnTo>
                              <a:lnTo>
                                <a:pt x="446" y="62"/>
                              </a:lnTo>
                              <a:lnTo>
                                <a:pt x="438" y="53"/>
                              </a:lnTo>
                              <a:lnTo>
                                <a:pt x="430" y="46"/>
                              </a:lnTo>
                              <a:lnTo>
                                <a:pt x="421" y="40"/>
                              </a:lnTo>
                              <a:lnTo>
                                <a:pt x="412" y="34"/>
                              </a:lnTo>
                              <a:lnTo>
                                <a:pt x="401" y="28"/>
                              </a:lnTo>
                              <a:lnTo>
                                <a:pt x="392" y="23"/>
                              </a:lnTo>
                              <a:lnTo>
                                <a:pt x="380" y="18"/>
                              </a:lnTo>
                              <a:lnTo>
                                <a:pt x="370" y="14"/>
                              </a:lnTo>
                              <a:lnTo>
                                <a:pt x="358" y="10"/>
                              </a:lnTo>
                              <a:lnTo>
                                <a:pt x="346" y="7"/>
                              </a:lnTo>
                              <a:lnTo>
                                <a:pt x="333" y="4"/>
                              </a:lnTo>
                              <a:lnTo>
                                <a:pt x="321" y="2"/>
                              </a:lnTo>
                              <a:lnTo>
                                <a:pt x="307" y="1"/>
                              </a:lnTo>
                              <a:lnTo>
                                <a:pt x="292" y="0"/>
                              </a:lnTo>
                              <a:lnTo>
                                <a:pt x="278" y="0"/>
                              </a:lnTo>
                              <a:lnTo>
                                <a:pt x="264" y="0"/>
                              </a:lnTo>
                              <a:lnTo>
                                <a:pt x="249" y="1"/>
                              </a:lnTo>
                              <a:lnTo>
                                <a:pt x="236" y="2"/>
                              </a:lnTo>
                              <a:lnTo>
                                <a:pt x="222" y="4"/>
                              </a:lnTo>
                              <a:lnTo>
                                <a:pt x="208" y="7"/>
                              </a:lnTo>
                              <a:lnTo>
                                <a:pt x="195" y="10"/>
                              </a:lnTo>
                              <a:lnTo>
                                <a:pt x="182" y="14"/>
                              </a:lnTo>
                              <a:lnTo>
                                <a:pt x="170" y="19"/>
                              </a:lnTo>
                              <a:lnTo>
                                <a:pt x="157" y="23"/>
                              </a:lnTo>
                              <a:lnTo>
                                <a:pt x="146" y="29"/>
                              </a:lnTo>
                              <a:lnTo>
                                <a:pt x="134" y="35"/>
                              </a:lnTo>
                              <a:lnTo>
                                <a:pt x="122" y="42"/>
                              </a:lnTo>
                              <a:lnTo>
                                <a:pt x="112" y="49"/>
                              </a:lnTo>
                              <a:lnTo>
                                <a:pt x="102" y="58"/>
                              </a:lnTo>
                              <a:lnTo>
                                <a:pt x="91" y="66"/>
                              </a:lnTo>
                              <a:lnTo>
                                <a:pt x="82" y="75"/>
                              </a:lnTo>
                              <a:lnTo>
                                <a:pt x="72" y="85"/>
                              </a:lnTo>
                              <a:lnTo>
                                <a:pt x="64" y="95"/>
                              </a:lnTo>
                              <a:lnTo>
                                <a:pt x="55" y="107"/>
                              </a:lnTo>
                              <a:lnTo>
                                <a:pt x="47" y="118"/>
                              </a:lnTo>
                              <a:lnTo>
                                <a:pt x="41" y="131"/>
                              </a:lnTo>
                              <a:lnTo>
                                <a:pt x="33" y="144"/>
                              </a:lnTo>
                              <a:lnTo>
                                <a:pt x="27" y="157"/>
                              </a:lnTo>
                              <a:lnTo>
                                <a:pt x="22" y="172"/>
                              </a:lnTo>
                              <a:lnTo>
                                <a:pt x="17" y="187"/>
                              </a:lnTo>
                              <a:lnTo>
                                <a:pt x="12" y="202"/>
                              </a:lnTo>
                              <a:lnTo>
                                <a:pt x="9" y="218"/>
                              </a:lnTo>
                              <a:lnTo>
                                <a:pt x="6" y="235"/>
                              </a:lnTo>
                              <a:lnTo>
                                <a:pt x="3" y="253"/>
                              </a:lnTo>
                              <a:lnTo>
                                <a:pt x="2" y="271"/>
                              </a:lnTo>
                              <a:lnTo>
                                <a:pt x="1" y="290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195" y="233"/>
                              </a:moveTo>
                              <a:lnTo>
                                <a:pt x="197" y="212"/>
                              </a:lnTo>
                              <a:lnTo>
                                <a:pt x="200" y="193"/>
                              </a:lnTo>
                              <a:lnTo>
                                <a:pt x="202" y="184"/>
                              </a:lnTo>
                              <a:lnTo>
                                <a:pt x="205" y="177"/>
                              </a:lnTo>
                              <a:lnTo>
                                <a:pt x="208" y="170"/>
                              </a:lnTo>
                              <a:lnTo>
                                <a:pt x="213" y="163"/>
                              </a:lnTo>
                              <a:lnTo>
                                <a:pt x="217" y="158"/>
                              </a:lnTo>
                              <a:lnTo>
                                <a:pt x="222" y="154"/>
                              </a:lnTo>
                              <a:lnTo>
                                <a:pt x="228" y="150"/>
                              </a:lnTo>
                              <a:lnTo>
                                <a:pt x="235" y="147"/>
                              </a:lnTo>
                              <a:lnTo>
                                <a:pt x="242" y="144"/>
                              </a:lnTo>
                              <a:lnTo>
                                <a:pt x="250" y="143"/>
                              </a:lnTo>
                              <a:lnTo>
                                <a:pt x="259" y="141"/>
                              </a:lnTo>
                              <a:lnTo>
                                <a:pt x="268" y="140"/>
                              </a:lnTo>
                              <a:lnTo>
                                <a:pt x="280" y="141"/>
                              </a:lnTo>
                              <a:lnTo>
                                <a:pt x="289" y="141"/>
                              </a:lnTo>
                              <a:lnTo>
                                <a:pt x="299" y="144"/>
                              </a:lnTo>
                              <a:lnTo>
                                <a:pt x="306" y="146"/>
                              </a:lnTo>
                              <a:lnTo>
                                <a:pt x="313" y="149"/>
                              </a:lnTo>
                              <a:lnTo>
                                <a:pt x="319" y="153"/>
                              </a:lnTo>
                              <a:lnTo>
                                <a:pt x="324" y="157"/>
                              </a:lnTo>
                              <a:lnTo>
                                <a:pt x="328" y="162"/>
                              </a:lnTo>
                              <a:lnTo>
                                <a:pt x="332" y="169"/>
                              </a:lnTo>
                              <a:lnTo>
                                <a:pt x="335" y="175"/>
                              </a:lnTo>
                              <a:lnTo>
                                <a:pt x="337" y="181"/>
                              </a:lnTo>
                              <a:lnTo>
                                <a:pt x="339" y="190"/>
                              </a:lnTo>
                              <a:lnTo>
                                <a:pt x="342" y="206"/>
                              </a:lnTo>
                              <a:lnTo>
                                <a:pt x="342" y="226"/>
                              </a:lnTo>
                              <a:lnTo>
                                <a:pt x="342" y="233"/>
                              </a:lnTo>
                              <a:lnTo>
                                <a:pt x="195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3"/>
                      <wps:cNvSpPr>
                        <a:spLocks/>
                      </wps:cNvSpPr>
                      <wps:spPr bwMode="auto">
                        <a:xfrm>
                          <a:off x="1313815" y="480060"/>
                          <a:ext cx="266065" cy="478790"/>
                        </a:xfrm>
                        <a:custGeom>
                          <a:avLst/>
                          <a:gdLst>
                            <a:gd name="T0" fmla="*/ 74 w 419"/>
                            <a:gd name="T1" fmla="*/ 597 h 754"/>
                            <a:gd name="T2" fmla="*/ 74 w 419"/>
                            <a:gd name="T3" fmla="*/ 616 h 754"/>
                            <a:gd name="T4" fmla="*/ 77 w 419"/>
                            <a:gd name="T5" fmla="*/ 635 h 754"/>
                            <a:gd name="T6" fmla="*/ 80 w 419"/>
                            <a:gd name="T7" fmla="*/ 652 h 754"/>
                            <a:gd name="T8" fmla="*/ 86 w 419"/>
                            <a:gd name="T9" fmla="*/ 667 h 754"/>
                            <a:gd name="T10" fmla="*/ 93 w 419"/>
                            <a:gd name="T11" fmla="*/ 681 h 754"/>
                            <a:gd name="T12" fmla="*/ 101 w 419"/>
                            <a:gd name="T13" fmla="*/ 694 h 754"/>
                            <a:gd name="T14" fmla="*/ 111 w 419"/>
                            <a:gd name="T15" fmla="*/ 706 h 754"/>
                            <a:gd name="T16" fmla="*/ 121 w 419"/>
                            <a:gd name="T17" fmla="*/ 716 h 754"/>
                            <a:gd name="T18" fmla="*/ 133 w 419"/>
                            <a:gd name="T19" fmla="*/ 725 h 754"/>
                            <a:gd name="T20" fmla="*/ 145 w 419"/>
                            <a:gd name="T21" fmla="*/ 732 h 754"/>
                            <a:gd name="T22" fmla="*/ 159 w 419"/>
                            <a:gd name="T23" fmla="*/ 740 h 754"/>
                            <a:gd name="T24" fmla="*/ 172 w 419"/>
                            <a:gd name="T25" fmla="*/ 745 h 754"/>
                            <a:gd name="T26" fmla="*/ 188 w 419"/>
                            <a:gd name="T27" fmla="*/ 749 h 754"/>
                            <a:gd name="T28" fmla="*/ 204 w 419"/>
                            <a:gd name="T29" fmla="*/ 752 h 754"/>
                            <a:gd name="T30" fmla="*/ 221 w 419"/>
                            <a:gd name="T31" fmla="*/ 753 h 754"/>
                            <a:gd name="T32" fmla="*/ 237 w 419"/>
                            <a:gd name="T33" fmla="*/ 754 h 754"/>
                            <a:gd name="T34" fmla="*/ 267 w 419"/>
                            <a:gd name="T35" fmla="*/ 753 h 754"/>
                            <a:gd name="T36" fmla="*/ 294 w 419"/>
                            <a:gd name="T37" fmla="*/ 751 h 754"/>
                            <a:gd name="T38" fmla="*/ 319 w 419"/>
                            <a:gd name="T39" fmla="*/ 747 h 754"/>
                            <a:gd name="T40" fmla="*/ 343 w 419"/>
                            <a:gd name="T41" fmla="*/ 742 h 754"/>
                            <a:gd name="T42" fmla="*/ 365 w 419"/>
                            <a:gd name="T43" fmla="*/ 736 h 754"/>
                            <a:gd name="T44" fmla="*/ 385 w 419"/>
                            <a:gd name="T45" fmla="*/ 727 h 754"/>
                            <a:gd name="T46" fmla="*/ 403 w 419"/>
                            <a:gd name="T47" fmla="*/ 719 h 754"/>
                            <a:gd name="T48" fmla="*/ 419 w 419"/>
                            <a:gd name="T49" fmla="*/ 708 h 754"/>
                            <a:gd name="T50" fmla="*/ 378 w 419"/>
                            <a:gd name="T51" fmla="*/ 586 h 754"/>
                            <a:gd name="T52" fmla="*/ 364 w 419"/>
                            <a:gd name="T53" fmla="*/ 591 h 754"/>
                            <a:gd name="T54" fmla="*/ 351 w 419"/>
                            <a:gd name="T55" fmla="*/ 595 h 754"/>
                            <a:gd name="T56" fmla="*/ 338 w 419"/>
                            <a:gd name="T57" fmla="*/ 597 h 754"/>
                            <a:gd name="T58" fmla="*/ 326 w 419"/>
                            <a:gd name="T59" fmla="*/ 598 h 754"/>
                            <a:gd name="T60" fmla="*/ 318 w 419"/>
                            <a:gd name="T61" fmla="*/ 598 h 754"/>
                            <a:gd name="T62" fmla="*/ 310 w 419"/>
                            <a:gd name="T63" fmla="*/ 597 h 754"/>
                            <a:gd name="T64" fmla="*/ 302 w 419"/>
                            <a:gd name="T65" fmla="*/ 596 h 754"/>
                            <a:gd name="T66" fmla="*/ 296 w 419"/>
                            <a:gd name="T67" fmla="*/ 594 h 754"/>
                            <a:gd name="T68" fmla="*/ 291 w 419"/>
                            <a:gd name="T69" fmla="*/ 592 h 754"/>
                            <a:gd name="T70" fmla="*/ 286 w 419"/>
                            <a:gd name="T71" fmla="*/ 589 h 754"/>
                            <a:gd name="T72" fmla="*/ 281 w 419"/>
                            <a:gd name="T73" fmla="*/ 585 h 754"/>
                            <a:gd name="T74" fmla="*/ 278 w 419"/>
                            <a:gd name="T75" fmla="*/ 580 h 754"/>
                            <a:gd name="T76" fmla="*/ 275 w 419"/>
                            <a:gd name="T77" fmla="*/ 576 h 754"/>
                            <a:gd name="T78" fmla="*/ 273 w 419"/>
                            <a:gd name="T79" fmla="*/ 571 h 754"/>
                            <a:gd name="T80" fmla="*/ 271 w 419"/>
                            <a:gd name="T81" fmla="*/ 565 h 754"/>
                            <a:gd name="T82" fmla="*/ 270 w 419"/>
                            <a:gd name="T83" fmla="*/ 558 h 754"/>
                            <a:gd name="T84" fmla="*/ 268 w 419"/>
                            <a:gd name="T85" fmla="*/ 544 h 754"/>
                            <a:gd name="T86" fmla="*/ 268 w 419"/>
                            <a:gd name="T87" fmla="*/ 526 h 754"/>
                            <a:gd name="T88" fmla="*/ 268 w 419"/>
                            <a:gd name="T89" fmla="*/ 289 h 754"/>
                            <a:gd name="T90" fmla="*/ 410 w 419"/>
                            <a:gd name="T91" fmla="*/ 289 h 754"/>
                            <a:gd name="T92" fmla="*/ 410 w 419"/>
                            <a:gd name="T93" fmla="*/ 150 h 754"/>
                            <a:gd name="T94" fmla="*/ 268 w 419"/>
                            <a:gd name="T95" fmla="*/ 150 h 754"/>
                            <a:gd name="T96" fmla="*/ 268 w 419"/>
                            <a:gd name="T97" fmla="*/ 0 h 754"/>
                            <a:gd name="T98" fmla="*/ 133 w 419"/>
                            <a:gd name="T99" fmla="*/ 4 h 754"/>
                            <a:gd name="T100" fmla="*/ 81 w 419"/>
                            <a:gd name="T101" fmla="*/ 129 h 754"/>
                            <a:gd name="T102" fmla="*/ 0 w 419"/>
                            <a:gd name="T103" fmla="*/ 152 h 754"/>
                            <a:gd name="T104" fmla="*/ 0 w 419"/>
                            <a:gd name="T105" fmla="*/ 289 h 754"/>
                            <a:gd name="T106" fmla="*/ 74 w 419"/>
                            <a:gd name="T107" fmla="*/ 289 h 754"/>
                            <a:gd name="T108" fmla="*/ 74 w 419"/>
                            <a:gd name="T109" fmla="*/ 597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9" h="754">
                              <a:moveTo>
                                <a:pt x="74" y="597"/>
                              </a:moveTo>
                              <a:lnTo>
                                <a:pt x="74" y="616"/>
                              </a:lnTo>
                              <a:lnTo>
                                <a:pt x="77" y="635"/>
                              </a:lnTo>
                              <a:lnTo>
                                <a:pt x="80" y="652"/>
                              </a:lnTo>
                              <a:lnTo>
                                <a:pt x="86" y="667"/>
                              </a:lnTo>
                              <a:lnTo>
                                <a:pt x="93" y="681"/>
                              </a:lnTo>
                              <a:lnTo>
                                <a:pt x="101" y="694"/>
                              </a:lnTo>
                              <a:lnTo>
                                <a:pt x="111" y="706"/>
                              </a:lnTo>
                              <a:lnTo>
                                <a:pt x="121" y="716"/>
                              </a:lnTo>
                              <a:lnTo>
                                <a:pt x="133" y="725"/>
                              </a:lnTo>
                              <a:lnTo>
                                <a:pt x="145" y="732"/>
                              </a:lnTo>
                              <a:lnTo>
                                <a:pt x="159" y="740"/>
                              </a:lnTo>
                              <a:lnTo>
                                <a:pt x="172" y="745"/>
                              </a:lnTo>
                              <a:lnTo>
                                <a:pt x="188" y="749"/>
                              </a:lnTo>
                              <a:lnTo>
                                <a:pt x="204" y="752"/>
                              </a:lnTo>
                              <a:lnTo>
                                <a:pt x="221" y="753"/>
                              </a:lnTo>
                              <a:lnTo>
                                <a:pt x="237" y="754"/>
                              </a:lnTo>
                              <a:lnTo>
                                <a:pt x="267" y="753"/>
                              </a:lnTo>
                              <a:lnTo>
                                <a:pt x="294" y="751"/>
                              </a:lnTo>
                              <a:lnTo>
                                <a:pt x="319" y="747"/>
                              </a:lnTo>
                              <a:lnTo>
                                <a:pt x="343" y="742"/>
                              </a:lnTo>
                              <a:lnTo>
                                <a:pt x="365" y="736"/>
                              </a:lnTo>
                              <a:lnTo>
                                <a:pt x="385" y="727"/>
                              </a:lnTo>
                              <a:lnTo>
                                <a:pt x="403" y="719"/>
                              </a:lnTo>
                              <a:lnTo>
                                <a:pt x="419" y="708"/>
                              </a:lnTo>
                              <a:lnTo>
                                <a:pt x="378" y="586"/>
                              </a:lnTo>
                              <a:lnTo>
                                <a:pt x="364" y="591"/>
                              </a:lnTo>
                              <a:lnTo>
                                <a:pt x="351" y="595"/>
                              </a:lnTo>
                              <a:lnTo>
                                <a:pt x="338" y="597"/>
                              </a:lnTo>
                              <a:lnTo>
                                <a:pt x="326" y="598"/>
                              </a:lnTo>
                              <a:lnTo>
                                <a:pt x="318" y="598"/>
                              </a:lnTo>
                              <a:lnTo>
                                <a:pt x="310" y="597"/>
                              </a:lnTo>
                              <a:lnTo>
                                <a:pt x="302" y="596"/>
                              </a:lnTo>
                              <a:lnTo>
                                <a:pt x="296" y="594"/>
                              </a:lnTo>
                              <a:lnTo>
                                <a:pt x="291" y="592"/>
                              </a:lnTo>
                              <a:lnTo>
                                <a:pt x="286" y="589"/>
                              </a:lnTo>
                              <a:lnTo>
                                <a:pt x="281" y="585"/>
                              </a:lnTo>
                              <a:lnTo>
                                <a:pt x="278" y="580"/>
                              </a:lnTo>
                              <a:lnTo>
                                <a:pt x="275" y="576"/>
                              </a:lnTo>
                              <a:lnTo>
                                <a:pt x="273" y="571"/>
                              </a:lnTo>
                              <a:lnTo>
                                <a:pt x="271" y="565"/>
                              </a:lnTo>
                              <a:lnTo>
                                <a:pt x="270" y="558"/>
                              </a:lnTo>
                              <a:lnTo>
                                <a:pt x="268" y="544"/>
                              </a:lnTo>
                              <a:lnTo>
                                <a:pt x="268" y="526"/>
                              </a:lnTo>
                              <a:lnTo>
                                <a:pt x="268" y="289"/>
                              </a:lnTo>
                              <a:lnTo>
                                <a:pt x="410" y="289"/>
                              </a:lnTo>
                              <a:lnTo>
                                <a:pt x="410" y="150"/>
                              </a:lnTo>
                              <a:lnTo>
                                <a:pt x="268" y="150"/>
                              </a:lnTo>
                              <a:lnTo>
                                <a:pt x="268" y="0"/>
                              </a:lnTo>
                              <a:lnTo>
                                <a:pt x="133" y="4"/>
                              </a:lnTo>
                              <a:lnTo>
                                <a:pt x="81" y="129"/>
                              </a:lnTo>
                              <a:lnTo>
                                <a:pt x="0" y="152"/>
                              </a:lnTo>
                              <a:lnTo>
                                <a:pt x="0" y="289"/>
                              </a:lnTo>
                              <a:lnTo>
                                <a:pt x="74" y="289"/>
                              </a:lnTo>
                              <a:lnTo>
                                <a:pt x="74" y="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4"/>
                      <wps:cNvSpPr>
                        <a:spLocks/>
                      </wps:cNvSpPr>
                      <wps:spPr bwMode="auto">
                        <a:xfrm>
                          <a:off x="807720" y="579755"/>
                          <a:ext cx="292735" cy="377825"/>
                        </a:xfrm>
                        <a:custGeom>
                          <a:avLst/>
                          <a:gdLst>
                            <a:gd name="T0" fmla="*/ 1 w 461"/>
                            <a:gd name="T1" fmla="*/ 419 h 595"/>
                            <a:gd name="T2" fmla="*/ 6 w 461"/>
                            <a:gd name="T3" fmla="*/ 464 h 595"/>
                            <a:gd name="T4" fmla="*/ 17 w 461"/>
                            <a:gd name="T5" fmla="*/ 503 h 595"/>
                            <a:gd name="T6" fmla="*/ 30 w 461"/>
                            <a:gd name="T7" fmla="*/ 527 h 595"/>
                            <a:gd name="T8" fmla="*/ 41 w 461"/>
                            <a:gd name="T9" fmla="*/ 541 h 595"/>
                            <a:gd name="T10" fmla="*/ 52 w 461"/>
                            <a:gd name="T11" fmla="*/ 553 h 595"/>
                            <a:gd name="T12" fmla="*/ 65 w 461"/>
                            <a:gd name="T13" fmla="*/ 564 h 595"/>
                            <a:gd name="T14" fmla="*/ 86 w 461"/>
                            <a:gd name="T15" fmla="*/ 576 h 595"/>
                            <a:gd name="T16" fmla="*/ 119 w 461"/>
                            <a:gd name="T17" fmla="*/ 589 h 595"/>
                            <a:gd name="T18" fmla="*/ 158 w 461"/>
                            <a:gd name="T19" fmla="*/ 594 h 595"/>
                            <a:gd name="T20" fmla="*/ 194 w 461"/>
                            <a:gd name="T21" fmla="*/ 594 h 595"/>
                            <a:gd name="T22" fmla="*/ 221 w 461"/>
                            <a:gd name="T23" fmla="*/ 591 h 595"/>
                            <a:gd name="T24" fmla="*/ 245 w 461"/>
                            <a:gd name="T25" fmla="*/ 585 h 595"/>
                            <a:gd name="T26" fmla="*/ 267 w 461"/>
                            <a:gd name="T27" fmla="*/ 575 h 595"/>
                            <a:gd name="T28" fmla="*/ 287 w 461"/>
                            <a:gd name="T29" fmla="*/ 563 h 595"/>
                            <a:gd name="T30" fmla="*/ 305 w 461"/>
                            <a:gd name="T31" fmla="*/ 547 h 595"/>
                            <a:gd name="T32" fmla="*/ 321 w 461"/>
                            <a:gd name="T33" fmla="*/ 527 h 595"/>
                            <a:gd name="T34" fmla="*/ 336 w 461"/>
                            <a:gd name="T35" fmla="*/ 505 h 595"/>
                            <a:gd name="T36" fmla="*/ 350 w 461"/>
                            <a:gd name="T37" fmla="*/ 590 h 595"/>
                            <a:gd name="T38" fmla="*/ 461 w 461"/>
                            <a:gd name="T39" fmla="*/ 0 h 595"/>
                            <a:gd name="T40" fmla="*/ 339 w 461"/>
                            <a:gd name="T41" fmla="*/ 399 h 595"/>
                            <a:gd name="T42" fmla="*/ 318 w 461"/>
                            <a:gd name="T43" fmla="*/ 438 h 595"/>
                            <a:gd name="T44" fmla="*/ 305 w 461"/>
                            <a:gd name="T45" fmla="*/ 456 h 595"/>
                            <a:gd name="T46" fmla="*/ 291 w 461"/>
                            <a:gd name="T47" fmla="*/ 471 h 595"/>
                            <a:gd name="T48" fmla="*/ 275 w 461"/>
                            <a:gd name="T49" fmla="*/ 482 h 595"/>
                            <a:gd name="T50" fmla="*/ 258 w 461"/>
                            <a:gd name="T51" fmla="*/ 492 h 595"/>
                            <a:gd name="T52" fmla="*/ 239 w 461"/>
                            <a:gd name="T53" fmla="*/ 498 h 595"/>
                            <a:gd name="T54" fmla="*/ 219 w 461"/>
                            <a:gd name="T55" fmla="*/ 500 h 595"/>
                            <a:gd name="T56" fmla="*/ 195 w 461"/>
                            <a:gd name="T57" fmla="*/ 498 h 595"/>
                            <a:gd name="T58" fmla="*/ 174 w 461"/>
                            <a:gd name="T59" fmla="*/ 494 h 595"/>
                            <a:gd name="T60" fmla="*/ 157 w 461"/>
                            <a:gd name="T61" fmla="*/ 484 h 595"/>
                            <a:gd name="T62" fmla="*/ 143 w 461"/>
                            <a:gd name="T63" fmla="*/ 472 h 595"/>
                            <a:gd name="T64" fmla="*/ 133 w 461"/>
                            <a:gd name="T65" fmla="*/ 454 h 595"/>
                            <a:gd name="T66" fmla="*/ 125 w 461"/>
                            <a:gd name="T67" fmla="*/ 432 h 595"/>
                            <a:gd name="T68" fmla="*/ 121 w 461"/>
                            <a:gd name="T69" fmla="*/ 402 h 595"/>
                            <a:gd name="T70" fmla="*/ 120 w 461"/>
                            <a:gd name="T71" fmla="*/ 368 h 595"/>
                            <a:gd name="T72" fmla="*/ 0 w 461"/>
                            <a:gd name="T7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61" h="595">
                              <a:moveTo>
                                <a:pt x="0" y="393"/>
                              </a:moveTo>
                              <a:lnTo>
                                <a:pt x="1" y="419"/>
                              </a:lnTo>
                              <a:lnTo>
                                <a:pt x="3" y="442"/>
                              </a:lnTo>
                              <a:lnTo>
                                <a:pt x="6" y="464"/>
                              </a:lnTo>
                              <a:lnTo>
                                <a:pt x="11" y="484"/>
                              </a:lnTo>
                              <a:lnTo>
                                <a:pt x="17" y="503"/>
                              </a:lnTo>
                              <a:lnTo>
                                <a:pt x="26" y="520"/>
                              </a:lnTo>
                              <a:lnTo>
                                <a:pt x="30" y="527"/>
                              </a:lnTo>
                              <a:lnTo>
                                <a:pt x="35" y="535"/>
                              </a:lnTo>
                              <a:lnTo>
                                <a:pt x="41" y="541"/>
                              </a:lnTo>
                              <a:lnTo>
                                <a:pt x="46" y="547"/>
                              </a:lnTo>
                              <a:lnTo>
                                <a:pt x="52" y="553"/>
                              </a:lnTo>
                              <a:lnTo>
                                <a:pt x="57" y="559"/>
                              </a:lnTo>
                              <a:lnTo>
                                <a:pt x="65" y="564"/>
                              </a:lnTo>
                              <a:lnTo>
                                <a:pt x="71" y="569"/>
                              </a:lnTo>
                              <a:lnTo>
                                <a:pt x="86" y="576"/>
                              </a:lnTo>
                              <a:lnTo>
                                <a:pt x="102" y="584"/>
                              </a:lnTo>
                              <a:lnTo>
                                <a:pt x="119" y="589"/>
                              </a:lnTo>
                              <a:lnTo>
                                <a:pt x="138" y="592"/>
                              </a:lnTo>
                              <a:lnTo>
                                <a:pt x="158" y="594"/>
                              </a:lnTo>
                              <a:lnTo>
                                <a:pt x="179" y="595"/>
                              </a:lnTo>
                              <a:lnTo>
                                <a:pt x="194" y="594"/>
                              </a:lnTo>
                              <a:lnTo>
                                <a:pt x="207" y="593"/>
                              </a:lnTo>
                              <a:lnTo>
                                <a:pt x="221" y="591"/>
                              </a:lnTo>
                              <a:lnTo>
                                <a:pt x="233" y="589"/>
                              </a:lnTo>
                              <a:lnTo>
                                <a:pt x="245" y="585"/>
                              </a:lnTo>
                              <a:lnTo>
                                <a:pt x="256" y="581"/>
                              </a:lnTo>
                              <a:lnTo>
                                <a:pt x="267" y="575"/>
                              </a:lnTo>
                              <a:lnTo>
                                <a:pt x="277" y="569"/>
                              </a:lnTo>
                              <a:lnTo>
                                <a:pt x="287" y="563"/>
                              </a:lnTo>
                              <a:lnTo>
                                <a:pt x="296" y="556"/>
                              </a:lnTo>
                              <a:lnTo>
                                <a:pt x="305" y="547"/>
                              </a:lnTo>
                              <a:lnTo>
                                <a:pt x="313" y="538"/>
                              </a:lnTo>
                              <a:lnTo>
                                <a:pt x="321" y="527"/>
                              </a:lnTo>
                              <a:lnTo>
                                <a:pt x="329" y="517"/>
                              </a:lnTo>
                              <a:lnTo>
                                <a:pt x="336" y="505"/>
                              </a:lnTo>
                              <a:lnTo>
                                <a:pt x="344" y="494"/>
                              </a:lnTo>
                              <a:lnTo>
                                <a:pt x="350" y="590"/>
                              </a:lnTo>
                              <a:lnTo>
                                <a:pt x="461" y="590"/>
                              </a:lnTo>
                              <a:lnTo>
                                <a:pt x="461" y="0"/>
                              </a:lnTo>
                              <a:lnTo>
                                <a:pt x="339" y="0"/>
                              </a:lnTo>
                              <a:lnTo>
                                <a:pt x="339" y="399"/>
                              </a:lnTo>
                              <a:lnTo>
                                <a:pt x="330" y="419"/>
                              </a:lnTo>
                              <a:lnTo>
                                <a:pt x="318" y="438"/>
                              </a:lnTo>
                              <a:lnTo>
                                <a:pt x="312" y="448"/>
                              </a:lnTo>
                              <a:lnTo>
                                <a:pt x="305" y="456"/>
                              </a:lnTo>
                              <a:lnTo>
                                <a:pt x="298" y="463"/>
                              </a:lnTo>
                              <a:lnTo>
                                <a:pt x="291" y="471"/>
                              </a:lnTo>
                              <a:lnTo>
                                <a:pt x="283" y="477"/>
                              </a:lnTo>
                              <a:lnTo>
                                <a:pt x="275" y="482"/>
                              </a:lnTo>
                              <a:lnTo>
                                <a:pt x="266" y="487"/>
                              </a:lnTo>
                              <a:lnTo>
                                <a:pt x="258" y="492"/>
                              </a:lnTo>
                              <a:lnTo>
                                <a:pt x="248" y="495"/>
                              </a:lnTo>
                              <a:lnTo>
                                <a:pt x="239" y="498"/>
                              </a:lnTo>
                              <a:lnTo>
                                <a:pt x="228" y="499"/>
                              </a:lnTo>
                              <a:lnTo>
                                <a:pt x="219" y="500"/>
                              </a:lnTo>
                              <a:lnTo>
                                <a:pt x="206" y="499"/>
                              </a:lnTo>
                              <a:lnTo>
                                <a:pt x="195" y="498"/>
                              </a:lnTo>
                              <a:lnTo>
                                <a:pt x="183" y="496"/>
                              </a:lnTo>
                              <a:lnTo>
                                <a:pt x="174" y="494"/>
                              </a:lnTo>
                              <a:lnTo>
                                <a:pt x="165" y="489"/>
                              </a:lnTo>
                              <a:lnTo>
                                <a:pt x="157" y="484"/>
                              </a:lnTo>
                              <a:lnTo>
                                <a:pt x="150" y="479"/>
                              </a:lnTo>
                              <a:lnTo>
                                <a:pt x="143" y="472"/>
                              </a:lnTo>
                              <a:lnTo>
                                <a:pt x="138" y="463"/>
                              </a:lnTo>
                              <a:lnTo>
                                <a:pt x="133" y="454"/>
                              </a:lnTo>
                              <a:lnTo>
                                <a:pt x="129" y="443"/>
                              </a:lnTo>
                              <a:lnTo>
                                <a:pt x="125" y="432"/>
                              </a:lnTo>
                              <a:lnTo>
                                <a:pt x="123" y="418"/>
                              </a:lnTo>
                              <a:lnTo>
                                <a:pt x="121" y="402"/>
                              </a:lnTo>
                              <a:lnTo>
                                <a:pt x="120" y="387"/>
                              </a:lnTo>
                              <a:lnTo>
                                <a:pt x="120" y="368"/>
                              </a:lnTo>
                              <a:lnTo>
                                <a:pt x="120" y="0"/>
                              </a:lnTo>
                              <a:lnTo>
                                <a:pt x="0" y="0"/>
                              </a:lnTo>
                              <a:lnTo>
                                <a:pt x="0" y="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5"/>
                      <wps:cNvSpPr>
                        <a:spLocks noEditPoints="1"/>
                      </wps:cNvSpPr>
                      <wps:spPr bwMode="auto">
                        <a:xfrm>
                          <a:off x="1153160" y="401320"/>
                          <a:ext cx="132715" cy="548640"/>
                        </a:xfrm>
                        <a:custGeom>
                          <a:avLst/>
                          <a:gdLst>
                            <a:gd name="T0" fmla="*/ 116 w 209"/>
                            <a:gd name="T1" fmla="*/ 202 h 864"/>
                            <a:gd name="T2" fmla="*/ 138 w 209"/>
                            <a:gd name="T3" fmla="*/ 199 h 864"/>
                            <a:gd name="T4" fmla="*/ 157 w 209"/>
                            <a:gd name="T5" fmla="*/ 194 h 864"/>
                            <a:gd name="T6" fmla="*/ 174 w 209"/>
                            <a:gd name="T7" fmla="*/ 186 h 864"/>
                            <a:gd name="T8" fmla="*/ 187 w 209"/>
                            <a:gd name="T9" fmla="*/ 174 h 864"/>
                            <a:gd name="T10" fmla="*/ 198 w 209"/>
                            <a:gd name="T11" fmla="*/ 158 h 864"/>
                            <a:gd name="T12" fmla="*/ 205 w 209"/>
                            <a:gd name="T13" fmla="*/ 139 h 864"/>
                            <a:gd name="T14" fmla="*/ 208 w 209"/>
                            <a:gd name="T15" fmla="*/ 115 h 864"/>
                            <a:gd name="T16" fmla="*/ 208 w 209"/>
                            <a:gd name="T17" fmla="*/ 88 h 864"/>
                            <a:gd name="T18" fmla="*/ 205 w 209"/>
                            <a:gd name="T19" fmla="*/ 64 h 864"/>
                            <a:gd name="T20" fmla="*/ 198 w 209"/>
                            <a:gd name="T21" fmla="*/ 44 h 864"/>
                            <a:gd name="T22" fmla="*/ 187 w 209"/>
                            <a:gd name="T23" fmla="*/ 28 h 864"/>
                            <a:gd name="T24" fmla="*/ 174 w 209"/>
                            <a:gd name="T25" fmla="*/ 17 h 864"/>
                            <a:gd name="T26" fmla="*/ 157 w 209"/>
                            <a:gd name="T27" fmla="*/ 8 h 864"/>
                            <a:gd name="T28" fmla="*/ 138 w 209"/>
                            <a:gd name="T29" fmla="*/ 3 h 864"/>
                            <a:gd name="T30" fmla="*/ 116 w 209"/>
                            <a:gd name="T31" fmla="*/ 0 h 864"/>
                            <a:gd name="T32" fmla="*/ 92 w 209"/>
                            <a:gd name="T33" fmla="*/ 0 h 864"/>
                            <a:gd name="T34" fmla="*/ 70 w 209"/>
                            <a:gd name="T35" fmla="*/ 3 h 864"/>
                            <a:gd name="T36" fmla="*/ 51 w 209"/>
                            <a:gd name="T37" fmla="*/ 8 h 864"/>
                            <a:gd name="T38" fmla="*/ 34 w 209"/>
                            <a:gd name="T39" fmla="*/ 17 h 864"/>
                            <a:gd name="T40" fmla="*/ 21 w 209"/>
                            <a:gd name="T41" fmla="*/ 28 h 864"/>
                            <a:gd name="T42" fmla="*/ 10 w 209"/>
                            <a:gd name="T43" fmla="*/ 44 h 864"/>
                            <a:gd name="T44" fmla="*/ 4 w 209"/>
                            <a:gd name="T45" fmla="*/ 64 h 864"/>
                            <a:gd name="T46" fmla="*/ 0 w 209"/>
                            <a:gd name="T47" fmla="*/ 88 h 864"/>
                            <a:gd name="T48" fmla="*/ 0 w 209"/>
                            <a:gd name="T49" fmla="*/ 115 h 864"/>
                            <a:gd name="T50" fmla="*/ 4 w 209"/>
                            <a:gd name="T51" fmla="*/ 139 h 864"/>
                            <a:gd name="T52" fmla="*/ 10 w 209"/>
                            <a:gd name="T53" fmla="*/ 158 h 864"/>
                            <a:gd name="T54" fmla="*/ 21 w 209"/>
                            <a:gd name="T55" fmla="*/ 174 h 864"/>
                            <a:gd name="T56" fmla="*/ 34 w 209"/>
                            <a:gd name="T57" fmla="*/ 186 h 864"/>
                            <a:gd name="T58" fmla="*/ 51 w 209"/>
                            <a:gd name="T59" fmla="*/ 194 h 864"/>
                            <a:gd name="T60" fmla="*/ 70 w 209"/>
                            <a:gd name="T61" fmla="*/ 199 h 864"/>
                            <a:gd name="T62" fmla="*/ 92 w 209"/>
                            <a:gd name="T63" fmla="*/ 202 h 864"/>
                            <a:gd name="T64" fmla="*/ 6 w 209"/>
                            <a:gd name="T65" fmla="*/ 864 h 864"/>
                            <a:gd name="T66" fmla="*/ 201 w 209"/>
                            <a:gd name="T67" fmla="*/ 274 h 864"/>
                            <a:gd name="T68" fmla="*/ 6 w 209"/>
                            <a:gd name="T69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9" h="864">
                              <a:moveTo>
                                <a:pt x="104" y="202"/>
                              </a:moveTo>
                              <a:lnTo>
                                <a:pt x="116" y="202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48" y="197"/>
                              </a:lnTo>
                              <a:lnTo>
                                <a:pt x="157" y="194"/>
                              </a:lnTo>
                              <a:lnTo>
                                <a:pt x="165" y="191"/>
                              </a:lnTo>
                              <a:lnTo>
                                <a:pt x="174" y="186"/>
                              </a:lnTo>
                              <a:lnTo>
                                <a:pt x="181" y="180"/>
                              </a:lnTo>
                              <a:lnTo>
                                <a:pt x="187" y="174"/>
                              </a:lnTo>
                              <a:lnTo>
                                <a:pt x="193" y="167"/>
                              </a:lnTo>
                              <a:lnTo>
                                <a:pt x="198" y="158"/>
                              </a:lnTo>
                              <a:lnTo>
                                <a:pt x="202" y="149"/>
                              </a:lnTo>
                              <a:lnTo>
                                <a:pt x="205" y="139"/>
                              </a:lnTo>
                              <a:lnTo>
                                <a:pt x="207" y="128"/>
                              </a:lnTo>
                              <a:lnTo>
                                <a:pt x="208" y="115"/>
                              </a:lnTo>
                              <a:lnTo>
                                <a:pt x="209" y="102"/>
                              </a:lnTo>
                              <a:lnTo>
                                <a:pt x="208" y="88"/>
                              </a:lnTo>
                              <a:lnTo>
                                <a:pt x="207" y="76"/>
                              </a:lnTo>
                              <a:lnTo>
                                <a:pt x="205" y="64"/>
                              </a:lnTo>
                              <a:lnTo>
                                <a:pt x="202" y="54"/>
                              </a:lnTo>
                              <a:lnTo>
                                <a:pt x="198" y="44"/>
                              </a:lnTo>
                              <a:lnTo>
                                <a:pt x="193" y="36"/>
                              </a:lnTo>
                              <a:lnTo>
                                <a:pt x="187" y="28"/>
                              </a:lnTo>
                              <a:lnTo>
                                <a:pt x="181" y="22"/>
                              </a:lnTo>
                              <a:lnTo>
                                <a:pt x="174" y="17"/>
                              </a:lnTo>
                              <a:lnTo>
                                <a:pt x="165" y="12"/>
                              </a:lnTo>
                              <a:lnTo>
                                <a:pt x="157" y="8"/>
                              </a:lnTo>
                              <a:lnTo>
                                <a:pt x="148" y="5"/>
                              </a:lnTo>
                              <a:lnTo>
                                <a:pt x="138" y="3"/>
                              </a:lnTo>
                              <a:lnTo>
                                <a:pt x="127" y="1"/>
                              </a:lnTo>
                              <a:lnTo>
                                <a:pt x="116" y="0"/>
                              </a:lnTo>
                              <a:lnTo>
                                <a:pt x="104" y="0"/>
                              </a:lnTo>
                              <a:lnTo>
                                <a:pt x="92" y="0"/>
                              </a:lnTo>
                              <a:lnTo>
                                <a:pt x="80" y="1"/>
                              </a:lnTo>
                              <a:lnTo>
                                <a:pt x="70" y="3"/>
                              </a:lnTo>
                              <a:lnTo>
                                <a:pt x="61" y="5"/>
                              </a:lnTo>
                              <a:lnTo>
                                <a:pt x="51" y="8"/>
                              </a:lnTo>
                              <a:lnTo>
                                <a:pt x="43" y="12"/>
                              </a:lnTo>
                              <a:lnTo>
                                <a:pt x="34" y="17"/>
                              </a:lnTo>
                              <a:lnTo>
                                <a:pt x="27" y="22"/>
                              </a:lnTo>
                              <a:lnTo>
                                <a:pt x="21" y="28"/>
                              </a:lnTo>
                              <a:lnTo>
                                <a:pt x="15" y="36"/>
                              </a:lnTo>
                              <a:lnTo>
                                <a:pt x="10" y="44"/>
                              </a:lnTo>
                              <a:lnTo>
                                <a:pt x="7" y="54"/>
                              </a:lnTo>
                              <a:lnTo>
                                <a:pt x="4" y="64"/>
                              </a:lnTo>
                              <a:lnTo>
                                <a:pt x="2" y="76"/>
                              </a:lnTo>
                              <a:lnTo>
                                <a:pt x="0" y="88"/>
                              </a:lnTo>
                              <a:lnTo>
                                <a:pt x="0" y="102"/>
                              </a:lnTo>
                              <a:lnTo>
                                <a:pt x="0" y="115"/>
                              </a:lnTo>
                              <a:lnTo>
                                <a:pt x="2" y="128"/>
                              </a:lnTo>
                              <a:lnTo>
                                <a:pt x="4" y="139"/>
                              </a:lnTo>
                              <a:lnTo>
                                <a:pt x="7" y="149"/>
                              </a:lnTo>
                              <a:lnTo>
                                <a:pt x="10" y="158"/>
                              </a:lnTo>
                              <a:lnTo>
                                <a:pt x="15" y="167"/>
                              </a:lnTo>
                              <a:lnTo>
                                <a:pt x="21" y="174"/>
                              </a:lnTo>
                              <a:lnTo>
                                <a:pt x="27" y="180"/>
                              </a:lnTo>
                              <a:lnTo>
                                <a:pt x="34" y="186"/>
                              </a:lnTo>
                              <a:lnTo>
                                <a:pt x="43" y="191"/>
                              </a:lnTo>
                              <a:lnTo>
                                <a:pt x="51" y="194"/>
                              </a:lnTo>
                              <a:lnTo>
                                <a:pt x="61" y="197"/>
                              </a:lnTo>
                              <a:lnTo>
                                <a:pt x="70" y="199"/>
                              </a:lnTo>
                              <a:lnTo>
                                <a:pt x="80" y="201"/>
                              </a:lnTo>
                              <a:lnTo>
                                <a:pt x="92" y="202"/>
                              </a:lnTo>
                              <a:lnTo>
                                <a:pt x="104" y="202"/>
                              </a:lnTo>
                              <a:close/>
                              <a:moveTo>
                                <a:pt x="6" y="864"/>
                              </a:moveTo>
                              <a:lnTo>
                                <a:pt x="201" y="864"/>
                              </a:lnTo>
                              <a:lnTo>
                                <a:pt x="201" y="274"/>
                              </a:lnTo>
                              <a:lnTo>
                                <a:pt x="6" y="274"/>
                              </a:lnTo>
                              <a:lnTo>
                                <a:pt x="6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6"/>
                      <wps:cNvSpPr>
                        <a:spLocks noEditPoints="1"/>
                      </wps:cNvSpPr>
                      <wps:spPr bwMode="auto">
                        <a:xfrm>
                          <a:off x="6447790" y="885825"/>
                          <a:ext cx="823595" cy="162560"/>
                        </a:xfrm>
                        <a:custGeom>
                          <a:avLst/>
                          <a:gdLst>
                            <a:gd name="T0" fmla="*/ 1282 w 1297"/>
                            <a:gd name="T1" fmla="*/ 36 h 256"/>
                            <a:gd name="T2" fmla="*/ 1270 w 1297"/>
                            <a:gd name="T3" fmla="*/ 45 h 256"/>
                            <a:gd name="T4" fmla="*/ 1182 w 1297"/>
                            <a:gd name="T5" fmla="*/ 88 h 256"/>
                            <a:gd name="T6" fmla="*/ 1217 w 1297"/>
                            <a:gd name="T7" fmla="*/ 82 h 256"/>
                            <a:gd name="T8" fmla="*/ 1121 w 1297"/>
                            <a:gd name="T9" fmla="*/ 41 h 256"/>
                            <a:gd name="T10" fmla="*/ 1161 w 1297"/>
                            <a:gd name="T11" fmla="*/ 82 h 256"/>
                            <a:gd name="T12" fmla="*/ 1081 w 1297"/>
                            <a:gd name="T13" fmla="*/ 39 h 256"/>
                            <a:gd name="T14" fmla="*/ 1086 w 1297"/>
                            <a:gd name="T15" fmla="*/ 32 h 256"/>
                            <a:gd name="T16" fmla="*/ 985 w 1297"/>
                            <a:gd name="T17" fmla="*/ 48 h 256"/>
                            <a:gd name="T18" fmla="*/ 1018 w 1297"/>
                            <a:gd name="T19" fmla="*/ 33 h 256"/>
                            <a:gd name="T20" fmla="*/ 898 w 1297"/>
                            <a:gd name="T21" fmla="*/ 2 h 256"/>
                            <a:gd name="T22" fmla="*/ 930 w 1297"/>
                            <a:gd name="T23" fmla="*/ 42 h 256"/>
                            <a:gd name="T24" fmla="*/ 927 w 1297"/>
                            <a:gd name="T25" fmla="*/ 29 h 256"/>
                            <a:gd name="T26" fmla="*/ 851 w 1297"/>
                            <a:gd name="T27" fmla="*/ 86 h 256"/>
                            <a:gd name="T28" fmla="*/ 802 w 1297"/>
                            <a:gd name="T29" fmla="*/ 33 h 256"/>
                            <a:gd name="T30" fmla="*/ 770 w 1297"/>
                            <a:gd name="T31" fmla="*/ 80 h 256"/>
                            <a:gd name="T32" fmla="*/ 700 w 1297"/>
                            <a:gd name="T33" fmla="*/ 72 h 256"/>
                            <a:gd name="T34" fmla="*/ 648 w 1297"/>
                            <a:gd name="T35" fmla="*/ 31 h 256"/>
                            <a:gd name="T36" fmla="*/ 648 w 1297"/>
                            <a:gd name="T37" fmla="*/ 31 h 256"/>
                            <a:gd name="T38" fmla="*/ 593 w 1297"/>
                            <a:gd name="T39" fmla="*/ 36 h 256"/>
                            <a:gd name="T40" fmla="*/ 580 w 1297"/>
                            <a:gd name="T41" fmla="*/ 45 h 256"/>
                            <a:gd name="T42" fmla="*/ 520 w 1297"/>
                            <a:gd name="T43" fmla="*/ 31 h 256"/>
                            <a:gd name="T44" fmla="*/ 474 w 1297"/>
                            <a:gd name="T45" fmla="*/ 22 h 256"/>
                            <a:gd name="T46" fmla="*/ 465 w 1297"/>
                            <a:gd name="T47" fmla="*/ 87 h 256"/>
                            <a:gd name="T48" fmla="*/ 409 w 1297"/>
                            <a:gd name="T49" fmla="*/ 61 h 256"/>
                            <a:gd name="T50" fmla="*/ 448 w 1297"/>
                            <a:gd name="T51" fmla="*/ 83 h 256"/>
                            <a:gd name="T52" fmla="*/ 375 w 1297"/>
                            <a:gd name="T53" fmla="*/ 87 h 256"/>
                            <a:gd name="T54" fmla="*/ 355 w 1297"/>
                            <a:gd name="T55" fmla="*/ 38 h 256"/>
                            <a:gd name="T56" fmla="*/ 337 w 1297"/>
                            <a:gd name="T57" fmla="*/ 74 h 256"/>
                            <a:gd name="T58" fmla="*/ 296 w 1297"/>
                            <a:gd name="T59" fmla="*/ 35 h 256"/>
                            <a:gd name="T60" fmla="*/ 276 w 1297"/>
                            <a:gd name="T61" fmla="*/ 38 h 256"/>
                            <a:gd name="T62" fmla="*/ 222 w 1297"/>
                            <a:gd name="T63" fmla="*/ 38 h 256"/>
                            <a:gd name="T64" fmla="*/ 188 w 1297"/>
                            <a:gd name="T65" fmla="*/ 39 h 256"/>
                            <a:gd name="T66" fmla="*/ 131 w 1297"/>
                            <a:gd name="T67" fmla="*/ 40 h 256"/>
                            <a:gd name="T68" fmla="*/ 147 w 1297"/>
                            <a:gd name="T69" fmla="*/ 29 h 256"/>
                            <a:gd name="T70" fmla="*/ 64 w 1297"/>
                            <a:gd name="T71" fmla="*/ 12 h 256"/>
                            <a:gd name="T72" fmla="*/ 7 w 1297"/>
                            <a:gd name="T73" fmla="*/ 11 h 256"/>
                            <a:gd name="T74" fmla="*/ 992 w 1297"/>
                            <a:gd name="T75" fmla="*/ 245 h 256"/>
                            <a:gd name="T76" fmla="*/ 996 w 1297"/>
                            <a:gd name="T77" fmla="*/ 192 h 256"/>
                            <a:gd name="T78" fmla="*/ 972 w 1297"/>
                            <a:gd name="T79" fmla="*/ 222 h 256"/>
                            <a:gd name="T80" fmla="*/ 905 w 1297"/>
                            <a:gd name="T81" fmla="*/ 250 h 256"/>
                            <a:gd name="T82" fmla="*/ 944 w 1297"/>
                            <a:gd name="T83" fmla="*/ 211 h 256"/>
                            <a:gd name="T84" fmla="*/ 834 w 1297"/>
                            <a:gd name="T85" fmla="*/ 250 h 256"/>
                            <a:gd name="T86" fmla="*/ 846 w 1297"/>
                            <a:gd name="T87" fmla="*/ 246 h 256"/>
                            <a:gd name="T88" fmla="*/ 805 w 1297"/>
                            <a:gd name="T89" fmla="*/ 223 h 256"/>
                            <a:gd name="T90" fmla="*/ 791 w 1297"/>
                            <a:gd name="T91" fmla="*/ 246 h 256"/>
                            <a:gd name="T92" fmla="*/ 726 w 1297"/>
                            <a:gd name="T93" fmla="*/ 243 h 256"/>
                            <a:gd name="T94" fmla="*/ 704 w 1297"/>
                            <a:gd name="T95" fmla="*/ 236 h 256"/>
                            <a:gd name="T96" fmla="*/ 658 w 1297"/>
                            <a:gd name="T97" fmla="*/ 221 h 256"/>
                            <a:gd name="T98" fmla="*/ 658 w 1297"/>
                            <a:gd name="T99" fmla="*/ 193 h 256"/>
                            <a:gd name="T100" fmla="*/ 615 w 1297"/>
                            <a:gd name="T101" fmla="*/ 249 h 256"/>
                            <a:gd name="T102" fmla="*/ 595 w 1297"/>
                            <a:gd name="T103" fmla="*/ 199 h 256"/>
                            <a:gd name="T104" fmla="*/ 578 w 1297"/>
                            <a:gd name="T105" fmla="*/ 248 h 256"/>
                            <a:gd name="T106" fmla="*/ 537 w 1297"/>
                            <a:gd name="T107" fmla="*/ 211 h 256"/>
                            <a:gd name="T108" fmla="*/ 558 w 1297"/>
                            <a:gd name="T109" fmla="*/ 249 h 256"/>
                            <a:gd name="T110" fmla="*/ 476 w 1297"/>
                            <a:gd name="T111" fmla="*/ 205 h 256"/>
                            <a:gd name="T112" fmla="*/ 487 w 1297"/>
                            <a:gd name="T113" fmla="*/ 254 h 256"/>
                            <a:gd name="T114" fmla="*/ 495 w 1297"/>
                            <a:gd name="T115" fmla="*/ 170 h 256"/>
                            <a:gd name="T116" fmla="*/ 393 w 1297"/>
                            <a:gd name="T117" fmla="*/ 212 h 256"/>
                            <a:gd name="T118" fmla="*/ 403 w 1297"/>
                            <a:gd name="T119" fmla="*/ 197 h 256"/>
                            <a:gd name="T120" fmla="*/ 405 w 1297"/>
                            <a:gd name="T121" fmla="*/ 235 h 256"/>
                            <a:gd name="T122" fmla="*/ 321 w 1297"/>
                            <a:gd name="T123" fmla="*/ 206 h 256"/>
                            <a:gd name="T124" fmla="*/ 277 w 1297"/>
                            <a:gd name="T125" fmla="*/ 217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7" h="256">
                              <a:moveTo>
                                <a:pt x="1270" y="76"/>
                              </a:moveTo>
                              <a:lnTo>
                                <a:pt x="1269" y="80"/>
                              </a:lnTo>
                              <a:lnTo>
                                <a:pt x="1267" y="83"/>
                              </a:lnTo>
                              <a:lnTo>
                                <a:pt x="1264" y="85"/>
                              </a:lnTo>
                              <a:lnTo>
                                <a:pt x="1260" y="85"/>
                              </a:lnTo>
                              <a:lnTo>
                                <a:pt x="1256" y="85"/>
                              </a:lnTo>
                              <a:lnTo>
                                <a:pt x="1253" y="82"/>
                              </a:lnTo>
                              <a:lnTo>
                                <a:pt x="1251" y="79"/>
                              </a:lnTo>
                              <a:lnTo>
                                <a:pt x="1250" y="74"/>
                              </a:lnTo>
                              <a:lnTo>
                                <a:pt x="1251" y="70"/>
                              </a:lnTo>
                              <a:lnTo>
                                <a:pt x="1252" y="67"/>
                              </a:lnTo>
                              <a:lnTo>
                                <a:pt x="1254" y="65"/>
                              </a:lnTo>
                              <a:lnTo>
                                <a:pt x="1257" y="63"/>
                              </a:lnTo>
                              <a:lnTo>
                                <a:pt x="1265" y="60"/>
                              </a:lnTo>
                              <a:lnTo>
                                <a:pt x="1270" y="58"/>
                              </a:lnTo>
                              <a:lnTo>
                                <a:pt x="1270" y="76"/>
                              </a:lnTo>
                              <a:close/>
                              <a:moveTo>
                                <a:pt x="1296" y="86"/>
                              </a:moveTo>
                              <a:lnTo>
                                <a:pt x="1293" y="87"/>
                              </a:lnTo>
                              <a:lnTo>
                                <a:pt x="1290" y="86"/>
                              </a:lnTo>
                              <a:lnTo>
                                <a:pt x="1289" y="85"/>
                              </a:lnTo>
                              <a:lnTo>
                                <a:pt x="1288" y="84"/>
                              </a:lnTo>
                              <a:lnTo>
                                <a:pt x="1287" y="81"/>
                              </a:lnTo>
                              <a:lnTo>
                                <a:pt x="1286" y="77"/>
                              </a:lnTo>
                              <a:lnTo>
                                <a:pt x="1286" y="47"/>
                              </a:lnTo>
                              <a:lnTo>
                                <a:pt x="1286" y="44"/>
                              </a:lnTo>
                              <a:lnTo>
                                <a:pt x="1286" y="41"/>
                              </a:lnTo>
                              <a:lnTo>
                                <a:pt x="1285" y="38"/>
                              </a:lnTo>
                              <a:lnTo>
                                <a:pt x="1282" y="36"/>
                              </a:lnTo>
                              <a:lnTo>
                                <a:pt x="1279" y="33"/>
                              </a:lnTo>
                              <a:lnTo>
                                <a:pt x="1276" y="31"/>
                              </a:lnTo>
                              <a:lnTo>
                                <a:pt x="1270" y="29"/>
                              </a:lnTo>
                              <a:lnTo>
                                <a:pt x="1264" y="29"/>
                              </a:lnTo>
                              <a:lnTo>
                                <a:pt x="1257" y="29"/>
                              </a:lnTo>
                              <a:lnTo>
                                <a:pt x="1252" y="31"/>
                              </a:lnTo>
                              <a:lnTo>
                                <a:pt x="1247" y="32"/>
                              </a:lnTo>
                              <a:lnTo>
                                <a:pt x="1243" y="34"/>
                              </a:lnTo>
                              <a:lnTo>
                                <a:pt x="1239" y="36"/>
                              </a:lnTo>
                              <a:lnTo>
                                <a:pt x="1237" y="39"/>
                              </a:lnTo>
                              <a:lnTo>
                                <a:pt x="1235" y="41"/>
                              </a:lnTo>
                              <a:lnTo>
                                <a:pt x="1235" y="44"/>
                              </a:lnTo>
                              <a:lnTo>
                                <a:pt x="1236" y="47"/>
                              </a:lnTo>
                              <a:lnTo>
                                <a:pt x="1238" y="49"/>
                              </a:lnTo>
                              <a:lnTo>
                                <a:pt x="1242" y="51"/>
                              </a:lnTo>
                              <a:lnTo>
                                <a:pt x="1245" y="51"/>
                              </a:lnTo>
                              <a:lnTo>
                                <a:pt x="1247" y="51"/>
                              </a:lnTo>
                              <a:lnTo>
                                <a:pt x="1248" y="50"/>
                              </a:lnTo>
                              <a:lnTo>
                                <a:pt x="1249" y="49"/>
                              </a:lnTo>
                              <a:lnTo>
                                <a:pt x="1250" y="47"/>
                              </a:lnTo>
                              <a:lnTo>
                                <a:pt x="1252" y="41"/>
                              </a:lnTo>
                              <a:lnTo>
                                <a:pt x="1255" y="37"/>
                              </a:lnTo>
                              <a:lnTo>
                                <a:pt x="1258" y="35"/>
                              </a:lnTo>
                              <a:lnTo>
                                <a:pt x="1261" y="35"/>
                              </a:lnTo>
                              <a:lnTo>
                                <a:pt x="1265" y="35"/>
                              </a:lnTo>
                              <a:lnTo>
                                <a:pt x="1268" y="37"/>
                              </a:lnTo>
                              <a:lnTo>
                                <a:pt x="1269" y="40"/>
                              </a:lnTo>
                              <a:lnTo>
                                <a:pt x="1270" y="45"/>
                              </a:lnTo>
                              <a:lnTo>
                                <a:pt x="1270" y="51"/>
                              </a:lnTo>
                              <a:lnTo>
                                <a:pt x="1259" y="57"/>
                              </a:lnTo>
                              <a:lnTo>
                                <a:pt x="1247" y="60"/>
                              </a:lnTo>
                              <a:lnTo>
                                <a:pt x="1241" y="63"/>
                              </a:lnTo>
                              <a:lnTo>
                                <a:pt x="1236" y="67"/>
                              </a:lnTo>
                              <a:lnTo>
                                <a:pt x="1234" y="71"/>
                              </a:lnTo>
                              <a:lnTo>
                                <a:pt x="1233" y="76"/>
                              </a:lnTo>
                              <a:lnTo>
                                <a:pt x="1233" y="80"/>
                              </a:lnTo>
                              <a:lnTo>
                                <a:pt x="1234" y="83"/>
                              </a:lnTo>
                              <a:lnTo>
                                <a:pt x="1236" y="86"/>
                              </a:lnTo>
                              <a:lnTo>
                                <a:pt x="1238" y="88"/>
                              </a:lnTo>
                              <a:lnTo>
                                <a:pt x="1241" y="91"/>
                              </a:lnTo>
                              <a:lnTo>
                                <a:pt x="1244" y="92"/>
                              </a:lnTo>
                              <a:lnTo>
                                <a:pt x="1248" y="93"/>
                              </a:lnTo>
                              <a:lnTo>
                                <a:pt x="1252" y="94"/>
                              </a:lnTo>
                              <a:lnTo>
                                <a:pt x="1257" y="93"/>
                              </a:lnTo>
                              <a:lnTo>
                                <a:pt x="1263" y="91"/>
                              </a:lnTo>
                              <a:lnTo>
                                <a:pt x="1267" y="89"/>
                              </a:lnTo>
                              <a:lnTo>
                                <a:pt x="1270" y="87"/>
                              </a:lnTo>
                              <a:lnTo>
                                <a:pt x="1272" y="89"/>
                              </a:lnTo>
                              <a:lnTo>
                                <a:pt x="1273" y="92"/>
                              </a:lnTo>
                              <a:lnTo>
                                <a:pt x="1276" y="93"/>
                              </a:lnTo>
                              <a:lnTo>
                                <a:pt x="1279" y="94"/>
                              </a:lnTo>
                              <a:lnTo>
                                <a:pt x="1289" y="93"/>
                              </a:lnTo>
                              <a:lnTo>
                                <a:pt x="1297" y="90"/>
                              </a:lnTo>
                              <a:lnTo>
                                <a:pt x="1296" y="86"/>
                              </a:lnTo>
                              <a:close/>
                              <a:moveTo>
                                <a:pt x="1185" y="88"/>
                              </a:moveTo>
                              <a:lnTo>
                                <a:pt x="1182" y="88"/>
                              </a:lnTo>
                              <a:lnTo>
                                <a:pt x="1180" y="87"/>
                              </a:lnTo>
                              <a:lnTo>
                                <a:pt x="1179" y="87"/>
                              </a:lnTo>
                              <a:lnTo>
                                <a:pt x="1178" y="85"/>
                              </a:lnTo>
                              <a:lnTo>
                                <a:pt x="1178" y="82"/>
                              </a:lnTo>
                              <a:lnTo>
                                <a:pt x="1178" y="54"/>
                              </a:lnTo>
                              <a:lnTo>
                                <a:pt x="1178" y="49"/>
                              </a:lnTo>
                              <a:lnTo>
                                <a:pt x="1179" y="47"/>
                              </a:lnTo>
                              <a:lnTo>
                                <a:pt x="1180" y="43"/>
                              </a:lnTo>
                              <a:lnTo>
                                <a:pt x="1183" y="40"/>
                              </a:lnTo>
                              <a:lnTo>
                                <a:pt x="1186" y="39"/>
                              </a:lnTo>
                              <a:lnTo>
                                <a:pt x="1190" y="38"/>
                              </a:lnTo>
                              <a:lnTo>
                                <a:pt x="1194" y="39"/>
                              </a:lnTo>
                              <a:lnTo>
                                <a:pt x="1198" y="41"/>
                              </a:lnTo>
                              <a:lnTo>
                                <a:pt x="1201" y="45"/>
                              </a:lnTo>
                              <a:lnTo>
                                <a:pt x="1201" y="51"/>
                              </a:lnTo>
                              <a:lnTo>
                                <a:pt x="1201" y="82"/>
                              </a:lnTo>
                              <a:lnTo>
                                <a:pt x="1201" y="85"/>
                              </a:lnTo>
                              <a:lnTo>
                                <a:pt x="1200" y="87"/>
                              </a:lnTo>
                              <a:lnTo>
                                <a:pt x="1199" y="87"/>
                              </a:lnTo>
                              <a:lnTo>
                                <a:pt x="1197" y="88"/>
                              </a:lnTo>
                              <a:lnTo>
                                <a:pt x="1193" y="88"/>
                              </a:lnTo>
                              <a:lnTo>
                                <a:pt x="1193" y="92"/>
                              </a:lnTo>
                              <a:lnTo>
                                <a:pt x="1226" y="92"/>
                              </a:lnTo>
                              <a:lnTo>
                                <a:pt x="1226" y="88"/>
                              </a:lnTo>
                              <a:lnTo>
                                <a:pt x="1222" y="88"/>
                              </a:lnTo>
                              <a:lnTo>
                                <a:pt x="1219" y="87"/>
                              </a:lnTo>
                              <a:lnTo>
                                <a:pt x="1217" y="85"/>
                              </a:lnTo>
                              <a:lnTo>
                                <a:pt x="1217" y="82"/>
                              </a:lnTo>
                              <a:lnTo>
                                <a:pt x="1217" y="49"/>
                              </a:lnTo>
                              <a:lnTo>
                                <a:pt x="1217" y="44"/>
                              </a:lnTo>
                              <a:lnTo>
                                <a:pt x="1216" y="41"/>
                              </a:lnTo>
                              <a:lnTo>
                                <a:pt x="1215" y="37"/>
                              </a:lnTo>
                              <a:lnTo>
                                <a:pt x="1212" y="35"/>
                              </a:lnTo>
                              <a:lnTo>
                                <a:pt x="1210" y="33"/>
                              </a:lnTo>
                              <a:lnTo>
                                <a:pt x="1207" y="31"/>
                              </a:lnTo>
                              <a:lnTo>
                                <a:pt x="1203" y="29"/>
                              </a:lnTo>
                              <a:lnTo>
                                <a:pt x="1199" y="29"/>
                              </a:lnTo>
                              <a:lnTo>
                                <a:pt x="1191" y="31"/>
                              </a:lnTo>
                              <a:lnTo>
                                <a:pt x="1185" y="33"/>
                              </a:lnTo>
                              <a:lnTo>
                                <a:pt x="1181" y="36"/>
                              </a:lnTo>
                              <a:lnTo>
                                <a:pt x="1176" y="39"/>
                              </a:lnTo>
                              <a:lnTo>
                                <a:pt x="1173" y="35"/>
                              </a:lnTo>
                              <a:lnTo>
                                <a:pt x="1170" y="33"/>
                              </a:lnTo>
                              <a:lnTo>
                                <a:pt x="1165" y="31"/>
                              </a:lnTo>
                              <a:lnTo>
                                <a:pt x="1159" y="29"/>
                              </a:lnTo>
                              <a:lnTo>
                                <a:pt x="1152" y="31"/>
                              </a:lnTo>
                              <a:lnTo>
                                <a:pt x="1147" y="33"/>
                              </a:lnTo>
                              <a:lnTo>
                                <a:pt x="1142" y="36"/>
                              </a:lnTo>
                              <a:lnTo>
                                <a:pt x="1138" y="38"/>
                              </a:lnTo>
                              <a:lnTo>
                                <a:pt x="1136" y="29"/>
                              </a:lnTo>
                              <a:lnTo>
                                <a:pt x="1113" y="33"/>
                              </a:lnTo>
                              <a:lnTo>
                                <a:pt x="1113" y="37"/>
                              </a:lnTo>
                              <a:lnTo>
                                <a:pt x="1118" y="38"/>
                              </a:lnTo>
                              <a:lnTo>
                                <a:pt x="1119" y="38"/>
                              </a:lnTo>
                              <a:lnTo>
                                <a:pt x="1120" y="39"/>
                              </a:lnTo>
                              <a:lnTo>
                                <a:pt x="1121" y="41"/>
                              </a:lnTo>
                              <a:lnTo>
                                <a:pt x="1121" y="43"/>
                              </a:lnTo>
                              <a:lnTo>
                                <a:pt x="1121" y="82"/>
                              </a:lnTo>
                              <a:lnTo>
                                <a:pt x="1121" y="85"/>
                              </a:lnTo>
                              <a:lnTo>
                                <a:pt x="1120" y="87"/>
                              </a:lnTo>
                              <a:lnTo>
                                <a:pt x="1117" y="88"/>
                              </a:lnTo>
                              <a:lnTo>
                                <a:pt x="1113" y="88"/>
                              </a:lnTo>
                              <a:lnTo>
                                <a:pt x="1113" y="92"/>
                              </a:lnTo>
                              <a:lnTo>
                                <a:pt x="1145" y="92"/>
                              </a:lnTo>
                              <a:lnTo>
                                <a:pt x="1145" y="88"/>
                              </a:lnTo>
                              <a:lnTo>
                                <a:pt x="1142" y="88"/>
                              </a:lnTo>
                              <a:lnTo>
                                <a:pt x="1140" y="87"/>
                              </a:lnTo>
                              <a:lnTo>
                                <a:pt x="1139" y="87"/>
                              </a:lnTo>
                              <a:lnTo>
                                <a:pt x="1138" y="85"/>
                              </a:lnTo>
                              <a:lnTo>
                                <a:pt x="1138" y="82"/>
                              </a:lnTo>
                              <a:lnTo>
                                <a:pt x="1138" y="54"/>
                              </a:lnTo>
                              <a:lnTo>
                                <a:pt x="1138" y="49"/>
                              </a:lnTo>
                              <a:lnTo>
                                <a:pt x="1138" y="47"/>
                              </a:lnTo>
                              <a:lnTo>
                                <a:pt x="1140" y="43"/>
                              </a:lnTo>
                              <a:lnTo>
                                <a:pt x="1143" y="40"/>
                              </a:lnTo>
                              <a:lnTo>
                                <a:pt x="1146" y="39"/>
                              </a:lnTo>
                              <a:lnTo>
                                <a:pt x="1150" y="38"/>
                              </a:lnTo>
                              <a:lnTo>
                                <a:pt x="1154" y="38"/>
                              </a:lnTo>
                              <a:lnTo>
                                <a:pt x="1156" y="39"/>
                              </a:lnTo>
                              <a:lnTo>
                                <a:pt x="1158" y="40"/>
                              </a:lnTo>
                              <a:lnTo>
                                <a:pt x="1159" y="42"/>
                              </a:lnTo>
                              <a:lnTo>
                                <a:pt x="1161" y="46"/>
                              </a:lnTo>
                              <a:lnTo>
                                <a:pt x="1161" y="51"/>
                              </a:lnTo>
                              <a:lnTo>
                                <a:pt x="1161" y="82"/>
                              </a:lnTo>
                              <a:lnTo>
                                <a:pt x="1161" y="85"/>
                              </a:lnTo>
                              <a:lnTo>
                                <a:pt x="1160" y="87"/>
                              </a:lnTo>
                              <a:lnTo>
                                <a:pt x="1159" y="87"/>
                              </a:lnTo>
                              <a:lnTo>
                                <a:pt x="1157" y="88"/>
                              </a:lnTo>
                              <a:lnTo>
                                <a:pt x="1154" y="88"/>
                              </a:lnTo>
                              <a:lnTo>
                                <a:pt x="1154" y="92"/>
                              </a:lnTo>
                              <a:lnTo>
                                <a:pt x="1185" y="92"/>
                              </a:lnTo>
                              <a:lnTo>
                                <a:pt x="1185" y="88"/>
                              </a:lnTo>
                              <a:close/>
                              <a:moveTo>
                                <a:pt x="1072" y="89"/>
                              </a:moveTo>
                              <a:lnTo>
                                <a:pt x="1069" y="88"/>
                              </a:lnTo>
                              <a:lnTo>
                                <a:pt x="1065" y="87"/>
                              </a:lnTo>
                              <a:lnTo>
                                <a:pt x="1063" y="85"/>
                              </a:lnTo>
                              <a:lnTo>
                                <a:pt x="1061" y="82"/>
                              </a:lnTo>
                              <a:lnTo>
                                <a:pt x="1060" y="78"/>
                              </a:lnTo>
                              <a:lnTo>
                                <a:pt x="1059" y="74"/>
                              </a:lnTo>
                              <a:lnTo>
                                <a:pt x="1058" y="68"/>
                              </a:lnTo>
                              <a:lnTo>
                                <a:pt x="1058" y="62"/>
                              </a:lnTo>
                              <a:lnTo>
                                <a:pt x="1058" y="56"/>
                              </a:lnTo>
                              <a:lnTo>
                                <a:pt x="1059" y="50"/>
                              </a:lnTo>
                              <a:lnTo>
                                <a:pt x="1060" y="45"/>
                              </a:lnTo>
                              <a:lnTo>
                                <a:pt x="1061" y="42"/>
                              </a:lnTo>
                              <a:lnTo>
                                <a:pt x="1063" y="39"/>
                              </a:lnTo>
                              <a:lnTo>
                                <a:pt x="1065" y="37"/>
                              </a:lnTo>
                              <a:lnTo>
                                <a:pt x="1069" y="35"/>
                              </a:lnTo>
                              <a:lnTo>
                                <a:pt x="1072" y="35"/>
                              </a:lnTo>
                              <a:lnTo>
                                <a:pt x="1076" y="35"/>
                              </a:lnTo>
                              <a:lnTo>
                                <a:pt x="1078" y="37"/>
                              </a:lnTo>
                              <a:lnTo>
                                <a:pt x="1081" y="39"/>
                              </a:lnTo>
                              <a:lnTo>
                                <a:pt x="1083" y="42"/>
                              </a:lnTo>
                              <a:lnTo>
                                <a:pt x="1084" y="45"/>
                              </a:lnTo>
                              <a:lnTo>
                                <a:pt x="1085" y="50"/>
                              </a:lnTo>
                              <a:lnTo>
                                <a:pt x="1086" y="56"/>
                              </a:lnTo>
                              <a:lnTo>
                                <a:pt x="1086" y="62"/>
                              </a:lnTo>
                              <a:lnTo>
                                <a:pt x="1086" y="68"/>
                              </a:lnTo>
                              <a:lnTo>
                                <a:pt x="1085" y="74"/>
                              </a:lnTo>
                              <a:lnTo>
                                <a:pt x="1084" y="78"/>
                              </a:lnTo>
                              <a:lnTo>
                                <a:pt x="1083" y="82"/>
                              </a:lnTo>
                              <a:lnTo>
                                <a:pt x="1081" y="85"/>
                              </a:lnTo>
                              <a:lnTo>
                                <a:pt x="1078" y="87"/>
                              </a:lnTo>
                              <a:lnTo>
                                <a:pt x="1076" y="88"/>
                              </a:lnTo>
                              <a:lnTo>
                                <a:pt x="1072" y="89"/>
                              </a:lnTo>
                              <a:close/>
                              <a:moveTo>
                                <a:pt x="1072" y="94"/>
                              </a:moveTo>
                              <a:lnTo>
                                <a:pt x="1080" y="93"/>
                              </a:lnTo>
                              <a:lnTo>
                                <a:pt x="1086" y="92"/>
                              </a:lnTo>
                              <a:lnTo>
                                <a:pt x="1092" y="89"/>
                              </a:lnTo>
                              <a:lnTo>
                                <a:pt x="1096" y="86"/>
                              </a:lnTo>
                              <a:lnTo>
                                <a:pt x="1100" y="81"/>
                              </a:lnTo>
                              <a:lnTo>
                                <a:pt x="1102" y="76"/>
                              </a:lnTo>
                              <a:lnTo>
                                <a:pt x="1103" y="69"/>
                              </a:lnTo>
                              <a:lnTo>
                                <a:pt x="1104" y="62"/>
                              </a:lnTo>
                              <a:lnTo>
                                <a:pt x="1103" y="55"/>
                              </a:lnTo>
                              <a:lnTo>
                                <a:pt x="1102" y="48"/>
                              </a:lnTo>
                              <a:lnTo>
                                <a:pt x="1100" y="42"/>
                              </a:lnTo>
                              <a:lnTo>
                                <a:pt x="1096" y="38"/>
                              </a:lnTo>
                              <a:lnTo>
                                <a:pt x="1092" y="34"/>
                              </a:lnTo>
                              <a:lnTo>
                                <a:pt x="1086" y="32"/>
                              </a:lnTo>
                              <a:lnTo>
                                <a:pt x="1080" y="29"/>
                              </a:lnTo>
                              <a:lnTo>
                                <a:pt x="1072" y="29"/>
                              </a:lnTo>
                              <a:lnTo>
                                <a:pt x="1064" y="29"/>
                              </a:lnTo>
                              <a:lnTo>
                                <a:pt x="1058" y="32"/>
                              </a:lnTo>
                              <a:lnTo>
                                <a:pt x="1053" y="34"/>
                              </a:lnTo>
                              <a:lnTo>
                                <a:pt x="1048" y="38"/>
                              </a:lnTo>
                              <a:lnTo>
                                <a:pt x="1044" y="42"/>
                              </a:lnTo>
                              <a:lnTo>
                                <a:pt x="1042" y="48"/>
                              </a:lnTo>
                              <a:lnTo>
                                <a:pt x="1041" y="55"/>
                              </a:lnTo>
                              <a:lnTo>
                                <a:pt x="1040" y="62"/>
                              </a:lnTo>
                              <a:lnTo>
                                <a:pt x="1041" y="69"/>
                              </a:lnTo>
                              <a:lnTo>
                                <a:pt x="1042" y="76"/>
                              </a:lnTo>
                              <a:lnTo>
                                <a:pt x="1044" y="81"/>
                              </a:lnTo>
                              <a:lnTo>
                                <a:pt x="1048" y="86"/>
                              </a:lnTo>
                              <a:lnTo>
                                <a:pt x="1053" y="89"/>
                              </a:lnTo>
                              <a:lnTo>
                                <a:pt x="1058" y="92"/>
                              </a:lnTo>
                              <a:lnTo>
                                <a:pt x="1064" y="93"/>
                              </a:lnTo>
                              <a:lnTo>
                                <a:pt x="1072" y="94"/>
                              </a:lnTo>
                              <a:close/>
                              <a:moveTo>
                                <a:pt x="960" y="92"/>
                              </a:moveTo>
                              <a:lnTo>
                                <a:pt x="992" y="92"/>
                              </a:lnTo>
                              <a:lnTo>
                                <a:pt x="992" y="88"/>
                              </a:lnTo>
                              <a:lnTo>
                                <a:pt x="989" y="88"/>
                              </a:lnTo>
                              <a:lnTo>
                                <a:pt x="987" y="87"/>
                              </a:lnTo>
                              <a:lnTo>
                                <a:pt x="986" y="87"/>
                              </a:lnTo>
                              <a:lnTo>
                                <a:pt x="985" y="85"/>
                              </a:lnTo>
                              <a:lnTo>
                                <a:pt x="985" y="82"/>
                              </a:lnTo>
                              <a:lnTo>
                                <a:pt x="985" y="53"/>
                              </a:lnTo>
                              <a:lnTo>
                                <a:pt x="985" y="48"/>
                              </a:lnTo>
                              <a:lnTo>
                                <a:pt x="986" y="45"/>
                              </a:lnTo>
                              <a:lnTo>
                                <a:pt x="988" y="42"/>
                              </a:lnTo>
                              <a:lnTo>
                                <a:pt x="990" y="40"/>
                              </a:lnTo>
                              <a:lnTo>
                                <a:pt x="994" y="39"/>
                              </a:lnTo>
                              <a:lnTo>
                                <a:pt x="997" y="38"/>
                              </a:lnTo>
                              <a:lnTo>
                                <a:pt x="1003" y="39"/>
                              </a:lnTo>
                              <a:lnTo>
                                <a:pt x="1006" y="41"/>
                              </a:lnTo>
                              <a:lnTo>
                                <a:pt x="1008" y="45"/>
                              </a:lnTo>
                              <a:lnTo>
                                <a:pt x="1009" y="51"/>
                              </a:lnTo>
                              <a:lnTo>
                                <a:pt x="1009" y="82"/>
                              </a:lnTo>
                              <a:lnTo>
                                <a:pt x="1009" y="85"/>
                              </a:lnTo>
                              <a:lnTo>
                                <a:pt x="1008" y="87"/>
                              </a:lnTo>
                              <a:lnTo>
                                <a:pt x="1007" y="87"/>
                              </a:lnTo>
                              <a:lnTo>
                                <a:pt x="1005" y="88"/>
                              </a:lnTo>
                              <a:lnTo>
                                <a:pt x="1002" y="88"/>
                              </a:lnTo>
                              <a:lnTo>
                                <a:pt x="1002" y="92"/>
                              </a:lnTo>
                              <a:lnTo>
                                <a:pt x="1034" y="92"/>
                              </a:lnTo>
                              <a:lnTo>
                                <a:pt x="1034" y="88"/>
                              </a:lnTo>
                              <a:lnTo>
                                <a:pt x="1030" y="88"/>
                              </a:lnTo>
                              <a:lnTo>
                                <a:pt x="1027" y="87"/>
                              </a:lnTo>
                              <a:lnTo>
                                <a:pt x="1026" y="85"/>
                              </a:lnTo>
                              <a:lnTo>
                                <a:pt x="1026" y="82"/>
                              </a:lnTo>
                              <a:lnTo>
                                <a:pt x="1026" y="49"/>
                              </a:lnTo>
                              <a:lnTo>
                                <a:pt x="1025" y="44"/>
                              </a:lnTo>
                              <a:lnTo>
                                <a:pt x="1025" y="41"/>
                              </a:lnTo>
                              <a:lnTo>
                                <a:pt x="1022" y="37"/>
                              </a:lnTo>
                              <a:lnTo>
                                <a:pt x="1020" y="35"/>
                              </a:lnTo>
                              <a:lnTo>
                                <a:pt x="1018" y="33"/>
                              </a:lnTo>
                              <a:lnTo>
                                <a:pt x="1015" y="31"/>
                              </a:lnTo>
                              <a:lnTo>
                                <a:pt x="1011" y="29"/>
                              </a:lnTo>
                              <a:lnTo>
                                <a:pt x="1007" y="29"/>
                              </a:lnTo>
                              <a:lnTo>
                                <a:pt x="1000" y="29"/>
                              </a:lnTo>
                              <a:lnTo>
                                <a:pt x="995" y="32"/>
                              </a:lnTo>
                              <a:lnTo>
                                <a:pt x="990" y="35"/>
                              </a:lnTo>
                              <a:lnTo>
                                <a:pt x="985" y="38"/>
                              </a:lnTo>
                              <a:lnTo>
                                <a:pt x="983" y="29"/>
                              </a:lnTo>
                              <a:lnTo>
                                <a:pt x="960" y="33"/>
                              </a:lnTo>
                              <a:lnTo>
                                <a:pt x="960" y="37"/>
                              </a:lnTo>
                              <a:lnTo>
                                <a:pt x="965" y="38"/>
                              </a:lnTo>
                              <a:lnTo>
                                <a:pt x="966" y="38"/>
                              </a:lnTo>
                              <a:lnTo>
                                <a:pt x="967" y="39"/>
                              </a:lnTo>
                              <a:lnTo>
                                <a:pt x="968" y="41"/>
                              </a:lnTo>
                              <a:lnTo>
                                <a:pt x="968" y="43"/>
                              </a:lnTo>
                              <a:lnTo>
                                <a:pt x="968" y="82"/>
                              </a:lnTo>
                              <a:lnTo>
                                <a:pt x="968" y="85"/>
                              </a:lnTo>
                              <a:lnTo>
                                <a:pt x="967" y="87"/>
                              </a:lnTo>
                              <a:lnTo>
                                <a:pt x="964" y="88"/>
                              </a:lnTo>
                              <a:lnTo>
                                <a:pt x="960" y="88"/>
                              </a:lnTo>
                              <a:lnTo>
                                <a:pt x="960" y="92"/>
                              </a:lnTo>
                              <a:close/>
                              <a:moveTo>
                                <a:pt x="926" y="26"/>
                              </a:moveTo>
                              <a:lnTo>
                                <a:pt x="928" y="23"/>
                              </a:lnTo>
                              <a:lnTo>
                                <a:pt x="911" y="5"/>
                              </a:lnTo>
                              <a:lnTo>
                                <a:pt x="906" y="1"/>
                              </a:lnTo>
                              <a:lnTo>
                                <a:pt x="902" y="0"/>
                              </a:lnTo>
                              <a:lnTo>
                                <a:pt x="900" y="0"/>
                              </a:lnTo>
                              <a:lnTo>
                                <a:pt x="898" y="2"/>
                              </a:lnTo>
                              <a:lnTo>
                                <a:pt x="897" y="4"/>
                              </a:lnTo>
                              <a:lnTo>
                                <a:pt x="897" y="6"/>
                              </a:lnTo>
                              <a:lnTo>
                                <a:pt x="897" y="9"/>
                              </a:lnTo>
                              <a:lnTo>
                                <a:pt x="899" y="11"/>
                              </a:lnTo>
                              <a:lnTo>
                                <a:pt x="901" y="13"/>
                              </a:lnTo>
                              <a:lnTo>
                                <a:pt x="904" y="15"/>
                              </a:lnTo>
                              <a:lnTo>
                                <a:pt x="926" y="26"/>
                              </a:lnTo>
                              <a:close/>
                              <a:moveTo>
                                <a:pt x="919" y="89"/>
                              </a:moveTo>
                              <a:lnTo>
                                <a:pt x="916" y="88"/>
                              </a:lnTo>
                              <a:lnTo>
                                <a:pt x="912" y="87"/>
                              </a:lnTo>
                              <a:lnTo>
                                <a:pt x="910" y="85"/>
                              </a:lnTo>
                              <a:lnTo>
                                <a:pt x="908" y="82"/>
                              </a:lnTo>
                              <a:lnTo>
                                <a:pt x="907" y="78"/>
                              </a:lnTo>
                              <a:lnTo>
                                <a:pt x="906" y="74"/>
                              </a:lnTo>
                              <a:lnTo>
                                <a:pt x="905" y="68"/>
                              </a:lnTo>
                              <a:lnTo>
                                <a:pt x="905" y="62"/>
                              </a:lnTo>
                              <a:lnTo>
                                <a:pt x="905" y="56"/>
                              </a:lnTo>
                              <a:lnTo>
                                <a:pt x="906" y="50"/>
                              </a:lnTo>
                              <a:lnTo>
                                <a:pt x="907" y="45"/>
                              </a:lnTo>
                              <a:lnTo>
                                <a:pt x="908" y="42"/>
                              </a:lnTo>
                              <a:lnTo>
                                <a:pt x="910" y="39"/>
                              </a:lnTo>
                              <a:lnTo>
                                <a:pt x="912" y="37"/>
                              </a:lnTo>
                              <a:lnTo>
                                <a:pt x="916" y="35"/>
                              </a:lnTo>
                              <a:lnTo>
                                <a:pt x="919" y="35"/>
                              </a:lnTo>
                              <a:lnTo>
                                <a:pt x="923" y="35"/>
                              </a:lnTo>
                              <a:lnTo>
                                <a:pt x="925" y="37"/>
                              </a:lnTo>
                              <a:lnTo>
                                <a:pt x="928" y="39"/>
                              </a:lnTo>
                              <a:lnTo>
                                <a:pt x="930" y="42"/>
                              </a:lnTo>
                              <a:lnTo>
                                <a:pt x="931" y="45"/>
                              </a:lnTo>
                              <a:lnTo>
                                <a:pt x="932" y="50"/>
                              </a:lnTo>
                              <a:lnTo>
                                <a:pt x="933" y="56"/>
                              </a:lnTo>
                              <a:lnTo>
                                <a:pt x="933" y="62"/>
                              </a:lnTo>
                              <a:lnTo>
                                <a:pt x="933" y="68"/>
                              </a:lnTo>
                              <a:lnTo>
                                <a:pt x="932" y="74"/>
                              </a:lnTo>
                              <a:lnTo>
                                <a:pt x="931" y="78"/>
                              </a:lnTo>
                              <a:lnTo>
                                <a:pt x="930" y="82"/>
                              </a:lnTo>
                              <a:lnTo>
                                <a:pt x="928" y="85"/>
                              </a:lnTo>
                              <a:lnTo>
                                <a:pt x="925" y="87"/>
                              </a:lnTo>
                              <a:lnTo>
                                <a:pt x="923" y="88"/>
                              </a:lnTo>
                              <a:lnTo>
                                <a:pt x="919" y="89"/>
                              </a:lnTo>
                              <a:close/>
                              <a:moveTo>
                                <a:pt x="919" y="94"/>
                              </a:moveTo>
                              <a:lnTo>
                                <a:pt x="927" y="93"/>
                              </a:lnTo>
                              <a:lnTo>
                                <a:pt x="933" y="92"/>
                              </a:lnTo>
                              <a:lnTo>
                                <a:pt x="939" y="89"/>
                              </a:lnTo>
                              <a:lnTo>
                                <a:pt x="943" y="86"/>
                              </a:lnTo>
                              <a:lnTo>
                                <a:pt x="947" y="81"/>
                              </a:lnTo>
                              <a:lnTo>
                                <a:pt x="949" y="76"/>
                              </a:lnTo>
                              <a:lnTo>
                                <a:pt x="950" y="69"/>
                              </a:lnTo>
                              <a:lnTo>
                                <a:pt x="951" y="62"/>
                              </a:lnTo>
                              <a:lnTo>
                                <a:pt x="950" y="55"/>
                              </a:lnTo>
                              <a:lnTo>
                                <a:pt x="949" y="48"/>
                              </a:lnTo>
                              <a:lnTo>
                                <a:pt x="947" y="42"/>
                              </a:lnTo>
                              <a:lnTo>
                                <a:pt x="943" y="38"/>
                              </a:lnTo>
                              <a:lnTo>
                                <a:pt x="939" y="34"/>
                              </a:lnTo>
                              <a:lnTo>
                                <a:pt x="933" y="32"/>
                              </a:lnTo>
                              <a:lnTo>
                                <a:pt x="927" y="29"/>
                              </a:lnTo>
                              <a:lnTo>
                                <a:pt x="919" y="29"/>
                              </a:lnTo>
                              <a:lnTo>
                                <a:pt x="911" y="29"/>
                              </a:lnTo>
                              <a:lnTo>
                                <a:pt x="905" y="32"/>
                              </a:lnTo>
                              <a:lnTo>
                                <a:pt x="900" y="34"/>
                              </a:lnTo>
                              <a:lnTo>
                                <a:pt x="895" y="38"/>
                              </a:lnTo>
                              <a:lnTo>
                                <a:pt x="891" y="42"/>
                              </a:lnTo>
                              <a:lnTo>
                                <a:pt x="889" y="48"/>
                              </a:lnTo>
                              <a:lnTo>
                                <a:pt x="888" y="55"/>
                              </a:lnTo>
                              <a:lnTo>
                                <a:pt x="887" y="62"/>
                              </a:lnTo>
                              <a:lnTo>
                                <a:pt x="888" y="69"/>
                              </a:lnTo>
                              <a:lnTo>
                                <a:pt x="889" y="76"/>
                              </a:lnTo>
                              <a:lnTo>
                                <a:pt x="891" y="81"/>
                              </a:lnTo>
                              <a:lnTo>
                                <a:pt x="895" y="86"/>
                              </a:lnTo>
                              <a:lnTo>
                                <a:pt x="900" y="89"/>
                              </a:lnTo>
                              <a:lnTo>
                                <a:pt x="905" y="92"/>
                              </a:lnTo>
                              <a:lnTo>
                                <a:pt x="911" y="93"/>
                              </a:lnTo>
                              <a:lnTo>
                                <a:pt x="919" y="94"/>
                              </a:lnTo>
                              <a:close/>
                              <a:moveTo>
                                <a:pt x="880" y="31"/>
                              </a:moveTo>
                              <a:lnTo>
                                <a:pt x="865" y="31"/>
                              </a:lnTo>
                              <a:lnTo>
                                <a:pt x="865" y="15"/>
                              </a:lnTo>
                              <a:lnTo>
                                <a:pt x="859" y="15"/>
                              </a:lnTo>
                              <a:lnTo>
                                <a:pt x="849" y="31"/>
                              </a:lnTo>
                              <a:lnTo>
                                <a:pt x="841" y="31"/>
                              </a:lnTo>
                              <a:lnTo>
                                <a:pt x="841" y="37"/>
                              </a:lnTo>
                              <a:lnTo>
                                <a:pt x="848" y="37"/>
                              </a:lnTo>
                              <a:lnTo>
                                <a:pt x="848" y="79"/>
                              </a:lnTo>
                              <a:lnTo>
                                <a:pt x="849" y="83"/>
                              </a:lnTo>
                              <a:lnTo>
                                <a:pt x="851" y="86"/>
                              </a:lnTo>
                              <a:lnTo>
                                <a:pt x="852" y="89"/>
                              </a:lnTo>
                              <a:lnTo>
                                <a:pt x="854" y="91"/>
                              </a:lnTo>
                              <a:lnTo>
                                <a:pt x="859" y="93"/>
                              </a:lnTo>
                              <a:lnTo>
                                <a:pt x="864" y="94"/>
                              </a:lnTo>
                              <a:lnTo>
                                <a:pt x="868" y="93"/>
                              </a:lnTo>
                              <a:lnTo>
                                <a:pt x="874" y="92"/>
                              </a:lnTo>
                              <a:lnTo>
                                <a:pt x="878" y="90"/>
                              </a:lnTo>
                              <a:lnTo>
                                <a:pt x="883" y="88"/>
                              </a:lnTo>
                              <a:lnTo>
                                <a:pt x="881" y="84"/>
                              </a:lnTo>
                              <a:lnTo>
                                <a:pt x="878" y="85"/>
                              </a:lnTo>
                              <a:lnTo>
                                <a:pt x="874" y="86"/>
                              </a:lnTo>
                              <a:lnTo>
                                <a:pt x="870" y="85"/>
                              </a:lnTo>
                              <a:lnTo>
                                <a:pt x="867" y="83"/>
                              </a:lnTo>
                              <a:lnTo>
                                <a:pt x="866" y="79"/>
                              </a:lnTo>
                              <a:lnTo>
                                <a:pt x="865" y="74"/>
                              </a:lnTo>
                              <a:lnTo>
                                <a:pt x="865" y="37"/>
                              </a:lnTo>
                              <a:lnTo>
                                <a:pt x="880" y="37"/>
                              </a:lnTo>
                              <a:lnTo>
                                <a:pt x="880" y="31"/>
                              </a:lnTo>
                              <a:close/>
                              <a:moveTo>
                                <a:pt x="812" y="92"/>
                              </a:moveTo>
                              <a:lnTo>
                                <a:pt x="836" y="92"/>
                              </a:lnTo>
                              <a:lnTo>
                                <a:pt x="836" y="88"/>
                              </a:lnTo>
                              <a:lnTo>
                                <a:pt x="832" y="88"/>
                              </a:lnTo>
                              <a:lnTo>
                                <a:pt x="829" y="87"/>
                              </a:lnTo>
                              <a:lnTo>
                                <a:pt x="827" y="85"/>
                              </a:lnTo>
                              <a:lnTo>
                                <a:pt x="827" y="82"/>
                              </a:lnTo>
                              <a:lnTo>
                                <a:pt x="827" y="31"/>
                              </a:lnTo>
                              <a:lnTo>
                                <a:pt x="826" y="29"/>
                              </a:lnTo>
                              <a:lnTo>
                                <a:pt x="802" y="33"/>
                              </a:lnTo>
                              <a:lnTo>
                                <a:pt x="802" y="37"/>
                              </a:lnTo>
                              <a:lnTo>
                                <a:pt x="808" y="38"/>
                              </a:lnTo>
                              <a:lnTo>
                                <a:pt x="809" y="38"/>
                              </a:lnTo>
                              <a:lnTo>
                                <a:pt x="810" y="39"/>
                              </a:lnTo>
                              <a:lnTo>
                                <a:pt x="811" y="41"/>
                              </a:lnTo>
                              <a:lnTo>
                                <a:pt x="811" y="43"/>
                              </a:lnTo>
                              <a:lnTo>
                                <a:pt x="811" y="70"/>
                              </a:lnTo>
                              <a:lnTo>
                                <a:pt x="811" y="75"/>
                              </a:lnTo>
                              <a:lnTo>
                                <a:pt x="810" y="78"/>
                              </a:lnTo>
                              <a:lnTo>
                                <a:pt x="808" y="81"/>
                              </a:lnTo>
                              <a:lnTo>
                                <a:pt x="805" y="83"/>
                              </a:lnTo>
                              <a:lnTo>
                                <a:pt x="801" y="85"/>
                              </a:lnTo>
                              <a:lnTo>
                                <a:pt x="798" y="85"/>
                              </a:lnTo>
                              <a:lnTo>
                                <a:pt x="793" y="85"/>
                              </a:lnTo>
                              <a:lnTo>
                                <a:pt x="790" y="82"/>
                              </a:lnTo>
                              <a:lnTo>
                                <a:pt x="788" y="78"/>
                              </a:lnTo>
                              <a:lnTo>
                                <a:pt x="787" y="71"/>
                              </a:lnTo>
                              <a:lnTo>
                                <a:pt x="787" y="31"/>
                              </a:lnTo>
                              <a:lnTo>
                                <a:pt x="786" y="29"/>
                              </a:lnTo>
                              <a:lnTo>
                                <a:pt x="761" y="33"/>
                              </a:lnTo>
                              <a:lnTo>
                                <a:pt x="761" y="37"/>
                              </a:lnTo>
                              <a:lnTo>
                                <a:pt x="767" y="38"/>
                              </a:lnTo>
                              <a:lnTo>
                                <a:pt x="768" y="38"/>
                              </a:lnTo>
                              <a:lnTo>
                                <a:pt x="769" y="39"/>
                              </a:lnTo>
                              <a:lnTo>
                                <a:pt x="770" y="41"/>
                              </a:lnTo>
                              <a:lnTo>
                                <a:pt x="770" y="43"/>
                              </a:lnTo>
                              <a:lnTo>
                                <a:pt x="770" y="76"/>
                              </a:lnTo>
                              <a:lnTo>
                                <a:pt x="770" y="80"/>
                              </a:lnTo>
                              <a:lnTo>
                                <a:pt x="772" y="84"/>
                              </a:lnTo>
                              <a:lnTo>
                                <a:pt x="773" y="88"/>
                              </a:lnTo>
                              <a:lnTo>
                                <a:pt x="775" y="90"/>
                              </a:lnTo>
                              <a:lnTo>
                                <a:pt x="778" y="92"/>
                              </a:lnTo>
                              <a:lnTo>
                                <a:pt x="781" y="93"/>
                              </a:lnTo>
                              <a:lnTo>
                                <a:pt x="784" y="94"/>
                              </a:lnTo>
                              <a:lnTo>
                                <a:pt x="788" y="94"/>
                              </a:lnTo>
                              <a:lnTo>
                                <a:pt x="795" y="93"/>
                              </a:lnTo>
                              <a:lnTo>
                                <a:pt x="801" y="90"/>
                              </a:lnTo>
                              <a:lnTo>
                                <a:pt x="807" y="88"/>
                              </a:lnTo>
                              <a:lnTo>
                                <a:pt x="811" y="85"/>
                              </a:lnTo>
                              <a:lnTo>
                                <a:pt x="812" y="92"/>
                              </a:lnTo>
                              <a:close/>
                              <a:moveTo>
                                <a:pt x="705" y="55"/>
                              </a:moveTo>
                              <a:lnTo>
                                <a:pt x="707" y="48"/>
                              </a:lnTo>
                              <a:lnTo>
                                <a:pt x="710" y="38"/>
                              </a:lnTo>
                              <a:lnTo>
                                <a:pt x="713" y="27"/>
                              </a:lnTo>
                              <a:lnTo>
                                <a:pt x="715" y="21"/>
                              </a:lnTo>
                              <a:lnTo>
                                <a:pt x="727" y="55"/>
                              </a:lnTo>
                              <a:lnTo>
                                <a:pt x="705" y="55"/>
                              </a:lnTo>
                              <a:close/>
                              <a:moveTo>
                                <a:pt x="677" y="92"/>
                              </a:moveTo>
                              <a:lnTo>
                                <a:pt x="706" y="92"/>
                              </a:lnTo>
                              <a:lnTo>
                                <a:pt x="706" y="88"/>
                              </a:lnTo>
                              <a:lnTo>
                                <a:pt x="699" y="88"/>
                              </a:lnTo>
                              <a:lnTo>
                                <a:pt x="696" y="87"/>
                              </a:lnTo>
                              <a:lnTo>
                                <a:pt x="696" y="86"/>
                              </a:lnTo>
                              <a:lnTo>
                                <a:pt x="695" y="85"/>
                              </a:lnTo>
                              <a:lnTo>
                                <a:pt x="696" y="83"/>
                              </a:lnTo>
                              <a:lnTo>
                                <a:pt x="700" y="72"/>
                              </a:lnTo>
                              <a:lnTo>
                                <a:pt x="703" y="61"/>
                              </a:lnTo>
                              <a:lnTo>
                                <a:pt x="729" y="61"/>
                              </a:lnTo>
                              <a:lnTo>
                                <a:pt x="736" y="83"/>
                              </a:lnTo>
                              <a:lnTo>
                                <a:pt x="736" y="85"/>
                              </a:lnTo>
                              <a:lnTo>
                                <a:pt x="736" y="86"/>
                              </a:lnTo>
                              <a:lnTo>
                                <a:pt x="735" y="87"/>
                              </a:lnTo>
                              <a:lnTo>
                                <a:pt x="733" y="88"/>
                              </a:lnTo>
                              <a:lnTo>
                                <a:pt x="727" y="88"/>
                              </a:lnTo>
                              <a:lnTo>
                                <a:pt x="727" y="92"/>
                              </a:lnTo>
                              <a:lnTo>
                                <a:pt x="764" y="92"/>
                              </a:lnTo>
                              <a:lnTo>
                                <a:pt x="764" y="88"/>
                              </a:lnTo>
                              <a:lnTo>
                                <a:pt x="759" y="88"/>
                              </a:lnTo>
                              <a:lnTo>
                                <a:pt x="757" y="87"/>
                              </a:lnTo>
                              <a:lnTo>
                                <a:pt x="755" y="85"/>
                              </a:lnTo>
                              <a:lnTo>
                                <a:pt x="754" y="82"/>
                              </a:lnTo>
                              <a:lnTo>
                                <a:pt x="728" y="5"/>
                              </a:lnTo>
                              <a:lnTo>
                                <a:pt x="714" y="5"/>
                              </a:lnTo>
                              <a:lnTo>
                                <a:pt x="701" y="46"/>
                              </a:lnTo>
                              <a:lnTo>
                                <a:pt x="697" y="56"/>
                              </a:lnTo>
                              <a:lnTo>
                                <a:pt x="693" y="65"/>
                              </a:lnTo>
                              <a:lnTo>
                                <a:pt x="691" y="74"/>
                              </a:lnTo>
                              <a:lnTo>
                                <a:pt x="688" y="81"/>
                              </a:lnTo>
                              <a:lnTo>
                                <a:pt x="686" y="85"/>
                              </a:lnTo>
                              <a:lnTo>
                                <a:pt x="684" y="87"/>
                              </a:lnTo>
                              <a:lnTo>
                                <a:pt x="682" y="88"/>
                              </a:lnTo>
                              <a:lnTo>
                                <a:pt x="677" y="88"/>
                              </a:lnTo>
                              <a:lnTo>
                                <a:pt x="677" y="92"/>
                              </a:lnTo>
                              <a:close/>
                              <a:moveTo>
                                <a:pt x="648" y="31"/>
                              </a:moveTo>
                              <a:lnTo>
                                <a:pt x="635" y="31"/>
                              </a:lnTo>
                              <a:lnTo>
                                <a:pt x="635" y="15"/>
                              </a:lnTo>
                              <a:lnTo>
                                <a:pt x="628" y="15"/>
                              </a:lnTo>
                              <a:lnTo>
                                <a:pt x="618" y="31"/>
                              </a:lnTo>
                              <a:lnTo>
                                <a:pt x="609" y="31"/>
                              </a:lnTo>
                              <a:lnTo>
                                <a:pt x="609" y="37"/>
                              </a:lnTo>
                              <a:lnTo>
                                <a:pt x="618" y="37"/>
                              </a:lnTo>
                              <a:lnTo>
                                <a:pt x="618" y="79"/>
                              </a:lnTo>
                              <a:lnTo>
                                <a:pt x="618" y="83"/>
                              </a:lnTo>
                              <a:lnTo>
                                <a:pt x="619" y="86"/>
                              </a:lnTo>
                              <a:lnTo>
                                <a:pt x="621" y="89"/>
                              </a:lnTo>
                              <a:lnTo>
                                <a:pt x="623" y="91"/>
                              </a:lnTo>
                              <a:lnTo>
                                <a:pt x="628" y="93"/>
                              </a:lnTo>
                              <a:lnTo>
                                <a:pt x="632" y="94"/>
                              </a:lnTo>
                              <a:lnTo>
                                <a:pt x="638" y="93"/>
                              </a:lnTo>
                              <a:lnTo>
                                <a:pt x="642" y="92"/>
                              </a:lnTo>
                              <a:lnTo>
                                <a:pt x="647" y="90"/>
                              </a:lnTo>
                              <a:lnTo>
                                <a:pt x="651" y="88"/>
                              </a:lnTo>
                              <a:lnTo>
                                <a:pt x="650" y="84"/>
                              </a:lnTo>
                              <a:lnTo>
                                <a:pt x="646" y="85"/>
                              </a:lnTo>
                              <a:lnTo>
                                <a:pt x="642" y="86"/>
                              </a:lnTo>
                              <a:lnTo>
                                <a:pt x="639" y="85"/>
                              </a:lnTo>
                              <a:lnTo>
                                <a:pt x="637" y="83"/>
                              </a:lnTo>
                              <a:lnTo>
                                <a:pt x="635" y="79"/>
                              </a:lnTo>
                              <a:lnTo>
                                <a:pt x="635" y="74"/>
                              </a:lnTo>
                              <a:lnTo>
                                <a:pt x="635" y="37"/>
                              </a:lnTo>
                              <a:lnTo>
                                <a:pt x="648" y="37"/>
                              </a:lnTo>
                              <a:lnTo>
                                <a:pt x="648" y="31"/>
                              </a:lnTo>
                              <a:close/>
                              <a:moveTo>
                                <a:pt x="580" y="76"/>
                              </a:moveTo>
                              <a:lnTo>
                                <a:pt x="579" y="80"/>
                              </a:lnTo>
                              <a:lnTo>
                                <a:pt x="577" y="83"/>
                              </a:lnTo>
                              <a:lnTo>
                                <a:pt x="574" y="85"/>
                              </a:lnTo>
                              <a:lnTo>
                                <a:pt x="571" y="85"/>
                              </a:lnTo>
                              <a:lnTo>
                                <a:pt x="566" y="85"/>
                              </a:lnTo>
                              <a:lnTo>
                                <a:pt x="563" y="82"/>
                              </a:lnTo>
                              <a:lnTo>
                                <a:pt x="561" y="79"/>
                              </a:lnTo>
                              <a:lnTo>
                                <a:pt x="560" y="74"/>
                              </a:lnTo>
                              <a:lnTo>
                                <a:pt x="560" y="70"/>
                              </a:lnTo>
                              <a:lnTo>
                                <a:pt x="562" y="67"/>
                              </a:lnTo>
                              <a:lnTo>
                                <a:pt x="564" y="65"/>
                              </a:lnTo>
                              <a:lnTo>
                                <a:pt x="567" y="63"/>
                              </a:lnTo>
                              <a:lnTo>
                                <a:pt x="575" y="60"/>
                              </a:lnTo>
                              <a:lnTo>
                                <a:pt x="580" y="58"/>
                              </a:lnTo>
                              <a:lnTo>
                                <a:pt x="580" y="76"/>
                              </a:lnTo>
                              <a:close/>
                              <a:moveTo>
                                <a:pt x="606" y="86"/>
                              </a:moveTo>
                              <a:lnTo>
                                <a:pt x="603" y="87"/>
                              </a:lnTo>
                              <a:lnTo>
                                <a:pt x="600" y="86"/>
                              </a:lnTo>
                              <a:lnTo>
                                <a:pt x="599" y="85"/>
                              </a:lnTo>
                              <a:lnTo>
                                <a:pt x="597" y="84"/>
                              </a:lnTo>
                              <a:lnTo>
                                <a:pt x="597" y="81"/>
                              </a:lnTo>
                              <a:lnTo>
                                <a:pt x="596" y="77"/>
                              </a:lnTo>
                              <a:lnTo>
                                <a:pt x="596" y="47"/>
                              </a:lnTo>
                              <a:lnTo>
                                <a:pt x="596" y="44"/>
                              </a:lnTo>
                              <a:lnTo>
                                <a:pt x="596" y="41"/>
                              </a:lnTo>
                              <a:lnTo>
                                <a:pt x="595" y="38"/>
                              </a:lnTo>
                              <a:lnTo>
                                <a:pt x="593" y="36"/>
                              </a:lnTo>
                              <a:lnTo>
                                <a:pt x="590" y="33"/>
                              </a:lnTo>
                              <a:lnTo>
                                <a:pt x="585" y="31"/>
                              </a:lnTo>
                              <a:lnTo>
                                <a:pt x="580" y="29"/>
                              </a:lnTo>
                              <a:lnTo>
                                <a:pt x="573" y="29"/>
                              </a:lnTo>
                              <a:lnTo>
                                <a:pt x="567" y="29"/>
                              </a:lnTo>
                              <a:lnTo>
                                <a:pt x="561" y="31"/>
                              </a:lnTo>
                              <a:lnTo>
                                <a:pt x="557" y="32"/>
                              </a:lnTo>
                              <a:lnTo>
                                <a:pt x="553" y="34"/>
                              </a:lnTo>
                              <a:lnTo>
                                <a:pt x="550" y="36"/>
                              </a:lnTo>
                              <a:lnTo>
                                <a:pt x="548" y="39"/>
                              </a:lnTo>
                              <a:lnTo>
                                <a:pt x="545" y="41"/>
                              </a:lnTo>
                              <a:lnTo>
                                <a:pt x="545" y="44"/>
                              </a:lnTo>
                              <a:lnTo>
                                <a:pt x="547" y="47"/>
                              </a:lnTo>
                              <a:lnTo>
                                <a:pt x="549" y="49"/>
                              </a:lnTo>
                              <a:lnTo>
                                <a:pt x="552" y="51"/>
                              </a:lnTo>
                              <a:lnTo>
                                <a:pt x="555" y="51"/>
                              </a:lnTo>
                              <a:lnTo>
                                <a:pt x="556" y="51"/>
                              </a:lnTo>
                              <a:lnTo>
                                <a:pt x="558" y="50"/>
                              </a:lnTo>
                              <a:lnTo>
                                <a:pt x="559" y="49"/>
                              </a:lnTo>
                              <a:lnTo>
                                <a:pt x="559" y="47"/>
                              </a:lnTo>
                              <a:lnTo>
                                <a:pt x="562" y="41"/>
                              </a:lnTo>
                              <a:lnTo>
                                <a:pt x="565" y="37"/>
                              </a:lnTo>
                              <a:lnTo>
                                <a:pt x="569" y="35"/>
                              </a:lnTo>
                              <a:lnTo>
                                <a:pt x="572" y="35"/>
                              </a:lnTo>
                              <a:lnTo>
                                <a:pt x="575" y="35"/>
                              </a:lnTo>
                              <a:lnTo>
                                <a:pt x="577" y="37"/>
                              </a:lnTo>
                              <a:lnTo>
                                <a:pt x="579" y="40"/>
                              </a:lnTo>
                              <a:lnTo>
                                <a:pt x="580" y="45"/>
                              </a:lnTo>
                              <a:lnTo>
                                <a:pt x="580" y="51"/>
                              </a:lnTo>
                              <a:lnTo>
                                <a:pt x="570" y="57"/>
                              </a:lnTo>
                              <a:lnTo>
                                <a:pt x="556" y="60"/>
                              </a:lnTo>
                              <a:lnTo>
                                <a:pt x="550" y="63"/>
                              </a:lnTo>
                              <a:lnTo>
                                <a:pt x="547" y="67"/>
                              </a:lnTo>
                              <a:lnTo>
                                <a:pt x="543" y="71"/>
                              </a:lnTo>
                              <a:lnTo>
                                <a:pt x="543" y="76"/>
                              </a:lnTo>
                              <a:lnTo>
                                <a:pt x="543" y="80"/>
                              </a:lnTo>
                              <a:lnTo>
                                <a:pt x="544" y="83"/>
                              </a:lnTo>
                              <a:lnTo>
                                <a:pt x="545" y="86"/>
                              </a:lnTo>
                              <a:lnTo>
                                <a:pt x="548" y="88"/>
                              </a:lnTo>
                              <a:lnTo>
                                <a:pt x="551" y="91"/>
                              </a:lnTo>
                              <a:lnTo>
                                <a:pt x="554" y="92"/>
                              </a:lnTo>
                              <a:lnTo>
                                <a:pt x="558" y="93"/>
                              </a:lnTo>
                              <a:lnTo>
                                <a:pt x="562" y="94"/>
                              </a:lnTo>
                              <a:lnTo>
                                <a:pt x="567" y="93"/>
                              </a:lnTo>
                              <a:lnTo>
                                <a:pt x="573" y="91"/>
                              </a:lnTo>
                              <a:lnTo>
                                <a:pt x="577" y="89"/>
                              </a:lnTo>
                              <a:lnTo>
                                <a:pt x="580" y="87"/>
                              </a:lnTo>
                              <a:lnTo>
                                <a:pt x="581" y="89"/>
                              </a:lnTo>
                              <a:lnTo>
                                <a:pt x="583" y="92"/>
                              </a:lnTo>
                              <a:lnTo>
                                <a:pt x="586" y="93"/>
                              </a:lnTo>
                              <a:lnTo>
                                <a:pt x="590" y="94"/>
                              </a:lnTo>
                              <a:lnTo>
                                <a:pt x="599" y="93"/>
                              </a:lnTo>
                              <a:lnTo>
                                <a:pt x="607" y="90"/>
                              </a:lnTo>
                              <a:lnTo>
                                <a:pt x="606" y="86"/>
                              </a:lnTo>
                              <a:close/>
                              <a:moveTo>
                                <a:pt x="535" y="31"/>
                              </a:moveTo>
                              <a:lnTo>
                                <a:pt x="520" y="31"/>
                              </a:lnTo>
                              <a:lnTo>
                                <a:pt x="520" y="15"/>
                              </a:lnTo>
                              <a:lnTo>
                                <a:pt x="515" y="15"/>
                              </a:lnTo>
                              <a:lnTo>
                                <a:pt x="505" y="31"/>
                              </a:lnTo>
                              <a:lnTo>
                                <a:pt x="496" y="31"/>
                              </a:lnTo>
                              <a:lnTo>
                                <a:pt x="496" y="37"/>
                              </a:lnTo>
                              <a:lnTo>
                                <a:pt x="505" y="37"/>
                              </a:lnTo>
                              <a:lnTo>
                                <a:pt x="505" y="79"/>
                              </a:lnTo>
                              <a:lnTo>
                                <a:pt x="505" y="83"/>
                              </a:lnTo>
                              <a:lnTo>
                                <a:pt x="506" y="86"/>
                              </a:lnTo>
                              <a:lnTo>
                                <a:pt x="508" y="89"/>
                              </a:lnTo>
                              <a:lnTo>
                                <a:pt x="510" y="91"/>
                              </a:lnTo>
                              <a:lnTo>
                                <a:pt x="514" y="93"/>
                              </a:lnTo>
                              <a:lnTo>
                                <a:pt x="519" y="94"/>
                              </a:lnTo>
                              <a:lnTo>
                                <a:pt x="523" y="93"/>
                              </a:lnTo>
                              <a:lnTo>
                                <a:pt x="529" y="92"/>
                              </a:lnTo>
                              <a:lnTo>
                                <a:pt x="533" y="90"/>
                              </a:lnTo>
                              <a:lnTo>
                                <a:pt x="538" y="88"/>
                              </a:lnTo>
                              <a:lnTo>
                                <a:pt x="537" y="84"/>
                              </a:lnTo>
                              <a:lnTo>
                                <a:pt x="533" y="85"/>
                              </a:lnTo>
                              <a:lnTo>
                                <a:pt x="529" y="86"/>
                              </a:lnTo>
                              <a:lnTo>
                                <a:pt x="526" y="85"/>
                              </a:lnTo>
                              <a:lnTo>
                                <a:pt x="523" y="83"/>
                              </a:lnTo>
                              <a:lnTo>
                                <a:pt x="521" y="79"/>
                              </a:lnTo>
                              <a:lnTo>
                                <a:pt x="520" y="74"/>
                              </a:lnTo>
                              <a:lnTo>
                                <a:pt x="520" y="37"/>
                              </a:lnTo>
                              <a:lnTo>
                                <a:pt x="535" y="37"/>
                              </a:lnTo>
                              <a:lnTo>
                                <a:pt x="535" y="31"/>
                              </a:lnTo>
                              <a:close/>
                              <a:moveTo>
                                <a:pt x="474" y="22"/>
                              </a:moveTo>
                              <a:lnTo>
                                <a:pt x="477" y="21"/>
                              </a:lnTo>
                              <a:lnTo>
                                <a:pt x="482" y="19"/>
                              </a:lnTo>
                              <a:lnTo>
                                <a:pt x="484" y="16"/>
                              </a:lnTo>
                              <a:lnTo>
                                <a:pt x="484" y="12"/>
                              </a:lnTo>
                              <a:lnTo>
                                <a:pt x="484" y="7"/>
                              </a:lnTo>
                              <a:lnTo>
                                <a:pt x="482" y="5"/>
                              </a:lnTo>
                              <a:lnTo>
                                <a:pt x="478" y="2"/>
                              </a:lnTo>
                              <a:lnTo>
                                <a:pt x="474" y="2"/>
                              </a:lnTo>
                              <a:lnTo>
                                <a:pt x="470" y="2"/>
                              </a:lnTo>
                              <a:lnTo>
                                <a:pt x="467" y="5"/>
                              </a:lnTo>
                              <a:lnTo>
                                <a:pt x="465" y="7"/>
                              </a:lnTo>
                              <a:lnTo>
                                <a:pt x="464" y="12"/>
                              </a:lnTo>
                              <a:lnTo>
                                <a:pt x="465" y="16"/>
                              </a:lnTo>
                              <a:lnTo>
                                <a:pt x="467" y="19"/>
                              </a:lnTo>
                              <a:lnTo>
                                <a:pt x="470" y="21"/>
                              </a:lnTo>
                              <a:lnTo>
                                <a:pt x="474" y="22"/>
                              </a:lnTo>
                              <a:close/>
                              <a:moveTo>
                                <a:pt x="483" y="31"/>
                              </a:moveTo>
                              <a:lnTo>
                                <a:pt x="482" y="29"/>
                              </a:lnTo>
                              <a:lnTo>
                                <a:pt x="458" y="33"/>
                              </a:lnTo>
                              <a:lnTo>
                                <a:pt x="458" y="37"/>
                              </a:lnTo>
                              <a:lnTo>
                                <a:pt x="463" y="38"/>
                              </a:lnTo>
                              <a:lnTo>
                                <a:pt x="464" y="38"/>
                              </a:lnTo>
                              <a:lnTo>
                                <a:pt x="465" y="39"/>
                              </a:lnTo>
                              <a:lnTo>
                                <a:pt x="466" y="41"/>
                              </a:lnTo>
                              <a:lnTo>
                                <a:pt x="466" y="43"/>
                              </a:lnTo>
                              <a:lnTo>
                                <a:pt x="466" y="82"/>
                              </a:lnTo>
                              <a:lnTo>
                                <a:pt x="466" y="85"/>
                              </a:lnTo>
                              <a:lnTo>
                                <a:pt x="465" y="87"/>
                              </a:lnTo>
                              <a:lnTo>
                                <a:pt x="462" y="88"/>
                              </a:lnTo>
                              <a:lnTo>
                                <a:pt x="457" y="88"/>
                              </a:lnTo>
                              <a:lnTo>
                                <a:pt x="457" y="92"/>
                              </a:lnTo>
                              <a:lnTo>
                                <a:pt x="491" y="92"/>
                              </a:lnTo>
                              <a:lnTo>
                                <a:pt x="491" y="88"/>
                              </a:lnTo>
                              <a:lnTo>
                                <a:pt x="487" y="88"/>
                              </a:lnTo>
                              <a:lnTo>
                                <a:pt x="484" y="87"/>
                              </a:lnTo>
                              <a:lnTo>
                                <a:pt x="483" y="85"/>
                              </a:lnTo>
                              <a:lnTo>
                                <a:pt x="483" y="82"/>
                              </a:lnTo>
                              <a:lnTo>
                                <a:pt x="483" y="31"/>
                              </a:lnTo>
                              <a:close/>
                              <a:moveTo>
                                <a:pt x="446" y="49"/>
                              </a:moveTo>
                              <a:lnTo>
                                <a:pt x="446" y="34"/>
                              </a:lnTo>
                              <a:lnTo>
                                <a:pt x="442" y="32"/>
                              </a:lnTo>
                              <a:lnTo>
                                <a:pt x="437" y="31"/>
                              </a:lnTo>
                              <a:lnTo>
                                <a:pt x="432" y="29"/>
                              </a:lnTo>
                              <a:lnTo>
                                <a:pt x="428" y="29"/>
                              </a:lnTo>
                              <a:lnTo>
                                <a:pt x="423" y="29"/>
                              </a:lnTo>
                              <a:lnTo>
                                <a:pt x="418" y="31"/>
                              </a:lnTo>
                              <a:lnTo>
                                <a:pt x="413" y="33"/>
                              </a:lnTo>
                              <a:lnTo>
                                <a:pt x="410" y="35"/>
                              </a:lnTo>
                              <a:lnTo>
                                <a:pt x="407" y="37"/>
                              </a:lnTo>
                              <a:lnTo>
                                <a:pt x="405" y="40"/>
                              </a:lnTo>
                              <a:lnTo>
                                <a:pt x="404" y="44"/>
                              </a:lnTo>
                              <a:lnTo>
                                <a:pt x="404" y="48"/>
                              </a:lnTo>
                              <a:lnTo>
                                <a:pt x="404" y="53"/>
                              </a:lnTo>
                              <a:lnTo>
                                <a:pt x="405" y="56"/>
                              </a:lnTo>
                              <a:lnTo>
                                <a:pt x="407" y="58"/>
                              </a:lnTo>
                              <a:lnTo>
                                <a:pt x="409" y="61"/>
                              </a:lnTo>
                              <a:lnTo>
                                <a:pt x="415" y="65"/>
                              </a:lnTo>
                              <a:lnTo>
                                <a:pt x="423" y="68"/>
                              </a:lnTo>
                              <a:lnTo>
                                <a:pt x="427" y="69"/>
                              </a:lnTo>
                              <a:lnTo>
                                <a:pt x="431" y="72"/>
                              </a:lnTo>
                              <a:lnTo>
                                <a:pt x="434" y="76"/>
                              </a:lnTo>
                              <a:lnTo>
                                <a:pt x="435" y="80"/>
                              </a:lnTo>
                              <a:lnTo>
                                <a:pt x="434" y="84"/>
                              </a:lnTo>
                              <a:lnTo>
                                <a:pt x="432" y="86"/>
                              </a:lnTo>
                              <a:lnTo>
                                <a:pt x="429" y="88"/>
                              </a:lnTo>
                              <a:lnTo>
                                <a:pt x="426" y="89"/>
                              </a:lnTo>
                              <a:lnTo>
                                <a:pt x="422" y="88"/>
                              </a:lnTo>
                              <a:lnTo>
                                <a:pt x="420" y="87"/>
                              </a:lnTo>
                              <a:lnTo>
                                <a:pt x="417" y="86"/>
                              </a:lnTo>
                              <a:lnTo>
                                <a:pt x="414" y="83"/>
                              </a:lnTo>
                              <a:lnTo>
                                <a:pt x="410" y="78"/>
                              </a:lnTo>
                              <a:lnTo>
                                <a:pt x="407" y="70"/>
                              </a:lnTo>
                              <a:lnTo>
                                <a:pt x="403" y="70"/>
                              </a:lnTo>
                              <a:lnTo>
                                <a:pt x="404" y="88"/>
                              </a:lnTo>
                              <a:lnTo>
                                <a:pt x="408" y="91"/>
                              </a:lnTo>
                              <a:lnTo>
                                <a:pt x="413" y="92"/>
                              </a:lnTo>
                              <a:lnTo>
                                <a:pt x="420" y="93"/>
                              </a:lnTo>
                              <a:lnTo>
                                <a:pt x="425" y="94"/>
                              </a:lnTo>
                              <a:lnTo>
                                <a:pt x="430" y="93"/>
                              </a:lnTo>
                              <a:lnTo>
                                <a:pt x="435" y="92"/>
                              </a:lnTo>
                              <a:lnTo>
                                <a:pt x="440" y="91"/>
                              </a:lnTo>
                              <a:lnTo>
                                <a:pt x="443" y="89"/>
                              </a:lnTo>
                              <a:lnTo>
                                <a:pt x="446" y="86"/>
                              </a:lnTo>
                              <a:lnTo>
                                <a:pt x="448" y="83"/>
                              </a:lnTo>
                              <a:lnTo>
                                <a:pt x="449" y="79"/>
                              </a:lnTo>
                              <a:lnTo>
                                <a:pt x="450" y="75"/>
                              </a:lnTo>
                              <a:lnTo>
                                <a:pt x="450" y="70"/>
                              </a:lnTo>
                              <a:lnTo>
                                <a:pt x="449" y="67"/>
                              </a:lnTo>
                              <a:lnTo>
                                <a:pt x="447" y="64"/>
                              </a:lnTo>
                              <a:lnTo>
                                <a:pt x="445" y="62"/>
                              </a:lnTo>
                              <a:lnTo>
                                <a:pt x="440" y="58"/>
                              </a:lnTo>
                              <a:lnTo>
                                <a:pt x="431" y="54"/>
                              </a:lnTo>
                              <a:lnTo>
                                <a:pt x="426" y="53"/>
                              </a:lnTo>
                              <a:lnTo>
                                <a:pt x="422" y="49"/>
                              </a:lnTo>
                              <a:lnTo>
                                <a:pt x="419" y="47"/>
                              </a:lnTo>
                              <a:lnTo>
                                <a:pt x="418" y="43"/>
                              </a:lnTo>
                              <a:lnTo>
                                <a:pt x="419" y="40"/>
                              </a:lnTo>
                              <a:lnTo>
                                <a:pt x="421" y="37"/>
                              </a:lnTo>
                              <a:lnTo>
                                <a:pt x="424" y="35"/>
                              </a:lnTo>
                              <a:lnTo>
                                <a:pt x="427" y="35"/>
                              </a:lnTo>
                              <a:lnTo>
                                <a:pt x="430" y="35"/>
                              </a:lnTo>
                              <a:lnTo>
                                <a:pt x="432" y="36"/>
                              </a:lnTo>
                              <a:lnTo>
                                <a:pt x="434" y="37"/>
                              </a:lnTo>
                              <a:lnTo>
                                <a:pt x="436" y="39"/>
                              </a:lnTo>
                              <a:lnTo>
                                <a:pt x="440" y="43"/>
                              </a:lnTo>
                              <a:lnTo>
                                <a:pt x="442" y="49"/>
                              </a:lnTo>
                              <a:lnTo>
                                <a:pt x="446" y="49"/>
                              </a:lnTo>
                              <a:close/>
                              <a:moveTo>
                                <a:pt x="348" y="92"/>
                              </a:moveTo>
                              <a:lnTo>
                                <a:pt x="384" y="92"/>
                              </a:lnTo>
                              <a:lnTo>
                                <a:pt x="384" y="88"/>
                              </a:lnTo>
                              <a:lnTo>
                                <a:pt x="378" y="88"/>
                              </a:lnTo>
                              <a:lnTo>
                                <a:pt x="375" y="87"/>
                              </a:lnTo>
                              <a:lnTo>
                                <a:pt x="374" y="85"/>
                              </a:lnTo>
                              <a:lnTo>
                                <a:pt x="374" y="82"/>
                              </a:lnTo>
                              <a:lnTo>
                                <a:pt x="374" y="53"/>
                              </a:lnTo>
                              <a:lnTo>
                                <a:pt x="374" y="47"/>
                              </a:lnTo>
                              <a:lnTo>
                                <a:pt x="375" y="44"/>
                              </a:lnTo>
                              <a:lnTo>
                                <a:pt x="377" y="42"/>
                              </a:lnTo>
                              <a:lnTo>
                                <a:pt x="379" y="42"/>
                              </a:lnTo>
                              <a:lnTo>
                                <a:pt x="382" y="43"/>
                              </a:lnTo>
                              <a:lnTo>
                                <a:pt x="385" y="44"/>
                              </a:lnTo>
                              <a:lnTo>
                                <a:pt x="387" y="45"/>
                              </a:lnTo>
                              <a:lnTo>
                                <a:pt x="390" y="46"/>
                              </a:lnTo>
                              <a:lnTo>
                                <a:pt x="393" y="45"/>
                              </a:lnTo>
                              <a:lnTo>
                                <a:pt x="396" y="43"/>
                              </a:lnTo>
                              <a:lnTo>
                                <a:pt x="397" y="40"/>
                              </a:lnTo>
                              <a:lnTo>
                                <a:pt x="398" y="37"/>
                              </a:lnTo>
                              <a:lnTo>
                                <a:pt x="397" y="34"/>
                              </a:lnTo>
                              <a:lnTo>
                                <a:pt x="396" y="32"/>
                              </a:lnTo>
                              <a:lnTo>
                                <a:pt x="393" y="29"/>
                              </a:lnTo>
                              <a:lnTo>
                                <a:pt x="389" y="29"/>
                              </a:lnTo>
                              <a:lnTo>
                                <a:pt x="386" y="29"/>
                              </a:lnTo>
                              <a:lnTo>
                                <a:pt x="382" y="32"/>
                              </a:lnTo>
                              <a:lnTo>
                                <a:pt x="378" y="35"/>
                              </a:lnTo>
                              <a:lnTo>
                                <a:pt x="372" y="40"/>
                              </a:lnTo>
                              <a:lnTo>
                                <a:pt x="371" y="29"/>
                              </a:lnTo>
                              <a:lnTo>
                                <a:pt x="348" y="33"/>
                              </a:lnTo>
                              <a:lnTo>
                                <a:pt x="348" y="37"/>
                              </a:lnTo>
                              <a:lnTo>
                                <a:pt x="353" y="38"/>
                              </a:lnTo>
                              <a:lnTo>
                                <a:pt x="355" y="38"/>
                              </a:lnTo>
                              <a:lnTo>
                                <a:pt x="356" y="39"/>
                              </a:lnTo>
                              <a:lnTo>
                                <a:pt x="357" y="41"/>
                              </a:lnTo>
                              <a:lnTo>
                                <a:pt x="357" y="43"/>
                              </a:lnTo>
                              <a:lnTo>
                                <a:pt x="357" y="82"/>
                              </a:lnTo>
                              <a:lnTo>
                                <a:pt x="356" y="85"/>
                              </a:lnTo>
                              <a:lnTo>
                                <a:pt x="355" y="87"/>
                              </a:lnTo>
                              <a:lnTo>
                                <a:pt x="353" y="88"/>
                              </a:lnTo>
                              <a:lnTo>
                                <a:pt x="348" y="88"/>
                              </a:lnTo>
                              <a:lnTo>
                                <a:pt x="348" y="92"/>
                              </a:lnTo>
                              <a:close/>
                              <a:moveTo>
                                <a:pt x="302" y="55"/>
                              </a:moveTo>
                              <a:lnTo>
                                <a:pt x="302" y="48"/>
                              </a:lnTo>
                              <a:lnTo>
                                <a:pt x="304" y="42"/>
                              </a:lnTo>
                              <a:lnTo>
                                <a:pt x="305" y="39"/>
                              </a:lnTo>
                              <a:lnTo>
                                <a:pt x="307" y="37"/>
                              </a:lnTo>
                              <a:lnTo>
                                <a:pt x="311" y="35"/>
                              </a:lnTo>
                              <a:lnTo>
                                <a:pt x="314" y="35"/>
                              </a:lnTo>
                              <a:lnTo>
                                <a:pt x="317" y="35"/>
                              </a:lnTo>
                              <a:lnTo>
                                <a:pt x="319" y="36"/>
                              </a:lnTo>
                              <a:lnTo>
                                <a:pt x="321" y="38"/>
                              </a:lnTo>
                              <a:lnTo>
                                <a:pt x="322" y="41"/>
                              </a:lnTo>
                              <a:lnTo>
                                <a:pt x="324" y="46"/>
                              </a:lnTo>
                              <a:lnTo>
                                <a:pt x="324" y="50"/>
                              </a:lnTo>
                              <a:lnTo>
                                <a:pt x="324" y="53"/>
                              </a:lnTo>
                              <a:lnTo>
                                <a:pt x="323" y="54"/>
                              </a:lnTo>
                              <a:lnTo>
                                <a:pt x="322" y="55"/>
                              </a:lnTo>
                              <a:lnTo>
                                <a:pt x="320" y="55"/>
                              </a:lnTo>
                              <a:lnTo>
                                <a:pt x="302" y="55"/>
                              </a:lnTo>
                              <a:close/>
                              <a:moveTo>
                                <a:pt x="337" y="74"/>
                              </a:moveTo>
                              <a:lnTo>
                                <a:pt x="334" y="79"/>
                              </a:lnTo>
                              <a:lnTo>
                                <a:pt x="330" y="82"/>
                              </a:lnTo>
                              <a:lnTo>
                                <a:pt x="325" y="85"/>
                              </a:lnTo>
                              <a:lnTo>
                                <a:pt x="319" y="86"/>
                              </a:lnTo>
                              <a:lnTo>
                                <a:pt x="315" y="85"/>
                              </a:lnTo>
                              <a:lnTo>
                                <a:pt x="311" y="84"/>
                              </a:lnTo>
                              <a:lnTo>
                                <a:pt x="307" y="81"/>
                              </a:lnTo>
                              <a:lnTo>
                                <a:pt x="305" y="78"/>
                              </a:lnTo>
                              <a:lnTo>
                                <a:pt x="303" y="75"/>
                              </a:lnTo>
                              <a:lnTo>
                                <a:pt x="302" y="70"/>
                              </a:lnTo>
                              <a:lnTo>
                                <a:pt x="302" y="65"/>
                              </a:lnTo>
                              <a:lnTo>
                                <a:pt x="302" y="60"/>
                              </a:lnTo>
                              <a:lnTo>
                                <a:pt x="336" y="60"/>
                              </a:lnTo>
                              <a:lnTo>
                                <a:pt x="339" y="60"/>
                              </a:lnTo>
                              <a:lnTo>
                                <a:pt x="340" y="59"/>
                              </a:lnTo>
                              <a:lnTo>
                                <a:pt x="342" y="58"/>
                              </a:lnTo>
                              <a:lnTo>
                                <a:pt x="342" y="55"/>
                              </a:lnTo>
                              <a:lnTo>
                                <a:pt x="342" y="51"/>
                              </a:lnTo>
                              <a:lnTo>
                                <a:pt x="341" y="48"/>
                              </a:lnTo>
                              <a:lnTo>
                                <a:pt x="340" y="44"/>
                              </a:lnTo>
                              <a:lnTo>
                                <a:pt x="338" y="40"/>
                              </a:lnTo>
                              <a:lnTo>
                                <a:pt x="335" y="36"/>
                              </a:lnTo>
                              <a:lnTo>
                                <a:pt x="330" y="33"/>
                              </a:lnTo>
                              <a:lnTo>
                                <a:pt x="323" y="31"/>
                              </a:lnTo>
                              <a:lnTo>
                                <a:pt x="315" y="29"/>
                              </a:lnTo>
                              <a:lnTo>
                                <a:pt x="307" y="29"/>
                              </a:lnTo>
                              <a:lnTo>
                                <a:pt x="301" y="32"/>
                              </a:lnTo>
                              <a:lnTo>
                                <a:pt x="296" y="35"/>
                              </a:lnTo>
                              <a:lnTo>
                                <a:pt x="292" y="39"/>
                              </a:lnTo>
                              <a:lnTo>
                                <a:pt x="289" y="44"/>
                              </a:lnTo>
                              <a:lnTo>
                                <a:pt x="285" y="49"/>
                              </a:lnTo>
                              <a:lnTo>
                                <a:pt x="284" y="56"/>
                              </a:lnTo>
                              <a:lnTo>
                                <a:pt x="284" y="62"/>
                              </a:lnTo>
                              <a:lnTo>
                                <a:pt x="284" y="68"/>
                              </a:lnTo>
                              <a:lnTo>
                                <a:pt x="285" y="75"/>
                              </a:lnTo>
                              <a:lnTo>
                                <a:pt x="288" y="80"/>
                              </a:lnTo>
                              <a:lnTo>
                                <a:pt x="291" y="85"/>
                              </a:lnTo>
                              <a:lnTo>
                                <a:pt x="295" y="89"/>
                              </a:lnTo>
                              <a:lnTo>
                                <a:pt x="300" y="91"/>
                              </a:lnTo>
                              <a:lnTo>
                                <a:pt x="306" y="93"/>
                              </a:lnTo>
                              <a:lnTo>
                                <a:pt x="315" y="94"/>
                              </a:lnTo>
                              <a:lnTo>
                                <a:pt x="320" y="93"/>
                              </a:lnTo>
                              <a:lnTo>
                                <a:pt x="324" y="92"/>
                              </a:lnTo>
                              <a:lnTo>
                                <a:pt x="328" y="91"/>
                              </a:lnTo>
                              <a:lnTo>
                                <a:pt x="332" y="89"/>
                              </a:lnTo>
                              <a:lnTo>
                                <a:pt x="335" y="86"/>
                              </a:lnTo>
                              <a:lnTo>
                                <a:pt x="337" y="83"/>
                              </a:lnTo>
                              <a:lnTo>
                                <a:pt x="339" y="80"/>
                              </a:lnTo>
                              <a:lnTo>
                                <a:pt x="341" y="76"/>
                              </a:lnTo>
                              <a:lnTo>
                                <a:pt x="337" y="74"/>
                              </a:lnTo>
                              <a:close/>
                              <a:moveTo>
                                <a:pt x="243" y="92"/>
                              </a:moveTo>
                              <a:lnTo>
                                <a:pt x="254" y="92"/>
                              </a:lnTo>
                              <a:lnTo>
                                <a:pt x="266" y="63"/>
                              </a:lnTo>
                              <a:lnTo>
                                <a:pt x="271" y="49"/>
                              </a:lnTo>
                              <a:lnTo>
                                <a:pt x="275" y="41"/>
                              </a:lnTo>
                              <a:lnTo>
                                <a:pt x="276" y="38"/>
                              </a:lnTo>
                              <a:lnTo>
                                <a:pt x="278" y="37"/>
                              </a:lnTo>
                              <a:lnTo>
                                <a:pt x="280" y="36"/>
                              </a:lnTo>
                              <a:lnTo>
                                <a:pt x="283" y="35"/>
                              </a:lnTo>
                              <a:lnTo>
                                <a:pt x="283" y="31"/>
                              </a:lnTo>
                              <a:lnTo>
                                <a:pt x="258" y="31"/>
                              </a:lnTo>
                              <a:lnTo>
                                <a:pt x="258" y="35"/>
                              </a:lnTo>
                              <a:lnTo>
                                <a:pt x="263" y="36"/>
                              </a:lnTo>
                              <a:lnTo>
                                <a:pt x="265" y="36"/>
                              </a:lnTo>
                              <a:lnTo>
                                <a:pt x="266" y="37"/>
                              </a:lnTo>
                              <a:lnTo>
                                <a:pt x="266" y="38"/>
                              </a:lnTo>
                              <a:lnTo>
                                <a:pt x="266" y="40"/>
                              </a:lnTo>
                              <a:lnTo>
                                <a:pt x="263" y="47"/>
                              </a:lnTo>
                              <a:lnTo>
                                <a:pt x="260" y="57"/>
                              </a:lnTo>
                              <a:lnTo>
                                <a:pt x="253" y="78"/>
                              </a:lnTo>
                              <a:lnTo>
                                <a:pt x="246" y="59"/>
                              </a:lnTo>
                              <a:lnTo>
                                <a:pt x="243" y="49"/>
                              </a:lnTo>
                              <a:lnTo>
                                <a:pt x="239" y="40"/>
                              </a:lnTo>
                              <a:lnTo>
                                <a:pt x="239" y="38"/>
                              </a:lnTo>
                              <a:lnTo>
                                <a:pt x="239" y="37"/>
                              </a:lnTo>
                              <a:lnTo>
                                <a:pt x="239" y="36"/>
                              </a:lnTo>
                              <a:lnTo>
                                <a:pt x="241" y="36"/>
                              </a:lnTo>
                              <a:lnTo>
                                <a:pt x="247" y="35"/>
                              </a:lnTo>
                              <a:lnTo>
                                <a:pt x="247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7" y="36"/>
                              </a:lnTo>
                              <a:lnTo>
                                <a:pt x="220" y="37"/>
                              </a:lnTo>
                              <a:lnTo>
                                <a:pt x="222" y="38"/>
                              </a:lnTo>
                              <a:lnTo>
                                <a:pt x="224" y="41"/>
                              </a:lnTo>
                              <a:lnTo>
                                <a:pt x="228" y="53"/>
                              </a:lnTo>
                              <a:lnTo>
                                <a:pt x="232" y="65"/>
                              </a:lnTo>
                              <a:lnTo>
                                <a:pt x="243" y="92"/>
                              </a:lnTo>
                              <a:close/>
                              <a:moveTo>
                                <a:pt x="196" y="22"/>
                              </a:moveTo>
                              <a:lnTo>
                                <a:pt x="201" y="21"/>
                              </a:lnTo>
                              <a:lnTo>
                                <a:pt x="204" y="19"/>
                              </a:lnTo>
                              <a:lnTo>
                                <a:pt x="206" y="16"/>
                              </a:lnTo>
                              <a:lnTo>
                                <a:pt x="207" y="12"/>
                              </a:lnTo>
                              <a:lnTo>
                                <a:pt x="206" y="7"/>
                              </a:lnTo>
                              <a:lnTo>
                                <a:pt x="204" y="5"/>
                              </a:lnTo>
                              <a:lnTo>
                                <a:pt x="201" y="2"/>
                              </a:lnTo>
                              <a:lnTo>
                                <a:pt x="196" y="2"/>
                              </a:lnTo>
                              <a:lnTo>
                                <a:pt x="192" y="2"/>
                              </a:lnTo>
                              <a:lnTo>
                                <a:pt x="189" y="5"/>
                              </a:lnTo>
                              <a:lnTo>
                                <a:pt x="187" y="7"/>
                              </a:lnTo>
                              <a:lnTo>
                                <a:pt x="186" y="12"/>
                              </a:lnTo>
                              <a:lnTo>
                                <a:pt x="187" y="16"/>
                              </a:lnTo>
                              <a:lnTo>
                                <a:pt x="189" y="19"/>
                              </a:lnTo>
                              <a:lnTo>
                                <a:pt x="192" y="21"/>
                              </a:lnTo>
                              <a:lnTo>
                                <a:pt x="196" y="22"/>
                              </a:lnTo>
                              <a:close/>
                              <a:moveTo>
                                <a:pt x="205" y="31"/>
                              </a:moveTo>
                              <a:lnTo>
                                <a:pt x="205" y="29"/>
                              </a:lnTo>
                              <a:lnTo>
                                <a:pt x="181" y="33"/>
                              </a:lnTo>
                              <a:lnTo>
                                <a:pt x="181" y="37"/>
                              </a:lnTo>
                              <a:lnTo>
                                <a:pt x="186" y="38"/>
                              </a:lnTo>
                              <a:lnTo>
                                <a:pt x="187" y="38"/>
                              </a:lnTo>
                              <a:lnTo>
                                <a:pt x="188" y="39"/>
                              </a:lnTo>
                              <a:lnTo>
                                <a:pt x="188" y="41"/>
                              </a:lnTo>
                              <a:lnTo>
                                <a:pt x="189" y="43"/>
                              </a:lnTo>
                              <a:lnTo>
                                <a:pt x="189" y="82"/>
                              </a:lnTo>
                              <a:lnTo>
                                <a:pt x="188" y="85"/>
                              </a:lnTo>
                              <a:lnTo>
                                <a:pt x="187" y="87"/>
                              </a:lnTo>
                              <a:lnTo>
                                <a:pt x="185" y="88"/>
                              </a:lnTo>
                              <a:lnTo>
                                <a:pt x="180" y="88"/>
                              </a:lnTo>
                              <a:lnTo>
                                <a:pt x="180" y="92"/>
                              </a:lnTo>
                              <a:lnTo>
                                <a:pt x="214" y="92"/>
                              </a:lnTo>
                              <a:lnTo>
                                <a:pt x="214" y="88"/>
                              </a:lnTo>
                              <a:lnTo>
                                <a:pt x="209" y="88"/>
                              </a:lnTo>
                              <a:lnTo>
                                <a:pt x="207" y="87"/>
                              </a:lnTo>
                              <a:lnTo>
                                <a:pt x="206" y="85"/>
                              </a:lnTo>
                              <a:lnTo>
                                <a:pt x="205" y="82"/>
                              </a:lnTo>
                              <a:lnTo>
                                <a:pt x="205" y="31"/>
                              </a:lnTo>
                              <a:close/>
                              <a:moveTo>
                                <a:pt x="100" y="92"/>
                              </a:moveTo>
                              <a:lnTo>
                                <a:pt x="133" y="92"/>
                              </a:lnTo>
                              <a:lnTo>
                                <a:pt x="133" y="88"/>
                              </a:lnTo>
                              <a:lnTo>
                                <a:pt x="130" y="88"/>
                              </a:lnTo>
                              <a:lnTo>
                                <a:pt x="128" y="87"/>
                              </a:lnTo>
                              <a:lnTo>
                                <a:pt x="126" y="87"/>
                              </a:lnTo>
                              <a:lnTo>
                                <a:pt x="126" y="85"/>
                              </a:lnTo>
                              <a:lnTo>
                                <a:pt x="125" y="82"/>
                              </a:lnTo>
                              <a:lnTo>
                                <a:pt x="125" y="53"/>
                              </a:lnTo>
                              <a:lnTo>
                                <a:pt x="126" y="48"/>
                              </a:lnTo>
                              <a:lnTo>
                                <a:pt x="127" y="45"/>
                              </a:lnTo>
                              <a:lnTo>
                                <a:pt x="128" y="42"/>
                              </a:lnTo>
                              <a:lnTo>
                                <a:pt x="131" y="40"/>
                              </a:lnTo>
                              <a:lnTo>
                                <a:pt x="135" y="39"/>
                              </a:lnTo>
                              <a:lnTo>
                                <a:pt x="139" y="38"/>
                              </a:lnTo>
                              <a:lnTo>
                                <a:pt x="144" y="39"/>
                              </a:lnTo>
                              <a:lnTo>
                                <a:pt x="147" y="41"/>
                              </a:lnTo>
                              <a:lnTo>
                                <a:pt x="149" y="45"/>
                              </a:lnTo>
                              <a:lnTo>
                                <a:pt x="150" y="51"/>
                              </a:lnTo>
                              <a:lnTo>
                                <a:pt x="150" y="82"/>
                              </a:lnTo>
                              <a:lnTo>
                                <a:pt x="149" y="85"/>
                              </a:lnTo>
                              <a:lnTo>
                                <a:pt x="149" y="87"/>
                              </a:lnTo>
                              <a:lnTo>
                                <a:pt x="147" y="87"/>
                              </a:lnTo>
                              <a:lnTo>
                                <a:pt x="145" y="88"/>
                              </a:lnTo>
                              <a:lnTo>
                                <a:pt x="142" y="88"/>
                              </a:lnTo>
                              <a:lnTo>
                                <a:pt x="142" y="92"/>
                              </a:lnTo>
                              <a:lnTo>
                                <a:pt x="175" y="92"/>
                              </a:lnTo>
                              <a:lnTo>
                                <a:pt x="175" y="88"/>
                              </a:lnTo>
                              <a:lnTo>
                                <a:pt x="170" y="88"/>
                              </a:lnTo>
                              <a:lnTo>
                                <a:pt x="168" y="87"/>
                              </a:lnTo>
                              <a:lnTo>
                                <a:pt x="167" y="85"/>
                              </a:lnTo>
                              <a:lnTo>
                                <a:pt x="166" y="82"/>
                              </a:lnTo>
                              <a:lnTo>
                                <a:pt x="166" y="49"/>
                              </a:lnTo>
                              <a:lnTo>
                                <a:pt x="166" y="44"/>
                              </a:lnTo>
                              <a:lnTo>
                                <a:pt x="165" y="41"/>
                              </a:lnTo>
                              <a:lnTo>
                                <a:pt x="164" y="37"/>
                              </a:lnTo>
                              <a:lnTo>
                                <a:pt x="162" y="35"/>
                              </a:lnTo>
                              <a:lnTo>
                                <a:pt x="159" y="33"/>
                              </a:lnTo>
                              <a:lnTo>
                                <a:pt x="155" y="31"/>
                              </a:lnTo>
                              <a:lnTo>
                                <a:pt x="152" y="29"/>
                              </a:lnTo>
                              <a:lnTo>
                                <a:pt x="147" y="29"/>
                              </a:lnTo>
                              <a:lnTo>
                                <a:pt x="142" y="29"/>
                              </a:lnTo>
                              <a:lnTo>
                                <a:pt x="137" y="32"/>
                              </a:lnTo>
                              <a:lnTo>
                                <a:pt x="131" y="35"/>
                              </a:lnTo>
                              <a:lnTo>
                                <a:pt x="125" y="38"/>
                              </a:lnTo>
                              <a:lnTo>
                                <a:pt x="124" y="29"/>
                              </a:lnTo>
                              <a:lnTo>
                                <a:pt x="101" y="33"/>
                              </a:lnTo>
                              <a:lnTo>
                                <a:pt x="101" y="37"/>
                              </a:lnTo>
                              <a:lnTo>
                                <a:pt x="105" y="38"/>
                              </a:lnTo>
                              <a:lnTo>
                                <a:pt x="107" y="38"/>
                              </a:lnTo>
                              <a:lnTo>
                                <a:pt x="108" y="39"/>
                              </a:lnTo>
                              <a:lnTo>
                                <a:pt x="108" y="41"/>
                              </a:lnTo>
                              <a:lnTo>
                                <a:pt x="109" y="43"/>
                              </a:lnTo>
                              <a:lnTo>
                                <a:pt x="109" y="82"/>
                              </a:lnTo>
                              <a:lnTo>
                                <a:pt x="108" y="85"/>
                              </a:lnTo>
                              <a:lnTo>
                                <a:pt x="107" y="87"/>
                              </a:lnTo>
                              <a:lnTo>
                                <a:pt x="105" y="88"/>
                              </a:lnTo>
                              <a:lnTo>
                                <a:pt x="100" y="88"/>
                              </a:lnTo>
                              <a:lnTo>
                                <a:pt x="100" y="92"/>
                              </a:lnTo>
                              <a:close/>
                              <a:moveTo>
                                <a:pt x="83" y="17"/>
                              </a:moveTo>
                              <a:lnTo>
                                <a:pt x="83" y="14"/>
                              </a:lnTo>
                              <a:lnTo>
                                <a:pt x="84" y="12"/>
                              </a:lnTo>
                              <a:lnTo>
                                <a:pt x="87" y="11"/>
                              </a:lnTo>
                              <a:lnTo>
                                <a:pt x="94" y="10"/>
                              </a:lnTo>
                              <a:lnTo>
                                <a:pt x="94" y="5"/>
                              </a:lnTo>
                              <a:lnTo>
                                <a:pt x="55" y="5"/>
                              </a:lnTo>
                              <a:lnTo>
                                <a:pt x="55" y="10"/>
                              </a:lnTo>
                              <a:lnTo>
                                <a:pt x="61" y="11"/>
                              </a:lnTo>
                              <a:lnTo>
                                <a:pt x="64" y="12"/>
                              </a:lnTo>
                              <a:lnTo>
                                <a:pt x="65" y="14"/>
                              </a:lnTo>
                              <a:lnTo>
                                <a:pt x="65" y="17"/>
                              </a:lnTo>
                              <a:lnTo>
                                <a:pt x="65" y="63"/>
                              </a:lnTo>
                              <a:lnTo>
                                <a:pt x="65" y="67"/>
                              </a:lnTo>
                              <a:lnTo>
                                <a:pt x="65" y="72"/>
                              </a:lnTo>
                              <a:lnTo>
                                <a:pt x="64" y="77"/>
                              </a:lnTo>
                              <a:lnTo>
                                <a:pt x="62" y="81"/>
                              </a:lnTo>
                              <a:lnTo>
                                <a:pt x="60" y="84"/>
                              </a:lnTo>
                              <a:lnTo>
                                <a:pt x="57" y="87"/>
                              </a:lnTo>
                              <a:lnTo>
                                <a:pt x="53" y="88"/>
                              </a:lnTo>
                              <a:lnTo>
                                <a:pt x="48" y="89"/>
                              </a:lnTo>
                              <a:lnTo>
                                <a:pt x="42" y="88"/>
                              </a:lnTo>
                              <a:lnTo>
                                <a:pt x="38" y="87"/>
                              </a:lnTo>
                              <a:lnTo>
                                <a:pt x="35" y="84"/>
                              </a:lnTo>
                              <a:lnTo>
                                <a:pt x="33" y="81"/>
                              </a:lnTo>
                              <a:lnTo>
                                <a:pt x="31" y="77"/>
                              </a:lnTo>
                              <a:lnTo>
                                <a:pt x="30" y="72"/>
                              </a:lnTo>
                              <a:lnTo>
                                <a:pt x="29" y="67"/>
                              </a:lnTo>
                              <a:lnTo>
                                <a:pt x="29" y="63"/>
                              </a:lnTo>
                              <a:lnTo>
                                <a:pt x="29" y="17"/>
                              </a:lnTo>
                              <a:lnTo>
                                <a:pt x="29" y="14"/>
                              </a:lnTo>
                              <a:lnTo>
                                <a:pt x="31" y="12"/>
                              </a:lnTo>
                              <a:lnTo>
                                <a:pt x="34" y="11"/>
                              </a:lnTo>
                              <a:lnTo>
                                <a:pt x="39" y="10"/>
                              </a:lnTo>
                              <a:lnTo>
                                <a:pt x="39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7" y="11"/>
                              </a:lnTo>
                              <a:lnTo>
                                <a:pt x="10" y="12"/>
                              </a:lnTo>
                              <a:lnTo>
                                <a:pt x="11" y="14"/>
                              </a:lnTo>
                              <a:lnTo>
                                <a:pt x="11" y="17"/>
                              </a:lnTo>
                              <a:lnTo>
                                <a:pt x="11" y="63"/>
                              </a:lnTo>
                              <a:lnTo>
                                <a:pt x="12" y="68"/>
                              </a:lnTo>
                              <a:lnTo>
                                <a:pt x="12" y="74"/>
                              </a:lnTo>
                              <a:lnTo>
                                <a:pt x="14" y="78"/>
                              </a:lnTo>
                              <a:lnTo>
                                <a:pt x="15" y="81"/>
                              </a:lnTo>
                              <a:lnTo>
                                <a:pt x="17" y="85"/>
                              </a:lnTo>
                              <a:lnTo>
                                <a:pt x="20" y="87"/>
                              </a:lnTo>
                              <a:lnTo>
                                <a:pt x="23" y="90"/>
                              </a:lnTo>
                              <a:lnTo>
                                <a:pt x="28" y="91"/>
                              </a:lnTo>
                              <a:lnTo>
                                <a:pt x="37" y="93"/>
                              </a:lnTo>
                              <a:lnTo>
                                <a:pt x="48" y="94"/>
                              </a:lnTo>
                              <a:lnTo>
                                <a:pt x="57" y="93"/>
                              </a:lnTo>
                              <a:lnTo>
                                <a:pt x="66" y="91"/>
                              </a:lnTo>
                              <a:lnTo>
                                <a:pt x="71" y="90"/>
                              </a:lnTo>
                              <a:lnTo>
                                <a:pt x="74" y="87"/>
                              </a:lnTo>
                              <a:lnTo>
                                <a:pt x="77" y="85"/>
                              </a:lnTo>
                              <a:lnTo>
                                <a:pt x="79" y="81"/>
                              </a:lnTo>
                              <a:lnTo>
                                <a:pt x="81" y="78"/>
                              </a:lnTo>
                              <a:lnTo>
                                <a:pt x="82" y="72"/>
                              </a:lnTo>
                              <a:lnTo>
                                <a:pt x="83" y="68"/>
                              </a:lnTo>
                              <a:lnTo>
                                <a:pt x="83" y="63"/>
                              </a:lnTo>
                              <a:lnTo>
                                <a:pt x="83" y="17"/>
                              </a:lnTo>
                              <a:close/>
                              <a:moveTo>
                                <a:pt x="996" y="237"/>
                              </a:moveTo>
                              <a:lnTo>
                                <a:pt x="995" y="242"/>
                              </a:lnTo>
                              <a:lnTo>
                                <a:pt x="992" y="245"/>
                              </a:lnTo>
                              <a:lnTo>
                                <a:pt x="989" y="246"/>
                              </a:lnTo>
                              <a:lnTo>
                                <a:pt x="986" y="248"/>
                              </a:lnTo>
                              <a:lnTo>
                                <a:pt x="983" y="246"/>
                              </a:lnTo>
                              <a:lnTo>
                                <a:pt x="979" y="244"/>
                              </a:lnTo>
                              <a:lnTo>
                                <a:pt x="977" y="240"/>
                              </a:lnTo>
                              <a:lnTo>
                                <a:pt x="976" y="236"/>
                              </a:lnTo>
                              <a:lnTo>
                                <a:pt x="976" y="232"/>
                              </a:lnTo>
                              <a:lnTo>
                                <a:pt x="978" y="229"/>
                              </a:lnTo>
                              <a:lnTo>
                                <a:pt x="981" y="227"/>
                              </a:lnTo>
                              <a:lnTo>
                                <a:pt x="984" y="224"/>
                              </a:lnTo>
                              <a:lnTo>
                                <a:pt x="990" y="221"/>
                              </a:lnTo>
                              <a:lnTo>
                                <a:pt x="996" y="219"/>
                              </a:lnTo>
                              <a:lnTo>
                                <a:pt x="996" y="237"/>
                              </a:lnTo>
                              <a:close/>
                              <a:moveTo>
                                <a:pt x="1022" y="249"/>
                              </a:moveTo>
                              <a:lnTo>
                                <a:pt x="1019" y="249"/>
                              </a:lnTo>
                              <a:lnTo>
                                <a:pt x="1016" y="248"/>
                              </a:lnTo>
                              <a:lnTo>
                                <a:pt x="1015" y="248"/>
                              </a:lnTo>
                              <a:lnTo>
                                <a:pt x="1013" y="245"/>
                              </a:lnTo>
                              <a:lnTo>
                                <a:pt x="1012" y="242"/>
                              </a:lnTo>
                              <a:lnTo>
                                <a:pt x="1012" y="238"/>
                              </a:lnTo>
                              <a:lnTo>
                                <a:pt x="1012" y="209"/>
                              </a:lnTo>
                              <a:lnTo>
                                <a:pt x="1012" y="206"/>
                              </a:lnTo>
                              <a:lnTo>
                                <a:pt x="1011" y="202"/>
                              </a:lnTo>
                              <a:lnTo>
                                <a:pt x="1010" y="199"/>
                              </a:lnTo>
                              <a:lnTo>
                                <a:pt x="1009" y="197"/>
                              </a:lnTo>
                              <a:lnTo>
                                <a:pt x="1006" y="195"/>
                              </a:lnTo>
                              <a:lnTo>
                                <a:pt x="1002" y="193"/>
                              </a:lnTo>
                              <a:lnTo>
                                <a:pt x="996" y="192"/>
                              </a:lnTo>
                              <a:lnTo>
                                <a:pt x="989" y="191"/>
                              </a:lnTo>
                              <a:lnTo>
                                <a:pt x="983" y="191"/>
                              </a:lnTo>
                              <a:lnTo>
                                <a:pt x="977" y="192"/>
                              </a:lnTo>
                              <a:lnTo>
                                <a:pt x="973" y="194"/>
                              </a:lnTo>
                              <a:lnTo>
                                <a:pt x="969" y="195"/>
                              </a:lnTo>
                              <a:lnTo>
                                <a:pt x="966" y="198"/>
                              </a:lnTo>
                              <a:lnTo>
                                <a:pt x="963" y="200"/>
                              </a:lnTo>
                              <a:lnTo>
                                <a:pt x="962" y="203"/>
                              </a:lnTo>
                              <a:lnTo>
                                <a:pt x="961" y="207"/>
                              </a:lnTo>
                              <a:lnTo>
                                <a:pt x="962" y="210"/>
                              </a:lnTo>
                              <a:lnTo>
                                <a:pt x="965" y="212"/>
                              </a:lnTo>
                              <a:lnTo>
                                <a:pt x="968" y="213"/>
                              </a:lnTo>
                              <a:lnTo>
                                <a:pt x="971" y="213"/>
                              </a:lnTo>
                              <a:lnTo>
                                <a:pt x="972" y="213"/>
                              </a:lnTo>
                              <a:lnTo>
                                <a:pt x="973" y="212"/>
                              </a:lnTo>
                              <a:lnTo>
                                <a:pt x="974" y="211"/>
                              </a:lnTo>
                              <a:lnTo>
                                <a:pt x="975" y="209"/>
                              </a:lnTo>
                              <a:lnTo>
                                <a:pt x="978" y="202"/>
                              </a:lnTo>
                              <a:lnTo>
                                <a:pt x="982" y="198"/>
                              </a:lnTo>
                              <a:lnTo>
                                <a:pt x="985" y="197"/>
                              </a:lnTo>
                              <a:lnTo>
                                <a:pt x="988" y="196"/>
                              </a:lnTo>
                              <a:lnTo>
                                <a:pt x="990" y="197"/>
                              </a:lnTo>
                              <a:lnTo>
                                <a:pt x="993" y="198"/>
                              </a:lnTo>
                              <a:lnTo>
                                <a:pt x="995" y="201"/>
                              </a:lnTo>
                              <a:lnTo>
                                <a:pt x="996" y="207"/>
                              </a:lnTo>
                              <a:lnTo>
                                <a:pt x="996" y="213"/>
                              </a:lnTo>
                              <a:lnTo>
                                <a:pt x="985" y="218"/>
                              </a:lnTo>
                              <a:lnTo>
                                <a:pt x="972" y="222"/>
                              </a:lnTo>
                              <a:lnTo>
                                <a:pt x="966" y="224"/>
                              </a:lnTo>
                              <a:lnTo>
                                <a:pt x="962" y="229"/>
                              </a:lnTo>
                              <a:lnTo>
                                <a:pt x="960" y="233"/>
                              </a:lnTo>
                              <a:lnTo>
                                <a:pt x="960" y="238"/>
                              </a:lnTo>
                              <a:lnTo>
                                <a:pt x="960" y="241"/>
                              </a:lnTo>
                              <a:lnTo>
                                <a:pt x="961" y="244"/>
                              </a:lnTo>
                              <a:lnTo>
                                <a:pt x="962" y="248"/>
                              </a:lnTo>
                              <a:lnTo>
                                <a:pt x="964" y="251"/>
                              </a:lnTo>
                              <a:lnTo>
                                <a:pt x="967" y="253"/>
                              </a:lnTo>
                              <a:lnTo>
                                <a:pt x="970" y="255"/>
                              </a:lnTo>
                              <a:lnTo>
                                <a:pt x="973" y="256"/>
                              </a:lnTo>
                              <a:lnTo>
                                <a:pt x="978" y="256"/>
                              </a:lnTo>
                              <a:lnTo>
                                <a:pt x="984" y="255"/>
                              </a:lnTo>
                              <a:lnTo>
                                <a:pt x="988" y="253"/>
                              </a:lnTo>
                              <a:lnTo>
                                <a:pt x="992" y="251"/>
                              </a:lnTo>
                              <a:lnTo>
                                <a:pt x="996" y="249"/>
                              </a:lnTo>
                              <a:lnTo>
                                <a:pt x="997" y="252"/>
                              </a:lnTo>
                              <a:lnTo>
                                <a:pt x="999" y="254"/>
                              </a:lnTo>
                              <a:lnTo>
                                <a:pt x="1002" y="255"/>
                              </a:lnTo>
                              <a:lnTo>
                                <a:pt x="1006" y="256"/>
                              </a:lnTo>
                              <a:lnTo>
                                <a:pt x="1015" y="255"/>
                              </a:lnTo>
                              <a:lnTo>
                                <a:pt x="1022" y="252"/>
                              </a:lnTo>
                              <a:lnTo>
                                <a:pt x="1022" y="249"/>
                              </a:lnTo>
                              <a:close/>
                              <a:moveTo>
                                <a:pt x="878" y="255"/>
                              </a:moveTo>
                              <a:lnTo>
                                <a:pt x="910" y="255"/>
                              </a:lnTo>
                              <a:lnTo>
                                <a:pt x="910" y="250"/>
                              </a:lnTo>
                              <a:lnTo>
                                <a:pt x="907" y="250"/>
                              </a:lnTo>
                              <a:lnTo>
                                <a:pt x="905" y="250"/>
                              </a:lnTo>
                              <a:lnTo>
                                <a:pt x="903" y="249"/>
                              </a:lnTo>
                              <a:lnTo>
                                <a:pt x="903" y="246"/>
                              </a:lnTo>
                              <a:lnTo>
                                <a:pt x="903" y="244"/>
                              </a:lnTo>
                              <a:lnTo>
                                <a:pt x="903" y="214"/>
                              </a:lnTo>
                              <a:lnTo>
                                <a:pt x="903" y="210"/>
                              </a:lnTo>
                              <a:lnTo>
                                <a:pt x="904" y="207"/>
                              </a:lnTo>
                              <a:lnTo>
                                <a:pt x="906" y="205"/>
                              </a:lnTo>
                              <a:lnTo>
                                <a:pt x="908" y="201"/>
                              </a:lnTo>
                              <a:lnTo>
                                <a:pt x="911" y="200"/>
                              </a:lnTo>
                              <a:lnTo>
                                <a:pt x="916" y="199"/>
                              </a:lnTo>
                              <a:lnTo>
                                <a:pt x="921" y="200"/>
                              </a:lnTo>
                              <a:lnTo>
                                <a:pt x="924" y="202"/>
                              </a:lnTo>
                              <a:lnTo>
                                <a:pt x="926" y="207"/>
                              </a:lnTo>
                              <a:lnTo>
                                <a:pt x="927" y="213"/>
                              </a:lnTo>
                              <a:lnTo>
                                <a:pt x="927" y="244"/>
                              </a:lnTo>
                              <a:lnTo>
                                <a:pt x="927" y="246"/>
                              </a:lnTo>
                              <a:lnTo>
                                <a:pt x="926" y="249"/>
                              </a:lnTo>
                              <a:lnTo>
                                <a:pt x="925" y="250"/>
                              </a:lnTo>
                              <a:lnTo>
                                <a:pt x="923" y="250"/>
                              </a:lnTo>
                              <a:lnTo>
                                <a:pt x="919" y="250"/>
                              </a:lnTo>
                              <a:lnTo>
                                <a:pt x="919" y="255"/>
                              </a:lnTo>
                              <a:lnTo>
                                <a:pt x="952" y="255"/>
                              </a:lnTo>
                              <a:lnTo>
                                <a:pt x="952" y="250"/>
                              </a:lnTo>
                              <a:lnTo>
                                <a:pt x="947" y="250"/>
                              </a:lnTo>
                              <a:lnTo>
                                <a:pt x="945" y="249"/>
                              </a:lnTo>
                              <a:lnTo>
                                <a:pt x="944" y="246"/>
                              </a:lnTo>
                              <a:lnTo>
                                <a:pt x="944" y="243"/>
                              </a:lnTo>
                              <a:lnTo>
                                <a:pt x="944" y="211"/>
                              </a:lnTo>
                              <a:lnTo>
                                <a:pt x="943" y="207"/>
                              </a:lnTo>
                              <a:lnTo>
                                <a:pt x="942" y="202"/>
                              </a:lnTo>
                              <a:lnTo>
                                <a:pt x="941" y="199"/>
                              </a:lnTo>
                              <a:lnTo>
                                <a:pt x="939" y="196"/>
                              </a:lnTo>
                              <a:lnTo>
                                <a:pt x="937" y="194"/>
                              </a:lnTo>
                              <a:lnTo>
                                <a:pt x="932" y="192"/>
                              </a:lnTo>
                              <a:lnTo>
                                <a:pt x="929" y="191"/>
                              </a:lnTo>
                              <a:lnTo>
                                <a:pt x="925" y="191"/>
                              </a:lnTo>
                              <a:lnTo>
                                <a:pt x="919" y="192"/>
                              </a:lnTo>
                              <a:lnTo>
                                <a:pt x="913" y="194"/>
                              </a:lnTo>
                              <a:lnTo>
                                <a:pt x="908" y="196"/>
                              </a:lnTo>
                              <a:lnTo>
                                <a:pt x="903" y="200"/>
                              </a:lnTo>
                              <a:lnTo>
                                <a:pt x="901" y="191"/>
                              </a:lnTo>
                              <a:lnTo>
                                <a:pt x="878" y="194"/>
                              </a:lnTo>
                              <a:lnTo>
                                <a:pt x="878" y="198"/>
                              </a:lnTo>
                              <a:lnTo>
                                <a:pt x="883" y="199"/>
                              </a:lnTo>
                              <a:lnTo>
                                <a:pt x="884" y="199"/>
                              </a:lnTo>
                              <a:lnTo>
                                <a:pt x="885" y="200"/>
                              </a:lnTo>
                              <a:lnTo>
                                <a:pt x="886" y="202"/>
                              </a:lnTo>
                              <a:lnTo>
                                <a:pt x="886" y="206"/>
                              </a:lnTo>
                              <a:lnTo>
                                <a:pt x="886" y="243"/>
                              </a:lnTo>
                              <a:lnTo>
                                <a:pt x="886" y="246"/>
                              </a:lnTo>
                              <a:lnTo>
                                <a:pt x="884" y="249"/>
                              </a:lnTo>
                              <a:lnTo>
                                <a:pt x="882" y="250"/>
                              </a:lnTo>
                              <a:lnTo>
                                <a:pt x="878" y="250"/>
                              </a:lnTo>
                              <a:lnTo>
                                <a:pt x="878" y="255"/>
                              </a:lnTo>
                              <a:close/>
                              <a:moveTo>
                                <a:pt x="837" y="251"/>
                              </a:moveTo>
                              <a:lnTo>
                                <a:pt x="834" y="250"/>
                              </a:lnTo>
                              <a:lnTo>
                                <a:pt x="831" y="249"/>
                              </a:lnTo>
                              <a:lnTo>
                                <a:pt x="829" y="246"/>
                              </a:lnTo>
                              <a:lnTo>
                                <a:pt x="826" y="243"/>
                              </a:lnTo>
                              <a:lnTo>
                                <a:pt x="825" y="239"/>
                              </a:lnTo>
                              <a:lnTo>
                                <a:pt x="824" y="235"/>
                              </a:lnTo>
                              <a:lnTo>
                                <a:pt x="823" y="230"/>
                              </a:lnTo>
                              <a:lnTo>
                                <a:pt x="823" y="223"/>
                              </a:lnTo>
                              <a:lnTo>
                                <a:pt x="823" y="217"/>
                              </a:lnTo>
                              <a:lnTo>
                                <a:pt x="824" y="212"/>
                              </a:lnTo>
                              <a:lnTo>
                                <a:pt x="825" y="208"/>
                              </a:lnTo>
                              <a:lnTo>
                                <a:pt x="826" y="203"/>
                              </a:lnTo>
                              <a:lnTo>
                                <a:pt x="829" y="200"/>
                              </a:lnTo>
                              <a:lnTo>
                                <a:pt x="831" y="198"/>
                              </a:lnTo>
                              <a:lnTo>
                                <a:pt x="834" y="197"/>
                              </a:lnTo>
                              <a:lnTo>
                                <a:pt x="837" y="196"/>
                              </a:lnTo>
                              <a:lnTo>
                                <a:pt x="840" y="197"/>
                              </a:lnTo>
                              <a:lnTo>
                                <a:pt x="843" y="198"/>
                              </a:lnTo>
                              <a:lnTo>
                                <a:pt x="846" y="200"/>
                              </a:lnTo>
                              <a:lnTo>
                                <a:pt x="847" y="203"/>
                              </a:lnTo>
                              <a:lnTo>
                                <a:pt x="849" y="208"/>
                              </a:lnTo>
                              <a:lnTo>
                                <a:pt x="851" y="212"/>
                              </a:lnTo>
                              <a:lnTo>
                                <a:pt x="851" y="217"/>
                              </a:lnTo>
                              <a:lnTo>
                                <a:pt x="852" y="223"/>
                              </a:lnTo>
                              <a:lnTo>
                                <a:pt x="851" y="230"/>
                              </a:lnTo>
                              <a:lnTo>
                                <a:pt x="851" y="235"/>
                              </a:lnTo>
                              <a:lnTo>
                                <a:pt x="849" y="239"/>
                              </a:lnTo>
                              <a:lnTo>
                                <a:pt x="847" y="243"/>
                              </a:lnTo>
                              <a:lnTo>
                                <a:pt x="846" y="246"/>
                              </a:lnTo>
                              <a:lnTo>
                                <a:pt x="843" y="249"/>
                              </a:lnTo>
                              <a:lnTo>
                                <a:pt x="840" y="250"/>
                              </a:lnTo>
                              <a:lnTo>
                                <a:pt x="837" y="251"/>
                              </a:lnTo>
                              <a:close/>
                              <a:moveTo>
                                <a:pt x="837" y="256"/>
                              </a:moveTo>
                              <a:lnTo>
                                <a:pt x="845" y="255"/>
                              </a:lnTo>
                              <a:lnTo>
                                <a:pt x="852" y="254"/>
                              </a:lnTo>
                              <a:lnTo>
                                <a:pt x="857" y="251"/>
                              </a:lnTo>
                              <a:lnTo>
                                <a:pt x="861" y="248"/>
                              </a:lnTo>
                              <a:lnTo>
                                <a:pt x="864" y="242"/>
                              </a:lnTo>
                              <a:lnTo>
                                <a:pt x="867" y="237"/>
                              </a:lnTo>
                              <a:lnTo>
                                <a:pt x="868" y="231"/>
                              </a:lnTo>
                              <a:lnTo>
                                <a:pt x="869" y="223"/>
                              </a:lnTo>
                              <a:lnTo>
                                <a:pt x="868" y="216"/>
                              </a:lnTo>
                              <a:lnTo>
                                <a:pt x="867" y="210"/>
                              </a:lnTo>
                              <a:lnTo>
                                <a:pt x="864" y="205"/>
                              </a:lnTo>
                              <a:lnTo>
                                <a:pt x="861" y="199"/>
                              </a:lnTo>
                              <a:lnTo>
                                <a:pt x="857" y="196"/>
                              </a:lnTo>
                              <a:lnTo>
                                <a:pt x="852" y="193"/>
                              </a:lnTo>
                              <a:lnTo>
                                <a:pt x="845" y="192"/>
                              </a:lnTo>
                              <a:lnTo>
                                <a:pt x="837" y="191"/>
                              </a:lnTo>
                              <a:lnTo>
                                <a:pt x="830" y="192"/>
                              </a:lnTo>
                              <a:lnTo>
                                <a:pt x="823" y="193"/>
                              </a:lnTo>
                              <a:lnTo>
                                <a:pt x="817" y="196"/>
                              </a:lnTo>
                              <a:lnTo>
                                <a:pt x="813" y="199"/>
                              </a:lnTo>
                              <a:lnTo>
                                <a:pt x="810" y="205"/>
                              </a:lnTo>
                              <a:lnTo>
                                <a:pt x="808" y="210"/>
                              </a:lnTo>
                              <a:lnTo>
                                <a:pt x="805" y="216"/>
                              </a:lnTo>
                              <a:lnTo>
                                <a:pt x="805" y="223"/>
                              </a:lnTo>
                              <a:lnTo>
                                <a:pt x="805" y="231"/>
                              </a:lnTo>
                              <a:lnTo>
                                <a:pt x="808" y="237"/>
                              </a:lnTo>
                              <a:lnTo>
                                <a:pt x="810" y="242"/>
                              </a:lnTo>
                              <a:lnTo>
                                <a:pt x="813" y="248"/>
                              </a:lnTo>
                              <a:lnTo>
                                <a:pt x="817" y="251"/>
                              </a:lnTo>
                              <a:lnTo>
                                <a:pt x="823" y="254"/>
                              </a:lnTo>
                              <a:lnTo>
                                <a:pt x="830" y="255"/>
                              </a:lnTo>
                              <a:lnTo>
                                <a:pt x="837" y="256"/>
                              </a:lnTo>
                              <a:close/>
                              <a:moveTo>
                                <a:pt x="791" y="162"/>
                              </a:moveTo>
                              <a:lnTo>
                                <a:pt x="790" y="161"/>
                              </a:lnTo>
                              <a:lnTo>
                                <a:pt x="766" y="164"/>
                              </a:lnTo>
                              <a:lnTo>
                                <a:pt x="766" y="168"/>
                              </a:lnTo>
                              <a:lnTo>
                                <a:pt x="771" y="169"/>
                              </a:lnTo>
                              <a:lnTo>
                                <a:pt x="772" y="169"/>
                              </a:lnTo>
                              <a:lnTo>
                                <a:pt x="773" y="170"/>
                              </a:lnTo>
                              <a:lnTo>
                                <a:pt x="774" y="172"/>
                              </a:lnTo>
                              <a:lnTo>
                                <a:pt x="774" y="175"/>
                              </a:lnTo>
                              <a:lnTo>
                                <a:pt x="774" y="243"/>
                              </a:lnTo>
                              <a:lnTo>
                                <a:pt x="774" y="246"/>
                              </a:lnTo>
                              <a:lnTo>
                                <a:pt x="772" y="249"/>
                              </a:lnTo>
                              <a:lnTo>
                                <a:pt x="770" y="250"/>
                              </a:lnTo>
                              <a:lnTo>
                                <a:pt x="766" y="250"/>
                              </a:lnTo>
                              <a:lnTo>
                                <a:pt x="766" y="255"/>
                              </a:lnTo>
                              <a:lnTo>
                                <a:pt x="799" y="255"/>
                              </a:lnTo>
                              <a:lnTo>
                                <a:pt x="799" y="250"/>
                              </a:lnTo>
                              <a:lnTo>
                                <a:pt x="794" y="250"/>
                              </a:lnTo>
                              <a:lnTo>
                                <a:pt x="792" y="249"/>
                              </a:lnTo>
                              <a:lnTo>
                                <a:pt x="791" y="246"/>
                              </a:lnTo>
                              <a:lnTo>
                                <a:pt x="791" y="243"/>
                              </a:lnTo>
                              <a:lnTo>
                                <a:pt x="791" y="162"/>
                              </a:lnTo>
                              <a:close/>
                              <a:moveTo>
                                <a:pt x="721" y="216"/>
                              </a:moveTo>
                              <a:lnTo>
                                <a:pt x="721" y="210"/>
                              </a:lnTo>
                              <a:lnTo>
                                <a:pt x="723" y="203"/>
                              </a:lnTo>
                              <a:lnTo>
                                <a:pt x="724" y="200"/>
                              </a:lnTo>
                              <a:lnTo>
                                <a:pt x="727" y="198"/>
                              </a:lnTo>
                              <a:lnTo>
                                <a:pt x="729" y="197"/>
                              </a:lnTo>
                              <a:lnTo>
                                <a:pt x="732" y="196"/>
                              </a:lnTo>
                              <a:lnTo>
                                <a:pt x="735" y="197"/>
                              </a:lnTo>
                              <a:lnTo>
                                <a:pt x="738" y="198"/>
                              </a:lnTo>
                              <a:lnTo>
                                <a:pt x="739" y="200"/>
                              </a:lnTo>
                              <a:lnTo>
                                <a:pt x="742" y="202"/>
                              </a:lnTo>
                              <a:lnTo>
                                <a:pt x="743" y="208"/>
                              </a:lnTo>
                              <a:lnTo>
                                <a:pt x="743" y="212"/>
                              </a:lnTo>
                              <a:lnTo>
                                <a:pt x="743" y="214"/>
                              </a:lnTo>
                              <a:lnTo>
                                <a:pt x="742" y="216"/>
                              </a:lnTo>
                              <a:lnTo>
                                <a:pt x="740" y="216"/>
                              </a:lnTo>
                              <a:lnTo>
                                <a:pt x="738" y="216"/>
                              </a:lnTo>
                              <a:lnTo>
                                <a:pt x="721" y="216"/>
                              </a:lnTo>
                              <a:close/>
                              <a:moveTo>
                                <a:pt x="755" y="235"/>
                              </a:moveTo>
                              <a:lnTo>
                                <a:pt x="752" y="240"/>
                              </a:lnTo>
                              <a:lnTo>
                                <a:pt x="748" y="244"/>
                              </a:lnTo>
                              <a:lnTo>
                                <a:pt x="744" y="246"/>
                              </a:lnTo>
                              <a:lnTo>
                                <a:pt x="737" y="248"/>
                              </a:lnTo>
                              <a:lnTo>
                                <a:pt x="733" y="246"/>
                              </a:lnTo>
                              <a:lnTo>
                                <a:pt x="729" y="245"/>
                              </a:lnTo>
                              <a:lnTo>
                                <a:pt x="726" y="243"/>
                              </a:lnTo>
                              <a:lnTo>
                                <a:pt x="724" y="240"/>
                              </a:lnTo>
                              <a:lnTo>
                                <a:pt x="722" y="236"/>
                              </a:lnTo>
                              <a:lnTo>
                                <a:pt x="721" y="232"/>
                              </a:lnTo>
                              <a:lnTo>
                                <a:pt x="721" y="227"/>
                              </a:lnTo>
                              <a:lnTo>
                                <a:pt x="721" y="222"/>
                              </a:lnTo>
                              <a:lnTo>
                                <a:pt x="754" y="222"/>
                              </a:lnTo>
                              <a:lnTo>
                                <a:pt x="757" y="222"/>
                              </a:lnTo>
                              <a:lnTo>
                                <a:pt x="758" y="221"/>
                              </a:lnTo>
                              <a:lnTo>
                                <a:pt x="760" y="219"/>
                              </a:lnTo>
                              <a:lnTo>
                                <a:pt x="760" y="217"/>
                              </a:lnTo>
                              <a:lnTo>
                                <a:pt x="760" y="214"/>
                              </a:lnTo>
                              <a:lnTo>
                                <a:pt x="759" y="210"/>
                              </a:lnTo>
                              <a:lnTo>
                                <a:pt x="758" y="206"/>
                              </a:lnTo>
                              <a:lnTo>
                                <a:pt x="756" y="201"/>
                              </a:lnTo>
                              <a:lnTo>
                                <a:pt x="753" y="197"/>
                              </a:lnTo>
                              <a:lnTo>
                                <a:pt x="748" y="194"/>
                              </a:lnTo>
                              <a:lnTo>
                                <a:pt x="742" y="192"/>
                              </a:lnTo>
                              <a:lnTo>
                                <a:pt x="733" y="191"/>
                              </a:lnTo>
                              <a:lnTo>
                                <a:pt x="726" y="192"/>
                              </a:lnTo>
                              <a:lnTo>
                                <a:pt x="720" y="194"/>
                              </a:lnTo>
                              <a:lnTo>
                                <a:pt x="714" y="196"/>
                              </a:lnTo>
                              <a:lnTo>
                                <a:pt x="710" y="200"/>
                              </a:lnTo>
                              <a:lnTo>
                                <a:pt x="707" y="206"/>
                              </a:lnTo>
                              <a:lnTo>
                                <a:pt x="704" y="211"/>
                              </a:lnTo>
                              <a:lnTo>
                                <a:pt x="703" y="217"/>
                              </a:lnTo>
                              <a:lnTo>
                                <a:pt x="703" y="223"/>
                              </a:lnTo>
                              <a:lnTo>
                                <a:pt x="703" y="231"/>
                              </a:lnTo>
                              <a:lnTo>
                                <a:pt x="704" y="236"/>
                              </a:lnTo>
                              <a:lnTo>
                                <a:pt x="706" y="242"/>
                              </a:lnTo>
                              <a:lnTo>
                                <a:pt x="709" y="246"/>
                              </a:lnTo>
                              <a:lnTo>
                                <a:pt x="713" y="251"/>
                              </a:lnTo>
                              <a:lnTo>
                                <a:pt x="718" y="254"/>
                              </a:lnTo>
                              <a:lnTo>
                                <a:pt x="726" y="255"/>
                              </a:lnTo>
                              <a:lnTo>
                                <a:pt x="733" y="256"/>
                              </a:lnTo>
                              <a:lnTo>
                                <a:pt x="738" y="256"/>
                              </a:lnTo>
                              <a:lnTo>
                                <a:pt x="743" y="255"/>
                              </a:lnTo>
                              <a:lnTo>
                                <a:pt x="747" y="253"/>
                              </a:lnTo>
                              <a:lnTo>
                                <a:pt x="750" y="251"/>
                              </a:lnTo>
                              <a:lnTo>
                                <a:pt x="753" y="249"/>
                              </a:lnTo>
                              <a:lnTo>
                                <a:pt x="755" y="245"/>
                              </a:lnTo>
                              <a:lnTo>
                                <a:pt x="757" y="241"/>
                              </a:lnTo>
                              <a:lnTo>
                                <a:pt x="759" y="238"/>
                              </a:lnTo>
                              <a:lnTo>
                                <a:pt x="755" y="235"/>
                              </a:lnTo>
                              <a:close/>
                              <a:moveTo>
                                <a:pt x="691" y="235"/>
                              </a:moveTo>
                              <a:lnTo>
                                <a:pt x="688" y="241"/>
                              </a:lnTo>
                              <a:lnTo>
                                <a:pt x="685" y="244"/>
                              </a:lnTo>
                              <a:lnTo>
                                <a:pt x="680" y="246"/>
                              </a:lnTo>
                              <a:lnTo>
                                <a:pt x="674" y="248"/>
                              </a:lnTo>
                              <a:lnTo>
                                <a:pt x="671" y="248"/>
                              </a:lnTo>
                              <a:lnTo>
                                <a:pt x="667" y="245"/>
                              </a:lnTo>
                              <a:lnTo>
                                <a:pt x="665" y="243"/>
                              </a:lnTo>
                              <a:lnTo>
                                <a:pt x="662" y="240"/>
                              </a:lnTo>
                              <a:lnTo>
                                <a:pt x="660" y="237"/>
                              </a:lnTo>
                              <a:lnTo>
                                <a:pt x="659" y="233"/>
                              </a:lnTo>
                              <a:lnTo>
                                <a:pt x="658" y="228"/>
                              </a:lnTo>
                              <a:lnTo>
                                <a:pt x="658" y="221"/>
                              </a:lnTo>
                              <a:lnTo>
                                <a:pt x="658" y="215"/>
                              </a:lnTo>
                              <a:lnTo>
                                <a:pt x="659" y="210"/>
                              </a:lnTo>
                              <a:lnTo>
                                <a:pt x="660" y="206"/>
                              </a:lnTo>
                              <a:lnTo>
                                <a:pt x="662" y="202"/>
                              </a:lnTo>
                              <a:lnTo>
                                <a:pt x="663" y="199"/>
                              </a:lnTo>
                              <a:lnTo>
                                <a:pt x="665" y="197"/>
                              </a:lnTo>
                              <a:lnTo>
                                <a:pt x="668" y="196"/>
                              </a:lnTo>
                              <a:lnTo>
                                <a:pt x="670" y="196"/>
                              </a:lnTo>
                              <a:lnTo>
                                <a:pt x="673" y="197"/>
                              </a:lnTo>
                              <a:lnTo>
                                <a:pt x="677" y="199"/>
                              </a:lnTo>
                              <a:lnTo>
                                <a:pt x="679" y="202"/>
                              </a:lnTo>
                              <a:lnTo>
                                <a:pt x="680" y="208"/>
                              </a:lnTo>
                              <a:lnTo>
                                <a:pt x="681" y="210"/>
                              </a:lnTo>
                              <a:lnTo>
                                <a:pt x="682" y="211"/>
                              </a:lnTo>
                              <a:lnTo>
                                <a:pt x="684" y="211"/>
                              </a:lnTo>
                              <a:lnTo>
                                <a:pt x="685" y="212"/>
                              </a:lnTo>
                              <a:lnTo>
                                <a:pt x="688" y="211"/>
                              </a:lnTo>
                              <a:lnTo>
                                <a:pt x="691" y="210"/>
                              </a:lnTo>
                              <a:lnTo>
                                <a:pt x="694" y="208"/>
                              </a:lnTo>
                              <a:lnTo>
                                <a:pt x="695" y="205"/>
                              </a:lnTo>
                              <a:lnTo>
                                <a:pt x="694" y="201"/>
                              </a:lnTo>
                              <a:lnTo>
                                <a:pt x="693" y="199"/>
                              </a:lnTo>
                              <a:lnTo>
                                <a:pt x="691" y="196"/>
                              </a:lnTo>
                              <a:lnTo>
                                <a:pt x="688" y="195"/>
                              </a:lnTo>
                              <a:lnTo>
                                <a:pt x="681" y="192"/>
                              </a:lnTo>
                              <a:lnTo>
                                <a:pt x="671" y="191"/>
                              </a:lnTo>
                              <a:lnTo>
                                <a:pt x="664" y="192"/>
                              </a:lnTo>
                              <a:lnTo>
                                <a:pt x="658" y="193"/>
                              </a:lnTo>
                              <a:lnTo>
                                <a:pt x="652" y="196"/>
                              </a:lnTo>
                              <a:lnTo>
                                <a:pt x="648" y="200"/>
                              </a:lnTo>
                              <a:lnTo>
                                <a:pt x="645" y="205"/>
                              </a:lnTo>
                              <a:lnTo>
                                <a:pt x="642" y="211"/>
                              </a:lnTo>
                              <a:lnTo>
                                <a:pt x="641" y="217"/>
                              </a:lnTo>
                              <a:lnTo>
                                <a:pt x="640" y="224"/>
                              </a:lnTo>
                              <a:lnTo>
                                <a:pt x="641" y="232"/>
                              </a:lnTo>
                              <a:lnTo>
                                <a:pt x="642" y="238"/>
                              </a:lnTo>
                              <a:lnTo>
                                <a:pt x="644" y="243"/>
                              </a:lnTo>
                              <a:lnTo>
                                <a:pt x="648" y="248"/>
                              </a:lnTo>
                              <a:lnTo>
                                <a:pt x="652" y="252"/>
                              </a:lnTo>
                              <a:lnTo>
                                <a:pt x="658" y="254"/>
                              </a:lnTo>
                              <a:lnTo>
                                <a:pt x="663" y="256"/>
                              </a:lnTo>
                              <a:lnTo>
                                <a:pt x="669" y="256"/>
                              </a:lnTo>
                              <a:lnTo>
                                <a:pt x="673" y="256"/>
                              </a:lnTo>
                              <a:lnTo>
                                <a:pt x="678" y="255"/>
                              </a:lnTo>
                              <a:lnTo>
                                <a:pt x="681" y="254"/>
                              </a:lnTo>
                              <a:lnTo>
                                <a:pt x="685" y="252"/>
                              </a:lnTo>
                              <a:lnTo>
                                <a:pt x="688" y="250"/>
                              </a:lnTo>
                              <a:lnTo>
                                <a:pt x="691" y="246"/>
                              </a:lnTo>
                              <a:lnTo>
                                <a:pt x="693" y="242"/>
                              </a:lnTo>
                              <a:lnTo>
                                <a:pt x="695" y="237"/>
                              </a:lnTo>
                              <a:lnTo>
                                <a:pt x="691" y="235"/>
                              </a:lnTo>
                              <a:close/>
                              <a:moveTo>
                                <a:pt x="588" y="255"/>
                              </a:moveTo>
                              <a:lnTo>
                                <a:pt x="624" y="255"/>
                              </a:lnTo>
                              <a:lnTo>
                                <a:pt x="624" y="250"/>
                              </a:lnTo>
                              <a:lnTo>
                                <a:pt x="618" y="250"/>
                              </a:lnTo>
                              <a:lnTo>
                                <a:pt x="615" y="249"/>
                              </a:lnTo>
                              <a:lnTo>
                                <a:pt x="614" y="246"/>
                              </a:lnTo>
                              <a:lnTo>
                                <a:pt x="613" y="243"/>
                              </a:lnTo>
                              <a:lnTo>
                                <a:pt x="613" y="214"/>
                              </a:lnTo>
                              <a:lnTo>
                                <a:pt x="614" y="210"/>
                              </a:lnTo>
                              <a:lnTo>
                                <a:pt x="615" y="206"/>
                              </a:lnTo>
                              <a:lnTo>
                                <a:pt x="617" y="205"/>
                              </a:lnTo>
                              <a:lnTo>
                                <a:pt x="619" y="203"/>
                              </a:lnTo>
                              <a:lnTo>
                                <a:pt x="622" y="205"/>
                              </a:lnTo>
                              <a:lnTo>
                                <a:pt x="625" y="207"/>
                              </a:lnTo>
                              <a:lnTo>
                                <a:pt x="627" y="208"/>
                              </a:lnTo>
                              <a:lnTo>
                                <a:pt x="630" y="208"/>
                              </a:lnTo>
                              <a:lnTo>
                                <a:pt x="634" y="207"/>
                              </a:lnTo>
                              <a:lnTo>
                                <a:pt x="636" y="206"/>
                              </a:lnTo>
                              <a:lnTo>
                                <a:pt x="637" y="202"/>
                              </a:lnTo>
                              <a:lnTo>
                                <a:pt x="638" y="198"/>
                              </a:lnTo>
                              <a:lnTo>
                                <a:pt x="637" y="196"/>
                              </a:lnTo>
                              <a:lnTo>
                                <a:pt x="636" y="193"/>
                              </a:lnTo>
                              <a:lnTo>
                                <a:pt x="632" y="192"/>
                              </a:lnTo>
                              <a:lnTo>
                                <a:pt x="629" y="191"/>
                              </a:lnTo>
                              <a:lnTo>
                                <a:pt x="626" y="192"/>
                              </a:lnTo>
                              <a:lnTo>
                                <a:pt x="622" y="193"/>
                              </a:lnTo>
                              <a:lnTo>
                                <a:pt x="618" y="197"/>
                              </a:lnTo>
                              <a:lnTo>
                                <a:pt x="613" y="201"/>
                              </a:lnTo>
                              <a:lnTo>
                                <a:pt x="612" y="191"/>
                              </a:lnTo>
                              <a:lnTo>
                                <a:pt x="588" y="194"/>
                              </a:lnTo>
                              <a:lnTo>
                                <a:pt x="588" y="198"/>
                              </a:lnTo>
                              <a:lnTo>
                                <a:pt x="593" y="199"/>
                              </a:lnTo>
                              <a:lnTo>
                                <a:pt x="595" y="199"/>
                              </a:lnTo>
                              <a:lnTo>
                                <a:pt x="596" y="200"/>
                              </a:lnTo>
                              <a:lnTo>
                                <a:pt x="597" y="202"/>
                              </a:lnTo>
                              <a:lnTo>
                                <a:pt x="597" y="206"/>
                              </a:lnTo>
                              <a:lnTo>
                                <a:pt x="597" y="243"/>
                              </a:lnTo>
                              <a:lnTo>
                                <a:pt x="596" y="246"/>
                              </a:lnTo>
                              <a:lnTo>
                                <a:pt x="595" y="249"/>
                              </a:lnTo>
                              <a:lnTo>
                                <a:pt x="593" y="250"/>
                              </a:lnTo>
                              <a:lnTo>
                                <a:pt x="588" y="250"/>
                              </a:lnTo>
                              <a:lnTo>
                                <a:pt x="588" y="255"/>
                              </a:lnTo>
                              <a:close/>
                              <a:moveTo>
                                <a:pt x="558" y="237"/>
                              </a:moveTo>
                              <a:lnTo>
                                <a:pt x="557" y="242"/>
                              </a:lnTo>
                              <a:lnTo>
                                <a:pt x="555" y="245"/>
                              </a:lnTo>
                              <a:lnTo>
                                <a:pt x="552" y="246"/>
                              </a:lnTo>
                              <a:lnTo>
                                <a:pt x="549" y="248"/>
                              </a:lnTo>
                              <a:lnTo>
                                <a:pt x="544" y="246"/>
                              </a:lnTo>
                              <a:lnTo>
                                <a:pt x="541" y="244"/>
                              </a:lnTo>
                              <a:lnTo>
                                <a:pt x="539" y="240"/>
                              </a:lnTo>
                              <a:lnTo>
                                <a:pt x="538" y="236"/>
                              </a:lnTo>
                              <a:lnTo>
                                <a:pt x="539" y="232"/>
                              </a:lnTo>
                              <a:lnTo>
                                <a:pt x="540" y="229"/>
                              </a:lnTo>
                              <a:lnTo>
                                <a:pt x="542" y="227"/>
                              </a:lnTo>
                              <a:lnTo>
                                <a:pt x="545" y="224"/>
                              </a:lnTo>
                              <a:lnTo>
                                <a:pt x="553" y="221"/>
                              </a:lnTo>
                              <a:lnTo>
                                <a:pt x="558" y="219"/>
                              </a:lnTo>
                              <a:lnTo>
                                <a:pt x="558" y="237"/>
                              </a:lnTo>
                              <a:close/>
                              <a:moveTo>
                                <a:pt x="584" y="249"/>
                              </a:moveTo>
                              <a:lnTo>
                                <a:pt x="581" y="249"/>
                              </a:lnTo>
                              <a:lnTo>
                                <a:pt x="578" y="248"/>
                              </a:lnTo>
                              <a:lnTo>
                                <a:pt x="577" y="248"/>
                              </a:lnTo>
                              <a:lnTo>
                                <a:pt x="576" y="245"/>
                              </a:lnTo>
                              <a:lnTo>
                                <a:pt x="575" y="242"/>
                              </a:lnTo>
                              <a:lnTo>
                                <a:pt x="574" y="238"/>
                              </a:lnTo>
                              <a:lnTo>
                                <a:pt x="574" y="209"/>
                              </a:lnTo>
                              <a:lnTo>
                                <a:pt x="574" y="206"/>
                              </a:lnTo>
                              <a:lnTo>
                                <a:pt x="574" y="202"/>
                              </a:lnTo>
                              <a:lnTo>
                                <a:pt x="573" y="199"/>
                              </a:lnTo>
                              <a:lnTo>
                                <a:pt x="571" y="197"/>
                              </a:lnTo>
                              <a:lnTo>
                                <a:pt x="569" y="195"/>
                              </a:lnTo>
                              <a:lnTo>
                                <a:pt x="564" y="193"/>
                              </a:lnTo>
                              <a:lnTo>
                                <a:pt x="559" y="192"/>
                              </a:lnTo>
                              <a:lnTo>
                                <a:pt x="552" y="191"/>
                              </a:lnTo>
                              <a:lnTo>
                                <a:pt x="545" y="191"/>
                              </a:lnTo>
                              <a:lnTo>
                                <a:pt x="540" y="192"/>
                              </a:lnTo>
                              <a:lnTo>
                                <a:pt x="535" y="194"/>
                              </a:lnTo>
                              <a:lnTo>
                                <a:pt x="531" y="195"/>
                              </a:lnTo>
                              <a:lnTo>
                                <a:pt x="528" y="198"/>
                              </a:lnTo>
                              <a:lnTo>
                                <a:pt x="526" y="200"/>
                              </a:lnTo>
                              <a:lnTo>
                                <a:pt x="523" y="203"/>
                              </a:lnTo>
                              <a:lnTo>
                                <a:pt x="523" y="207"/>
                              </a:lnTo>
                              <a:lnTo>
                                <a:pt x="525" y="210"/>
                              </a:lnTo>
                              <a:lnTo>
                                <a:pt x="528" y="212"/>
                              </a:lnTo>
                              <a:lnTo>
                                <a:pt x="531" y="213"/>
                              </a:lnTo>
                              <a:lnTo>
                                <a:pt x="533" y="213"/>
                              </a:lnTo>
                              <a:lnTo>
                                <a:pt x="535" y="213"/>
                              </a:lnTo>
                              <a:lnTo>
                                <a:pt x="536" y="212"/>
                              </a:lnTo>
                              <a:lnTo>
                                <a:pt x="537" y="211"/>
                              </a:lnTo>
                              <a:lnTo>
                                <a:pt x="538" y="209"/>
                              </a:lnTo>
                              <a:lnTo>
                                <a:pt x="540" y="202"/>
                              </a:lnTo>
                              <a:lnTo>
                                <a:pt x="543" y="198"/>
                              </a:lnTo>
                              <a:lnTo>
                                <a:pt x="547" y="197"/>
                              </a:lnTo>
                              <a:lnTo>
                                <a:pt x="550" y="196"/>
                              </a:lnTo>
                              <a:lnTo>
                                <a:pt x="553" y="197"/>
                              </a:lnTo>
                              <a:lnTo>
                                <a:pt x="556" y="198"/>
                              </a:lnTo>
                              <a:lnTo>
                                <a:pt x="557" y="201"/>
                              </a:lnTo>
                              <a:lnTo>
                                <a:pt x="558" y="207"/>
                              </a:lnTo>
                              <a:lnTo>
                                <a:pt x="558" y="213"/>
                              </a:lnTo>
                              <a:lnTo>
                                <a:pt x="548" y="218"/>
                              </a:lnTo>
                              <a:lnTo>
                                <a:pt x="535" y="222"/>
                              </a:lnTo>
                              <a:lnTo>
                                <a:pt x="529" y="224"/>
                              </a:lnTo>
                              <a:lnTo>
                                <a:pt x="525" y="229"/>
                              </a:lnTo>
                              <a:lnTo>
                                <a:pt x="522" y="233"/>
                              </a:lnTo>
                              <a:lnTo>
                                <a:pt x="521" y="238"/>
                              </a:lnTo>
                              <a:lnTo>
                                <a:pt x="521" y="241"/>
                              </a:lnTo>
                              <a:lnTo>
                                <a:pt x="522" y="244"/>
                              </a:lnTo>
                              <a:lnTo>
                                <a:pt x="525" y="248"/>
                              </a:lnTo>
                              <a:lnTo>
                                <a:pt x="527" y="251"/>
                              </a:lnTo>
                              <a:lnTo>
                                <a:pt x="529" y="253"/>
                              </a:lnTo>
                              <a:lnTo>
                                <a:pt x="532" y="255"/>
                              </a:lnTo>
                              <a:lnTo>
                                <a:pt x="536" y="256"/>
                              </a:lnTo>
                              <a:lnTo>
                                <a:pt x="540" y="256"/>
                              </a:lnTo>
                              <a:lnTo>
                                <a:pt x="545" y="255"/>
                              </a:lnTo>
                              <a:lnTo>
                                <a:pt x="551" y="253"/>
                              </a:lnTo>
                              <a:lnTo>
                                <a:pt x="555" y="251"/>
                              </a:lnTo>
                              <a:lnTo>
                                <a:pt x="558" y="249"/>
                              </a:lnTo>
                              <a:lnTo>
                                <a:pt x="560" y="252"/>
                              </a:lnTo>
                              <a:lnTo>
                                <a:pt x="562" y="254"/>
                              </a:lnTo>
                              <a:lnTo>
                                <a:pt x="564" y="255"/>
                              </a:lnTo>
                              <a:lnTo>
                                <a:pt x="567" y="256"/>
                              </a:lnTo>
                              <a:lnTo>
                                <a:pt x="577" y="255"/>
                              </a:lnTo>
                              <a:lnTo>
                                <a:pt x="585" y="252"/>
                              </a:lnTo>
                              <a:lnTo>
                                <a:pt x="584" y="249"/>
                              </a:lnTo>
                              <a:close/>
                              <a:moveTo>
                                <a:pt x="465" y="206"/>
                              </a:moveTo>
                              <a:lnTo>
                                <a:pt x="465" y="177"/>
                              </a:lnTo>
                              <a:lnTo>
                                <a:pt x="465" y="175"/>
                              </a:lnTo>
                              <a:lnTo>
                                <a:pt x="467" y="173"/>
                              </a:lnTo>
                              <a:lnTo>
                                <a:pt x="469" y="172"/>
                              </a:lnTo>
                              <a:lnTo>
                                <a:pt x="473" y="172"/>
                              </a:lnTo>
                              <a:lnTo>
                                <a:pt x="477" y="172"/>
                              </a:lnTo>
                              <a:lnTo>
                                <a:pt x="480" y="173"/>
                              </a:lnTo>
                              <a:lnTo>
                                <a:pt x="484" y="174"/>
                              </a:lnTo>
                              <a:lnTo>
                                <a:pt x="486" y="176"/>
                              </a:lnTo>
                              <a:lnTo>
                                <a:pt x="488" y="178"/>
                              </a:lnTo>
                              <a:lnTo>
                                <a:pt x="489" y="181"/>
                              </a:lnTo>
                              <a:lnTo>
                                <a:pt x="490" y="185"/>
                              </a:lnTo>
                              <a:lnTo>
                                <a:pt x="490" y="189"/>
                              </a:lnTo>
                              <a:lnTo>
                                <a:pt x="490" y="192"/>
                              </a:lnTo>
                              <a:lnTo>
                                <a:pt x="489" y="195"/>
                              </a:lnTo>
                              <a:lnTo>
                                <a:pt x="488" y="198"/>
                              </a:lnTo>
                              <a:lnTo>
                                <a:pt x="486" y="200"/>
                              </a:lnTo>
                              <a:lnTo>
                                <a:pt x="483" y="202"/>
                              </a:lnTo>
                              <a:lnTo>
                                <a:pt x="479" y="205"/>
                              </a:lnTo>
                              <a:lnTo>
                                <a:pt x="476" y="205"/>
                              </a:lnTo>
                              <a:lnTo>
                                <a:pt x="472" y="206"/>
                              </a:lnTo>
                              <a:lnTo>
                                <a:pt x="465" y="206"/>
                              </a:lnTo>
                              <a:close/>
                              <a:moveTo>
                                <a:pt x="465" y="211"/>
                              </a:moveTo>
                              <a:lnTo>
                                <a:pt x="472" y="211"/>
                              </a:lnTo>
                              <a:lnTo>
                                <a:pt x="477" y="211"/>
                              </a:lnTo>
                              <a:lnTo>
                                <a:pt x="480" y="212"/>
                              </a:lnTo>
                              <a:lnTo>
                                <a:pt x="485" y="214"/>
                              </a:lnTo>
                              <a:lnTo>
                                <a:pt x="488" y="216"/>
                              </a:lnTo>
                              <a:lnTo>
                                <a:pt x="490" y="219"/>
                              </a:lnTo>
                              <a:lnTo>
                                <a:pt x="491" y="222"/>
                              </a:lnTo>
                              <a:lnTo>
                                <a:pt x="492" y="227"/>
                              </a:lnTo>
                              <a:lnTo>
                                <a:pt x="493" y="231"/>
                              </a:lnTo>
                              <a:lnTo>
                                <a:pt x="492" y="236"/>
                              </a:lnTo>
                              <a:lnTo>
                                <a:pt x="491" y="240"/>
                              </a:lnTo>
                              <a:lnTo>
                                <a:pt x="489" y="243"/>
                              </a:lnTo>
                              <a:lnTo>
                                <a:pt x="487" y="245"/>
                              </a:lnTo>
                              <a:lnTo>
                                <a:pt x="485" y="248"/>
                              </a:lnTo>
                              <a:lnTo>
                                <a:pt x="482" y="249"/>
                              </a:lnTo>
                              <a:lnTo>
                                <a:pt x="478" y="249"/>
                              </a:lnTo>
                              <a:lnTo>
                                <a:pt x="475" y="250"/>
                              </a:lnTo>
                              <a:lnTo>
                                <a:pt x="470" y="249"/>
                              </a:lnTo>
                              <a:lnTo>
                                <a:pt x="467" y="248"/>
                              </a:lnTo>
                              <a:lnTo>
                                <a:pt x="465" y="244"/>
                              </a:lnTo>
                              <a:lnTo>
                                <a:pt x="465" y="240"/>
                              </a:lnTo>
                              <a:lnTo>
                                <a:pt x="465" y="211"/>
                              </a:lnTo>
                              <a:close/>
                              <a:moveTo>
                                <a:pt x="436" y="255"/>
                              </a:moveTo>
                              <a:lnTo>
                                <a:pt x="478" y="255"/>
                              </a:lnTo>
                              <a:lnTo>
                                <a:pt x="487" y="254"/>
                              </a:lnTo>
                              <a:lnTo>
                                <a:pt x="493" y="253"/>
                              </a:lnTo>
                              <a:lnTo>
                                <a:pt x="499" y="251"/>
                              </a:lnTo>
                              <a:lnTo>
                                <a:pt x="504" y="249"/>
                              </a:lnTo>
                              <a:lnTo>
                                <a:pt x="508" y="244"/>
                              </a:lnTo>
                              <a:lnTo>
                                <a:pt x="510" y="240"/>
                              </a:lnTo>
                              <a:lnTo>
                                <a:pt x="511" y="236"/>
                              </a:lnTo>
                              <a:lnTo>
                                <a:pt x="512" y="231"/>
                              </a:lnTo>
                              <a:lnTo>
                                <a:pt x="511" y="225"/>
                              </a:lnTo>
                              <a:lnTo>
                                <a:pt x="510" y="221"/>
                              </a:lnTo>
                              <a:lnTo>
                                <a:pt x="508" y="217"/>
                              </a:lnTo>
                              <a:lnTo>
                                <a:pt x="505" y="214"/>
                              </a:lnTo>
                              <a:lnTo>
                                <a:pt x="501" y="212"/>
                              </a:lnTo>
                              <a:lnTo>
                                <a:pt x="498" y="210"/>
                              </a:lnTo>
                              <a:lnTo>
                                <a:pt x="494" y="209"/>
                              </a:lnTo>
                              <a:lnTo>
                                <a:pt x="489" y="208"/>
                              </a:lnTo>
                              <a:lnTo>
                                <a:pt x="493" y="207"/>
                              </a:lnTo>
                              <a:lnTo>
                                <a:pt x="497" y="205"/>
                              </a:lnTo>
                              <a:lnTo>
                                <a:pt x="500" y="202"/>
                              </a:lnTo>
                              <a:lnTo>
                                <a:pt x="504" y="200"/>
                              </a:lnTo>
                              <a:lnTo>
                                <a:pt x="506" y="197"/>
                              </a:lnTo>
                              <a:lnTo>
                                <a:pt x="507" y="195"/>
                              </a:lnTo>
                              <a:lnTo>
                                <a:pt x="508" y="191"/>
                              </a:lnTo>
                              <a:lnTo>
                                <a:pt x="508" y="188"/>
                              </a:lnTo>
                              <a:lnTo>
                                <a:pt x="508" y="183"/>
                              </a:lnTo>
                              <a:lnTo>
                                <a:pt x="506" y="178"/>
                              </a:lnTo>
                              <a:lnTo>
                                <a:pt x="504" y="174"/>
                              </a:lnTo>
                              <a:lnTo>
                                <a:pt x="499" y="172"/>
                              </a:lnTo>
                              <a:lnTo>
                                <a:pt x="495" y="170"/>
                              </a:lnTo>
                              <a:lnTo>
                                <a:pt x="490" y="168"/>
                              </a:lnTo>
                              <a:lnTo>
                                <a:pt x="484" y="167"/>
                              </a:lnTo>
                              <a:lnTo>
                                <a:pt x="476" y="167"/>
                              </a:lnTo>
                              <a:lnTo>
                                <a:pt x="436" y="167"/>
                              </a:lnTo>
                              <a:lnTo>
                                <a:pt x="436" y="171"/>
                              </a:lnTo>
                              <a:lnTo>
                                <a:pt x="443" y="172"/>
                              </a:lnTo>
                              <a:lnTo>
                                <a:pt x="446" y="173"/>
                              </a:lnTo>
                              <a:lnTo>
                                <a:pt x="447" y="175"/>
                              </a:lnTo>
                              <a:lnTo>
                                <a:pt x="447" y="179"/>
                              </a:lnTo>
                              <a:lnTo>
                                <a:pt x="447" y="242"/>
                              </a:lnTo>
                              <a:lnTo>
                                <a:pt x="447" y="246"/>
                              </a:lnTo>
                              <a:lnTo>
                                <a:pt x="446" y="249"/>
                              </a:lnTo>
                              <a:lnTo>
                                <a:pt x="443" y="250"/>
                              </a:lnTo>
                              <a:lnTo>
                                <a:pt x="436" y="250"/>
                              </a:lnTo>
                              <a:lnTo>
                                <a:pt x="436" y="255"/>
                              </a:lnTo>
                              <a:close/>
                              <a:moveTo>
                                <a:pt x="370" y="216"/>
                              </a:moveTo>
                              <a:lnTo>
                                <a:pt x="371" y="210"/>
                              </a:lnTo>
                              <a:lnTo>
                                <a:pt x="372" y="203"/>
                              </a:lnTo>
                              <a:lnTo>
                                <a:pt x="375" y="200"/>
                              </a:lnTo>
                              <a:lnTo>
                                <a:pt x="377" y="198"/>
                              </a:lnTo>
                              <a:lnTo>
                                <a:pt x="379" y="197"/>
                              </a:lnTo>
                              <a:lnTo>
                                <a:pt x="383" y="196"/>
                              </a:lnTo>
                              <a:lnTo>
                                <a:pt x="386" y="197"/>
                              </a:lnTo>
                              <a:lnTo>
                                <a:pt x="388" y="198"/>
                              </a:lnTo>
                              <a:lnTo>
                                <a:pt x="390" y="200"/>
                              </a:lnTo>
                              <a:lnTo>
                                <a:pt x="391" y="202"/>
                              </a:lnTo>
                              <a:lnTo>
                                <a:pt x="392" y="208"/>
                              </a:lnTo>
                              <a:lnTo>
                                <a:pt x="393" y="212"/>
                              </a:lnTo>
                              <a:lnTo>
                                <a:pt x="392" y="214"/>
                              </a:lnTo>
                              <a:lnTo>
                                <a:pt x="392" y="216"/>
                              </a:lnTo>
                              <a:lnTo>
                                <a:pt x="391" y="216"/>
                              </a:lnTo>
                              <a:lnTo>
                                <a:pt x="389" y="216"/>
                              </a:lnTo>
                              <a:lnTo>
                                <a:pt x="370" y="216"/>
                              </a:lnTo>
                              <a:close/>
                              <a:moveTo>
                                <a:pt x="405" y="235"/>
                              </a:moveTo>
                              <a:lnTo>
                                <a:pt x="402" y="240"/>
                              </a:lnTo>
                              <a:lnTo>
                                <a:pt x="399" y="244"/>
                              </a:lnTo>
                              <a:lnTo>
                                <a:pt x="393" y="246"/>
                              </a:lnTo>
                              <a:lnTo>
                                <a:pt x="388" y="248"/>
                              </a:lnTo>
                              <a:lnTo>
                                <a:pt x="383" y="246"/>
                              </a:lnTo>
                              <a:lnTo>
                                <a:pt x="380" y="245"/>
                              </a:lnTo>
                              <a:lnTo>
                                <a:pt x="377" y="243"/>
                              </a:lnTo>
                              <a:lnTo>
                                <a:pt x="374" y="240"/>
                              </a:lnTo>
                              <a:lnTo>
                                <a:pt x="372" y="236"/>
                              </a:lnTo>
                              <a:lnTo>
                                <a:pt x="371" y="232"/>
                              </a:lnTo>
                              <a:lnTo>
                                <a:pt x="370" y="227"/>
                              </a:lnTo>
                              <a:lnTo>
                                <a:pt x="370" y="222"/>
                              </a:lnTo>
                              <a:lnTo>
                                <a:pt x="404" y="222"/>
                              </a:lnTo>
                              <a:lnTo>
                                <a:pt x="407" y="222"/>
                              </a:lnTo>
                              <a:lnTo>
                                <a:pt x="409" y="221"/>
                              </a:lnTo>
                              <a:lnTo>
                                <a:pt x="410" y="219"/>
                              </a:lnTo>
                              <a:lnTo>
                                <a:pt x="410" y="217"/>
                              </a:lnTo>
                              <a:lnTo>
                                <a:pt x="410" y="214"/>
                              </a:lnTo>
                              <a:lnTo>
                                <a:pt x="410" y="210"/>
                              </a:lnTo>
                              <a:lnTo>
                                <a:pt x="408" y="206"/>
                              </a:lnTo>
                              <a:lnTo>
                                <a:pt x="406" y="201"/>
                              </a:lnTo>
                              <a:lnTo>
                                <a:pt x="403" y="197"/>
                              </a:lnTo>
                              <a:lnTo>
                                <a:pt x="398" y="194"/>
                              </a:lnTo>
                              <a:lnTo>
                                <a:pt x="391" y="192"/>
                              </a:lnTo>
                              <a:lnTo>
                                <a:pt x="383" y="191"/>
                              </a:lnTo>
                              <a:lnTo>
                                <a:pt x="376" y="192"/>
                              </a:lnTo>
                              <a:lnTo>
                                <a:pt x="369" y="194"/>
                              </a:lnTo>
                              <a:lnTo>
                                <a:pt x="364" y="196"/>
                              </a:lnTo>
                              <a:lnTo>
                                <a:pt x="360" y="200"/>
                              </a:lnTo>
                              <a:lnTo>
                                <a:pt x="357" y="206"/>
                              </a:lnTo>
                              <a:lnTo>
                                <a:pt x="355" y="211"/>
                              </a:lnTo>
                              <a:lnTo>
                                <a:pt x="353" y="217"/>
                              </a:lnTo>
                              <a:lnTo>
                                <a:pt x="353" y="223"/>
                              </a:lnTo>
                              <a:lnTo>
                                <a:pt x="353" y="231"/>
                              </a:lnTo>
                              <a:lnTo>
                                <a:pt x="355" y="236"/>
                              </a:lnTo>
                              <a:lnTo>
                                <a:pt x="357" y="242"/>
                              </a:lnTo>
                              <a:lnTo>
                                <a:pt x="360" y="246"/>
                              </a:lnTo>
                              <a:lnTo>
                                <a:pt x="364" y="251"/>
                              </a:lnTo>
                              <a:lnTo>
                                <a:pt x="369" y="254"/>
                              </a:lnTo>
                              <a:lnTo>
                                <a:pt x="376" y="255"/>
                              </a:lnTo>
                              <a:lnTo>
                                <a:pt x="383" y="256"/>
                              </a:lnTo>
                              <a:lnTo>
                                <a:pt x="388" y="256"/>
                              </a:lnTo>
                              <a:lnTo>
                                <a:pt x="392" y="255"/>
                              </a:lnTo>
                              <a:lnTo>
                                <a:pt x="397" y="253"/>
                              </a:lnTo>
                              <a:lnTo>
                                <a:pt x="401" y="251"/>
                              </a:lnTo>
                              <a:lnTo>
                                <a:pt x="403" y="249"/>
                              </a:lnTo>
                              <a:lnTo>
                                <a:pt x="406" y="245"/>
                              </a:lnTo>
                              <a:lnTo>
                                <a:pt x="408" y="241"/>
                              </a:lnTo>
                              <a:lnTo>
                                <a:pt x="409" y="238"/>
                              </a:lnTo>
                              <a:lnTo>
                                <a:pt x="405" y="235"/>
                              </a:lnTo>
                              <a:close/>
                              <a:moveTo>
                                <a:pt x="321" y="235"/>
                              </a:moveTo>
                              <a:lnTo>
                                <a:pt x="321" y="237"/>
                              </a:lnTo>
                              <a:lnTo>
                                <a:pt x="320" y="240"/>
                              </a:lnTo>
                              <a:lnTo>
                                <a:pt x="319" y="243"/>
                              </a:lnTo>
                              <a:lnTo>
                                <a:pt x="317" y="245"/>
                              </a:lnTo>
                              <a:lnTo>
                                <a:pt x="314" y="246"/>
                              </a:lnTo>
                              <a:lnTo>
                                <a:pt x="310" y="248"/>
                              </a:lnTo>
                              <a:lnTo>
                                <a:pt x="306" y="246"/>
                              </a:lnTo>
                              <a:lnTo>
                                <a:pt x="303" y="245"/>
                              </a:lnTo>
                              <a:lnTo>
                                <a:pt x="300" y="243"/>
                              </a:lnTo>
                              <a:lnTo>
                                <a:pt x="298" y="240"/>
                              </a:lnTo>
                              <a:lnTo>
                                <a:pt x="297" y="237"/>
                              </a:lnTo>
                              <a:lnTo>
                                <a:pt x="295" y="233"/>
                              </a:lnTo>
                              <a:lnTo>
                                <a:pt x="295" y="228"/>
                              </a:lnTo>
                              <a:lnTo>
                                <a:pt x="294" y="222"/>
                              </a:lnTo>
                              <a:lnTo>
                                <a:pt x="295" y="216"/>
                              </a:lnTo>
                              <a:lnTo>
                                <a:pt x="296" y="211"/>
                              </a:lnTo>
                              <a:lnTo>
                                <a:pt x="297" y="207"/>
                              </a:lnTo>
                              <a:lnTo>
                                <a:pt x="299" y="202"/>
                              </a:lnTo>
                              <a:lnTo>
                                <a:pt x="301" y="200"/>
                              </a:lnTo>
                              <a:lnTo>
                                <a:pt x="303" y="198"/>
                              </a:lnTo>
                              <a:lnTo>
                                <a:pt x="306" y="197"/>
                              </a:lnTo>
                              <a:lnTo>
                                <a:pt x="310" y="196"/>
                              </a:lnTo>
                              <a:lnTo>
                                <a:pt x="314" y="197"/>
                              </a:lnTo>
                              <a:lnTo>
                                <a:pt x="316" y="198"/>
                              </a:lnTo>
                              <a:lnTo>
                                <a:pt x="319" y="200"/>
                              </a:lnTo>
                              <a:lnTo>
                                <a:pt x="320" y="202"/>
                              </a:lnTo>
                              <a:lnTo>
                                <a:pt x="321" y="206"/>
                              </a:lnTo>
                              <a:lnTo>
                                <a:pt x="321" y="210"/>
                              </a:lnTo>
                              <a:lnTo>
                                <a:pt x="321" y="235"/>
                              </a:lnTo>
                              <a:close/>
                              <a:moveTo>
                                <a:pt x="321" y="254"/>
                              </a:moveTo>
                              <a:lnTo>
                                <a:pt x="346" y="255"/>
                              </a:lnTo>
                              <a:lnTo>
                                <a:pt x="346" y="250"/>
                              </a:lnTo>
                              <a:lnTo>
                                <a:pt x="342" y="250"/>
                              </a:lnTo>
                              <a:lnTo>
                                <a:pt x="339" y="249"/>
                              </a:lnTo>
                              <a:lnTo>
                                <a:pt x="338" y="246"/>
                              </a:lnTo>
                              <a:lnTo>
                                <a:pt x="338" y="243"/>
                              </a:lnTo>
                              <a:lnTo>
                                <a:pt x="338" y="162"/>
                              </a:lnTo>
                              <a:lnTo>
                                <a:pt x="337" y="161"/>
                              </a:lnTo>
                              <a:lnTo>
                                <a:pt x="314" y="164"/>
                              </a:lnTo>
                              <a:lnTo>
                                <a:pt x="314" y="168"/>
                              </a:lnTo>
                              <a:lnTo>
                                <a:pt x="318" y="169"/>
                              </a:lnTo>
                              <a:lnTo>
                                <a:pt x="319" y="169"/>
                              </a:lnTo>
                              <a:lnTo>
                                <a:pt x="320" y="170"/>
                              </a:lnTo>
                              <a:lnTo>
                                <a:pt x="321" y="172"/>
                              </a:lnTo>
                              <a:lnTo>
                                <a:pt x="321" y="175"/>
                              </a:lnTo>
                              <a:lnTo>
                                <a:pt x="321" y="193"/>
                              </a:lnTo>
                              <a:lnTo>
                                <a:pt x="316" y="192"/>
                              </a:lnTo>
                              <a:lnTo>
                                <a:pt x="310" y="191"/>
                              </a:lnTo>
                              <a:lnTo>
                                <a:pt x="302" y="192"/>
                              </a:lnTo>
                              <a:lnTo>
                                <a:pt x="296" y="193"/>
                              </a:lnTo>
                              <a:lnTo>
                                <a:pt x="291" y="196"/>
                              </a:lnTo>
                              <a:lnTo>
                                <a:pt x="285" y="199"/>
                              </a:lnTo>
                              <a:lnTo>
                                <a:pt x="282" y="205"/>
                              </a:lnTo>
                              <a:lnTo>
                                <a:pt x="279" y="210"/>
                              </a:lnTo>
                              <a:lnTo>
                                <a:pt x="277" y="217"/>
                              </a:lnTo>
                              <a:lnTo>
                                <a:pt x="277" y="224"/>
                              </a:lnTo>
                              <a:lnTo>
                                <a:pt x="277" y="231"/>
                              </a:lnTo>
                              <a:lnTo>
                                <a:pt x="278" y="237"/>
                              </a:lnTo>
                              <a:lnTo>
                                <a:pt x="280" y="242"/>
                              </a:lnTo>
                              <a:lnTo>
                                <a:pt x="283" y="248"/>
                              </a:lnTo>
                              <a:lnTo>
                                <a:pt x="288" y="251"/>
                              </a:lnTo>
                              <a:lnTo>
                                <a:pt x="292" y="254"/>
                              </a:lnTo>
                              <a:lnTo>
                                <a:pt x="297" y="255"/>
                              </a:lnTo>
                              <a:lnTo>
                                <a:pt x="302" y="256"/>
                              </a:lnTo>
                              <a:lnTo>
                                <a:pt x="306" y="256"/>
                              </a:lnTo>
                              <a:lnTo>
                                <a:pt x="312" y="254"/>
                              </a:lnTo>
                              <a:lnTo>
                                <a:pt x="316" y="252"/>
                              </a:lnTo>
                              <a:lnTo>
                                <a:pt x="321" y="248"/>
                              </a:lnTo>
                              <a:lnTo>
                                <a:pt x="321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7"/>
                      <wps:cNvSpPr>
                        <a:spLocks/>
                      </wps:cNvSpPr>
                      <wps:spPr bwMode="auto">
                        <a:xfrm>
                          <a:off x="6772275" y="636270"/>
                          <a:ext cx="170815" cy="196215"/>
                        </a:xfrm>
                        <a:custGeom>
                          <a:avLst/>
                          <a:gdLst>
                            <a:gd name="T0" fmla="*/ 167 w 269"/>
                            <a:gd name="T1" fmla="*/ 39 h 309"/>
                            <a:gd name="T2" fmla="*/ 173 w 269"/>
                            <a:gd name="T3" fmla="*/ 101 h 309"/>
                            <a:gd name="T4" fmla="*/ 173 w 269"/>
                            <a:gd name="T5" fmla="*/ 123 h 309"/>
                            <a:gd name="T6" fmla="*/ 179 w 269"/>
                            <a:gd name="T7" fmla="*/ 150 h 309"/>
                            <a:gd name="T8" fmla="*/ 192 w 269"/>
                            <a:gd name="T9" fmla="*/ 187 h 309"/>
                            <a:gd name="T10" fmla="*/ 211 w 269"/>
                            <a:gd name="T11" fmla="*/ 234 h 309"/>
                            <a:gd name="T12" fmla="*/ 220 w 269"/>
                            <a:gd name="T13" fmla="*/ 255 h 309"/>
                            <a:gd name="T14" fmla="*/ 223 w 269"/>
                            <a:gd name="T15" fmla="*/ 261 h 309"/>
                            <a:gd name="T16" fmla="*/ 231 w 269"/>
                            <a:gd name="T17" fmla="*/ 276 h 309"/>
                            <a:gd name="T18" fmla="*/ 242 w 269"/>
                            <a:gd name="T19" fmla="*/ 299 h 309"/>
                            <a:gd name="T20" fmla="*/ 261 w 269"/>
                            <a:gd name="T21" fmla="*/ 218 h 309"/>
                            <a:gd name="T22" fmla="*/ 262 w 269"/>
                            <a:gd name="T23" fmla="*/ 161 h 309"/>
                            <a:gd name="T24" fmla="*/ 262 w 269"/>
                            <a:gd name="T25" fmla="*/ 130 h 309"/>
                            <a:gd name="T26" fmla="*/ 267 w 269"/>
                            <a:gd name="T27" fmla="*/ 84 h 309"/>
                            <a:gd name="T28" fmla="*/ 269 w 269"/>
                            <a:gd name="T29" fmla="*/ 33 h 309"/>
                            <a:gd name="T30" fmla="*/ 269 w 269"/>
                            <a:gd name="T31" fmla="*/ 1 h 309"/>
                            <a:gd name="T32" fmla="*/ 212 w 269"/>
                            <a:gd name="T33" fmla="*/ 0 h 309"/>
                            <a:gd name="T34" fmla="*/ 176 w 269"/>
                            <a:gd name="T35" fmla="*/ 1 h 309"/>
                            <a:gd name="T36" fmla="*/ 154 w 269"/>
                            <a:gd name="T37" fmla="*/ 5 h 309"/>
                            <a:gd name="T38" fmla="*/ 55 w 269"/>
                            <a:gd name="T39" fmla="*/ 1 h 309"/>
                            <a:gd name="T40" fmla="*/ 8 w 269"/>
                            <a:gd name="T41" fmla="*/ 0 h 309"/>
                            <a:gd name="T42" fmla="*/ 3 w 269"/>
                            <a:gd name="T43" fmla="*/ 27 h 309"/>
                            <a:gd name="T44" fmla="*/ 2 w 269"/>
                            <a:gd name="T45" fmla="*/ 47 h 309"/>
                            <a:gd name="T46" fmla="*/ 3 w 269"/>
                            <a:gd name="T47" fmla="*/ 62 h 309"/>
                            <a:gd name="T48" fmla="*/ 2 w 269"/>
                            <a:gd name="T49" fmla="*/ 86 h 309"/>
                            <a:gd name="T50" fmla="*/ 4 w 269"/>
                            <a:gd name="T51" fmla="*/ 132 h 309"/>
                            <a:gd name="T52" fmla="*/ 6 w 269"/>
                            <a:gd name="T53" fmla="*/ 164 h 309"/>
                            <a:gd name="T54" fmla="*/ 2 w 269"/>
                            <a:gd name="T55" fmla="*/ 207 h 309"/>
                            <a:gd name="T56" fmla="*/ 1 w 269"/>
                            <a:gd name="T57" fmla="*/ 285 h 309"/>
                            <a:gd name="T58" fmla="*/ 63 w 269"/>
                            <a:gd name="T59" fmla="*/ 299 h 309"/>
                            <a:gd name="T60" fmla="*/ 96 w 269"/>
                            <a:gd name="T61" fmla="*/ 221 h 309"/>
                            <a:gd name="T62" fmla="*/ 128 w 269"/>
                            <a:gd name="T63" fmla="*/ 145 h 309"/>
                            <a:gd name="T64" fmla="*/ 142 w 269"/>
                            <a:gd name="T65" fmla="*/ 107 h 309"/>
                            <a:gd name="T66" fmla="*/ 155 w 269"/>
                            <a:gd name="T67" fmla="*/ 68 h 309"/>
                            <a:gd name="T68" fmla="*/ 166 w 269"/>
                            <a:gd name="T69" fmla="*/ 26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9" h="309">
                              <a:moveTo>
                                <a:pt x="166" y="26"/>
                              </a:moveTo>
                              <a:lnTo>
                                <a:pt x="167" y="39"/>
                              </a:lnTo>
                              <a:lnTo>
                                <a:pt x="170" y="69"/>
                              </a:lnTo>
                              <a:lnTo>
                                <a:pt x="173" y="101"/>
                              </a:lnTo>
                              <a:lnTo>
                                <a:pt x="173" y="119"/>
                              </a:lnTo>
                              <a:lnTo>
                                <a:pt x="173" y="123"/>
                              </a:lnTo>
                              <a:lnTo>
                                <a:pt x="176" y="137"/>
                              </a:lnTo>
                              <a:lnTo>
                                <a:pt x="179" y="150"/>
                              </a:lnTo>
                              <a:lnTo>
                                <a:pt x="184" y="167"/>
                              </a:lnTo>
                              <a:lnTo>
                                <a:pt x="192" y="187"/>
                              </a:lnTo>
                              <a:lnTo>
                                <a:pt x="201" y="212"/>
                              </a:lnTo>
                              <a:lnTo>
                                <a:pt x="211" y="234"/>
                              </a:lnTo>
                              <a:lnTo>
                                <a:pt x="216" y="247"/>
                              </a:lnTo>
                              <a:lnTo>
                                <a:pt x="220" y="255"/>
                              </a:lnTo>
                              <a:lnTo>
                                <a:pt x="221" y="258"/>
                              </a:lnTo>
                              <a:lnTo>
                                <a:pt x="223" y="261"/>
                              </a:lnTo>
                              <a:lnTo>
                                <a:pt x="225" y="266"/>
                              </a:lnTo>
                              <a:lnTo>
                                <a:pt x="231" y="276"/>
                              </a:lnTo>
                              <a:lnTo>
                                <a:pt x="238" y="293"/>
                              </a:lnTo>
                              <a:lnTo>
                                <a:pt x="242" y="299"/>
                              </a:lnTo>
                              <a:lnTo>
                                <a:pt x="249" y="309"/>
                              </a:lnTo>
                              <a:lnTo>
                                <a:pt x="261" y="218"/>
                              </a:lnTo>
                              <a:lnTo>
                                <a:pt x="262" y="190"/>
                              </a:lnTo>
                              <a:lnTo>
                                <a:pt x="262" y="161"/>
                              </a:lnTo>
                              <a:lnTo>
                                <a:pt x="262" y="139"/>
                              </a:lnTo>
                              <a:lnTo>
                                <a:pt x="262" y="130"/>
                              </a:lnTo>
                              <a:lnTo>
                                <a:pt x="264" y="115"/>
                              </a:lnTo>
                              <a:lnTo>
                                <a:pt x="267" y="84"/>
                              </a:lnTo>
                              <a:lnTo>
                                <a:pt x="269" y="50"/>
                              </a:lnTo>
                              <a:lnTo>
                                <a:pt x="269" y="33"/>
                              </a:lnTo>
                              <a:lnTo>
                                <a:pt x="268" y="14"/>
                              </a:lnTo>
                              <a:lnTo>
                                <a:pt x="269" y="1"/>
                              </a:lnTo>
                              <a:lnTo>
                                <a:pt x="237" y="0"/>
                              </a:lnTo>
                              <a:lnTo>
                                <a:pt x="212" y="0"/>
                              </a:lnTo>
                              <a:lnTo>
                                <a:pt x="192" y="0"/>
                              </a:lnTo>
                              <a:lnTo>
                                <a:pt x="176" y="1"/>
                              </a:lnTo>
                              <a:lnTo>
                                <a:pt x="159" y="3"/>
                              </a:lnTo>
                              <a:lnTo>
                                <a:pt x="154" y="5"/>
                              </a:lnTo>
                              <a:lnTo>
                                <a:pt x="103" y="2"/>
                              </a:lnTo>
                              <a:lnTo>
                                <a:pt x="55" y="1"/>
                              </a:lnTo>
                              <a:lnTo>
                                <a:pt x="21" y="0"/>
                              </a:lnTo>
                              <a:lnTo>
                                <a:pt x="8" y="0"/>
                              </a:lnTo>
                              <a:lnTo>
                                <a:pt x="5" y="14"/>
                              </a:lnTo>
                              <a:lnTo>
                                <a:pt x="3" y="27"/>
                              </a:lnTo>
                              <a:lnTo>
                                <a:pt x="2" y="39"/>
                              </a:lnTo>
                              <a:lnTo>
                                <a:pt x="2" y="47"/>
                              </a:lnTo>
                              <a:lnTo>
                                <a:pt x="2" y="55"/>
                              </a:lnTo>
                              <a:lnTo>
                                <a:pt x="3" y="62"/>
                              </a:lnTo>
                              <a:lnTo>
                                <a:pt x="3" y="73"/>
                              </a:lnTo>
                              <a:lnTo>
                                <a:pt x="2" y="86"/>
                              </a:lnTo>
                              <a:lnTo>
                                <a:pt x="2" y="107"/>
                              </a:lnTo>
                              <a:lnTo>
                                <a:pt x="4" y="132"/>
                              </a:lnTo>
                              <a:lnTo>
                                <a:pt x="5" y="154"/>
                              </a:lnTo>
                              <a:lnTo>
                                <a:pt x="6" y="164"/>
                              </a:lnTo>
                              <a:lnTo>
                                <a:pt x="1" y="163"/>
                              </a:lnTo>
                              <a:lnTo>
                                <a:pt x="2" y="207"/>
                              </a:lnTo>
                              <a:lnTo>
                                <a:pt x="2" y="251"/>
                              </a:lnTo>
                              <a:lnTo>
                                <a:pt x="1" y="285"/>
                              </a:lnTo>
                              <a:lnTo>
                                <a:pt x="0" y="299"/>
                              </a:lnTo>
                              <a:lnTo>
                                <a:pt x="63" y="299"/>
                              </a:lnTo>
                              <a:lnTo>
                                <a:pt x="74" y="274"/>
                              </a:lnTo>
                              <a:lnTo>
                                <a:pt x="96" y="221"/>
                              </a:lnTo>
                              <a:lnTo>
                                <a:pt x="117" y="169"/>
                              </a:lnTo>
                              <a:lnTo>
                                <a:pt x="128" y="145"/>
                              </a:lnTo>
                              <a:lnTo>
                                <a:pt x="135" y="127"/>
                              </a:lnTo>
                              <a:lnTo>
                                <a:pt x="142" y="107"/>
                              </a:lnTo>
                              <a:lnTo>
                                <a:pt x="150" y="87"/>
                              </a:lnTo>
                              <a:lnTo>
                                <a:pt x="155" y="68"/>
                              </a:lnTo>
                              <a:lnTo>
                                <a:pt x="162" y="38"/>
                              </a:lnTo>
                              <a:lnTo>
                                <a:pt x="166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8"/>
                      <wps:cNvSpPr>
                        <a:spLocks/>
                      </wps:cNvSpPr>
                      <wps:spPr bwMode="auto">
                        <a:xfrm>
                          <a:off x="6845935" y="743585"/>
                          <a:ext cx="43180" cy="19685"/>
                        </a:xfrm>
                        <a:custGeom>
                          <a:avLst/>
                          <a:gdLst>
                            <a:gd name="T0" fmla="*/ 0 w 68"/>
                            <a:gd name="T1" fmla="*/ 13 h 31"/>
                            <a:gd name="T2" fmla="*/ 57 w 68"/>
                            <a:gd name="T3" fmla="*/ 0 h 31"/>
                            <a:gd name="T4" fmla="*/ 68 w 68"/>
                            <a:gd name="T5" fmla="*/ 11 h 31"/>
                            <a:gd name="T6" fmla="*/ 62 w 68"/>
                            <a:gd name="T7" fmla="*/ 31 h 31"/>
                            <a:gd name="T8" fmla="*/ 0 w 68"/>
                            <a:gd name="T9" fmla="*/ 13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31">
                              <a:moveTo>
                                <a:pt x="0" y="13"/>
                              </a:moveTo>
                              <a:lnTo>
                                <a:pt x="57" y="0"/>
                              </a:lnTo>
                              <a:lnTo>
                                <a:pt x="68" y="11"/>
                              </a:lnTo>
                              <a:lnTo>
                                <a:pt x="62" y="31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9"/>
                      <wps:cNvSpPr>
                        <a:spLocks/>
                      </wps:cNvSpPr>
                      <wps:spPr bwMode="auto">
                        <a:xfrm>
                          <a:off x="6570980" y="637540"/>
                          <a:ext cx="165100" cy="193040"/>
                        </a:xfrm>
                        <a:custGeom>
                          <a:avLst/>
                          <a:gdLst>
                            <a:gd name="T0" fmla="*/ 183 w 260"/>
                            <a:gd name="T1" fmla="*/ 0 h 304"/>
                            <a:gd name="T2" fmla="*/ 182 w 260"/>
                            <a:gd name="T3" fmla="*/ 196 h 304"/>
                            <a:gd name="T4" fmla="*/ 177 w 260"/>
                            <a:gd name="T5" fmla="*/ 214 h 304"/>
                            <a:gd name="T6" fmla="*/ 173 w 260"/>
                            <a:gd name="T7" fmla="*/ 223 h 304"/>
                            <a:gd name="T8" fmla="*/ 167 w 260"/>
                            <a:gd name="T9" fmla="*/ 231 h 304"/>
                            <a:gd name="T10" fmla="*/ 160 w 260"/>
                            <a:gd name="T11" fmla="*/ 236 h 304"/>
                            <a:gd name="T12" fmla="*/ 144 w 260"/>
                            <a:gd name="T13" fmla="*/ 240 h 304"/>
                            <a:gd name="T14" fmla="*/ 119 w 260"/>
                            <a:gd name="T15" fmla="*/ 240 h 304"/>
                            <a:gd name="T16" fmla="*/ 103 w 260"/>
                            <a:gd name="T17" fmla="*/ 236 h 304"/>
                            <a:gd name="T18" fmla="*/ 95 w 260"/>
                            <a:gd name="T19" fmla="*/ 231 h 304"/>
                            <a:gd name="T20" fmla="*/ 88 w 260"/>
                            <a:gd name="T21" fmla="*/ 223 h 304"/>
                            <a:gd name="T22" fmla="*/ 83 w 260"/>
                            <a:gd name="T23" fmla="*/ 214 h 304"/>
                            <a:gd name="T24" fmla="*/ 79 w 260"/>
                            <a:gd name="T25" fmla="*/ 196 h 304"/>
                            <a:gd name="T26" fmla="*/ 79 w 260"/>
                            <a:gd name="T27" fmla="*/ 0 h 304"/>
                            <a:gd name="T28" fmla="*/ 0 w 260"/>
                            <a:gd name="T29" fmla="*/ 176 h 304"/>
                            <a:gd name="T30" fmla="*/ 3 w 260"/>
                            <a:gd name="T31" fmla="*/ 220 h 304"/>
                            <a:gd name="T32" fmla="*/ 8 w 260"/>
                            <a:gd name="T33" fmla="*/ 236 h 304"/>
                            <a:gd name="T34" fmla="*/ 15 w 260"/>
                            <a:gd name="T35" fmla="*/ 251 h 304"/>
                            <a:gd name="T36" fmla="*/ 23 w 260"/>
                            <a:gd name="T37" fmla="*/ 263 h 304"/>
                            <a:gd name="T38" fmla="*/ 33 w 260"/>
                            <a:gd name="T39" fmla="*/ 275 h 304"/>
                            <a:gd name="T40" fmla="*/ 44 w 260"/>
                            <a:gd name="T41" fmla="*/ 284 h 304"/>
                            <a:gd name="T42" fmla="*/ 58 w 260"/>
                            <a:gd name="T43" fmla="*/ 292 h 304"/>
                            <a:gd name="T44" fmla="*/ 74 w 260"/>
                            <a:gd name="T45" fmla="*/ 297 h 304"/>
                            <a:gd name="T46" fmla="*/ 90 w 260"/>
                            <a:gd name="T47" fmla="*/ 301 h 304"/>
                            <a:gd name="T48" fmla="*/ 130 w 260"/>
                            <a:gd name="T49" fmla="*/ 304 h 304"/>
                            <a:gd name="T50" fmla="*/ 161 w 260"/>
                            <a:gd name="T51" fmla="*/ 303 h 304"/>
                            <a:gd name="T52" fmla="*/ 187 w 260"/>
                            <a:gd name="T53" fmla="*/ 298 h 304"/>
                            <a:gd name="T54" fmla="*/ 209 w 260"/>
                            <a:gd name="T55" fmla="*/ 288 h 304"/>
                            <a:gd name="T56" fmla="*/ 228 w 260"/>
                            <a:gd name="T57" fmla="*/ 275 h 304"/>
                            <a:gd name="T58" fmla="*/ 245 w 260"/>
                            <a:gd name="T59" fmla="*/ 254 h 304"/>
                            <a:gd name="T60" fmla="*/ 255 w 260"/>
                            <a:gd name="T61" fmla="*/ 228 h 304"/>
                            <a:gd name="T62" fmla="*/ 259 w 260"/>
                            <a:gd name="T63" fmla="*/ 206 h 304"/>
                            <a:gd name="T64" fmla="*/ 260 w 260"/>
                            <a:gd name="T65" fmla="*/ 177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0" h="304">
                              <a:moveTo>
                                <a:pt x="260" y="0"/>
                              </a:moveTo>
                              <a:lnTo>
                                <a:pt x="183" y="0"/>
                              </a:lnTo>
                              <a:lnTo>
                                <a:pt x="183" y="183"/>
                              </a:lnTo>
                              <a:lnTo>
                                <a:pt x="182" y="196"/>
                              </a:lnTo>
                              <a:lnTo>
                                <a:pt x="180" y="209"/>
                              </a:lnTo>
                              <a:lnTo>
                                <a:pt x="177" y="214"/>
                              </a:lnTo>
                              <a:lnTo>
                                <a:pt x="176" y="219"/>
                              </a:lnTo>
                              <a:lnTo>
                                <a:pt x="173" y="223"/>
                              </a:lnTo>
                              <a:lnTo>
                                <a:pt x="170" y="228"/>
                              </a:lnTo>
                              <a:lnTo>
                                <a:pt x="167" y="231"/>
                              </a:lnTo>
                              <a:lnTo>
                                <a:pt x="164" y="234"/>
                              </a:lnTo>
                              <a:lnTo>
                                <a:pt x="160" y="236"/>
                              </a:lnTo>
                              <a:lnTo>
                                <a:pt x="154" y="238"/>
                              </a:lnTo>
                              <a:lnTo>
                                <a:pt x="144" y="240"/>
                              </a:lnTo>
                              <a:lnTo>
                                <a:pt x="132" y="241"/>
                              </a:lnTo>
                              <a:lnTo>
                                <a:pt x="119" y="240"/>
                              </a:lnTo>
                              <a:lnTo>
                                <a:pt x="108" y="238"/>
                              </a:lnTo>
                              <a:lnTo>
                                <a:pt x="103" y="236"/>
                              </a:lnTo>
                              <a:lnTo>
                                <a:pt x="99" y="233"/>
                              </a:lnTo>
                              <a:lnTo>
                                <a:pt x="95" y="231"/>
                              </a:lnTo>
                              <a:lnTo>
                                <a:pt x="91" y="227"/>
                              </a:lnTo>
                              <a:lnTo>
                                <a:pt x="88" y="223"/>
                              </a:lnTo>
                              <a:lnTo>
                                <a:pt x="85" y="219"/>
                              </a:lnTo>
                              <a:lnTo>
                                <a:pt x="83" y="214"/>
                              </a:lnTo>
                              <a:lnTo>
                                <a:pt x="82" y="209"/>
                              </a:lnTo>
                              <a:lnTo>
                                <a:pt x="79" y="196"/>
                              </a:lnTo>
                              <a:lnTo>
                                <a:pt x="79" y="182"/>
                              </a:lnTo>
                              <a:lnTo>
                                <a:pt x="79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lnTo>
                                <a:pt x="1" y="200"/>
                              </a:lnTo>
                              <a:lnTo>
                                <a:pt x="3" y="220"/>
                              </a:lnTo>
                              <a:lnTo>
                                <a:pt x="6" y="229"/>
                              </a:lnTo>
                              <a:lnTo>
                                <a:pt x="8" y="236"/>
                              </a:lnTo>
                              <a:lnTo>
                                <a:pt x="11" y="244"/>
                              </a:lnTo>
                              <a:lnTo>
                                <a:pt x="15" y="251"/>
                              </a:lnTo>
                              <a:lnTo>
                                <a:pt x="18" y="258"/>
                              </a:lnTo>
                              <a:lnTo>
                                <a:pt x="23" y="263"/>
                              </a:lnTo>
                              <a:lnTo>
                                <a:pt x="28" y="270"/>
                              </a:lnTo>
                              <a:lnTo>
                                <a:pt x="33" y="275"/>
                              </a:lnTo>
                              <a:lnTo>
                                <a:pt x="38" y="279"/>
                              </a:lnTo>
                              <a:lnTo>
                                <a:pt x="44" y="284"/>
                              </a:lnTo>
                              <a:lnTo>
                                <a:pt x="52" y="287"/>
                              </a:lnTo>
                              <a:lnTo>
                                <a:pt x="58" y="292"/>
                              </a:lnTo>
                              <a:lnTo>
                                <a:pt x="65" y="295"/>
                              </a:lnTo>
                              <a:lnTo>
                                <a:pt x="74" y="297"/>
                              </a:lnTo>
                              <a:lnTo>
                                <a:pt x="82" y="300"/>
                              </a:lnTo>
                              <a:lnTo>
                                <a:pt x="90" y="301"/>
                              </a:lnTo>
                              <a:lnTo>
                                <a:pt x="110" y="304"/>
                              </a:lnTo>
                              <a:lnTo>
                                <a:pt x="130" y="304"/>
                              </a:lnTo>
                              <a:lnTo>
                                <a:pt x="147" y="304"/>
                              </a:lnTo>
                              <a:lnTo>
                                <a:pt x="161" y="303"/>
                              </a:lnTo>
                              <a:lnTo>
                                <a:pt x="174" y="301"/>
                              </a:lnTo>
                              <a:lnTo>
                                <a:pt x="187" y="298"/>
                              </a:lnTo>
                              <a:lnTo>
                                <a:pt x="198" y="294"/>
                              </a:lnTo>
                              <a:lnTo>
                                <a:pt x="209" y="288"/>
                              </a:lnTo>
                              <a:lnTo>
                                <a:pt x="218" y="282"/>
                              </a:lnTo>
                              <a:lnTo>
                                <a:pt x="228" y="275"/>
                              </a:lnTo>
                              <a:lnTo>
                                <a:pt x="236" y="264"/>
                              </a:lnTo>
                              <a:lnTo>
                                <a:pt x="245" y="254"/>
                              </a:lnTo>
                              <a:lnTo>
                                <a:pt x="251" y="241"/>
                              </a:lnTo>
                              <a:lnTo>
                                <a:pt x="255" y="228"/>
                              </a:lnTo>
                              <a:lnTo>
                                <a:pt x="258" y="217"/>
                              </a:lnTo>
                              <a:lnTo>
                                <a:pt x="259" y="206"/>
                              </a:lnTo>
                              <a:lnTo>
                                <a:pt x="260" y="193"/>
                              </a:lnTo>
                              <a:lnTo>
                                <a:pt x="260" y="177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0"/>
                      <wps:cNvSpPr>
                        <a:spLocks noEditPoints="1"/>
                      </wps:cNvSpPr>
                      <wps:spPr bwMode="auto">
                        <a:xfrm>
                          <a:off x="6979285" y="637540"/>
                          <a:ext cx="166370" cy="189230"/>
                        </a:xfrm>
                        <a:custGeom>
                          <a:avLst/>
                          <a:gdLst>
                            <a:gd name="T0" fmla="*/ 77 w 262"/>
                            <a:gd name="T1" fmla="*/ 236 h 298"/>
                            <a:gd name="T2" fmla="*/ 150 w 262"/>
                            <a:gd name="T3" fmla="*/ 236 h 298"/>
                            <a:gd name="T4" fmla="*/ 167 w 262"/>
                            <a:gd name="T5" fmla="*/ 232 h 298"/>
                            <a:gd name="T6" fmla="*/ 177 w 262"/>
                            <a:gd name="T7" fmla="*/ 223 h 298"/>
                            <a:gd name="T8" fmla="*/ 182 w 262"/>
                            <a:gd name="T9" fmla="*/ 211 h 298"/>
                            <a:gd name="T10" fmla="*/ 182 w 262"/>
                            <a:gd name="T11" fmla="*/ 194 h 298"/>
                            <a:gd name="T12" fmla="*/ 177 w 262"/>
                            <a:gd name="T13" fmla="*/ 182 h 298"/>
                            <a:gd name="T14" fmla="*/ 166 w 262"/>
                            <a:gd name="T15" fmla="*/ 172 h 298"/>
                            <a:gd name="T16" fmla="*/ 149 w 262"/>
                            <a:gd name="T17" fmla="*/ 168 h 298"/>
                            <a:gd name="T18" fmla="*/ 77 w 262"/>
                            <a:gd name="T19" fmla="*/ 168 h 298"/>
                            <a:gd name="T20" fmla="*/ 77 w 262"/>
                            <a:gd name="T21" fmla="*/ 117 h 298"/>
                            <a:gd name="T22" fmla="*/ 142 w 262"/>
                            <a:gd name="T23" fmla="*/ 117 h 298"/>
                            <a:gd name="T24" fmla="*/ 156 w 262"/>
                            <a:gd name="T25" fmla="*/ 112 h 298"/>
                            <a:gd name="T26" fmla="*/ 167 w 262"/>
                            <a:gd name="T27" fmla="*/ 105 h 298"/>
                            <a:gd name="T28" fmla="*/ 172 w 262"/>
                            <a:gd name="T29" fmla="*/ 95 h 298"/>
                            <a:gd name="T30" fmla="*/ 172 w 262"/>
                            <a:gd name="T31" fmla="*/ 81 h 298"/>
                            <a:gd name="T32" fmla="*/ 167 w 262"/>
                            <a:gd name="T33" fmla="*/ 70 h 298"/>
                            <a:gd name="T34" fmla="*/ 157 w 262"/>
                            <a:gd name="T35" fmla="*/ 63 h 298"/>
                            <a:gd name="T36" fmla="*/ 141 w 262"/>
                            <a:gd name="T37" fmla="*/ 59 h 298"/>
                            <a:gd name="T38" fmla="*/ 77 w 262"/>
                            <a:gd name="T39" fmla="*/ 59 h 298"/>
                            <a:gd name="T40" fmla="*/ 144 w 262"/>
                            <a:gd name="T41" fmla="*/ 0 h 298"/>
                            <a:gd name="T42" fmla="*/ 182 w 262"/>
                            <a:gd name="T43" fmla="*/ 2 h 298"/>
                            <a:gd name="T44" fmla="*/ 197 w 262"/>
                            <a:gd name="T45" fmla="*/ 6 h 298"/>
                            <a:gd name="T46" fmla="*/ 210 w 262"/>
                            <a:gd name="T47" fmla="*/ 11 h 298"/>
                            <a:gd name="T48" fmla="*/ 225 w 262"/>
                            <a:gd name="T49" fmla="*/ 22 h 298"/>
                            <a:gd name="T50" fmla="*/ 238 w 262"/>
                            <a:gd name="T51" fmla="*/ 37 h 298"/>
                            <a:gd name="T52" fmla="*/ 245 w 262"/>
                            <a:gd name="T53" fmla="*/ 55 h 298"/>
                            <a:gd name="T54" fmla="*/ 247 w 262"/>
                            <a:gd name="T55" fmla="*/ 75 h 298"/>
                            <a:gd name="T56" fmla="*/ 245 w 262"/>
                            <a:gd name="T57" fmla="*/ 93 h 298"/>
                            <a:gd name="T58" fmla="*/ 238 w 262"/>
                            <a:gd name="T59" fmla="*/ 109 h 298"/>
                            <a:gd name="T60" fmla="*/ 226 w 262"/>
                            <a:gd name="T61" fmla="*/ 124 h 298"/>
                            <a:gd name="T62" fmla="*/ 209 w 262"/>
                            <a:gd name="T63" fmla="*/ 134 h 298"/>
                            <a:gd name="T64" fmla="*/ 225 w 262"/>
                            <a:gd name="T65" fmla="*/ 142 h 298"/>
                            <a:gd name="T66" fmla="*/ 243 w 262"/>
                            <a:gd name="T67" fmla="*/ 155 h 298"/>
                            <a:gd name="T68" fmla="*/ 256 w 262"/>
                            <a:gd name="T69" fmla="*/ 173 h 298"/>
                            <a:gd name="T70" fmla="*/ 261 w 262"/>
                            <a:gd name="T71" fmla="*/ 196 h 298"/>
                            <a:gd name="T72" fmla="*/ 262 w 262"/>
                            <a:gd name="T73" fmla="*/ 219 h 298"/>
                            <a:gd name="T74" fmla="*/ 258 w 262"/>
                            <a:gd name="T75" fmla="*/ 238 h 298"/>
                            <a:gd name="T76" fmla="*/ 250 w 262"/>
                            <a:gd name="T77" fmla="*/ 255 h 298"/>
                            <a:gd name="T78" fmla="*/ 239 w 262"/>
                            <a:gd name="T79" fmla="*/ 270 h 298"/>
                            <a:gd name="T80" fmla="*/ 224 w 262"/>
                            <a:gd name="T81" fmla="*/ 281 h 298"/>
                            <a:gd name="T82" fmla="*/ 207 w 262"/>
                            <a:gd name="T83" fmla="*/ 289 h 298"/>
                            <a:gd name="T84" fmla="*/ 189 w 262"/>
                            <a:gd name="T85" fmla="*/ 295 h 298"/>
                            <a:gd name="T86" fmla="*/ 166 w 262"/>
                            <a:gd name="T87" fmla="*/ 297 h 298"/>
                            <a:gd name="T88" fmla="*/ 0 w 262"/>
                            <a:gd name="T8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2" h="298">
                              <a:moveTo>
                                <a:pt x="77" y="168"/>
                              </a:moveTo>
                              <a:lnTo>
                                <a:pt x="77" y="236"/>
                              </a:lnTo>
                              <a:lnTo>
                                <a:pt x="139" y="236"/>
                              </a:lnTo>
                              <a:lnTo>
                                <a:pt x="150" y="236"/>
                              </a:lnTo>
                              <a:lnTo>
                                <a:pt x="159" y="234"/>
                              </a:lnTo>
                              <a:lnTo>
                                <a:pt x="167" y="232"/>
                              </a:lnTo>
                              <a:lnTo>
                                <a:pt x="173" y="228"/>
                              </a:lnTo>
                              <a:lnTo>
                                <a:pt x="177" y="223"/>
                              </a:lnTo>
                              <a:lnTo>
                                <a:pt x="180" y="217"/>
                              </a:lnTo>
                              <a:lnTo>
                                <a:pt x="182" y="211"/>
                              </a:lnTo>
                              <a:lnTo>
                                <a:pt x="183" y="202"/>
                              </a:lnTo>
                              <a:lnTo>
                                <a:pt x="182" y="194"/>
                              </a:lnTo>
                              <a:lnTo>
                                <a:pt x="180" y="187"/>
                              </a:lnTo>
                              <a:lnTo>
                                <a:pt x="177" y="182"/>
                              </a:lnTo>
                              <a:lnTo>
                                <a:pt x="172" y="176"/>
                              </a:lnTo>
                              <a:lnTo>
                                <a:pt x="166" y="172"/>
                              </a:lnTo>
                              <a:lnTo>
                                <a:pt x="158" y="170"/>
                              </a:lnTo>
                              <a:lnTo>
                                <a:pt x="149" y="168"/>
                              </a:lnTo>
                              <a:lnTo>
                                <a:pt x="137" y="168"/>
                              </a:lnTo>
                              <a:lnTo>
                                <a:pt x="77" y="168"/>
                              </a:lnTo>
                              <a:close/>
                              <a:moveTo>
                                <a:pt x="77" y="59"/>
                              </a:moveTo>
                              <a:lnTo>
                                <a:pt x="77" y="117"/>
                              </a:lnTo>
                              <a:lnTo>
                                <a:pt x="133" y="117"/>
                              </a:lnTo>
                              <a:lnTo>
                                <a:pt x="142" y="117"/>
                              </a:lnTo>
                              <a:lnTo>
                                <a:pt x="150" y="114"/>
                              </a:lnTo>
                              <a:lnTo>
                                <a:pt x="156" y="112"/>
                              </a:lnTo>
                              <a:lnTo>
                                <a:pt x="162" y="109"/>
                              </a:lnTo>
                              <a:lnTo>
                                <a:pt x="167" y="105"/>
                              </a:lnTo>
                              <a:lnTo>
                                <a:pt x="170" y="101"/>
                              </a:lnTo>
                              <a:lnTo>
                                <a:pt x="172" y="95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0" y="75"/>
                              </a:lnTo>
                              <a:lnTo>
                                <a:pt x="167" y="70"/>
                              </a:lnTo>
                              <a:lnTo>
                                <a:pt x="162" y="66"/>
                              </a:lnTo>
                              <a:lnTo>
                                <a:pt x="157" y="63"/>
                              </a:lnTo>
                              <a:lnTo>
                                <a:pt x="150" y="61"/>
                              </a:lnTo>
                              <a:lnTo>
                                <a:pt x="141" y="59"/>
                              </a:lnTo>
                              <a:lnTo>
                                <a:pt x="132" y="59"/>
                              </a:lnTo>
                              <a:lnTo>
                                <a:pt x="77" y="5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4" y="0"/>
                              </a:lnTo>
                              <a:lnTo>
                                <a:pt x="165" y="0"/>
                              </a:lnTo>
                              <a:lnTo>
                                <a:pt x="182" y="2"/>
                              </a:lnTo>
                              <a:lnTo>
                                <a:pt x="190" y="4"/>
                              </a:lnTo>
                              <a:lnTo>
                                <a:pt x="197" y="6"/>
                              </a:lnTo>
                              <a:lnTo>
                                <a:pt x="203" y="9"/>
                              </a:lnTo>
                              <a:lnTo>
                                <a:pt x="210" y="11"/>
                              </a:lnTo>
                              <a:lnTo>
                                <a:pt x="218" y="16"/>
                              </a:lnTo>
                              <a:lnTo>
                                <a:pt x="225" y="22"/>
                              </a:lnTo>
                              <a:lnTo>
                                <a:pt x="232" y="30"/>
                              </a:lnTo>
                              <a:lnTo>
                                <a:pt x="238" y="37"/>
                              </a:lnTo>
                              <a:lnTo>
                                <a:pt x="242" y="45"/>
                              </a:lnTo>
                              <a:lnTo>
                                <a:pt x="245" y="55"/>
                              </a:lnTo>
                              <a:lnTo>
                                <a:pt x="247" y="64"/>
                              </a:lnTo>
                              <a:lnTo>
                                <a:pt x="247" y="75"/>
                              </a:lnTo>
                              <a:lnTo>
                                <a:pt x="247" y="84"/>
                              </a:lnTo>
                              <a:lnTo>
                                <a:pt x="245" y="93"/>
                              </a:lnTo>
                              <a:lnTo>
                                <a:pt x="242" y="102"/>
                              </a:lnTo>
                              <a:lnTo>
                                <a:pt x="238" y="109"/>
                              </a:lnTo>
                              <a:lnTo>
                                <a:pt x="233" y="117"/>
                              </a:lnTo>
                              <a:lnTo>
                                <a:pt x="226" y="124"/>
                              </a:lnTo>
                              <a:lnTo>
                                <a:pt x="218" y="129"/>
                              </a:lnTo>
                              <a:lnTo>
                                <a:pt x="209" y="134"/>
                              </a:lnTo>
                              <a:lnTo>
                                <a:pt x="214" y="136"/>
                              </a:lnTo>
                              <a:lnTo>
                                <a:pt x="225" y="142"/>
                              </a:lnTo>
                              <a:lnTo>
                                <a:pt x="235" y="148"/>
                              </a:lnTo>
                              <a:lnTo>
                                <a:pt x="243" y="155"/>
                              </a:lnTo>
                              <a:lnTo>
                                <a:pt x="250" y="164"/>
                              </a:lnTo>
                              <a:lnTo>
                                <a:pt x="256" y="173"/>
                              </a:lnTo>
                              <a:lnTo>
                                <a:pt x="259" y="184"/>
                              </a:lnTo>
                              <a:lnTo>
                                <a:pt x="261" y="196"/>
                              </a:lnTo>
                              <a:lnTo>
                                <a:pt x="262" y="209"/>
                              </a:lnTo>
                              <a:lnTo>
                                <a:pt x="262" y="219"/>
                              </a:lnTo>
                              <a:lnTo>
                                <a:pt x="260" y="229"/>
                              </a:lnTo>
                              <a:lnTo>
                                <a:pt x="258" y="238"/>
                              </a:lnTo>
                              <a:lnTo>
                                <a:pt x="255" y="246"/>
                              </a:lnTo>
                              <a:lnTo>
                                <a:pt x="250" y="255"/>
                              </a:lnTo>
                              <a:lnTo>
                                <a:pt x="244" y="262"/>
                              </a:lnTo>
                              <a:lnTo>
                                <a:pt x="239" y="270"/>
                              </a:lnTo>
                              <a:lnTo>
                                <a:pt x="232" y="276"/>
                              </a:lnTo>
                              <a:lnTo>
                                <a:pt x="224" y="281"/>
                              </a:lnTo>
                              <a:lnTo>
                                <a:pt x="216" y="285"/>
                              </a:lnTo>
                              <a:lnTo>
                                <a:pt x="207" y="289"/>
                              </a:lnTo>
                              <a:lnTo>
                                <a:pt x="198" y="293"/>
                              </a:lnTo>
                              <a:lnTo>
                                <a:pt x="189" y="295"/>
                              </a:lnTo>
                              <a:lnTo>
                                <a:pt x="177" y="296"/>
                              </a:lnTo>
                              <a:lnTo>
                                <a:pt x="166" y="297"/>
                              </a:lnTo>
                              <a:lnTo>
                                <a:pt x="153" y="298"/>
                              </a:lnTo>
                              <a:lnTo>
                                <a:pt x="0" y="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1"/>
                      <wps:cNvSpPr>
                        <a:spLocks noEditPoints="1"/>
                      </wps:cNvSpPr>
                      <wps:spPr bwMode="auto">
                        <a:xfrm>
                          <a:off x="6570345" y="477520"/>
                          <a:ext cx="67945" cy="71755"/>
                        </a:xfrm>
                        <a:custGeom>
                          <a:avLst/>
                          <a:gdLst>
                            <a:gd name="T0" fmla="*/ 0 w 107"/>
                            <a:gd name="T1" fmla="*/ 113 h 113"/>
                            <a:gd name="T2" fmla="*/ 29 w 107"/>
                            <a:gd name="T3" fmla="*/ 113 h 113"/>
                            <a:gd name="T4" fmla="*/ 35 w 107"/>
                            <a:gd name="T5" fmla="*/ 92 h 113"/>
                            <a:gd name="T6" fmla="*/ 69 w 107"/>
                            <a:gd name="T7" fmla="*/ 92 h 113"/>
                            <a:gd name="T8" fmla="*/ 76 w 107"/>
                            <a:gd name="T9" fmla="*/ 113 h 113"/>
                            <a:gd name="T10" fmla="*/ 107 w 107"/>
                            <a:gd name="T11" fmla="*/ 113 h 113"/>
                            <a:gd name="T12" fmla="*/ 107 w 107"/>
                            <a:gd name="T13" fmla="*/ 111 h 113"/>
                            <a:gd name="T14" fmla="*/ 72 w 107"/>
                            <a:gd name="T15" fmla="*/ 0 h 113"/>
                            <a:gd name="T16" fmla="*/ 35 w 107"/>
                            <a:gd name="T17" fmla="*/ 0 h 113"/>
                            <a:gd name="T18" fmla="*/ 0 w 107"/>
                            <a:gd name="T19" fmla="*/ 111 h 113"/>
                            <a:gd name="T20" fmla="*/ 0 w 107"/>
                            <a:gd name="T21" fmla="*/ 113 h 113"/>
                            <a:gd name="T22" fmla="*/ 41 w 107"/>
                            <a:gd name="T23" fmla="*/ 68 h 113"/>
                            <a:gd name="T24" fmla="*/ 53 w 107"/>
                            <a:gd name="T25" fmla="*/ 31 h 113"/>
                            <a:gd name="T26" fmla="*/ 63 w 107"/>
                            <a:gd name="T27" fmla="*/ 68 h 113"/>
                            <a:gd name="T28" fmla="*/ 41 w 107"/>
                            <a:gd name="T29" fmla="*/ 68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7" h="113">
                              <a:moveTo>
                                <a:pt x="0" y="113"/>
                              </a:moveTo>
                              <a:lnTo>
                                <a:pt x="29" y="113"/>
                              </a:lnTo>
                              <a:lnTo>
                                <a:pt x="35" y="92"/>
                              </a:lnTo>
                              <a:lnTo>
                                <a:pt x="69" y="92"/>
                              </a:lnTo>
                              <a:lnTo>
                                <a:pt x="76" y="113"/>
                              </a:lnTo>
                              <a:lnTo>
                                <a:pt x="107" y="113"/>
                              </a:lnTo>
                              <a:lnTo>
                                <a:pt x="107" y="111"/>
                              </a:lnTo>
                              <a:lnTo>
                                <a:pt x="72" y="0"/>
                              </a:lnTo>
                              <a:lnTo>
                                <a:pt x="35" y="0"/>
                              </a:lnTo>
                              <a:lnTo>
                                <a:pt x="0" y="111"/>
                              </a:lnTo>
                              <a:lnTo>
                                <a:pt x="0" y="113"/>
                              </a:lnTo>
                              <a:close/>
                              <a:moveTo>
                                <a:pt x="41" y="68"/>
                              </a:moveTo>
                              <a:lnTo>
                                <a:pt x="53" y="31"/>
                              </a:lnTo>
                              <a:lnTo>
                                <a:pt x="63" y="68"/>
                              </a:lnTo>
                              <a:lnTo>
                                <a:pt x="41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2"/>
                      <wps:cNvSpPr>
                        <a:spLocks noEditPoints="1"/>
                      </wps:cNvSpPr>
                      <wps:spPr bwMode="auto">
                        <a:xfrm>
                          <a:off x="6640830" y="469900"/>
                          <a:ext cx="52070" cy="80645"/>
                        </a:xfrm>
                        <a:custGeom>
                          <a:avLst/>
                          <a:gdLst>
                            <a:gd name="T0" fmla="*/ 35 w 82"/>
                            <a:gd name="T1" fmla="*/ 127 h 127"/>
                            <a:gd name="T2" fmla="*/ 42 w 82"/>
                            <a:gd name="T3" fmla="*/ 126 h 127"/>
                            <a:gd name="T4" fmla="*/ 48 w 82"/>
                            <a:gd name="T5" fmla="*/ 124 h 127"/>
                            <a:gd name="T6" fmla="*/ 53 w 82"/>
                            <a:gd name="T7" fmla="*/ 121 h 127"/>
                            <a:gd name="T8" fmla="*/ 56 w 82"/>
                            <a:gd name="T9" fmla="*/ 117 h 127"/>
                            <a:gd name="T10" fmla="*/ 57 w 82"/>
                            <a:gd name="T11" fmla="*/ 126 h 127"/>
                            <a:gd name="T12" fmla="*/ 82 w 82"/>
                            <a:gd name="T13" fmla="*/ 126 h 127"/>
                            <a:gd name="T14" fmla="*/ 82 w 82"/>
                            <a:gd name="T15" fmla="*/ 0 h 127"/>
                            <a:gd name="T16" fmla="*/ 53 w 82"/>
                            <a:gd name="T17" fmla="*/ 1 h 127"/>
                            <a:gd name="T18" fmla="*/ 53 w 82"/>
                            <a:gd name="T19" fmla="*/ 36 h 127"/>
                            <a:gd name="T20" fmla="*/ 46 w 82"/>
                            <a:gd name="T21" fmla="*/ 36 h 127"/>
                            <a:gd name="T22" fmla="*/ 40 w 82"/>
                            <a:gd name="T23" fmla="*/ 35 h 127"/>
                            <a:gd name="T24" fmla="*/ 31 w 82"/>
                            <a:gd name="T25" fmla="*/ 36 h 127"/>
                            <a:gd name="T26" fmla="*/ 22 w 82"/>
                            <a:gd name="T27" fmla="*/ 38 h 127"/>
                            <a:gd name="T28" fmla="*/ 16 w 82"/>
                            <a:gd name="T29" fmla="*/ 42 h 127"/>
                            <a:gd name="T30" fmla="*/ 10 w 82"/>
                            <a:gd name="T31" fmla="*/ 47 h 127"/>
                            <a:gd name="T32" fmla="*/ 6 w 82"/>
                            <a:gd name="T33" fmla="*/ 55 h 127"/>
                            <a:gd name="T34" fmla="*/ 2 w 82"/>
                            <a:gd name="T35" fmla="*/ 62 h 127"/>
                            <a:gd name="T36" fmla="*/ 0 w 82"/>
                            <a:gd name="T37" fmla="*/ 71 h 127"/>
                            <a:gd name="T38" fmla="*/ 0 w 82"/>
                            <a:gd name="T39" fmla="*/ 82 h 127"/>
                            <a:gd name="T40" fmla="*/ 0 w 82"/>
                            <a:gd name="T41" fmla="*/ 92 h 127"/>
                            <a:gd name="T42" fmla="*/ 2 w 82"/>
                            <a:gd name="T43" fmla="*/ 102 h 127"/>
                            <a:gd name="T44" fmla="*/ 6 w 82"/>
                            <a:gd name="T45" fmla="*/ 109 h 127"/>
                            <a:gd name="T46" fmla="*/ 10 w 82"/>
                            <a:gd name="T47" fmla="*/ 115 h 127"/>
                            <a:gd name="T48" fmla="*/ 14 w 82"/>
                            <a:gd name="T49" fmla="*/ 121 h 127"/>
                            <a:gd name="T50" fmla="*/ 20 w 82"/>
                            <a:gd name="T51" fmla="*/ 124 h 127"/>
                            <a:gd name="T52" fmla="*/ 28 w 82"/>
                            <a:gd name="T53" fmla="*/ 126 h 127"/>
                            <a:gd name="T54" fmla="*/ 35 w 82"/>
                            <a:gd name="T55" fmla="*/ 127 h 127"/>
                            <a:gd name="T56" fmla="*/ 43 w 82"/>
                            <a:gd name="T57" fmla="*/ 105 h 127"/>
                            <a:gd name="T58" fmla="*/ 40 w 82"/>
                            <a:gd name="T59" fmla="*/ 104 h 127"/>
                            <a:gd name="T60" fmla="*/ 37 w 82"/>
                            <a:gd name="T61" fmla="*/ 104 h 127"/>
                            <a:gd name="T62" fmla="*/ 35 w 82"/>
                            <a:gd name="T63" fmla="*/ 103 h 127"/>
                            <a:gd name="T64" fmla="*/ 33 w 82"/>
                            <a:gd name="T65" fmla="*/ 101 h 127"/>
                            <a:gd name="T66" fmla="*/ 31 w 82"/>
                            <a:gd name="T67" fmla="*/ 98 h 127"/>
                            <a:gd name="T68" fmla="*/ 30 w 82"/>
                            <a:gd name="T69" fmla="*/ 93 h 127"/>
                            <a:gd name="T70" fmla="*/ 30 w 82"/>
                            <a:gd name="T71" fmla="*/ 87 h 127"/>
                            <a:gd name="T72" fmla="*/ 29 w 82"/>
                            <a:gd name="T73" fmla="*/ 80 h 127"/>
                            <a:gd name="T74" fmla="*/ 30 w 82"/>
                            <a:gd name="T75" fmla="*/ 72 h 127"/>
                            <a:gd name="T76" fmla="*/ 30 w 82"/>
                            <a:gd name="T77" fmla="*/ 67 h 127"/>
                            <a:gd name="T78" fmla="*/ 31 w 82"/>
                            <a:gd name="T79" fmla="*/ 63 h 127"/>
                            <a:gd name="T80" fmla="*/ 33 w 82"/>
                            <a:gd name="T81" fmla="*/ 60 h 127"/>
                            <a:gd name="T82" fmla="*/ 34 w 82"/>
                            <a:gd name="T83" fmla="*/ 58 h 127"/>
                            <a:gd name="T84" fmla="*/ 37 w 82"/>
                            <a:gd name="T85" fmla="*/ 57 h 127"/>
                            <a:gd name="T86" fmla="*/ 39 w 82"/>
                            <a:gd name="T87" fmla="*/ 56 h 127"/>
                            <a:gd name="T88" fmla="*/ 42 w 82"/>
                            <a:gd name="T89" fmla="*/ 56 h 127"/>
                            <a:gd name="T90" fmla="*/ 48 w 82"/>
                            <a:gd name="T91" fmla="*/ 57 h 127"/>
                            <a:gd name="T92" fmla="*/ 53 w 82"/>
                            <a:gd name="T93" fmla="*/ 58 h 127"/>
                            <a:gd name="T94" fmla="*/ 53 w 82"/>
                            <a:gd name="T95" fmla="*/ 102 h 127"/>
                            <a:gd name="T96" fmla="*/ 49 w 82"/>
                            <a:gd name="T97" fmla="*/ 104 h 127"/>
                            <a:gd name="T98" fmla="*/ 43 w 82"/>
                            <a:gd name="T99" fmla="*/ 105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2" h="127">
                              <a:moveTo>
                                <a:pt x="35" y="127"/>
                              </a:moveTo>
                              <a:lnTo>
                                <a:pt x="42" y="126"/>
                              </a:lnTo>
                              <a:lnTo>
                                <a:pt x="48" y="124"/>
                              </a:lnTo>
                              <a:lnTo>
                                <a:pt x="53" y="121"/>
                              </a:lnTo>
                              <a:lnTo>
                                <a:pt x="56" y="117"/>
                              </a:lnTo>
                              <a:lnTo>
                                <a:pt x="57" y="126"/>
                              </a:lnTo>
                              <a:lnTo>
                                <a:pt x="82" y="126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53" y="36"/>
                              </a:lnTo>
                              <a:lnTo>
                                <a:pt x="46" y="36"/>
                              </a:lnTo>
                              <a:lnTo>
                                <a:pt x="40" y="35"/>
                              </a:lnTo>
                              <a:lnTo>
                                <a:pt x="31" y="36"/>
                              </a:lnTo>
                              <a:lnTo>
                                <a:pt x="22" y="38"/>
                              </a:lnTo>
                              <a:lnTo>
                                <a:pt x="16" y="42"/>
                              </a:lnTo>
                              <a:lnTo>
                                <a:pt x="10" y="47"/>
                              </a:lnTo>
                              <a:lnTo>
                                <a:pt x="6" y="55"/>
                              </a:lnTo>
                              <a:lnTo>
                                <a:pt x="2" y="62"/>
                              </a:lnTo>
                              <a:lnTo>
                                <a:pt x="0" y="71"/>
                              </a:lnTo>
                              <a:lnTo>
                                <a:pt x="0" y="82"/>
                              </a:lnTo>
                              <a:lnTo>
                                <a:pt x="0" y="92"/>
                              </a:lnTo>
                              <a:lnTo>
                                <a:pt x="2" y="102"/>
                              </a:lnTo>
                              <a:lnTo>
                                <a:pt x="6" y="109"/>
                              </a:lnTo>
                              <a:lnTo>
                                <a:pt x="10" y="115"/>
                              </a:lnTo>
                              <a:lnTo>
                                <a:pt x="14" y="121"/>
                              </a:lnTo>
                              <a:lnTo>
                                <a:pt x="20" y="124"/>
                              </a:lnTo>
                              <a:lnTo>
                                <a:pt x="28" y="126"/>
                              </a:lnTo>
                              <a:lnTo>
                                <a:pt x="35" y="127"/>
                              </a:lnTo>
                              <a:close/>
                              <a:moveTo>
                                <a:pt x="43" y="105"/>
                              </a:moveTo>
                              <a:lnTo>
                                <a:pt x="40" y="104"/>
                              </a:lnTo>
                              <a:lnTo>
                                <a:pt x="37" y="104"/>
                              </a:lnTo>
                              <a:lnTo>
                                <a:pt x="35" y="103"/>
                              </a:lnTo>
                              <a:lnTo>
                                <a:pt x="33" y="101"/>
                              </a:lnTo>
                              <a:lnTo>
                                <a:pt x="31" y="98"/>
                              </a:lnTo>
                              <a:lnTo>
                                <a:pt x="30" y="93"/>
                              </a:lnTo>
                              <a:lnTo>
                                <a:pt x="30" y="87"/>
                              </a:lnTo>
                              <a:lnTo>
                                <a:pt x="29" y="80"/>
                              </a:lnTo>
                              <a:lnTo>
                                <a:pt x="30" y="72"/>
                              </a:lnTo>
                              <a:lnTo>
                                <a:pt x="30" y="67"/>
                              </a:lnTo>
                              <a:lnTo>
                                <a:pt x="31" y="63"/>
                              </a:lnTo>
                              <a:lnTo>
                                <a:pt x="33" y="60"/>
                              </a:lnTo>
                              <a:lnTo>
                                <a:pt x="34" y="58"/>
                              </a:lnTo>
                              <a:lnTo>
                                <a:pt x="37" y="57"/>
                              </a:lnTo>
                              <a:lnTo>
                                <a:pt x="39" y="56"/>
                              </a:lnTo>
                              <a:lnTo>
                                <a:pt x="42" y="56"/>
                              </a:lnTo>
                              <a:lnTo>
                                <a:pt x="48" y="57"/>
                              </a:lnTo>
                              <a:lnTo>
                                <a:pt x="53" y="58"/>
                              </a:lnTo>
                              <a:lnTo>
                                <a:pt x="53" y="102"/>
                              </a:lnTo>
                              <a:lnTo>
                                <a:pt x="49" y="104"/>
                              </a:lnTo>
                              <a:lnTo>
                                <a:pt x="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3"/>
                      <wps:cNvSpPr>
                        <a:spLocks/>
                      </wps:cNvSpPr>
                      <wps:spPr bwMode="auto">
                        <a:xfrm>
                          <a:off x="6701155" y="492125"/>
                          <a:ext cx="42545" cy="58420"/>
                        </a:xfrm>
                        <a:custGeom>
                          <a:avLst/>
                          <a:gdLst>
                            <a:gd name="T0" fmla="*/ 7 w 67"/>
                            <a:gd name="T1" fmla="*/ 89 h 92"/>
                            <a:gd name="T2" fmla="*/ 23 w 67"/>
                            <a:gd name="T3" fmla="*/ 91 h 92"/>
                            <a:gd name="T4" fmla="*/ 40 w 67"/>
                            <a:gd name="T5" fmla="*/ 91 h 92"/>
                            <a:gd name="T6" fmla="*/ 53 w 67"/>
                            <a:gd name="T7" fmla="*/ 88 h 92"/>
                            <a:gd name="T8" fmla="*/ 62 w 67"/>
                            <a:gd name="T9" fmla="*/ 79 h 92"/>
                            <a:gd name="T10" fmla="*/ 67 w 67"/>
                            <a:gd name="T11" fmla="*/ 69 h 92"/>
                            <a:gd name="T12" fmla="*/ 67 w 67"/>
                            <a:gd name="T13" fmla="*/ 58 h 92"/>
                            <a:gd name="T14" fmla="*/ 64 w 67"/>
                            <a:gd name="T15" fmla="*/ 50 h 92"/>
                            <a:gd name="T16" fmla="*/ 59 w 67"/>
                            <a:gd name="T17" fmla="*/ 44 h 92"/>
                            <a:gd name="T18" fmla="*/ 52 w 67"/>
                            <a:gd name="T19" fmla="*/ 39 h 92"/>
                            <a:gd name="T20" fmla="*/ 36 w 67"/>
                            <a:gd name="T21" fmla="*/ 33 h 92"/>
                            <a:gd name="T22" fmla="*/ 30 w 67"/>
                            <a:gd name="T23" fmla="*/ 30 h 92"/>
                            <a:gd name="T24" fmla="*/ 29 w 67"/>
                            <a:gd name="T25" fmla="*/ 26 h 92"/>
                            <a:gd name="T26" fmla="*/ 31 w 67"/>
                            <a:gd name="T27" fmla="*/ 23 h 92"/>
                            <a:gd name="T28" fmla="*/ 35 w 67"/>
                            <a:gd name="T29" fmla="*/ 22 h 92"/>
                            <a:gd name="T30" fmla="*/ 57 w 67"/>
                            <a:gd name="T31" fmla="*/ 26 h 92"/>
                            <a:gd name="T32" fmla="*/ 57 w 67"/>
                            <a:gd name="T33" fmla="*/ 3 h 92"/>
                            <a:gd name="T34" fmla="*/ 42 w 67"/>
                            <a:gd name="T35" fmla="*/ 0 h 92"/>
                            <a:gd name="T36" fmla="*/ 27 w 67"/>
                            <a:gd name="T37" fmla="*/ 1 h 92"/>
                            <a:gd name="T38" fmla="*/ 14 w 67"/>
                            <a:gd name="T39" fmla="*/ 5 h 92"/>
                            <a:gd name="T40" fmla="*/ 6 w 67"/>
                            <a:gd name="T41" fmla="*/ 12 h 92"/>
                            <a:gd name="T42" fmla="*/ 2 w 67"/>
                            <a:gd name="T43" fmla="*/ 23 h 92"/>
                            <a:gd name="T44" fmla="*/ 2 w 67"/>
                            <a:gd name="T45" fmla="*/ 33 h 92"/>
                            <a:gd name="T46" fmla="*/ 5 w 67"/>
                            <a:gd name="T47" fmla="*/ 42 h 92"/>
                            <a:gd name="T48" fmla="*/ 10 w 67"/>
                            <a:gd name="T49" fmla="*/ 48 h 92"/>
                            <a:gd name="T50" fmla="*/ 19 w 67"/>
                            <a:gd name="T51" fmla="*/ 53 h 92"/>
                            <a:gd name="T52" fmla="*/ 32 w 67"/>
                            <a:gd name="T53" fmla="*/ 58 h 92"/>
                            <a:gd name="T54" fmla="*/ 37 w 67"/>
                            <a:gd name="T55" fmla="*/ 61 h 92"/>
                            <a:gd name="T56" fmla="*/ 38 w 67"/>
                            <a:gd name="T57" fmla="*/ 65 h 92"/>
                            <a:gd name="T58" fmla="*/ 36 w 67"/>
                            <a:gd name="T59" fmla="*/ 69 h 92"/>
                            <a:gd name="T60" fmla="*/ 30 w 67"/>
                            <a:gd name="T61" fmla="*/ 70 h 92"/>
                            <a:gd name="T62" fmla="*/ 16 w 67"/>
                            <a:gd name="T63" fmla="*/ 69 h 92"/>
                            <a:gd name="T64" fmla="*/ 4 w 67"/>
                            <a:gd name="T65" fmla="*/ 6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" h="92">
                              <a:moveTo>
                                <a:pt x="0" y="87"/>
                              </a:moveTo>
                              <a:lnTo>
                                <a:pt x="7" y="89"/>
                              </a:lnTo>
                              <a:lnTo>
                                <a:pt x="14" y="90"/>
                              </a:lnTo>
                              <a:lnTo>
                                <a:pt x="23" y="91"/>
                              </a:lnTo>
                              <a:lnTo>
                                <a:pt x="31" y="92"/>
                              </a:lnTo>
                              <a:lnTo>
                                <a:pt x="40" y="91"/>
                              </a:lnTo>
                              <a:lnTo>
                                <a:pt x="47" y="90"/>
                              </a:lnTo>
                              <a:lnTo>
                                <a:pt x="53" y="88"/>
                              </a:lnTo>
                              <a:lnTo>
                                <a:pt x="57" y="83"/>
                              </a:lnTo>
                              <a:lnTo>
                                <a:pt x="62" y="79"/>
                              </a:lnTo>
                              <a:lnTo>
                                <a:pt x="65" y="74"/>
                              </a:lnTo>
                              <a:lnTo>
                                <a:pt x="67" y="69"/>
                              </a:lnTo>
                              <a:lnTo>
                                <a:pt x="67" y="63"/>
                              </a:lnTo>
                              <a:lnTo>
                                <a:pt x="67" y="58"/>
                              </a:lnTo>
                              <a:lnTo>
                                <a:pt x="66" y="54"/>
                              </a:lnTo>
                              <a:lnTo>
                                <a:pt x="64" y="50"/>
                              </a:lnTo>
                              <a:lnTo>
                                <a:pt x="62" y="47"/>
                              </a:lnTo>
                              <a:lnTo>
                                <a:pt x="59" y="44"/>
                              </a:lnTo>
                              <a:lnTo>
                                <a:pt x="55" y="42"/>
                              </a:lnTo>
                              <a:lnTo>
                                <a:pt x="52" y="39"/>
                              </a:lnTo>
                              <a:lnTo>
                                <a:pt x="47" y="37"/>
                              </a:lnTo>
                              <a:lnTo>
                                <a:pt x="36" y="33"/>
                              </a:lnTo>
                              <a:lnTo>
                                <a:pt x="33" y="32"/>
                              </a:lnTo>
                              <a:lnTo>
                                <a:pt x="30" y="30"/>
                              </a:lnTo>
                              <a:lnTo>
                                <a:pt x="29" y="29"/>
                              </a:lnTo>
                              <a:lnTo>
                                <a:pt x="29" y="26"/>
                              </a:lnTo>
                              <a:lnTo>
                                <a:pt x="29" y="24"/>
                              </a:lnTo>
                              <a:lnTo>
                                <a:pt x="31" y="23"/>
                              </a:lnTo>
                              <a:lnTo>
                                <a:pt x="33" y="22"/>
                              </a:lnTo>
                              <a:lnTo>
                                <a:pt x="35" y="22"/>
                              </a:lnTo>
                              <a:lnTo>
                                <a:pt x="48" y="23"/>
                              </a:lnTo>
                              <a:lnTo>
                                <a:pt x="57" y="26"/>
                              </a:lnTo>
                              <a:lnTo>
                                <a:pt x="63" y="5"/>
                              </a:lnTo>
                              <a:lnTo>
                                <a:pt x="57" y="3"/>
                              </a:lnTo>
                              <a:lnTo>
                                <a:pt x="50" y="1"/>
                              </a:lnTo>
                              <a:lnTo>
                                <a:pt x="42" y="0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21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6" y="12"/>
                              </a:lnTo>
                              <a:lnTo>
                                <a:pt x="4" y="17"/>
                              </a:lnTo>
                              <a:lnTo>
                                <a:pt x="2" y="23"/>
                              </a:lnTo>
                              <a:lnTo>
                                <a:pt x="2" y="29"/>
                              </a:lnTo>
                              <a:lnTo>
                                <a:pt x="2" y="33"/>
                              </a:lnTo>
                              <a:lnTo>
                                <a:pt x="3" y="37"/>
                              </a:lnTo>
                              <a:lnTo>
                                <a:pt x="5" y="42"/>
                              </a:lnTo>
                              <a:lnTo>
                                <a:pt x="7" y="46"/>
                              </a:lnTo>
                              <a:lnTo>
                                <a:pt x="10" y="48"/>
                              </a:lnTo>
                              <a:lnTo>
                                <a:pt x="14" y="51"/>
                              </a:lnTo>
                              <a:lnTo>
                                <a:pt x="19" y="53"/>
                              </a:lnTo>
                              <a:lnTo>
                                <a:pt x="23" y="55"/>
                              </a:lnTo>
                              <a:lnTo>
                                <a:pt x="32" y="58"/>
                              </a:lnTo>
                              <a:lnTo>
                                <a:pt x="35" y="60"/>
                              </a:lnTo>
                              <a:lnTo>
                                <a:pt x="37" y="61"/>
                              </a:lnTo>
                              <a:lnTo>
                                <a:pt x="38" y="63"/>
                              </a:lnTo>
                              <a:lnTo>
                                <a:pt x="38" y="65"/>
                              </a:lnTo>
                              <a:lnTo>
                                <a:pt x="37" y="67"/>
                              </a:lnTo>
                              <a:lnTo>
                                <a:pt x="36" y="69"/>
                              </a:lnTo>
                              <a:lnTo>
                                <a:pt x="34" y="70"/>
                              </a:lnTo>
                              <a:lnTo>
                                <a:pt x="30" y="70"/>
                              </a:lnTo>
                              <a:lnTo>
                                <a:pt x="24" y="70"/>
                              </a:lnTo>
                              <a:lnTo>
                                <a:pt x="16" y="69"/>
                              </a:lnTo>
                              <a:lnTo>
                                <a:pt x="10" y="67"/>
                              </a:lnTo>
                              <a:lnTo>
                                <a:pt x="4" y="6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4"/>
                      <wps:cNvSpPr>
                        <a:spLocks/>
                      </wps:cNvSpPr>
                      <wps:spPr bwMode="auto">
                        <a:xfrm>
                          <a:off x="6750050" y="492125"/>
                          <a:ext cx="45085" cy="58420"/>
                        </a:xfrm>
                        <a:custGeom>
                          <a:avLst/>
                          <a:gdLst>
                            <a:gd name="T0" fmla="*/ 0 w 71"/>
                            <a:gd name="T1" fmla="*/ 46 h 92"/>
                            <a:gd name="T2" fmla="*/ 0 w 71"/>
                            <a:gd name="T3" fmla="*/ 52 h 92"/>
                            <a:gd name="T4" fmla="*/ 1 w 71"/>
                            <a:gd name="T5" fmla="*/ 58 h 92"/>
                            <a:gd name="T6" fmla="*/ 2 w 71"/>
                            <a:gd name="T7" fmla="*/ 64 h 92"/>
                            <a:gd name="T8" fmla="*/ 4 w 71"/>
                            <a:gd name="T9" fmla="*/ 69 h 92"/>
                            <a:gd name="T10" fmla="*/ 7 w 71"/>
                            <a:gd name="T11" fmla="*/ 73 h 92"/>
                            <a:gd name="T12" fmla="*/ 9 w 71"/>
                            <a:gd name="T13" fmla="*/ 76 h 92"/>
                            <a:gd name="T14" fmla="*/ 11 w 71"/>
                            <a:gd name="T15" fmla="*/ 79 h 92"/>
                            <a:gd name="T16" fmla="*/ 14 w 71"/>
                            <a:gd name="T17" fmla="*/ 82 h 92"/>
                            <a:gd name="T18" fmla="*/ 20 w 71"/>
                            <a:gd name="T19" fmla="*/ 87 h 92"/>
                            <a:gd name="T20" fmla="*/ 28 w 71"/>
                            <a:gd name="T21" fmla="*/ 90 h 92"/>
                            <a:gd name="T22" fmla="*/ 35 w 71"/>
                            <a:gd name="T23" fmla="*/ 91 h 92"/>
                            <a:gd name="T24" fmla="*/ 43 w 71"/>
                            <a:gd name="T25" fmla="*/ 92 h 92"/>
                            <a:gd name="T26" fmla="*/ 51 w 71"/>
                            <a:gd name="T27" fmla="*/ 91 h 92"/>
                            <a:gd name="T28" fmla="*/ 58 w 71"/>
                            <a:gd name="T29" fmla="*/ 90 h 92"/>
                            <a:gd name="T30" fmla="*/ 64 w 71"/>
                            <a:gd name="T31" fmla="*/ 88 h 92"/>
                            <a:gd name="T32" fmla="*/ 71 w 71"/>
                            <a:gd name="T33" fmla="*/ 85 h 92"/>
                            <a:gd name="T34" fmla="*/ 63 w 71"/>
                            <a:gd name="T35" fmla="*/ 66 h 92"/>
                            <a:gd name="T36" fmla="*/ 59 w 71"/>
                            <a:gd name="T37" fmla="*/ 68 h 92"/>
                            <a:gd name="T38" fmla="*/ 55 w 71"/>
                            <a:gd name="T39" fmla="*/ 69 h 92"/>
                            <a:gd name="T40" fmla="*/ 51 w 71"/>
                            <a:gd name="T41" fmla="*/ 70 h 92"/>
                            <a:gd name="T42" fmla="*/ 44 w 71"/>
                            <a:gd name="T43" fmla="*/ 70 h 92"/>
                            <a:gd name="T44" fmla="*/ 41 w 71"/>
                            <a:gd name="T45" fmla="*/ 70 h 92"/>
                            <a:gd name="T46" fmla="*/ 38 w 71"/>
                            <a:gd name="T47" fmla="*/ 69 h 92"/>
                            <a:gd name="T48" fmla="*/ 36 w 71"/>
                            <a:gd name="T49" fmla="*/ 68 h 92"/>
                            <a:gd name="T50" fmla="*/ 34 w 71"/>
                            <a:gd name="T51" fmla="*/ 66 h 92"/>
                            <a:gd name="T52" fmla="*/ 32 w 71"/>
                            <a:gd name="T53" fmla="*/ 63 h 92"/>
                            <a:gd name="T54" fmla="*/ 31 w 71"/>
                            <a:gd name="T55" fmla="*/ 58 h 92"/>
                            <a:gd name="T56" fmla="*/ 30 w 71"/>
                            <a:gd name="T57" fmla="*/ 53 h 92"/>
                            <a:gd name="T58" fmla="*/ 30 w 71"/>
                            <a:gd name="T59" fmla="*/ 46 h 92"/>
                            <a:gd name="T60" fmla="*/ 30 w 71"/>
                            <a:gd name="T61" fmla="*/ 38 h 92"/>
                            <a:gd name="T62" fmla="*/ 31 w 71"/>
                            <a:gd name="T63" fmla="*/ 33 h 92"/>
                            <a:gd name="T64" fmla="*/ 32 w 71"/>
                            <a:gd name="T65" fmla="*/ 29 h 92"/>
                            <a:gd name="T66" fmla="*/ 34 w 71"/>
                            <a:gd name="T67" fmla="*/ 26 h 92"/>
                            <a:gd name="T68" fmla="*/ 36 w 71"/>
                            <a:gd name="T69" fmla="*/ 24 h 92"/>
                            <a:gd name="T70" fmla="*/ 38 w 71"/>
                            <a:gd name="T71" fmla="*/ 23 h 92"/>
                            <a:gd name="T72" fmla="*/ 41 w 71"/>
                            <a:gd name="T73" fmla="*/ 22 h 92"/>
                            <a:gd name="T74" fmla="*/ 44 w 71"/>
                            <a:gd name="T75" fmla="*/ 22 h 92"/>
                            <a:gd name="T76" fmla="*/ 50 w 71"/>
                            <a:gd name="T77" fmla="*/ 22 h 92"/>
                            <a:gd name="T78" fmla="*/ 53 w 71"/>
                            <a:gd name="T79" fmla="*/ 23 h 92"/>
                            <a:gd name="T80" fmla="*/ 57 w 71"/>
                            <a:gd name="T81" fmla="*/ 24 h 92"/>
                            <a:gd name="T82" fmla="*/ 61 w 71"/>
                            <a:gd name="T83" fmla="*/ 26 h 92"/>
                            <a:gd name="T84" fmla="*/ 68 w 71"/>
                            <a:gd name="T85" fmla="*/ 7 h 92"/>
                            <a:gd name="T86" fmla="*/ 63 w 71"/>
                            <a:gd name="T87" fmla="*/ 4 h 92"/>
                            <a:gd name="T88" fmla="*/ 58 w 71"/>
                            <a:gd name="T89" fmla="*/ 2 h 92"/>
                            <a:gd name="T90" fmla="*/ 51 w 71"/>
                            <a:gd name="T91" fmla="*/ 1 h 92"/>
                            <a:gd name="T92" fmla="*/ 43 w 71"/>
                            <a:gd name="T93" fmla="*/ 0 h 92"/>
                            <a:gd name="T94" fmla="*/ 35 w 71"/>
                            <a:gd name="T95" fmla="*/ 1 h 92"/>
                            <a:gd name="T96" fmla="*/ 28 w 71"/>
                            <a:gd name="T97" fmla="*/ 2 h 92"/>
                            <a:gd name="T98" fmla="*/ 20 w 71"/>
                            <a:gd name="T99" fmla="*/ 6 h 92"/>
                            <a:gd name="T100" fmla="*/ 14 w 71"/>
                            <a:gd name="T101" fmla="*/ 10 h 92"/>
                            <a:gd name="T102" fmla="*/ 9 w 71"/>
                            <a:gd name="T103" fmla="*/ 16 h 92"/>
                            <a:gd name="T104" fmla="*/ 4 w 71"/>
                            <a:gd name="T105" fmla="*/ 25 h 92"/>
                            <a:gd name="T106" fmla="*/ 2 w 71"/>
                            <a:gd name="T107" fmla="*/ 29 h 92"/>
                            <a:gd name="T108" fmla="*/ 1 w 71"/>
                            <a:gd name="T109" fmla="*/ 34 h 92"/>
                            <a:gd name="T110" fmla="*/ 0 w 71"/>
                            <a:gd name="T111" fmla="*/ 39 h 92"/>
                            <a:gd name="T112" fmla="*/ 0 w 71"/>
                            <a:gd name="T113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1" h="92">
                              <a:moveTo>
                                <a:pt x="0" y="46"/>
                              </a:moveTo>
                              <a:lnTo>
                                <a:pt x="0" y="52"/>
                              </a:lnTo>
                              <a:lnTo>
                                <a:pt x="1" y="58"/>
                              </a:lnTo>
                              <a:lnTo>
                                <a:pt x="2" y="64"/>
                              </a:lnTo>
                              <a:lnTo>
                                <a:pt x="4" y="69"/>
                              </a:lnTo>
                              <a:lnTo>
                                <a:pt x="7" y="73"/>
                              </a:lnTo>
                              <a:lnTo>
                                <a:pt x="9" y="76"/>
                              </a:lnTo>
                              <a:lnTo>
                                <a:pt x="11" y="79"/>
                              </a:lnTo>
                              <a:lnTo>
                                <a:pt x="14" y="82"/>
                              </a:lnTo>
                              <a:lnTo>
                                <a:pt x="20" y="87"/>
                              </a:lnTo>
                              <a:lnTo>
                                <a:pt x="28" y="90"/>
                              </a:lnTo>
                              <a:lnTo>
                                <a:pt x="35" y="91"/>
                              </a:lnTo>
                              <a:lnTo>
                                <a:pt x="43" y="92"/>
                              </a:lnTo>
                              <a:lnTo>
                                <a:pt x="51" y="91"/>
                              </a:lnTo>
                              <a:lnTo>
                                <a:pt x="58" y="90"/>
                              </a:lnTo>
                              <a:lnTo>
                                <a:pt x="64" y="88"/>
                              </a:lnTo>
                              <a:lnTo>
                                <a:pt x="71" y="85"/>
                              </a:lnTo>
                              <a:lnTo>
                                <a:pt x="63" y="66"/>
                              </a:lnTo>
                              <a:lnTo>
                                <a:pt x="59" y="68"/>
                              </a:lnTo>
                              <a:lnTo>
                                <a:pt x="55" y="69"/>
                              </a:lnTo>
                              <a:lnTo>
                                <a:pt x="51" y="70"/>
                              </a:lnTo>
                              <a:lnTo>
                                <a:pt x="44" y="70"/>
                              </a:lnTo>
                              <a:lnTo>
                                <a:pt x="41" y="70"/>
                              </a:lnTo>
                              <a:lnTo>
                                <a:pt x="38" y="69"/>
                              </a:lnTo>
                              <a:lnTo>
                                <a:pt x="36" y="68"/>
                              </a:lnTo>
                              <a:lnTo>
                                <a:pt x="34" y="66"/>
                              </a:lnTo>
                              <a:lnTo>
                                <a:pt x="32" y="63"/>
                              </a:lnTo>
                              <a:lnTo>
                                <a:pt x="31" y="58"/>
                              </a:lnTo>
                              <a:lnTo>
                                <a:pt x="30" y="53"/>
                              </a:lnTo>
                              <a:lnTo>
                                <a:pt x="30" y="46"/>
                              </a:lnTo>
                              <a:lnTo>
                                <a:pt x="30" y="38"/>
                              </a:lnTo>
                              <a:lnTo>
                                <a:pt x="31" y="33"/>
                              </a:lnTo>
                              <a:lnTo>
                                <a:pt x="32" y="29"/>
                              </a:lnTo>
                              <a:lnTo>
                                <a:pt x="34" y="26"/>
                              </a:lnTo>
                              <a:lnTo>
                                <a:pt x="36" y="24"/>
                              </a:lnTo>
                              <a:lnTo>
                                <a:pt x="38" y="23"/>
                              </a:lnTo>
                              <a:lnTo>
                                <a:pt x="41" y="22"/>
                              </a:lnTo>
                              <a:lnTo>
                                <a:pt x="44" y="22"/>
                              </a:lnTo>
                              <a:lnTo>
                                <a:pt x="50" y="22"/>
                              </a:lnTo>
                              <a:lnTo>
                                <a:pt x="53" y="23"/>
                              </a:lnTo>
                              <a:lnTo>
                                <a:pt x="57" y="24"/>
                              </a:lnTo>
                              <a:lnTo>
                                <a:pt x="61" y="26"/>
                              </a:lnTo>
                              <a:lnTo>
                                <a:pt x="68" y="7"/>
                              </a:lnTo>
                              <a:lnTo>
                                <a:pt x="63" y="4"/>
                              </a:lnTo>
                              <a:lnTo>
                                <a:pt x="58" y="2"/>
                              </a:lnTo>
                              <a:lnTo>
                                <a:pt x="51" y="1"/>
                              </a:lnTo>
                              <a:lnTo>
                                <a:pt x="43" y="0"/>
                              </a:lnTo>
                              <a:lnTo>
                                <a:pt x="35" y="1"/>
                              </a:lnTo>
                              <a:lnTo>
                                <a:pt x="28" y="2"/>
                              </a:lnTo>
                              <a:lnTo>
                                <a:pt x="20" y="6"/>
                              </a:lnTo>
                              <a:lnTo>
                                <a:pt x="14" y="10"/>
                              </a:lnTo>
                              <a:lnTo>
                                <a:pt x="9" y="16"/>
                              </a:lnTo>
                              <a:lnTo>
                                <a:pt x="4" y="25"/>
                              </a:lnTo>
                              <a:lnTo>
                                <a:pt x="2" y="29"/>
                              </a:lnTo>
                              <a:lnTo>
                                <a:pt x="1" y="34"/>
                              </a:lnTo>
                              <a:lnTo>
                                <a:pt x="0" y="39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5"/>
                      <wps:cNvSpPr>
                        <a:spLocks/>
                      </wps:cNvSpPr>
                      <wps:spPr bwMode="auto">
                        <a:xfrm>
                          <a:off x="6801485" y="492125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29 w 60"/>
                            <a:gd name="T3" fmla="*/ 90 h 90"/>
                            <a:gd name="T4" fmla="*/ 29 w 60"/>
                            <a:gd name="T5" fmla="*/ 33 h 90"/>
                            <a:gd name="T6" fmla="*/ 33 w 60"/>
                            <a:gd name="T7" fmla="*/ 30 h 90"/>
                            <a:gd name="T8" fmla="*/ 37 w 60"/>
                            <a:gd name="T9" fmla="*/ 28 h 90"/>
                            <a:gd name="T10" fmla="*/ 42 w 60"/>
                            <a:gd name="T11" fmla="*/ 26 h 90"/>
                            <a:gd name="T12" fmla="*/ 49 w 60"/>
                            <a:gd name="T13" fmla="*/ 26 h 90"/>
                            <a:gd name="T14" fmla="*/ 52 w 60"/>
                            <a:gd name="T15" fmla="*/ 26 h 90"/>
                            <a:gd name="T16" fmla="*/ 58 w 60"/>
                            <a:gd name="T17" fmla="*/ 26 h 90"/>
                            <a:gd name="T18" fmla="*/ 60 w 60"/>
                            <a:gd name="T19" fmla="*/ 1 h 90"/>
                            <a:gd name="T20" fmla="*/ 56 w 60"/>
                            <a:gd name="T21" fmla="*/ 0 h 90"/>
                            <a:gd name="T22" fmla="*/ 50 w 60"/>
                            <a:gd name="T23" fmla="*/ 0 h 90"/>
                            <a:gd name="T24" fmla="*/ 47 w 60"/>
                            <a:gd name="T25" fmla="*/ 0 h 90"/>
                            <a:gd name="T26" fmla="*/ 43 w 60"/>
                            <a:gd name="T27" fmla="*/ 1 h 90"/>
                            <a:gd name="T28" fmla="*/ 40 w 60"/>
                            <a:gd name="T29" fmla="*/ 2 h 90"/>
                            <a:gd name="T30" fmla="*/ 38 w 60"/>
                            <a:gd name="T31" fmla="*/ 4 h 90"/>
                            <a:gd name="T32" fmla="*/ 35 w 60"/>
                            <a:gd name="T33" fmla="*/ 6 h 90"/>
                            <a:gd name="T34" fmla="*/ 33 w 60"/>
                            <a:gd name="T35" fmla="*/ 9 h 90"/>
                            <a:gd name="T36" fmla="*/ 29 w 60"/>
                            <a:gd name="T37" fmla="*/ 13 h 90"/>
                            <a:gd name="T38" fmla="*/ 28 w 60"/>
                            <a:gd name="T39" fmla="*/ 17 h 90"/>
                            <a:gd name="T40" fmla="*/ 26 w 60"/>
                            <a:gd name="T41" fmla="*/ 1 h 90"/>
                            <a:gd name="T42" fmla="*/ 0 w 60"/>
                            <a:gd name="T43" fmla="*/ 1 h 90"/>
                            <a:gd name="T44" fmla="*/ 0 w 60"/>
                            <a:gd name="T4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29" y="90"/>
                              </a:lnTo>
                              <a:lnTo>
                                <a:pt x="29" y="33"/>
                              </a:lnTo>
                              <a:lnTo>
                                <a:pt x="33" y="30"/>
                              </a:lnTo>
                              <a:lnTo>
                                <a:pt x="37" y="28"/>
                              </a:lnTo>
                              <a:lnTo>
                                <a:pt x="42" y="26"/>
                              </a:lnTo>
                              <a:lnTo>
                                <a:pt x="49" y="26"/>
                              </a:lnTo>
                              <a:lnTo>
                                <a:pt x="52" y="26"/>
                              </a:lnTo>
                              <a:lnTo>
                                <a:pt x="58" y="26"/>
                              </a:lnTo>
                              <a:lnTo>
                                <a:pt x="60" y="1"/>
                              </a:lnTo>
                              <a:lnTo>
                                <a:pt x="56" y="0"/>
                              </a:lnTo>
                              <a:lnTo>
                                <a:pt x="50" y="0"/>
                              </a:lnTo>
                              <a:lnTo>
                                <a:pt x="47" y="0"/>
                              </a:lnTo>
                              <a:lnTo>
                                <a:pt x="43" y="1"/>
                              </a:lnTo>
                              <a:lnTo>
                                <a:pt x="40" y="2"/>
                              </a:lnTo>
                              <a:lnTo>
                                <a:pt x="38" y="4"/>
                              </a:lnTo>
                              <a:lnTo>
                                <a:pt x="35" y="6"/>
                              </a:lnTo>
                              <a:lnTo>
                                <a:pt x="33" y="9"/>
                              </a:lnTo>
                              <a:lnTo>
                                <a:pt x="29" y="13"/>
                              </a:lnTo>
                              <a:lnTo>
                                <a:pt x="28" y="17"/>
                              </a:lnTo>
                              <a:lnTo>
                                <a:pt x="26" y="1"/>
                              </a:lnTo>
                              <a:lnTo>
                                <a:pt x="0" y="1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6"/>
                      <wps:cNvSpPr>
                        <a:spLocks noEditPoints="1"/>
                      </wps:cNvSpPr>
                      <wps:spPr bwMode="auto">
                        <a:xfrm>
                          <a:off x="6844665" y="467360"/>
                          <a:ext cx="20320" cy="81915"/>
                        </a:xfrm>
                        <a:custGeom>
                          <a:avLst/>
                          <a:gdLst>
                            <a:gd name="T0" fmla="*/ 16 w 32"/>
                            <a:gd name="T1" fmla="*/ 30 h 129"/>
                            <a:gd name="T2" fmla="*/ 20 w 32"/>
                            <a:gd name="T3" fmla="*/ 30 h 129"/>
                            <a:gd name="T4" fmla="*/ 22 w 32"/>
                            <a:gd name="T5" fmla="*/ 29 h 129"/>
                            <a:gd name="T6" fmla="*/ 25 w 32"/>
                            <a:gd name="T7" fmla="*/ 28 h 129"/>
                            <a:gd name="T8" fmla="*/ 27 w 32"/>
                            <a:gd name="T9" fmla="*/ 27 h 129"/>
                            <a:gd name="T10" fmla="*/ 30 w 32"/>
                            <a:gd name="T11" fmla="*/ 25 h 129"/>
                            <a:gd name="T12" fmla="*/ 31 w 32"/>
                            <a:gd name="T13" fmla="*/ 22 h 129"/>
                            <a:gd name="T14" fmla="*/ 32 w 32"/>
                            <a:gd name="T15" fmla="*/ 19 h 129"/>
                            <a:gd name="T16" fmla="*/ 32 w 32"/>
                            <a:gd name="T17" fmla="*/ 16 h 129"/>
                            <a:gd name="T18" fmla="*/ 32 w 32"/>
                            <a:gd name="T19" fmla="*/ 11 h 129"/>
                            <a:gd name="T20" fmla="*/ 31 w 32"/>
                            <a:gd name="T21" fmla="*/ 8 h 129"/>
                            <a:gd name="T22" fmla="*/ 30 w 32"/>
                            <a:gd name="T23" fmla="*/ 5 h 129"/>
                            <a:gd name="T24" fmla="*/ 27 w 32"/>
                            <a:gd name="T25" fmla="*/ 3 h 129"/>
                            <a:gd name="T26" fmla="*/ 25 w 32"/>
                            <a:gd name="T27" fmla="*/ 2 h 129"/>
                            <a:gd name="T28" fmla="*/ 22 w 32"/>
                            <a:gd name="T29" fmla="*/ 1 h 129"/>
                            <a:gd name="T30" fmla="*/ 20 w 32"/>
                            <a:gd name="T31" fmla="*/ 0 h 129"/>
                            <a:gd name="T32" fmla="*/ 16 w 32"/>
                            <a:gd name="T33" fmla="*/ 0 h 129"/>
                            <a:gd name="T34" fmla="*/ 13 w 32"/>
                            <a:gd name="T35" fmla="*/ 0 h 129"/>
                            <a:gd name="T36" fmla="*/ 10 w 32"/>
                            <a:gd name="T37" fmla="*/ 1 h 129"/>
                            <a:gd name="T38" fmla="*/ 7 w 32"/>
                            <a:gd name="T39" fmla="*/ 2 h 129"/>
                            <a:gd name="T40" fmla="*/ 4 w 32"/>
                            <a:gd name="T41" fmla="*/ 3 h 129"/>
                            <a:gd name="T42" fmla="*/ 3 w 32"/>
                            <a:gd name="T43" fmla="*/ 5 h 129"/>
                            <a:gd name="T44" fmla="*/ 1 w 32"/>
                            <a:gd name="T45" fmla="*/ 8 h 129"/>
                            <a:gd name="T46" fmla="*/ 1 w 32"/>
                            <a:gd name="T47" fmla="*/ 11 h 129"/>
                            <a:gd name="T48" fmla="*/ 0 w 32"/>
                            <a:gd name="T49" fmla="*/ 16 h 129"/>
                            <a:gd name="T50" fmla="*/ 1 w 32"/>
                            <a:gd name="T51" fmla="*/ 19 h 129"/>
                            <a:gd name="T52" fmla="*/ 1 w 32"/>
                            <a:gd name="T53" fmla="*/ 22 h 129"/>
                            <a:gd name="T54" fmla="*/ 3 w 32"/>
                            <a:gd name="T55" fmla="*/ 25 h 129"/>
                            <a:gd name="T56" fmla="*/ 4 w 32"/>
                            <a:gd name="T57" fmla="*/ 27 h 129"/>
                            <a:gd name="T58" fmla="*/ 7 w 32"/>
                            <a:gd name="T59" fmla="*/ 28 h 129"/>
                            <a:gd name="T60" fmla="*/ 10 w 32"/>
                            <a:gd name="T61" fmla="*/ 29 h 129"/>
                            <a:gd name="T62" fmla="*/ 13 w 32"/>
                            <a:gd name="T63" fmla="*/ 30 h 129"/>
                            <a:gd name="T64" fmla="*/ 16 w 32"/>
                            <a:gd name="T65" fmla="*/ 30 h 129"/>
                            <a:gd name="T66" fmla="*/ 1 w 32"/>
                            <a:gd name="T67" fmla="*/ 129 h 129"/>
                            <a:gd name="T68" fmla="*/ 31 w 32"/>
                            <a:gd name="T69" fmla="*/ 129 h 129"/>
                            <a:gd name="T70" fmla="*/ 31 w 32"/>
                            <a:gd name="T71" fmla="*/ 41 h 129"/>
                            <a:gd name="T72" fmla="*/ 1 w 32"/>
                            <a:gd name="T73" fmla="*/ 41 h 129"/>
                            <a:gd name="T74" fmla="*/ 1 w 32"/>
                            <a:gd name="T75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" h="129">
                              <a:moveTo>
                                <a:pt x="16" y="30"/>
                              </a:moveTo>
                              <a:lnTo>
                                <a:pt x="20" y="30"/>
                              </a:lnTo>
                              <a:lnTo>
                                <a:pt x="22" y="29"/>
                              </a:lnTo>
                              <a:lnTo>
                                <a:pt x="25" y="28"/>
                              </a:lnTo>
                              <a:lnTo>
                                <a:pt x="27" y="27"/>
                              </a:lnTo>
                              <a:lnTo>
                                <a:pt x="30" y="25"/>
                              </a:lnTo>
                              <a:lnTo>
                                <a:pt x="31" y="22"/>
                              </a:lnTo>
                              <a:lnTo>
                                <a:pt x="32" y="19"/>
                              </a:lnTo>
                              <a:lnTo>
                                <a:pt x="32" y="16"/>
                              </a:lnTo>
                              <a:lnTo>
                                <a:pt x="32" y="11"/>
                              </a:lnTo>
                              <a:lnTo>
                                <a:pt x="31" y="8"/>
                              </a:lnTo>
                              <a:lnTo>
                                <a:pt x="30" y="5"/>
                              </a:lnTo>
                              <a:lnTo>
                                <a:pt x="27" y="3"/>
                              </a:lnTo>
                              <a:lnTo>
                                <a:pt x="25" y="2"/>
                              </a:lnTo>
                              <a:lnTo>
                                <a:pt x="22" y="1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4" y="3"/>
                              </a:lnTo>
                              <a:lnTo>
                                <a:pt x="3" y="5"/>
                              </a:lnTo>
                              <a:lnTo>
                                <a:pt x="1" y="8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1" y="19"/>
                              </a:lnTo>
                              <a:lnTo>
                                <a:pt x="1" y="22"/>
                              </a:lnTo>
                              <a:lnTo>
                                <a:pt x="3" y="25"/>
                              </a:lnTo>
                              <a:lnTo>
                                <a:pt x="4" y="27"/>
                              </a:lnTo>
                              <a:lnTo>
                                <a:pt x="7" y="28"/>
                              </a:lnTo>
                              <a:lnTo>
                                <a:pt x="10" y="29"/>
                              </a:lnTo>
                              <a:lnTo>
                                <a:pt x="13" y="30"/>
                              </a:lnTo>
                              <a:lnTo>
                                <a:pt x="16" y="30"/>
                              </a:lnTo>
                              <a:close/>
                              <a:moveTo>
                                <a:pt x="1" y="129"/>
                              </a:moveTo>
                              <a:lnTo>
                                <a:pt x="31" y="129"/>
                              </a:lnTo>
                              <a:lnTo>
                                <a:pt x="31" y="41"/>
                              </a:lnTo>
                              <a:lnTo>
                                <a:pt x="1" y="41"/>
                              </a:lnTo>
                              <a:lnTo>
                                <a:pt x="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7"/>
                      <wps:cNvSpPr>
                        <a:spLocks/>
                      </wps:cNvSpPr>
                      <wps:spPr bwMode="auto">
                        <a:xfrm>
                          <a:off x="6871335" y="479425"/>
                          <a:ext cx="39370" cy="71120"/>
                        </a:xfrm>
                        <a:custGeom>
                          <a:avLst/>
                          <a:gdLst>
                            <a:gd name="T0" fmla="*/ 11 w 62"/>
                            <a:gd name="T1" fmla="*/ 89 h 112"/>
                            <a:gd name="T2" fmla="*/ 12 w 62"/>
                            <a:gd name="T3" fmla="*/ 94 h 112"/>
                            <a:gd name="T4" fmla="*/ 13 w 62"/>
                            <a:gd name="T5" fmla="*/ 99 h 112"/>
                            <a:gd name="T6" fmla="*/ 15 w 62"/>
                            <a:gd name="T7" fmla="*/ 102 h 112"/>
                            <a:gd name="T8" fmla="*/ 18 w 62"/>
                            <a:gd name="T9" fmla="*/ 106 h 112"/>
                            <a:gd name="T10" fmla="*/ 21 w 62"/>
                            <a:gd name="T11" fmla="*/ 109 h 112"/>
                            <a:gd name="T12" fmla="*/ 25 w 62"/>
                            <a:gd name="T13" fmla="*/ 111 h 112"/>
                            <a:gd name="T14" fmla="*/ 30 w 62"/>
                            <a:gd name="T15" fmla="*/ 112 h 112"/>
                            <a:gd name="T16" fmla="*/ 35 w 62"/>
                            <a:gd name="T17" fmla="*/ 112 h 112"/>
                            <a:gd name="T18" fmla="*/ 43 w 62"/>
                            <a:gd name="T19" fmla="*/ 111 h 112"/>
                            <a:gd name="T20" fmla="*/ 50 w 62"/>
                            <a:gd name="T21" fmla="*/ 110 h 112"/>
                            <a:gd name="T22" fmla="*/ 57 w 62"/>
                            <a:gd name="T23" fmla="*/ 108 h 112"/>
                            <a:gd name="T24" fmla="*/ 62 w 62"/>
                            <a:gd name="T25" fmla="*/ 105 h 112"/>
                            <a:gd name="T26" fmla="*/ 56 w 62"/>
                            <a:gd name="T27" fmla="*/ 87 h 112"/>
                            <a:gd name="T28" fmla="*/ 53 w 62"/>
                            <a:gd name="T29" fmla="*/ 88 h 112"/>
                            <a:gd name="T30" fmla="*/ 48 w 62"/>
                            <a:gd name="T31" fmla="*/ 89 h 112"/>
                            <a:gd name="T32" fmla="*/ 44 w 62"/>
                            <a:gd name="T33" fmla="*/ 88 h 112"/>
                            <a:gd name="T34" fmla="*/ 41 w 62"/>
                            <a:gd name="T35" fmla="*/ 86 h 112"/>
                            <a:gd name="T36" fmla="*/ 40 w 62"/>
                            <a:gd name="T37" fmla="*/ 83 h 112"/>
                            <a:gd name="T38" fmla="*/ 40 w 62"/>
                            <a:gd name="T39" fmla="*/ 78 h 112"/>
                            <a:gd name="T40" fmla="*/ 40 w 62"/>
                            <a:gd name="T41" fmla="*/ 43 h 112"/>
                            <a:gd name="T42" fmla="*/ 61 w 62"/>
                            <a:gd name="T43" fmla="*/ 43 h 112"/>
                            <a:gd name="T44" fmla="*/ 61 w 62"/>
                            <a:gd name="T45" fmla="*/ 22 h 112"/>
                            <a:gd name="T46" fmla="*/ 40 w 62"/>
                            <a:gd name="T47" fmla="*/ 22 h 112"/>
                            <a:gd name="T48" fmla="*/ 40 w 62"/>
                            <a:gd name="T49" fmla="*/ 0 h 112"/>
                            <a:gd name="T50" fmla="*/ 20 w 62"/>
                            <a:gd name="T51" fmla="*/ 0 h 112"/>
                            <a:gd name="T52" fmla="*/ 12 w 62"/>
                            <a:gd name="T53" fmla="*/ 19 h 112"/>
                            <a:gd name="T54" fmla="*/ 0 w 62"/>
                            <a:gd name="T55" fmla="*/ 22 h 112"/>
                            <a:gd name="T56" fmla="*/ 0 w 62"/>
                            <a:gd name="T57" fmla="*/ 43 h 112"/>
                            <a:gd name="T58" fmla="*/ 11 w 62"/>
                            <a:gd name="T59" fmla="*/ 43 h 112"/>
                            <a:gd name="T60" fmla="*/ 11 w 62"/>
                            <a:gd name="T61" fmla="*/ 8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2" h="112">
                              <a:moveTo>
                                <a:pt x="11" y="89"/>
                              </a:moveTo>
                              <a:lnTo>
                                <a:pt x="12" y="94"/>
                              </a:lnTo>
                              <a:lnTo>
                                <a:pt x="13" y="99"/>
                              </a:lnTo>
                              <a:lnTo>
                                <a:pt x="15" y="102"/>
                              </a:lnTo>
                              <a:lnTo>
                                <a:pt x="18" y="106"/>
                              </a:lnTo>
                              <a:lnTo>
                                <a:pt x="21" y="109"/>
                              </a:lnTo>
                              <a:lnTo>
                                <a:pt x="25" y="111"/>
                              </a:lnTo>
                              <a:lnTo>
                                <a:pt x="30" y="112"/>
                              </a:lnTo>
                              <a:lnTo>
                                <a:pt x="35" y="112"/>
                              </a:lnTo>
                              <a:lnTo>
                                <a:pt x="43" y="111"/>
                              </a:lnTo>
                              <a:lnTo>
                                <a:pt x="50" y="110"/>
                              </a:lnTo>
                              <a:lnTo>
                                <a:pt x="57" y="108"/>
                              </a:lnTo>
                              <a:lnTo>
                                <a:pt x="62" y="105"/>
                              </a:lnTo>
                              <a:lnTo>
                                <a:pt x="56" y="87"/>
                              </a:lnTo>
                              <a:lnTo>
                                <a:pt x="53" y="88"/>
                              </a:lnTo>
                              <a:lnTo>
                                <a:pt x="48" y="89"/>
                              </a:lnTo>
                              <a:lnTo>
                                <a:pt x="44" y="88"/>
                              </a:lnTo>
                              <a:lnTo>
                                <a:pt x="41" y="86"/>
                              </a:lnTo>
                              <a:lnTo>
                                <a:pt x="40" y="83"/>
                              </a:lnTo>
                              <a:lnTo>
                                <a:pt x="40" y="78"/>
                              </a:lnTo>
                              <a:lnTo>
                                <a:pt x="40" y="43"/>
                              </a:lnTo>
                              <a:lnTo>
                                <a:pt x="61" y="43"/>
                              </a:lnTo>
                              <a:lnTo>
                                <a:pt x="61" y="22"/>
                              </a:lnTo>
                              <a:lnTo>
                                <a:pt x="40" y="22"/>
                              </a:ln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19"/>
                              </a:lnTo>
                              <a:lnTo>
                                <a:pt x="0" y="22"/>
                              </a:lnTo>
                              <a:lnTo>
                                <a:pt x="0" y="43"/>
                              </a:lnTo>
                              <a:lnTo>
                                <a:pt x="11" y="43"/>
                              </a:lnTo>
                              <a:lnTo>
                                <a:pt x="11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8"/>
                      <wps:cNvSpPr>
                        <a:spLocks noEditPoints="1"/>
                      </wps:cNvSpPr>
                      <wps:spPr bwMode="auto">
                        <a:xfrm>
                          <a:off x="6915150" y="492125"/>
                          <a:ext cx="49530" cy="58420"/>
                        </a:xfrm>
                        <a:custGeom>
                          <a:avLst/>
                          <a:gdLst>
                            <a:gd name="T0" fmla="*/ 0 w 78"/>
                            <a:gd name="T1" fmla="*/ 66 h 92"/>
                            <a:gd name="T2" fmla="*/ 1 w 78"/>
                            <a:gd name="T3" fmla="*/ 72 h 92"/>
                            <a:gd name="T4" fmla="*/ 2 w 78"/>
                            <a:gd name="T5" fmla="*/ 77 h 92"/>
                            <a:gd name="T6" fmla="*/ 4 w 78"/>
                            <a:gd name="T7" fmla="*/ 82 h 92"/>
                            <a:gd name="T8" fmla="*/ 8 w 78"/>
                            <a:gd name="T9" fmla="*/ 86 h 92"/>
                            <a:gd name="T10" fmla="*/ 12 w 78"/>
                            <a:gd name="T11" fmla="*/ 89 h 92"/>
                            <a:gd name="T12" fmla="*/ 16 w 78"/>
                            <a:gd name="T13" fmla="*/ 90 h 92"/>
                            <a:gd name="T14" fmla="*/ 21 w 78"/>
                            <a:gd name="T15" fmla="*/ 92 h 92"/>
                            <a:gd name="T16" fmla="*/ 26 w 78"/>
                            <a:gd name="T17" fmla="*/ 92 h 92"/>
                            <a:gd name="T18" fmla="*/ 34 w 78"/>
                            <a:gd name="T19" fmla="*/ 91 h 92"/>
                            <a:gd name="T20" fmla="*/ 40 w 78"/>
                            <a:gd name="T21" fmla="*/ 89 h 92"/>
                            <a:gd name="T22" fmla="*/ 45 w 78"/>
                            <a:gd name="T23" fmla="*/ 87 h 92"/>
                            <a:gd name="T24" fmla="*/ 48 w 78"/>
                            <a:gd name="T25" fmla="*/ 82 h 92"/>
                            <a:gd name="T26" fmla="*/ 50 w 78"/>
                            <a:gd name="T27" fmla="*/ 88 h 92"/>
                            <a:gd name="T28" fmla="*/ 52 w 78"/>
                            <a:gd name="T29" fmla="*/ 92 h 92"/>
                            <a:gd name="T30" fmla="*/ 78 w 78"/>
                            <a:gd name="T31" fmla="*/ 90 h 92"/>
                            <a:gd name="T32" fmla="*/ 76 w 78"/>
                            <a:gd name="T33" fmla="*/ 79 h 92"/>
                            <a:gd name="T34" fmla="*/ 75 w 78"/>
                            <a:gd name="T35" fmla="*/ 68 h 92"/>
                            <a:gd name="T36" fmla="*/ 75 w 78"/>
                            <a:gd name="T37" fmla="*/ 30 h 92"/>
                            <a:gd name="T38" fmla="*/ 74 w 78"/>
                            <a:gd name="T39" fmla="*/ 22 h 92"/>
                            <a:gd name="T40" fmla="*/ 73 w 78"/>
                            <a:gd name="T41" fmla="*/ 16 h 92"/>
                            <a:gd name="T42" fmla="*/ 69 w 78"/>
                            <a:gd name="T43" fmla="*/ 11 h 92"/>
                            <a:gd name="T44" fmla="*/ 65 w 78"/>
                            <a:gd name="T45" fmla="*/ 7 h 92"/>
                            <a:gd name="T46" fmla="*/ 60 w 78"/>
                            <a:gd name="T47" fmla="*/ 4 h 92"/>
                            <a:gd name="T48" fmla="*/ 54 w 78"/>
                            <a:gd name="T49" fmla="*/ 2 h 92"/>
                            <a:gd name="T50" fmla="*/ 46 w 78"/>
                            <a:gd name="T51" fmla="*/ 0 h 92"/>
                            <a:gd name="T52" fmla="*/ 38 w 78"/>
                            <a:gd name="T53" fmla="*/ 0 h 92"/>
                            <a:gd name="T54" fmla="*/ 30 w 78"/>
                            <a:gd name="T55" fmla="*/ 0 h 92"/>
                            <a:gd name="T56" fmla="*/ 20 w 78"/>
                            <a:gd name="T57" fmla="*/ 2 h 92"/>
                            <a:gd name="T58" fmla="*/ 12 w 78"/>
                            <a:gd name="T59" fmla="*/ 4 h 92"/>
                            <a:gd name="T60" fmla="*/ 3 w 78"/>
                            <a:gd name="T61" fmla="*/ 7 h 92"/>
                            <a:gd name="T62" fmla="*/ 9 w 78"/>
                            <a:gd name="T63" fmla="*/ 27 h 92"/>
                            <a:gd name="T64" fmla="*/ 20 w 78"/>
                            <a:gd name="T65" fmla="*/ 24 h 92"/>
                            <a:gd name="T66" fmla="*/ 32 w 78"/>
                            <a:gd name="T67" fmla="*/ 22 h 92"/>
                            <a:gd name="T68" fmla="*/ 38 w 78"/>
                            <a:gd name="T69" fmla="*/ 23 h 92"/>
                            <a:gd name="T70" fmla="*/ 42 w 78"/>
                            <a:gd name="T71" fmla="*/ 24 h 92"/>
                            <a:gd name="T72" fmla="*/ 43 w 78"/>
                            <a:gd name="T73" fmla="*/ 25 h 92"/>
                            <a:gd name="T74" fmla="*/ 44 w 78"/>
                            <a:gd name="T75" fmla="*/ 27 h 92"/>
                            <a:gd name="T76" fmla="*/ 45 w 78"/>
                            <a:gd name="T77" fmla="*/ 30 h 92"/>
                            <a:gd name="T78" fmla="*/ 45 w 78"/>
                            <a:gd name="T79" fmla="*/ 33 h 92"/>
                            <a:gd name="T80" fmla="*/ 45 w 78"/>
                            <a:gd name="T81" fmla="*/ 34 h 92"/>
                            <a:gd name="T82" fmla="*/ 30 w 78"/>
                            <a:gd name="T83" fmla="*/ 37 h 92"/>
                            <a:gd name="T84" fmla="*/ 23 w 78"/>
                            <a:gd name="T85" fmla="*/ 38 h 92"/>
                            <a:gd name="T86" fmla="*/ 18 w 78"/>
                            <a:gd name="T87" fmla="*/ 40 h 92"/>
                            <a:gd name="T88" fmla="*/ 13 w 78"/>
                            <a:gd name="T89" fmla="*/ 44 h 92"/>
                            <a:gd name="T90" fmla="*/ 9 w 78"/>
                            <a:gd name="T91" fmla="*/ 47 h 92"/>
                            <a:gd name="T92" fmla="*/ 6 w 78"/>
                            <a:gd name="T93" fmla="*/ 50 h 92"/>
                            <a:gd name="T94" fmla="*/ 2 w 78"/>
                            <a:gd name="T95" fmla="*/ 54 h 92"/>
                            <a:gd name="T96" fmla="*/ 1 w 78"/>
                            <a:gd name="T97" fmla="*/ 59 h 92"/>
                            <a:gd name="T98" fmla="*/ 0 w 78"/>
                            <a:gd name="T99" fmla="*/ 66 h 92"/>
                            <a:gd name="T100" fmla="*/ 26 w 78"/>
                            <a:gd name="T101" fmla="*/ 64 h 92"/>
                            <a:gd name="T102" fmla="*/ 28 w 78"/>
                            <a:gd name="T103" fmla="*/ 60 h 92"/>
                            <a:gd name="T104" fmla="*/ 30 w 78"/>
                            <a:gd name="T105" fmla="*/ 57 h 92"/>
                            <a:gd name="T106" fmla="*/ 34 w 78"/>
                            <a:gd name="T107" fmla="*/ 55 h 92"/>
                            <a:gd name="T108" fmla="*/ 38 w 78"/>
                            <a:gd name="T109" fmla="*/ 54 h 92"/>
                            <a:gd name="T110" fmla="*/ 45 w 78"/>
                            <a:gd name="T111" fmla="*/ 53 h 92"/>
                            <a:gd name="T112" fmla="*/ 45 w 78"/>
                            <a:gd name="T113" fmla="*/ 69 h 92"/>
                            <a:gd name="T114" fmla="*/ 41 w 78"/>
                            <a:gd name="T115" fmla="*/ 70 h 92"/>
                            <a:gd name="T116" fmla="*/ 35 w 78"/>
                            <a:gd name="T117" fmla="*/ 71 h 92"/>
                            <a:gd name="T118" fmla="*/ 32 w 78"/>
                            <a:gd name="T119" fmla="*/ 71 h 92"/>
                            <a:gd name="T120" fmla="*/ 30 w 78"/>
                            <a:gd name="T121" fmla="*/ 70 h 92"/>
                            <a:gd name="T122" fmla="*/ 28 w 78"/>
                            <a:gd name="T123" fmla="*/ 68 h 92"/>
                            <a:gd name="T124" fmla="*/ 26 w 78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8" y="86"/>
                              </a:lnTo>
                              <a:lnTo>
                                <a:pt x="12" y="89"/>
                              </a:lnTo>
                              <a:lnTo>
                                <a:pt x="16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4" y="91"/>
                              </a:lnTo>
                              <a:lnTo>
                                <a:pt x="40" y="89"/>
                              </a:lnTo>
                              <a:lnTo>
                                <a:pt x="45" y="87"/>
                              </a:lnTo>
                              <a:lnTo>
                                <a:pt x="48" y="82"/>
                              </a:lnTo>
                              <a:lnTo>
                                <a:pt x="50" y="88"/>
                              </a:lnTo>
                              <a:lnTo>
                                <a:pt x="52" y="92"/>
                              </a:lnTo>
                              <a:lnTo>
                                <a:pt x="78" y="90"/>
                              </a:lnTo>
                              <a:lnTo>
                                <a:pt x="76" y="79"/>
                              </a:lnTo>
                              <a:lnTo>
                                <a:pt x="75" y="68"/>
                              </a:lnTo>
                              <a:lnTo>
                                <a:pt x="75" y="30"/>
                              </a:lnTo>
                              <a:lnTo>
                                <a:pt x="74" y="22"/>
                              </a:lnTo>
                              <a:lnTo>
                                <a:pt x="73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60" y="4"/>
                              </a:lnTo>
                              <a:lnTo>
                                <a:pt x="54" y="2"/>
                              </a:lnTo>
                              <a:lnTo>
                                <a:pt x="46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2" y="4"/>
                              </a:lnTo>
                              <a:lnTo>
                                <a:pt x="3" y="7"/>
                              </a:lnTo>
                              <a:lnTo>
                                <a:pt x="9" y="27"/>
                              </a:lnTo>
                              <a:lnTo>
                                <a:pt x="20" y="24"/>
                              </a:lnTo>
                              <a:lnTo>
                                <a:pt x="32" y="22"/>
                              </a:lnTo>
                              <a:lnTo>
                                <a:pt x="38" y="23"/>
                              </a:lnTo>
                              <a:lnTo>
                                <a:pt x="42" y="24"/>
                              </a:lnTo>
                              <a:lnTo>
                                <a:pt x="43" y="25"/>
                              </a:lnTo>
                              <a:lnTo>
                                <a:pt x="44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30" y="37"/>
                              </a:lnTo>
                              <a:lnTo>
                                <a:pt x="23" y="38"/>
                              </a:lnTo>
                              <a:lnTo>
                                <a:pt x="18" y="40"/>
                              </a:lnTo>
                              <a:lnTo>
                                <a:pt x="13" y="44"/>
                              </a:lnTo>
                              <a:lnTo>
                                <a:pt x="9" y="47"/>
                              </a:lnTo>
                              <a:lnTo>
                                <a:pt x="6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8" y="60"/>
                              </a:lnTo>
                              <a:lnTo>
                                <a:pt x="30" y="57"/>
                              </a:lnTo>
                              <a:lnTo>
                                <a:pt x="34" y="55"/>
                              </a:lnTo>
                              <a:lnTo>
                                <a:pt x="38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5" y="71"/>
                              </a:lnTo>
                              <a:lnTo>
                                <a:pt x="32" y="71"/>
                              </a:lnTo>
                              <a:lnTo>
                                <a:pt x="30" y="70"/>
                              </a:lnTo>
                              <a:lnTo>
                                <a:pt x="28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9"/>
                      <wps:cNvSpPr>
                        <a:spLocks noEditPoints="1"/>
                      </wps:cNvSpPr>
                      <wps:spPr bwMode="auto">
                        <a:xfrm>
                          <a:off x="6991985" y="492125"/>
                          <a:ext cx="48895" cy="58420"/>
                        </a:xfrm>
                        <a:custGeom>
                          <a:avLst/>
                          <a:gdLst>
                            <a:gd name="T0" fmla="*/ 0 w 77"/>
                            <a:gd name="T1" fmla="*/ 66 h 92"/>
                            <a:gd name="T2" fmla="*/ 1 w 77"/>
                            <a:gd name="T3" fmla="*/ 72 h 92"/>
                            <a:gd name="T4" fmla="*/ 2 w 77"/>
                            <a:gd name="T5" fmla="*/ 77 h 92"/>
                            <a:gd name="T6" fmla="*/ 4 w 77"/>
                            <a:gd name="T7" fmla="*/ 82 h 92"/>
                            <a:gd name="T8" fmla="*/ 7 w 77"/>
                            <a:gd name="T9" fmla="*/ 86 h 92"/>
                            <a:gd name="T10" fmla="*/ 11 w 77"/>
                            <a:gd name="T11" fmla="*/ 89 h 92"/>
                            <a:gd name="T12" fmla="*/ 16 w 77"/>
                            <a:gd name="T13" fmla="*/ 90 h 92"/>
                            <a:gd name="T14" fmla="*/ 21 w 77"/>
                            <a:gd name="T15" fmla="*/ 92 h 92"/>
                            <a:gd name="T16" fmla="*/ 26 w 77"/>
                            <a:gd name="T17" fmla="*/ 92 h 92"/>
                            <a:gd name="T18" fmla="*/ 33 w 77"/>
                            <a:gd name="T19" fmla="*/ 91 h 92"/>
                            <a:gd name="T20" fmla="*/ 40 w 77"/>
                            <a:gd name="T21" fmla="*/ 89 h 92"/>
                            <a:gd name="T22" fmla="*/ 45 w 77"/>
                            <a:gd name="T23" fmla="*/ 87 h 92"/>
                            <a:gd name="T24" fmla="*/ 48 w 77"/>
                            <a:gd name="T25" fmla="*/ 82 h 92"/>
                            <a:gd name="T26" fmla="*/ 49 w 77"/>
                            <a:gd name="T27" fmla="*/ 88 h 92"/>
                            <a:gd name="T28" fmla="*/ 51 w 77"/>
                            <a:gd name="T29" fmla="*/ 92 h 92"/>
                            <a:gd name="T30" fmla="*/ 77 w 77"/>
                            <a:gd name="T31" fmla="*/ 90 h 92"/>
                            <a:gd name="T32" fmla="*/ 75 w 77"/>
                            <a:gd name="T33" fmla="*/ 79 h 92"/>
                            <a:gd name="T34" fmla="*/ 74 w 77"/>
                            <a:gd name="T35" fmla="*/ 68 h 92"/>
                            <a:gd name="T36" fmla="*/ 74 w 77"/>
                            <a:gd name="T37" fmla="*/ 30 h 92"/>
                            <a:gd name="T38" fmla="*/ 73 w 77"/>
                            <a:gd name="T39" fmla="*/ 22 h 92"/>
                            <a:gd name="T40" fmla="*/ 72 w 77"/>
                            <a:gd name="T41" fmla="*/ 16 h 92"/>
                            <a:gd name="T42" fmla="*/ 69 w 77"/>
                            <a:gd name="T43" fmla="*/ 11 h 92"/>
                            <a:gd name="T44" fmla="*/ 65 w 77"/>
                            <a:gd name="T45" fmla="*/ 7 h 92"/>
                            <a:gd name="T46" fmla="*/ 60 w 77"/>
                            <a:gd name="T47" fmla="*/ 4 h 92"/>
                            <a:gd name="T48" fmla="*/ 53 w 77"/>
                            <a:gd name="T49" fmla="*/ 2 h 92"/>
                            <a:gd name="T50" fmla="*/ 46 w 77"/>
                            <a:gd name="T51" fmla="*/ 0 h 92"/>
                            <a:gd name="T52" fmla="*/ 38 w 77"/>
                            <a:gd name="T53" fmla="*/ 0 h 92"/>
                            <a:gd name="T54" fmla="*/ 29 w 77"/>
                            <a:gd name="T55" fmla="*/ 0 h 92"/>
                            <a:gd name="T56" fmla="*/ 20 w 77"/>
                            <a:gd name="T57" fmla="*/ 2 h 92"/>
                            <a:gd name="T58" fmla="*/ 11 w 77"/>
                            <a:gd name="T59" fmla="*/ 4 h 92"/>
                            <a:gd name="T60" fmla="*/ 3 w 77"/>
                            <a:gd name="T61" fmla="*/ 7 h 92"/>
                            <a:gd name="T62" fmla="*/ 8 w 77"/>
                            <a:gd name="T63" fmla="*/ 27 h 92"/>
                            <a:gd name="T64" fmla="*/ 20 w 77"/>
                            <a:gd name="T65" fmla="*/ 24 h 92"/>
                            <a:gd name="T66" fmla="*/ 31 w 77"/>
                            <a:gd name="T67" fmla="*/ 22 h 92"/>
                            <a:gd name="T68" fmla="*/ 38 w 77"/>
                            <a:gd name="T69" fmla="*/ 23 h 92"/>
                            <a:gd name="T70" fmla="*/ 42 w 77"/>
                            <a:gd name="T71" fmla="*/ 24 h 92"/>
                            <a:gd name="T72" fmla="*/ 44 w 77"/>
                            <a:gd name="T73" fmla="*/ 25 h 92"/>
                            <a:gd name="T74" fmla="*/ 45 w 77"/>
                            <a:gd name="T75" fmla="*/ 27 h 92"/>
                            <a:gd name="T76" fmla="*/ 45 w 77"/>
                            <a:gd name="T77" fmla="*/ 30 h 92"/>
                            <a:gd name="T78" fmla="*/ 45 w 77"/>
                            <a:gd name="T79" fmla="*/ 33 h 92"/>
                            <a:gd name="T80" fmla="*/ 45 w 77"/>
                            <a:gd name="T81" fmla="*/ 34 h 92"/>
                            <a:gd name="T82" fmla="*/ 29 w 77"/>
                            <a:gd name="T83" fmla="*/ 37 h 92"/>
                            <a:gd name="T84" fmla="*/ 23 w 77"/>
                            <a:gd name="T85" fmla="*/ 38 h 92"/>
                            <a:gd name="T86" fmla="*/ 18 w 77"/>
                            <a:gd name="T87" fmla="*/ 40 h 92"/>
                            <a:gd name="T88" fmla="*/ 12 w 77"/>
                            <a:gd name="T89" fmla="*/ 44 h 92"/>
                            <a:gd name="T90" fmla="*/ 8 w 77"/>
                            <a:gd name="T91" fmla="*/ 47 h 92"/>
                            <a:gd name="T92" fmla="*/ 5 w 77"/>
                            <a:gd name="T93" fmla="*/ 50 h 92"/>
                            <a:gd name="T94" fmla="*/ 2 w 77"/>
                            <a:gd name="T95" fmla="*/ 54 h 92"/>
                            <a:gd name="T96" fmla="*/ 1 w 77"/>
                            <a:gd name="T97" fmla="*/ 59 h 92"/>
                            <a:gd name="T98" fmla="*/ 0 w 77"/>
                            <a:gd name="T99" fmla="*/ 66 h 92"/>
                            <a:gd name="T100" fmla="*/ 26 w 77"/>
                            <a:gd name="T101" fmla="*/ 64 h 92"/>
                            <a:gd name="T102" fmla="*/ 27 w 77"/>
                            <a:gd name="T103" fmla="*/ 60 h 92"/>
                            <a:gd name="T104" fmla="*/ 29 w 77"/>
                            <a:gd name="T105" fmla="*/ 57 h 92"/>
                            <a:gd name="T106" fmla="*/ 33 w 77"/>
                            <a:gd name="T107" fmla="*/ 55 h 92"/>
                            <a:gd name="T108" fmla="*/ 38 w 77"/>
                            <a:gd name="T109" fmla="*/ 54 h 92"/>
                            <a:gd name="T110" fmla="*/ 45 w 77"/>
                            <a:gd name="T111" fmla="*/ 53 h 92"/>
                            <a:gd name="T112" fmla="*/ 45 w 77"/>
                            <a:gd name="T113" fmla="*/ 69 h 92"/>
                            <a:gd name="T114" fmla="*/ 41 w 77"/>
                            <a:gd name="T115" fmla="*/ 70 h 92"/>
                            <a:gd name="T116" fmla="*/ 34 w 77"/>
                            <a:gd name="T117" fmla="*/ 71 h 92"/>
                            <a:gd name="T118" fmla="*/ 31 w 77"/>
                            <a:gd name="T119" fmla="*/ 71 h 92"/>
                            <a:gd name="T120" fmla="*/ 29 w 77"/>
                            <a:gd name="T121" fmla="*/ 70 h 92"/>
                            <a:gd name="T122" fmla="*/ 27 w 77"/>
                            <a:gd name="T123" fmla="*/ 68 h 92"/>
                            <a:gd name="T124" fmla="*/ 26 w 77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7" y="86"/>
                              </a:lnTo>
                              <a:lnTo>
                                <a:pt x="11" y="89"/>
                              </a:lnTo>
                              <a:lnTo>
                                <a:pt x="16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3" y="91"/>
                              </a:lnTo>
                              <a:lnTo>
                                <a:pt x="40" y="89"/>
                              </a:lnTo>
                              <a:lnTo>
                                <a:pt x="45" y="87"/>
                              </a:lnTo>
                              <a:lnTo>
                                <a:pt x="48" y="82"/>
                              </a:lnTo>
                              <a:lnTo>
                                <a:pt x="49" y="88"/>
                              </a:lnTo>
                              <a:lnTo>
                                <a:pt x="51" y="92"/>
                              </a:lnTo>
                              <a:lnTo>
                                <a:pt x="77" y="90"/>
                              </a:lnTo>
                              <a:lnTo>
                                <a:pt x="75" y="79"/>
                              </a:lnTo>
                              <a:lnTo>
                                <a:pt x="74" y="68"/>
                              </a:lnTo>
                              <a:lnTo>
                                <a:pt x="74" y="30"/>
                              </a:lnTo>
                              <a:lnTo>
                                <a:pt x="73" y="22"/>
                              </a:lnTo>
                              <a:lnTo>
                                <a:pt x="72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60" y="4"/>
                              </a:lnTo>
                              <a:lnTo>
                                <a:pt x="53" y="2"/>
                              </a:lnTo>
                              <a:lnTo>
                                <a:pt x="46" y="0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20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27"/>
                              </a:lnTo>
                              <a:lnTo>
                                <a:pt x="20" y="24"/>
                              </a:lnTo>
                              <a:lnTo>
                                <a:pt x="31" y="22"/>
                              </a:lnTo>
                              <a:lnTo>
                                <a:pt x="38" y="23"/>
                              </a:lnTo>
                              <a:lnTo>
                                <a:pt x="42" y="24"/>
                              </a:lnTo>
                              <a:lnTo>
                                <a:pt x="44" y="25"/>
                              </a:lnTo>
                              <a:lnTo>
                                <a:pt x="45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29" y="37"/>
                              </a:lnTo>
                              <a:lnTo>
                                <a:pt x="23" y="38"/>
                              </a:lnTo>
                              <a:lnTo>
                                <a:pt x="18" y="40"/>
                              </a:lnTo>
                              <a:lnTo>
                                <a:pt x="12" y="44"/>
                              </a:lnTo>
                              <a:lnTo>
                                <a:pt x="8" y="47"/>
                              </a:lnTo>
                              <a:lnTo>
                                <a:pt x="5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7" y="60"/>
                              </a:lnTo>
                              <a:lnTo>
                                <a:pt x="29" y="57"/>
                              </a:lnTo>
                              <a:lnTo>
                                <a:pt x="33" y="55"/>
                              </a:lnTo>
                              <a:lnTo>
                                <a:pt x="38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4" y="71"/>
                              </a:lnTo>
                              <a:lnTo>
                                <a:pt x="31" y="71"/>
                              </a:lnTo>
                              <a:lnTo>
                                <a:pt x="29" y="70"/>
                              </a:lnTo>
                              <a:lnTo>
                                <a:pt x="27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0"/>
                      <wps:cNvSpPr>
                        <a:spLocks/>
                      </wps:cNvSpPr>
                      <wps:spPr bwMode="auto">
                        <a:xfrm>
                          <a:off x="7072630" y="469900"/>
                          <a:ext cx="17780" cy="79375"/>
                        </a:xfrm>
                        <a:custGeom>
                          <a:avLst/>
                          <a:gdLst>
                            <a:gd name="T0" fmla="*/ 0 w 28"/>
                            <a:gd name="T1" fmla="*/ 125 h 125"/>
                            <a:gd name="T2" fmla="*/ 28 w 28"/>
                            <a:gd name="T3" fmla="*/ 125 h 125"/>
                            <a:gd name="T4" fmla="*/ 28 w 28"/>
                            <a:gd name="T5" fmla="*/ 0 h 125"/>
                            <a:gd name="T6" fmla="*/ 0 w 28"/>
                            <a:gd name="T7" fmla="*/ 1 h 125"/>
                            <a:gd name="T8" fmla="*/ 0 w 28"/>
                            <a:gd name="T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" h="125">
                              <a:moveTo>
                                <a:pt x="0" y="125"/>
                              </a:moveTo>
                              <a:lnTo>
                                <a:pt x="28" y="125"/>
                              </a:lnTo>
                              <a:lnTo>
                                <a:pt x="28" y="0"/>
                              </a:lnTo>
                              <a:lnTo>
                                <a:pt x="0" y="1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91"/>
                      <wps:cNvSpPr>
                        <a:spLocks noEditPoints="1"/>
                      </wps:cNvSpPr>
                      <wps:spPr bwMode="auto">
                        <a:xfrm>
                          <a:off x="7099300" y="492125"/>
                          <a:ext cx="48895" cy="58420"/>
                        </a:xfrm>
                        <a:custGeom>
                          <a:avLst/>
                          <a:gdLst>
                            <a:gd name="T0" fmla="*/ 0 w 77"/>
                            <a:gd name="T1" fmla="*/ 66 h 92"/>
                            <a:gd name="T2" fmla="*/ 1 w 77"/>
                            <a:gd name="T3" fmla="*/ 72 h 92"/>
                            <a:gd name="T4" fmla="*/ 2 w 77"/>
                            <a:gd name="T5" fmla="*/ 77 h 92"/>
                            <a:gd name="T6" fmla="*/ 4 w 77"/>
                            <a:gd name="T7" fmla="*/ 82 h 92"/>
                            <a:gd name="T8" fmla="*/ 7 w 77"/>
                            <a:gd name="T9" fmla="*/ 86 h 92"/>
                            <a:gd name="T10" fmla="*/ 11 w 77"/>
                            <a:gd name="T11" fmla="*/ 89 h 92"/>
                            <a:gd name="T12" fmla="*/ 15 w 77"/>
                            <a:gd name="T13" fmla="*/ 90 h 92"/>
                            <a:gd name="T14" fmla="*/ 21 w 77"/>
                            <a:gd name="T15" fmla="*/ 92 h 92"/>
                            <a:gd name="T16" fmla="*/ 26 w 77"/>
                            <a:gd name="T17" fmla="*/ 92 h 92"/>
                            <a:gd name="T18" fmla="*/ 33 w 77"/>
                            <a:gd name="T19" fmla="*/ 91 h 92"/>
                            <a:gd name="T20" fmla="*/ 39 w 77"/>
                            <a:gd name="T21" fmla="*/ 89 h 92"/>
                            <a:gd name="T22" fmla="*/ 44 w 77"/>
                            <a:gd name="T23" fmla="*/ 87 h 92"/>
                            <a:gd name="T24" fmla="*/ 48 w 77"/>
                            <a:gd name="T25" fmla="*/ 82 h 92"/>
                            <a:gd name="T26" fmla="*/ 49 w 77"/>
                            <a:gd name="T27" fmla="*/ 88 h 92"/>
                            <a:gd name="T28" fmla="*/ 51 w 77"/>
                            <a:gd name="T29" fmla="*/ 92 h 92"/>
                            <a:gd name="T30" fmla="*/ 77 w 77"/>
                            <a:gd name="T31" fmla="*/ 90 h 92"/>
                            <a:gd name="T32" fmla="*/ 75 w 77"/>
                            <a:gd name="T33" fmla="*/ 79 h 92"/>
                            <a:gd name="T34" fmla="*/ 74 w 77"/>
                            <a:gd name="T35" fmla="*/ 68 h 92"/>
                            <a:gd name="T36" fmla="*/ 74 w 77"/>
                            <a:gd name="T37" fmla="*/ 30 h 92"/>
                            <a:gd name="T38" fmla="*/ 73 w 77"/>
                            <a:gd name="T39" fmla="*/ 22 h 92"/>
                            <a:gd name="T40" fmla="*/ 72 w 77"/>
                            <a:gd name="T41" fmla="*/ 16 h 92"/>
                            <a:gd name="T42" fmla="*/ 69 w 77"/>
                            <a:gd name="T43" fmla="*/ 11 h 92"/>
                            <a:gd name="T44" fmla="*/ 65 w 77"/>
                            <a:gd name="T45" fmla="*/ 7 h 92"/>
                            <a:gd name="T46" fmla="*/ 59 w 77"/>
                            <a:gd name="T47" fmla="*/ 4 h 92"/>
                            <a:gd name="T48" fmla="*/ 53 w 77"/>
                            <a:gd name="T49" fmla="*/ 2 h 92"/>
                            <a:gd name="T50" fmla="*/ 46 w 77"/>
                            <a:gd name="T51" fmla="*/ 0 h 92"/>
                            <a:gd name="T52" fmla="*/ 37 w 77"/>
                            <a:gd name="T53" fmla="*/ 0 h 92"/>
                            <a:gd name="T54" fmla="*/ 29 w 77"/>
                            <a:gd name="T55" fmla="*/ 0 h 92"/>
                            <a:gd name="T56" fmla="*/ 20 w 77"/>
                            <a:gd name="T57" fmla="*/ 2 h 92"/>
                            <a:gd name="T58" fmla="*/ 11 w 77"/>
                            <a:gd name="T59" fmla="*/ 4 h 92"/>
                            <a:gd name="T60" fmla="*/ 3 w 77"/>
                            <a:gd name="T61" fmla="*/ 7 h 92"/>
                            <a:gd name="T62" fmla="*/ 8 w 77"/>
                            <a:gd name="T63" fmla="*/ 27 h 92"/>
                            <a:gd name="T64" fmla="*/ 20 w 77"/>
                            <a:gd name="T65" fmla="*/ 24 h 92"/>
                            <a:gd name="T66" fmla="*/ 30 w 77"/>
                            <a:gd name="T67" fmla="*/ 22 h 92"/>
                            <a:gd name="T68" fmla="*/ 37 w 77"/>
                            <a:gd name="T69" fmla="*/ 23 h 92"/>
                            <a:gd name="T70" fmla="*/ 42 w 77"/>
                            <a:gd name="T71" fmla="*/ 24 h 92"/>
                            <a:gd name="T72" fmla="*/ 43 w 77"/>
                            <a:gd name="T73" fmla="*/ 25 h 92"/>
                            <a:gd name="T74" fmla="*/ 44 w 77"/>
                            <a:gd name="T75" fmla="*/ 27 h 92"/>
                            <a:gd name="T76" fmla="*/ 45 w 77"/>
                            <a:gd name="T77" fmla="*/ 30 h 92"/>
                            <a:gd name="T78" fmla="*/ 45 w 77"/>
                            <a:gd name="T79" fmla="*/ 33 h 92"/>
                            <a:gd name="T80" fmla="*/ 45 w 77"/>
                            <a:gd name="T81" fmla="*/ 34 h 92"/>
                            <a:gd name="T82" fmla="*/ 29 w 77"/>
                            <a:gd name="T83" fmla="*/ 37 h 92"/>
                            <a:gd name="T84" fmla="*/ 23 w 77"/>
                            <a:gd name="T85" fmla="*/ 38 h 92"/>
                            <a:gd name="T86" fmla="*/ 17 w 77"/>
                            <a:gd name="T87" fmla="*/ 40 h 92"/>
                            <a:gd name="T88" fmla="*/ 12 w 77"/>
                            <a:gd name="T89" fmla="*/ 44 h 92"/>
                            <a:gd name="T90" fmla="*/ 8 w 77"/>
                            <a:gd name="T91" fmla="*/ 47 h 92"/>
                            <a:gd name="T92" fmla="*/ 5 w 77"/>
                            <a:gd name="T93" fmla="*/ 50 h 92"/>
                            <a:gd name="T94" fmla="*/ 2 w 77"/>
                            <a:gd name="T95" fmla="*/ 54 h 92"/>
                            <a:gd name="T96" fmla="*/ 1 w 77"/>
                            <a:gd name="T97" fmla="*/ 59 h 92"/>
                            <a:gd name="T98" fmla="*/ 0 w 77"/>
                            <a:gd name="T99" fmla="*/ 66 h 92"/>
                            <a:gd name="T100" fmla="*/ 26 w 77"/>
                            <a:gd name="T101" fmla="*/ 64 h 92"/>
                            <a:gd name="T102" fmla="*/ 27 w 77"/>
                            <a:gd name="T103" fmla="*/ 60 h 92"/>
                            <a:gd name="T104" fmla="*/ 29 w 77"/>
                            <a:gd name="T105" fmla="*/ 57 h 92"/>
                            <a:gd name="T106" fmla="*/ 32 w 77"/>
                            <a:gd name="T107" fmla="*/ 55 h 92"/>
                            <a:gd name="T108" fmla="*/ 37 w 77"/>
                            <a:gd name="T109" fmla="*/ 54 h 92"/>
                            <a:gd name="T110" fmla="*/ 45 w 77"/>
                            <a:gd name="T111" fmla="*/ 53 h 92"/>
                            <a:gd name="T112" fmla="*/ 45 w 77"/>
                            <a:gd name="T113" fmla="*/ 69 h 92"/>
                            <a:gd name="T114" fmla="*/ 41 w 77"/>
                            <a:gd name="T115" fmla="*/ 70 h 92"/>
                            <a:gd name="T116" fmla="*/ 34 w 77"/>
                            <a:gd name="T117" fmla="*/ 71 h 92"/>
                            <a:gd name="T118" fmla="*/ 31 w 77"/>
                            <a:gd name="T119" fmla="*/ 71 h 92"/>
                            <a:gd name="T120" fmla="*/ 28 w 77"/>
                            <a:gd name="T121" fmla="*/ 70 h 92"/>
                            <a:gd name="T122" fmla="*/ 27 w 77"/>
                            <a:gd name="T123" fmla="*/ 68 h 92"/>
                            <a:gd name="T124" fmla="*/ 26 w 77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7" y="86"/>
                              </a:lnTo>
                              <a:lnTo>
                                <a:pt x="11" y="89"/>
                              </a:lnTo>
                              <a:lnTo>
                                <a:pt x="15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3" y="91"/>
                              </a:lnTo>
                              <a:lnTo>
                                <a:pt x="39" y="89"/>
                              </a:lnTo>
                              <a:lnTo>
                                <a:pt x="44" y="87"/>
                              </a:lnTo>
                              <a:lnTo>
                                <a:pt x="48" y="82"/>
                              </a:lnTo>
                              <a:lnTo>
                                <a:pt x="49" y="88"/>
                              </a:lnTo>
                              <a:lnTo>
                                <a:pt x="51" y="92"/>
                              </a:lnTo>
                              <a:lnTo>
                                <a:pt x="77" y="90"/>
                              </a:lnTo>
                              <a:lnTo>
                                <a:pt x="75" y="79"/>
                              </a:lnTo>
                              <a:lnTo>
                                <a:pt x="74" y="68"/>
                              </a:lnTo>
                              <a:lnTo>
                                <a:pt x="74" y="30"/>
                              </a:lnTo>
                              <a:lnTo>
                                <a:pt x="73" y="22"/>
                              </a:lnTo>
                              <a:lnTo>
                                <a:pt x="72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59" y="4"/>
                              </a:lnTo>
                              <a:lnTo>
                                <a:pt x="53" y="2"/>
                              </a:lnTo>
                              <a:lnTo>
                                <a:pt x="46" y="0"/>
                              </a:lnTo>
                              <a:lnTo>
                                <a:pt x="37" y="0"/>
                              </a:lnTo>
                              <a:lnTo>
                                <a:pt x="29" y="0"/>
                              </a:lnTo>
                              <a:lnTo>
                                <a:pt x="20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27"/>
                              </a:lnTo>
                              <a:lnTo>
                                <a:pt x="20" y="24"/>
                              </a:lnTo>
                              <a:lnTo>
                                <a:pt x="30" y="22"/>
                              </a:lnTo>
                              <a:lnTo>
                                <a:pt x="37" y="23"/>
                              </a:lnTo>
                              <a:lnTo>
                                <a:pt x="42" y="24"/>
                              </a:lnTo>
                              <a:lnTo>
                                <a:pt x="43" y="25"/>
                              </a:lnTo>
                              <a:lnTo>
                                <a:pt x="44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29" y="37"/>
                              </a:lnTo>
                              <a:lnTo>
                                <a:pt x="23" y="38"/>
                              </a:lnTo>
                              <a:lnTo>
                                <a:pt x="17" y="40"/>
                              </a:lnTo>
                              <a:lnTo>
                                <a:pt x="12" y="44"/>
                              </a:lnTo>
                              <a:lnTo>
                                <a:pt x="8" y="47"/>
                              </a:lnTo>
                              <a:lnTo>
                                <a:pt x="5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7" y="60"/>
                              </a:lnTo>
                              <a:lnTo>
                                <a:pt x="29" y="57"/>
                              </a:lnTo>
                              <a:lnTo>
                                <a:pt x="32" y="55"/>
                              </a:lnTo>
                              <a:lnTo>
                                <a:pt x="37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4" y="71"/>
                              </a:lnTo>
                              <a:lnTo>
                                <a:pt x="31" y="71"/>
                              </a:lnTo>
                              <a:lnTo>
                                <a:pt x="28" y="70"/>
                              </a:lnTo>
                              <a:lnTo>
                                <a:pt x="27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D2ACB" id="Lienzo 4" o:spid="_x0000_s1026" editas="canvas" style="position:absolute;margin-left:-83.55pt;margin-top:-34.35pt;width:593pt;height:838.55pt;z-index:251657728" coordsize="75311,10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311;height:106495;visibility:visible;mso-wrap-style:square">
                <v:fill o:detectmouseclick="t"/>
                <v:path o:connecttype="none"/>
              </v:shape>
              <v:shape id="Freeform 5" o:spid="_x0000_s1028" style="position:absolute;left:6889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" path="m44,107r8,-1l60,104r7,-2l73,97,68,85r-5,3l58,90r-7,1l44,92,39,91,34,90,28,87,25,84,22,79,20,71,19,64,18,53,19,43r1,-8l22,28r3,-5l28,19r6,-2l39,16r6,-1l50,16r6,1l61,18r5,3l70,7,65,4,59,2,52,1,44,,36,1,27,3,20,6r-6,6l11,16,8,19,5,23,4,28,1,40,,53,1,67,3,79r2,5l7,88r2,4l13,95r6,6l26,104r9,2l44,107xe" fillcolor="#113458" stroked="f">
                <v:path arrowok="t" o:connecttype="custom" o:connectlocs="27940,67945;33020,67310;38100,66040;42545,64770;46355,61595;43180,53975;40005,55880;36830,57150;32385,57785;27940,58420;24765,57785;21590,57150;17780,55245;15875,53340;13970,50165;12700,45085;12065,40640;11430,33655;12065,27305;12700,22225;13970,17780;15875,14605;17780,12065;21590,10795;24765,10160;28575,9525;31750,10160;35560,10795;38735,11430;41910,13335;44450,4445;41275,2540;37465,1270;33020,635;27940,0;22860,635;17145,1905;12700,3810;8890,7620;6985,10160;5080,12065;3175,14605;2540,17780;635,25400;0,33655;635,42545;1905,50165;3175,53340;4445,55880;5715,58420;8255,60325;12065,64135;16510,66040;22225,67310;27940,67945" o:connectangles="0,0,0,0,0,0,0,0,0,0,0,0,0,0,0,0,0,0,0,0,0,0,0,0,0,0,0,0,0,0,0,0,0,0,0,0,0,0,0,0,0,0,0,0,0,0,0,0,0,0,0,0,0,0,0"/>
              </v:shape>
              <v:shape id="Freeform 6" o:spid="_x0000_s1029" style="position:absolute;left:7404;top:102254;width:444;height:1016;visibility:visible;mso-wrap-style:square;v-text-anchor:top" coordsize="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" path="m,158r,2l12,160,70,2,70,,58,,,158xe" fillcolor="#113458" stroked="f">
                <v:path arrowok="t" o:connecttype="custom" o:connectlocs="0,100330;0,101600;7620,101600;44450,1270;44450,0;36830,0;0,100330" o:connectangles="0,0,0,0,0,0,0"/>
              </v:shape>
              <v:shape id="Freeform 7" o:spid="_x0000_s1030" style="position:absolute;left:8102;top:102304;width:419;height:724;visibility:visible;mso-wrap-style:square;v-text-anchor:top" coordsize="6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" path="m30,114r7,-1l43,111r4,-3l51,103r1,10l66,113,66,,49,1r,33l42,33r-8,l26,33r-6,2l13,38,8,43,5,49,2,56,1,65,,74r1,9l2,93r3,6l8,104r5,5l18,112r6,1l30,114xm34,100r-4,l26,99,23,97,21,94,19,91,18,86,17,79r,-6l17,65r1,-7l20,53r2,-3l24,48r3,-2l30,45r4,l42,46r7,2l49,93r-3,3l43,98r-4,2l34,100xe" fillcolor="#113458" stroked="f">
                <v:path arrowok="t" o:connecttype="custom" o:connectlocs="19050,72390;23495,71755;27305,70485;29845,68580;32385,65405;33020,71755;41910,71755;41910,0;31115,635;31115,21590;26670,20955;21590,20955;16510,20955;12700,22225;8255,24130;5080,27305;3175,31115;1270,35560;635,41275;0,46990;635,52705;1270,59055;3175,62865;5080,66040;8255,69215;11430,71120;15240,71755;19050,72390;21590,63500;19050,63500;16510,62865;14605,61595;13335,59690;12065,57785;11430,54610;10795,50165;10795,46355;10795,41275;11430,36830;12700,33655;13970,31750;15240,30480;17145,29210;19050,28575;21590,28575;26670,29210;31115,30480;31115,59055;29210,60960;27305,62230;24765,63500;21590,63500" o:connectangles="0,0,0,0,0,0,0,0,0,0,0,0,0,0,0,0,0,0,0,0,0,0,0,0,0,0,0,0,0,0,0,0,0,0,0,0,0,0,0,0,0,0,0,0,0,0,0,0,0,0,0,0"/>
                <o:lock v:ext="edit" verticies="t"/>
              </v:shape>
              <v:shape id="Freeform 8" o:spid="_x0000_s1031" style="position:absolute;left:8642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" path="m,41r1,8l2,58r2,7l8,70r4,6l19,79r7,2l33,82,43,81r7,-2l56,76r6,-5l56,61r-5,3l47,66r-5,2l36,68r-5,l27,67,23,65,21,63,19,60,17,56r,-6l17,44r44,l62,38r,-5l61,25,60,19,57,14,55,10,51,5,46,3,41,1,34,,26,1,20,3,13,6,9,12,5,17,2,24,1,32,,41xm17,33r,-6l18,24r2,-4l21,18r2,-2l26,14r3,-1l33,13r3,l40,14r2,2l44,17r2,5l47,29r,4l17,33xe" fillcolor="#113458" stroked="f">
                <v:path arrowok="t" o:connecttype="custom" o:connectlocs="0,26035;635,31115;1270,36830;2540,41275;5080,44450;7620,48260;12065,50165;16510,51435;20955,52070;27305,51435;31750,50165;35560,48260;39370,45085;35560,38735;32385,40640;29845,41910;26670,43180;22860,43180;19685,43180;17145,42545;14605,41275;13335,40005;12065,38100;10795,35560;10795,31750;10795,27940;38735,27940;39370,24130;39370,20955;38735,15875;38100,12065;36195,8890;34925,6350;32385,3175;29210,1905;26035,635;21590,0;16510,635;12700,1905;8255,3810;5715,7620;3175,10795;1270,15240;635,20320;0,26035;10795,20955;10795,17145;11430,15240;12700,12700;13335,11430;14605,10160;16510,8890;18415,8255;20955,8255;22860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9347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10" o:spid="_x0000_s1033" style="position:absolute;left:9563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" path="m,60r2,5l3,69r2,5l7,77r3,2l13,80r4,1l22,82r7,-1l35,79r5,-2l45,72r1,6l47,81,61,80,59,71r,-8l59,25,58,19,57,15,55,10,52,6,48,4,42,2,37,1,31,,24,1,16,2,10,4,4,6,8,19r4,-2l16,15r5,-1l27,14r7,l38,17r2,1l41,21r1,3l42,28r,6l28,36r-6,2l17,39r-4,2l9,44,6,46,3,50,2,55,,60xm16,60r,-3l17,55r1,-2l19,51r6,-3l32,47,42,44r,19l40,65r-4,2l32,69r-4,l22,69,19,67,17,64,16,60xe" fillcolor="#113458" stroked="f">
                <v:path arrowok="t" o:connecttype="custom" o:connectlocs="1270,41275;3175,46990;6350,50165;10795,51435;18415,51435;25400,48895;29210,49530;38735,50800;37465,40005;36830,12065;34925,6350;30480,2540;23495,635;15240,635;6350,2540;5080,12065;10160,9525;17145,8890;24130,10795;26035,13335;26670,17780;17780,22860;10795,24765;5715,27940;1905,31750;0,38100;10160,36195;11430,33655;15875,30480;26670,27940;25400,41275;20320,43815;13970,43815;10795,40640" o:connectangles="0,0,0,0,0,0,0,0,0,0,0,0,0,0,0,0,0,0,0,0,0,0,0,0,0,0,0,0,0,0,0,0,0,0"/>
                <o:lock v:ext="edit" verticies="t"/>
              </v:shape>
              <v:shape id="Freeform 11" o:spid="_x0000_s1034" style="position:absolute;left:10293;top:102362;width:463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" path="m,103r17,l17,64r12,l31,64r23,39l73,103r,-2l48,61r4,-2l55,57r3,-3l61,50r2,-4l64,42r1,-4l65,33r,-9l63,18,60,13,56,7,51,4,45,2,39,,31,,,,,103xm17,50r,-36l28,14r4,1l36,15r4,2l43,18r2,3l46,24r1,3l48,33r-1,4l46,41r-1,3l43,46r-3,2l36,49r-4,l28,50r-11,xe" fillcolor="#113458" stroked="f">
                <v:path arrowok="t" o:connecttype="custom" o:connectlocs="0,65405;10795,65405;10795,40640;18415,40640;19685,40640;34290,65405;46355,65405;46355,64135;30480,38735;33020,37465;34925,36195;36830,34290;38735,31750;40005,29210;40640,26670;41275,24130;41275,20955;41275,15240;40005,11430;38100,8255;35560,4445;32385,2540;28575,1270;24765,0;19685,0;0,0;0,65405;10795,31750;10795,8890;17780,8890;20320,9525;22860,9525;25400,10795;27305,11430;28575,13335;29210,15240;29845,17145;30480,20955;29845,23495;29210,26035;28575,27940;27305,29210;25400,30480;22860,31115;20320,31115;17780,31750;10795,31750" o:connectangles="0,0,0,0,0,0,0,0,0,0,0,0,0,0,0,0,0,0,0,0,0,0,0,0,0,0,0,0,0,0,0,0,0,0,0,0,0,0,0,0,0,0,0,0,0,0,0"/>
                <o:lock v:ext="edit" verticies="t"/>
              </v:shape>
              <v:shape id="Freeform 12" o:spid="_x0000_s1035" style="position:absolute;left:10858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" path="m9,18r3,l16,15r2,-2l19,8,18,4,16,2,12,,9,,5,,2,2,,4,,8r,5l2,15r3,3l9,18xm1,110r16,l17,32,1,32r,78xe" fillcolor="#113458" stroked="f">
                <v:path arrowok="t" o:connecttype="custom" o:connectlocs="5715,11430;7620,11430;10160,9525;11430,8255;12065,5080;11430,2540;10160,1270;7620,0;5715,0;3175,0;1270,1270;0,2540;0,5080;0,8255;1270,9525;3175,11430;5715,11430;635,69850;10795,69850;10795,20320;635,20320;635,69850" o:connectangles="0,0,0,0,0,0,0,0,0,0,0,0,0,0,0,0,0,0,0,0,0,0"/>
                <o:lock v:ext="edit" verticies="t"/>
              </v:shape>
              <v:shape id="Freeform 13" o:spid="_x0000_s1036" style="position:absolute;left:11131;top:102304;width:413;height:718;visibility:visible;mso-wrap-style:square;v-text-anchor:top" coordsize="6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" path="m,113r11,l12,109r4,1l20,112r4,1l30,113r9,l45,111r6,-3l56,103r5,-6l63,90r2,-9l65,72r,-9l63,54,61,47,56,42,52,37,47,34,41,33,34,32r-6,1l24,35r-5,2l16,42,16,,,1,,113xm16,97r,-44l19,50r3,-2l26,46r5,l35,46r5,1l43,49r2,3l47,56r1,4l48,67r1,6l48,79r,7l47,90r-2,4l43,97r-3,2l35,100r-5,1l26,101r-3,-1l19,98,16,97xe" fillcolor="#113458" stroked="f">
                <v:path arrowok="t" o:connecttype="custom" o:connectlocs="0,71755;6985,71755;7620,69215;10160,69850;12700,71120;15240,71755;19050,71755;24765,71755;28575,70485;32385,68580;35560,65405;38735,61595;40005,57150;41275,51435;41275,45720;41275,40005;40005,34290;38735,29845;35560,26670;33020,23495;29845,21590;26035,20955;21590,20320;17780,20955;15240,22225;12065,23495;10160,26670;10160,0;0,635;0,71755;10160,61595;10160,33655;12065,31750;13970,30480;16510,29210;19685,29210;22225,29210;25400,29845;27305,31115;28575,33020;29845,35560;30480,38100;30480,42545;31115,46355;30480,50165;30480,54610;29845,57150;28575,59690;27305,61595;25400,62865;22225,63500;19050,64135;16510,64135;14605,63500;12065,62230;10160,61595" o:connectangles="0,0,0,0,0,0,0,0,0,0,0,0,0,0,0,0,0,0,0,0,0,0,0,0,0,0,0,0,0,0,0,0,0,0,0,0,0,0,0,0,0,0,0,0,0,0,0,0,0,0,0,0,0,0,0,0"/>
                <o:lock v:ext="edit" verticies="t"/>
              </v:shape>
              <v:shape id="Freeform 14" o:spid="_x0000_s1037" style="position:absolute;left:11626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" path="m,60r,5l2,69r2,5l6,77r3,2l13,80r4,1l21,82r8,-1l34,79r5,-2l43,72r2,6l46,81,60,80,59,71,58,63r,-38l58,19,56,15,54,10,51,6,47,4,42,2,36,1,30,,22,1,15,2,9,4,4,6,7,19r4,-2l16,15r4,-1l26,14r7,l38,17r1,1l41,21r,3l42,28r,6l28,36r-7,2l16,39r-4,2l8,44,5,46,3,50,,55r,5xm15,60r1,-3l16,55r1,-2l19,51r5,-3l31,47,42,44r,19l39,65r-3,2l31,69r-4,l22,69,18,67,16,64,15,60xe" fillcolor="#113458" stroked="f">
                <v:path arrowok="t" o:connecttype="custom" o:connectlocs="0,41275;2540,46990;5715,50165;10795,51435;18415,51435;24765,48895;28575,49530;38100,50800;36830,40005;36830,12065;34290,6350;29845,2540;22860,635;13970,635;5715,2540;4445,12065;10160,9525;16510,8890;24130,10795;26035,13335;26670,17780;17780,22860;10160,24765;5080,27940;1905,31750;0,38100;10160,36195;10795,33655;15240,30480;26670,27940;24765,41275;19685,43815;13970,43815;10160,40640" o:connectangles="0,0,0,0,0,0,0,0,0,0,0,0,0,0,0,0,0,0,0,0,0,0,0,0,0,0,0,0,0,0,0,0,0,0"/>
                <o:lock v:ext="edit" verticies="t"/>
              </v:shape>
              <v:shape id="Freeform 15" o:spid="_x0000_s1038" style="position:absolute;left:12115;top:102895;width:165;height:273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" path="m4,9r1,5l6,17r3,1l13,19r2,l15,20r-1,3l13,25r-1,2l9,29,5,32,,35r3,8l8,41r5,-1l16,38r3,-3l22,31r2,-4l25,22r1,-5l26,13,25,8,24,5,23,3,19,1,14,,10,,7,2,5,5,4,9xe" fillcolor="#113458" stroked="f">
                <v:path arrowok="t" o:connecttype="custom" o:connectlocs="2540,5715;3175,8890;3810,10795;5715,11430;8255,12065;9525,12065;9525,12700;8890,14605;8255,15875;7620,17145;5715,18415;3175,20320;0,22225;1905,27305;5080,26035;8255,25400;10160,24130;12065,22225;13970,19685;15240,17145;15875,13970;16510,10795;16510,8255;15875,5080;15240,3175;14605,1905;12065,635;8890,0;6350,0;4445,1270;3175,3175;2540,5715" o:connectangles="0,0,0,0,0,0,0,0,0,0,0,0,0,0,0,0,0,0,0,0,0,0,0,0,0,0,0,0,0,0,0,0"/>
              </v:shape>
              <v:shape id="Freeform 16" o:spid="_x0000_s1039" style="position:absolute;left:12573;top:102349;width:431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" path="m7,104r9,2l27,107r10,-1l45,103r5,-2l53,99r3,-4l59,92r4,-7l66,75,68,65r,-13l68,40,66,29,63,20,59,13,55,7,49,3,41,1,33,,27,1,19,3,14,6,10,9,6,15,2,21,1,27,,36r1,7l2,50r4,6l9,60r5,3l18,65r6,1l31,66r6,l42,64r6,-2l52,59r,8l51,74r-2,6l45,85r-3,3l38,90r-6,2l25,92,17,91,10,90,7,104xm34,52r-4,l27,51,23,50,20,48,19,45,18,42,17,39r,-5l17,29r1,-4l19,22r2,-3l23,17r4,-1l30,15r3,l38,15r4,2l45,19r3,3l50,26r1,6l52,39r,7l49,48r-5,2l40,52r-6,xe" fillcolor="#113458" stroked="f">
                <v:path arrowok="t" o:connecttype="custom" o:connectlocs="10160,67310;23495,67310;31750,64135;35560,60325;40005,53975;43180,41275;43180,25400;40005,12700;34925,4445;26035,635;17145,635;8890,3810;3810,9525;635,17145;635,27305;3810,35560;8890,40005;15240,41910;23495,41910;30480,39370;33020,42545;31115,50800;26670,55880;20320,58420;10795,57785;4445,66040;19050,33020;14605,31750;12065,28575;10795,24765;10795,18415;12065,13970;14605,10795;19050,9525;24130,9525;28575,12065;31750,16510;33020,24765;31115,30480;25400,33020" o:connectangles="0,0,0,0,0,0,0,0,0,0,0,0,0,0,0,0,0,0,0,0,0,0,0,0,0,0,0,0,0,0,0,0,0,0,0,0,0,0,0,0"/>
                <o:lock v:ext="edit" verticies="t"/>
              </v:shape>
              <v:shape id="Freeform 17" o:spid="_x0000_s1040" style="position:absolute;left:13125;top:102349;width:451;height:679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" path="m35,107r8,-1l50,104r6,-4l61,94r4,-7l67,78,70,67,71,53,70,40,67,28,65,20,61,13,56,7,51,3,43,1,35,,28,1,21,3,15,7r-5,6l6,20,2,28,1,40,,53,1,67,2,79r4,9l10,94r5,6l20,104r8,2l35,107xm35,92l31,91,27,90,23,87,21,83,19,78,18,71r,-8l18,53r,-9l18,36r1,-7l21,24r2,-4l27,17r4,-1l35,15r5,1l44,17r4,3l50,24r1,5l52,36r1,8l53,53r,10l52,71r-1,8l50,84r-2,3l44,90r-4,1l35,92xe" fillcolor="#113458" stroked="f">
                <v:path arrowok="t" o:connecttype="custom" o:connectlocs="27305,67310;35560,63500;41275,55245;44450,42545;44450,25400;41275,12700;35560,4445;27305,635;17780,635;9525,4445;3810,12700;635,25400;635,42545;3810,55880;9525,63500;17780,67310;22225,58420;17145,57150;13335,52705;11430,45085;11430,33655;11430,22860;13335,15240;17145,10795;22225,9525;27940,10795;31750,15240;33020,22860;33655,33655;33020,45085;31750,53340;27940,57150;22225,58420" o:connectangles="0,0,0,0,0,0,0,0,0,0,0,0,0,0,0,0,0,0,0,0,0,0,0,0,0,0,0,0,0,0,0,0,0"/>
                <o:lock v:ext="edit" verticies="t"/>
              </v:shape>
              <v:shape id="Freeform 18" o:spid="_x0000_s1041" style="position:absolute;left:14605;top:102349;width:444;height:679;visibility:visible;mso-wrap-style:square;v-text-anchor:top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" path="m35,107r8,-1l49,104r7,-4l61,94r4,-7l67,78,69,67,70,53,69,40,67,28,65,20,61,13,56,7,49,3,43,1,35,,27,1,21,3,15,7r-5,6l5,20,2,28,1,40,,53,1,67,2,79r3,9l10,94r5,6l20,104r7,2l35,107xm35,92l30,91,26,90,23,87,21,83,19,78,18,71r,-8l18,53r,-9l18,36r1,-7l21,24r2,-4l26,17r4,-1l35,15r5,1l44,17r3,3l49,24r1,5l51,36r2,8l53,53r,10l51,71r-1,8l49,84r-2,3l44,90r-4,1l35,92xe" fillcolor="#113458" stroked="f">
                <v:path arrowok="t" o:connecttype="custom" o:connectlocs="27305,67310;35560,63500;41275,55245;43815,42545;43815,25400;41275,12700;35560,4445;27305,635;17145,635;9525,4445;3175,12700;635,25400;635,42545;3175,55880;9525,63500;17145,67310;22225,58420;16510,57150;13335,52705;11430,45085;11430,33655;11430,22860;13335,15240;16510,10795;22225,9525;27940,10795;31115,15240;32385,22860;33655,33655;32385,45085;31115,53340;27940,57150;22225,58420" o:connectangles="0,0,0,0,0,0,0,0,0,0,0,0,0,0,0,0,0,0,0,0,0,0,0,0,0,0,0,0,0,0,0,0,0"/>
                <o:lock v:ext="edit" verticies="t"/>
              </v:shape>
              <v:shape id="Freeform 19" o:spid="_x0000_s1042" style="position:absolute;left:15163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" path="m,79r1,6l2,90r3,5l9,100r4,3l19,105r6,1l33,107r8,-1l48,104r6,-2l58,97r4,-4l64,88r2,-5l66,76r,-4l65,69,64,65,62,62,60,59,57,56,53,53,47,51r5,-3l55,46r3,-3l60,40r3,-6l64,26,63,21,62,16,60,12,57,7,53,4,47,2,41,1,34,,26,1,19,2,14,5,10,8,6,13,4,17,2,22r,5l2,31r1,5l4,39r2,3l9,45r2,2l14,50r4,2l14,54r-4,3l6,60,4,63,2,67,1,70r,4l,79xm35,45l26,42,22,39,20,37,19,34,18,30r,-3l18,24r1,-2l20,19r2,-1l24,16r2,-1l29,14r4,l37,14r3,1l42,17r2,1l47,23r,5l46,34r-2,4l40,42r-5,3xm17,76r,-3l18,70r1,-2l20,65r5,-3l31,59r9,3l45,66r2,2l48,71r1,3l49,78r,3l48,84r-1,3l45,89r-2,2l40,92r-3,1l34,93r-6,l25,92,22,90,20,88,18,83,17,76xe" fillcolor="#113458" stroked="f">
                <v:path arrowok="t" o:connecttype="custom" o:connectlocs="635,53975;3175,60325;8255,65405;15875,67310;26035,67310;34290,64770;39370,59055;41910,52705;41910,45720;40640,41275;38100,37465;33655,33655;33020,30480;36830,27305;40005,21590;40005,13335;38100,7620;33655,2540;26035,635;16510,635;8890,3175;3810,8255;1270,13970;1270,19685;2540,24765;5715,28575;8890,31750;8890,34290;3810,38100;1270,42545;635,46990;22225,28575;13970,24765;12065,21590;11430,17145;12065,13970;13970,11430;16510,9525;20955,8890;25400,9525;27940,11430;29845,17780;27940,24130;22225,28575;10795,46355;12065,43180;15875,39370;25400,39370;29845,43180;31115,46990;31115,51435;29845,55245;27305,57785;23495,59055;17780,59055;13970,57150;11430,52705" o:connectangles="0,0,0,0,0,0,0,0,0,0,0,0,0,0,0,0,0,0,0,0,0,0,0,0,0,0,0,0,0,0,0,0,0,0,0,0,0,0,0,0,0,0,0,0,0,0,0,0,0,0,0,0,0,0,0,0,0"/>
                <o:lock v:ext="edit" verticies="t"/>
              </v:shape>
              <v:shape id="Freeform 20" o:spid="_x0000_s1043" style="position:absolute;left:15684;top:102349;width:394;height:667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" path="m1,105r61,l62,90r-42,l24,84r4,-5l35,72r5,-6l47,59r6,-9l55,45r3,-4l59,36r1,-6l59,23,57,17,54,12,50,7,46,4,40,2,33,1,27,,19,1,11,3,5,5,,7,5,20,9,18r5,-2l18,15r5,l27,15r3,1l33,17r3,2l38,21r2,3l41,28r,4l41,37r-1,4l38,45r-2,3l29,56r-7,7l16,69r-6,7l5,85,1,94r,11xe" fillcolor="#113458" stroked="f">
                <v:path arrowok="t" o:connecttype="custom" o:connectlocs="635,66675;39370,66675;39370,57150;12700,57150;15240,53340;17780,50165;22225,45720;25400,41910;29845,37465;33655,31750;34925,28575;36830,26035;37465,22860;38100,19050;37465,14605;36195,10795;34290,7620;31750,4445;29210,2540;25400,1270;20955,635;17145,0;12065,635;6985,1905;3175,3175;0,4445;3175,12700;5715,11430;8890,10160;11430,9525;14605,9525;17145,9525;19050,10160;20955,10795;22860,12065;24130,13335;25400,15240;26035,17780;26035,20320;26035,23495;25400,26035;24130,28575;22860,30480;18415,35560;13970,40005;10160,43815;6350,48260;3175,53975;635,59690;635,66675" o:connectangles="0,0,0,0,0,0,0,0,0,0,0,0,0,0,0,0,0,0,0,0,0,0,0,0,0,0,0,0,0,0,0,0,0,0,0,0,0,0,0,0,0,0,0,0,0,0,0,0,0,0"/>
              </v:shape>
              <v:shape id="Freeform 21" o:spid="_x0000_s1044" style="position:absolute;left:16186;top:102349;width:387;height:667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" path="m,105r61,l61,90r-43,l23,84r5,-5l33,72r6,-6l47,59r6,-9l55,45r2,-4l58,36r,-6l58,23,56,17,53,12,50,7,45,4,39,2,33,1,26,,17,1,10,3,4,5,,7,4,20,8,18r4,-2l17,15r6,l26,15r3,1l32,17r3,2l37,21r1,3l39,28r1,4l39,37r-1,4l36,45r-2,3l28,56r-6,7l15,69,9,76,4,85,,94r,11xe" fillcolor="#113458" stroked="f">
                <v:path arrowok="t" o:connecttype="custom" o:connectlocs="0,66675;38735,66675;38735,57150;11430,57150;14605,53340;17780,50165;20955,45720;24765,41910;29845,37465;33655,31750;34925,28575;36195,26035;36830,22860;36830,19050;36830,14605;35560,10795;33655,7620;31750,4445;28575,2540;24765,1270;20955,635;16510,0;10795,635;6350,1905;2540,3175;0,4445;2540,12700;5080,11430;7620,10160;10795,9525;14605,9525;16510,9525;18415,10160;20320,10795;22225,12065;23495,13335;24130,15240;24765,17780;25400,20320;24765,23495;24130,26035;22860,28575;21590,30480;17780,35560;13970,40005;9525,43815;5715,48260;2540,53975;0,59690;0,66675" o:connectangles="0,0,0,0,0,0,0,0,0,0,0,0,0,0,0,0,0,0,0,0,0,0,0,0,0,0,0,0,0,0,0,0,0,0,0,0,0,0,0,0,0,0,0,0,0,0,0,0,0,0"/>
              </v:shape>
              <v:shape id="Freeform 22" o:spid="_x0000_s1045" style="position:absolute;left:16694;top:102355;width:368;height:661;visibility:visible;mso-wrap-style:square;v-text-anchor:top" coordsize="5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" path="m1,104r57,l58,90r-20,l38,,25,,14,9,,18,,33r1,l12,27r9,-6l21,90,1,90r,14xe" fillcolor="#113458" stroked="f">
                <v:path arrowok="t" o:connecttype="custom" o:connectlocs="635,66040;36830,66040;36830,57150;24130,57150;24130,0;15875,0;8890,5715;0,11430;0,20955;635,20955;7620,17145;13335,13335;13335,57150;635,57150;635,66040" o:connectangles="0,0,0,0,0,0,0,0,0,0,0,0,0,0,0"/>
              </v:shape>
              <v:shape id="Freeform 23" o:spid="_x0000_s1046" style="position:absolute;left:17291;top:102362;width:457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24" o:spid="_x0000_s1047" style="position:absolute;left:17741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" path="m,41r1,8l2,58r3,7l8,70r4,6l19,79r7,2l33,82,43,81r7,-2l56,76r6,-5l56,61r-4,3l47,66r-5,2l37,68r-6,l27,67,23,65,21,63,19,60,18,56,17,50r,-6l61,44r1,-6l62,33,61,25,60,19,58,14,55,10,51,5,46,3,41,1,34,,26,1,20,3,13,6,9,12,5,17,2,24,1,32,,41xm17,33r,-6l18,24r2,-4l21,18r2,-2l26,14r3,-1l33,13r4,l40,14r2,2l44,17r2,5l47,29r,4l17,33xe" fillcolor="#113458" stroked="f">
                <v:path arrowok="t" o:connecttype="custom" o:connectlocs="0,26035;635,31115;1270,36830;3175,41275;5080,44450;7620,48260;12065,50165;16510,51435;20955,52070;27305,51435;31750,50165;35560,48260;39370,45085;35560,38735;33020,40640;29845,41910;26670,43180;23495,43180;19685,43180;17145,42545;14605,41275;13335,40005;12065,38100;11430,35560;10795,31750;10795,27940;38735,27940;39370,24130;39370,20955;38735,15875;38100,12065;36830,8890;34925,6350;32385,3175;29210,1905;26035,635;21590,0;16510,635;12700,1905;8255,3810;5715,7620;3175,10795;1270,15240;635,20320;0,26035;10795,20955;10795,17145;11430,15240;12700,12700;13335,11430;14605,10160;16510,8890;18415,8255;20955,8255;23495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8262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" path="m,80r16,l16,28r4,-5l24,19r4,-2l34,16r4,l43,17,44,1r-3,l35,,30,1,24,4r-4,6l15,17,14,1,,1,,80xe" fillcolor="#113458" stroked="f">
                <v:path arrowok="t" o:connecttype="custom" o:connectlocs="0,50800;10160,50800;10160,17780;12700,14605;15240,12065;17780,10795;21590,10160;24130,10160;27305,10795;27940,635;26035,635;22225,0;19050,635;15240,2540;12700,6350;9525,10795;8890,635;0,635;0,50800" o:connectangles="0,0,0,0,0,0,0,0,0,0,0,0,0,0,0,0,0,0,0"/>
              </v:shape>
              <v:shape id="Freeform 26" o:spid="_x0000_s1049" style="position:absolute;left:18630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" path="m,80r16,l16,28r4,-5l23,19r6,-2l35,16r3,l42,17,44,1r-4,l36,,30,1,24,4r-4,6l16,17,15,1,,1,,80xe" fillcolor="#113458" stroked="f">
                <v:path arrowok="t" o:connecttype="custom" o:connectlocs="0,50800;10160,50800;10160,17780;12700,14605;14605,12065;18415,10795;22225,10160;24130,10160;26670,10795;27940,635;25400,635;22860,0;19050,635;15240,2540;12700,6350;10160,10795;9525,635;0,635;0,50800" o:connectangles="0,0,0,0,0,0,0,0,0,0,0,0,0,0,0,0,0,0,0"/>
              </v:shape>
              <v:shape id="Freeform 27" o:spid="_x0000_s1050" style="position:absolute;left:18961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" path="m,60r1,5l2,69r2,5l6,77r3,2l12,80r4,1l22,82r6,-1l34,79r6,-2l44,72r1,6l46,81,61,80,58,71r,-8l58,25,57,19,56,15,54,10,51,6,47,4,42,2,36,1,30,,23,1,15,2,9,4,3,6,6,19r5,-2l15,15r6,-1l26,14r7,l37,17r3,1l41,21r1,3l42,28r,6l27,36r-5,2l16,39r-5,2l8,44,5,46,2,50,1,55,,60xm15,60r,-3l16,55r2,-2l19,51r5,-3l31,47,42,44r,19l40,65r-5,2l31,69r-4,l22,69,19,67,16,64,15,60xe" fillcolor="#113458" stroked="f">
                <v:path arrowok="t" o:connecttype="custom" o:connectlocs="635,41275;2540,46990;5715,50165;10160,51435;17780,51435;25400,48895;28575,49530;38735,50800;36830,40005;36195,12065;34290,6350;29845,2540;22860,635;14605,635;5715,2540;3810,12065;9525,9525;16510,8890;23495,10795;26035,13335;26670,17780;17145,22860;10160,24765;5080,27940;1270,31750;0,38100;9525,36195;11430,33655;15240,30480;26670,27940;25400,41275;19685,43815;13970,43815;10160,40640" o:connectangles="0,0,0,0,0,0,0,0,0,0,0,0,0,0,0,0,0,0,0,0,0,0,0,0,0,0,0,0,0,0,0,0,0,0"/>
                <o:lock v:ext="edit" verticies="t"/>
              </v:shape>
              <v:shape id="Freeform 28" o:spid="_x0000_s1051" style="position:absolute;left:19443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Y8xAAAANsAAAAPAAAAZHJzL2Rvd25yZXYueG1sRI9Ba8JA&#10;FITvBf/D8gQvpW5qR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MYIZjzEAAAA2wAAAA8A&#10;AAAAAAAAAAAAAAAABwIAAGRycy9kb3ducmV2LnhtbFBLBQYAAAAAAwADALcAAAD4AgAAAAA=&#10;" path="m,76r5,2l12,80r7,1l26,82r7,-1l38,80r5,-2l47,76r4,-5l53,67r2,-4l55,58r,-4l54,49,52,46,50,44,44,40,37,37,29,34,23,32,20,29,18,26,17,22r,-2l18,18r1,-2l21,15r3,-1l29,13r10,2l47,18,52,5,46,3,41,2,35,1,29,,22,1,17,2,13,4,9,7,5,11,3,15,2,19,1,24r1,4l3,33r1,3l7,38r6,5l21,46r8,3l34,50r2,3l38,56r1,3l38,63r-2,3l32,68r-6,1l19,68,14,67,9,65,3,64,,76xe" fillcolor="#113458" stroked="f">
                <v:path arrowok="t" o:connecttype="custom" o:connectlocs="3175,49530;12065,51435;20955,51435;27305,49530;32385,45085;34925,40005;34925,34290;33020,29210;27940,25400;18415,21590;12700,18415;10795,13970;11430,11430;13335,9525;18415,8255;29845,11430;29210,1905;22225,635;13970,635;8255,2540;3175,6985;1270,12065;1270,17780;2540,22860;8255,27305;18415,31115;22860,33655;24765,37465;22860,41910;16510,43815;8890,42545;1905,40640" o:connectangles="0,0,0,0,0,0,0,0,0,0,0,0,0,0,0,0,0,0,0,0,0,0,0,0,0,0,0,0,0,0,0,0"/>
              </v:shape>
              <v:shape id="Freeform 29" o:spid="_x0000_s1052" style="position:absolute;left:19869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OnxAAAANsAAAAPAAAAZHJzL2Rvd25yZXYueG1sRI9Ba8JA&#10;FITvBf/D8gQvpW5qU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KlEw6fEAAAA2wAAAA8A&#10;AAAAAAAAAAAAAAAABwIAAGRycy9kb3ducmV2LnhtbFBLBQYAAAAAAwADALcAAAD4AgAAAAA=&#10;" path="m,76r6,2l12,80r6,1l25,82r8,-1l38,80r5,-2l48,76r3,-5l53,67r2,-4l55,58r,-4l54,49,52,46,50,44,44,40,37,37,29,34,23,32,20,29,18,26,17,22r,-2l18,18r1,-2l20,15r4,-1l29,13r10,2l48,18,51,5,46,3,40,2,35,1,29,,22,1,17,2,13,4,9,7,6,11,3,15,2,19,1,24r1,4l3,33r2,3l7,38r6,5l20,46r9,3l34,50r2,3l38,56r,3l38,63r-3,3l32,68r-7,1l19,68,14,67,9,65,3,64,,76xe" fillcolor="#113458" stroked="f">
                <v:path arrowok="t" o:connecttype="custom" o:connectlocs="3810,49530;11430,51435;20955,51435;27305,49530;32385,45085;34925,40005;34925,34290;33020,29210;27940,25400;18415,21590;12700,18415;10795,13970;11430,11430;12700,9525;18415,8255;30480,11430;29210,1905;22225,635;13970,635;8255,2540;3810,6985;1270,12065;1270,17780;3175,22860;8255,27305;18415,31115;22860,33655;24130,37465;22225,41910;15875,43815;8890,42545;1905,40640" o:connectangles="0,0,0,0,0,0,0,0,0,0,0,0,0,0,0,0,0,0,0,0,0,0,0,0,0,0,0,0,0,0,0,0"/>
              </v:shape>
              <v:shape id="Freeform 30" o:spid="_x0000_s1053" style="position:absolute;left:20300;top:102508;width:388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" path="m,60r,5l2,69r2,5l7,77r3,2l13,80r4,1l21,82r8,-1l35,79r4,-2l43,72r2,6l47,81,61,80,59,71,58,63r,-38l58,19,57,15,54,10,51,6,48,4,42,2,37,1,30,,22,1,16,2,9,4,4,6,7,19r4,-2l16,15r5,-1l27,14r6,l38,17r2,1l41,21r1,3l42,28r,6l28,36r-7,2l17,39r-5,2l8,44,5,46,3,50,,55r,5xm16,60r,-3l16,55r2,-2l19,51r6,-3l31,47,42,44r,19l39,65r-3,2l32,69r-5,l22,69,19,67,16,64r,-4xe" fillcolor="#113458" stroked="f">
                <v:path arrowok="t" o:connecttype="custom" o:connectlocs="0,41275;2540,46990;6350,50165;10795,51435;18415,51435;24765,48895;28575,49530;38735,50800;36830,40005;36830,12065;34290,6350;30480,2540;23495,635;13970,635;5715,2540;4445,12065;10160,9525;17145,8890;24130,10795;26035,13335;26670,17780;17780,22860;10795,24765;5080,27940;1905,31750;0,38100;10160,36195;11430,33655;15875,30480;26670,27940;24765,41275;20320,43815;13970,43815;10160,40640" o:connectangles="0,0,0,0,0,0,0,0,0,0,0,0,0,0,0,0,0,0,0,0,0,0,0,0,0,0,0,0,0,0,0,0,0,0"/>
                <o:lock v:ext="edit" verticies="t"/>
              </v:shape>
              <v:shape id="Freeform 31" o:spid="_x0000_s1054" style="position:absolute;left:21755;top:102362;width:431;height:654;visibility:visible;mso-wrap-style:square;v-text-anchor:top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" path="m,103r36,l44,103r6,-2l56,99r4,-4l64,91r2,-5l68,81r,-8l68,68,67,63,65,59,63,56,60,54,57,51,53,49,49,48r6,-2l59,41r2,-3l62,35r1,-5l63,27r,-6l62,16,59,11,56,7,51,4,47,2,41,,34,,,,,103xm18,43r,-29l30,14r5,1l38,15r2,1l42,18r2,2l45,22r1,3l46,29r,4l45,36r-1,2l42,40r-2,2l38,43r-3,l30,43r-12,xm18,89r,-32l34,57r4,1l41,58r3,1l46,61r2,2l49,65r1,4l50,73r,5l49,81r-1,2l46,85r-2,2l41,88r-3,l34,89r-16,xe" fillcolor="#113458" stroked="f">
                <v:path arrowok="t" o:connecttype="custom" o:connectlocs="22860,65405;31750,64135;38100,60325;41910,54610;43180,46355;42545,40005;40005,35560;36195,32385;31115,30480;37465,26035;39370,22225;40005,17145;39370,10160;35560,4445;29845,1270;21590,0;0,65405;11430,8890;22225,9525;25400,10160;27940,12700;29210,15875;29210,20955;27940,24130;25400,26670;22225,27305;11430,27305;11430,36195;24130,36830;27940,37465;30480,40005;31750,43815;31750,49530;30480,52705;27940,55245;24130,55880;11430,56515" o:connectangles="0,0,0,0,0,0,0,0,0,0,0,0,0,0,0,0,0,0,0,0,0,0,0,0,0,0,0,0,0,0,0,0,0,0,0,0,0"/>
                <o:lock v:ext="edit" verticies="t"/>
              </v:shape>
              <v:shape id="Freeform 32" o:spid="_x0000_s1055" style="position:absolute;left:22263;top:102362;width:539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" path="m,103r15,l24,78r35,l68,103r17,l85,101,53,,32,,,101r,2xm28,63l42,18,55,63r-27,xe" fillcolor="#113458" stroked="f">
                <v:path arrowok="t" o:connecttype="custom" o:connectlocs="0,65405;9525,65405;15240,49530;37465,49530;43180,65405;53975,65405;53975,64135;33655,0;20320,0;0,64135;0,65405;17780,40005;26670,11430;34925,40005;17780,40005" o:connectangles="0,0,0,0,0,0,0,0,0,0,0,0,0,0,0"/>
                <o:lock v:ext="edit" verticies="t"/>
              </v:shape>
              <v:shape id="Freeform 33" o:spid="_x0000_s1056" style="position:absolute;left:22910;top:102362;width:464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" path="m,103r17,l17,64r13,l32,64r23,39l73,103r,-2l49,61r4,-2l56,57r3,-3l61,50r2,-4l64,42r1,-4l65,33r,-9l63,18,60,13,57,7,52,4,46,2,39,,31,,,,,103xm17,50r,-36l29,14r4,1l37,15r3,2l43,18r3,3l47,24r1,3l48,33r,4l47,41r-1,3l43,46r-3,2l37,49r-4,l29,50r-12,xe" fillcolor="#113458" stroked="f">
                <v:path arrowok="t" o:connecttype="custom" o:connectlocs="0,65405;10795,65405;10795,40640;19050,40640;20320,40640;34925,65405;46355,65405;46355,64135;31115,38735;33655,37465;35560,36195;37465,34290;38735,31750;40005,29210;40640,26670;41275,24130;41275,20955;41275,15240;40005,11430;38100,8255;36195,4445;33020,2540;29210,1270;24765,0;19685,0;0,0;0,65405;10795,31750;10795,8890;18415,8890;20955,9525;23495,9525;25400,10795;27305,11430;29210,13335;29845,15240;30480,17145;30480,20955;30480,23495;29845,26035;29210,27940;27305,29210;25400,30480;23495,31115;20955,31115;18415,31750;10795,31750" o:connectangles="0,0,0,0,0,0,0,0,0,0,0,0,0,0,0,0,0,0,0,0,0,0,0,0,0,0,0,0,0,0,0,0,0,0,0,0,0,0,0,0,0,0,0,0,0,0,0"/>
                <o:lock v:ext="edit" verticies="t"/>
              </v:shape>
              <v:shape id="Freeform 34" o:spid="_x0000_s1057" style="position:absolute;left:23450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" path="m43,107r9,-1l60,104r6,-2l73,97,67,85r-5,3l57,90r-5,1l44,92,38,91,33,90,29,87,24,84,21,79,19,71,18,64r,-11l18,43r1,-8l22,28r2,-5l29,19r4,-2l38,16r6,-1l51,16r5,1l60,18r5,3l71,7,65,4,59,2,52,1,44,,35,1,28,3,20,6r-7,6l11,16,8,19,6,23,3,28,1,40,,53,1,67,3,79r3,5l8,88r2,4l13,95r6,6l27,104r8,2l43,107xe" fillcolor="#113458" stroked="f">
                <v:path arrowok="t" o:connecttype="custom" o:connectlocs="27305,67945;33020,67310;38100,66040;41910,64770;46355,61595;42545,53975;39370,55880;36195,57150;33020,57785;27940,58420;24130,57785;20955,57150;18415,55245;15240,53340;13335,50165;12065,45085;11430,40640;11430,33655;11430,27305;12065,22225;13970,17780;15240,14605;18415,12065;20955,10795;24130,10160;27940,9525;32385,10160;35560,10795;38100,11430;41275,13335;45085,4445;41275,2540;37465,1270;33020,635;27940,0;22225,635;17780,1905;12700,3810;8255,7620;6985,10160;5080,12065;3810,14605;1905,17780;635,25400;0,33655;635,42545;1905,50165;3810,53340;5080,55880;6350,58420;8255,60325;12065,64135;17145,66040;22225,67310;27305,67945" o:connectangles="0,0,0,0,0,0,0,0,0,0,0,0,0,0,0,0,0,0,0,0,0,0,0,0,0,0,0,0,0,0,0,0,0,0,0,0,0,0,0,0,0,0,0,0,0,0,0,0,0,0,0,0,0,0,0"/>
              </v:shape>
              <v:shape id="Freeform 35" o:spid="_x0000_s1058" style="position:absolute;left:24034;top:102362;width:419;height:654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" path="m,103r66,l66,88r-50,l16,58r33,l49,43r-33,l16,15r47,l63,,,,,103xe" fillcolor="#113458" stroked="f">
                <v:path arrowok="t" o:connecttype="custom" o:connectlocs="0,65405;41910,65405;41910,55880;10160,55880;10160,36830;31115,36830;31115,27305;10160,27305;10160,9525;40005,9525;40005,0;0,0;0,65405" o:connectangles="0,0,0,0,0,0,0,0,0,0,0,0,0"/>
              </v:shape>
              <v:shape id="Freeform 36" o:spid="_x0000_s1059" style="position:absolute;left:24580;top:102362;width:369;height:654;visibility:visible;mso-wrap-style:square;v-text-anchor:top" coordsize="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" path="m,103r58,l58,88r-42,l16,,,,,103xe" fillcolor="#113458" stroked="f">
                <v:path arrowok="t" o:connecttype="custom" o:connectlocs="0,65405;36830,65405;36830,55880;10160,55880;10160,0;0,0;0,65405" o:connectangles="0,0,0,0,0,0,0"/>
              </v:shape>
              <v:shape id="Freeform 37" o:spid="_x0000_s1060" style="position:absolute;left:25025;top:102349;width:527;height:679;visibility:visible;mso-wrap-style:square;v-text-anchor:top" coordsize="8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" path="m42,107r7,-1l57,104r7,-3l70,95r5,-7l79,79,82,67,83,53,82,40,79,28,76,19,71,12,65,6,57,3,50,1,42,,33,1,26,3,19,6r-7,6l7,19,3,28,1,40,,53,1,67,3,79r4,9l11,95r7,6l25,104r8,2l42,107xm42,92r-7,l31,90,27,88,24,84,21,79,19,72,18,64r,-11l18,43r1,-8l21,28r3,-5l27,19r4,-2l35,15r7,l47,15r4,2l55,19r5,4l62,28r2,7l65,43r,10l65,64r-1,8l62,79r-2,5l56,88r-4,2l47,92r-5,xe" fillcolor="#113458" stroked="f">
                <v:path arrowok="t" o:connecttype="custom" o:connectlocs="31115,67310;40640,64135;47625,55880;52070,42545;52070,25400;48260,12065;41275,3810;31750,635;20955,635;12065,3810;4445,12065;635,25400;635,42545;4445,55880;11430,64135;20955,67310;26670,58420;19685,57150;15240,53340;12065,45720;11430,33655;12065,22225;15240,14605;19685,10795;26670,9525;32385,10795;38100,14605;40640,22225;41275,33655;40640,45720;38100,53340;33020,57150;26670,58420" o:connectangles="0,0,0,0,0,0,0,0,0,0,0,0,0,0,0,0,0,0,0,0,0,0,0,0,0,0,0,0,0,0,0,0,0"/>
                <o:lock v:ext="edit" verticies="t"/>
              </v:shape>
              <v:shape id="Freeform 38" o:spid="_x0000_s1061" style="position:absolute;left:25698;top:102362;width:489;height:654;visibility:visible;mso-wrap-style:square;v-text-anchor:top" coordsize="7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" path="m,103r15,l15,27r48,76l77,103,77,,61,r,74l16,,,,,103xe" fillcolor="#113458" stroked="f">
                <v:path arrowok="t" o:connecttype="custom" o:connectlocs="0,65405;9525,65405;9525,17145;40005,65405;48895,65405;48895,0;38735,0;38735,46990;10160,0;0,0;0,65405" o:connectangles="0,0,0,0,0,0,0,0,0,0,0"/>
              </v:shape>
              <v:shape id="Freeform 39" o:spid="_x0000_s1062" style="position:absolute;left:26301;top:102362;width:540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" path="m,103r16,l24,78r36,l68,103r17,l85,101,52,,33,,,101r,2xm28,63l42,18,56,63r-28,xe" fillcolor="#113458" stroked="f">
                <v:path arrowok="t" o:connecttype="custom" o:connectlocs="0,65405;10160,65405;15240,49530;38100,49530;43180,65405;53975,65405;53975,64135;33020,0;20955,0;0,64135;0,65405;17780,40005;26670,11430;35560,40005;17780,40005" o:connectangles="0,0,0,0,0,0,0,0,0,0,0,0,0,0,0"/>
                <o:lock v:ext="edit" verticies="t"/>
              </v:shape>
              <v:shape id="Freeform 40" o:spid="_x0000_s1063" style="position:absolute;left:27793;top:102362;width:458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41" o:spid="_x0000_s1064" style="position:absolute;left:28232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" path="m,10r1,6l3,19r3,1l11,21r4,-1l18,19r2,-3l21,10,20,5,18,2,15,1,11,,6,1,3,2,1,5,,10xe" fillcolor="#113458" stroked="f">
                <v:path arrowok="t" o:connecttype="custom" o:connectlocs="0,6350;635,10160;1905,12065;3810,12700;6985,13335;9525,12700;11430,12065;12700,10160;13335,6350;12700,3175;11430,1270;9525,635;6985,0;3810,635;1905,1270;635,3175;0,6350" o:connectangles="0,0,0,0,0,0,0,0,0,0,0,0,0,0,0,0,0"/>
              </v:shape>
              <v:shape id="Freeform 42" o:spid="_x0000_s1065" style="position:absolute;left:28663;top:102349;width:432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" path="m6,104r9,2l26,107r11,-1l45,103r4,-2l53,99r3,-4l58,92r5,-7l66,75,67,65,68,52,67,40,66,29,63,20,59,13,54,7,47,3,41,1,33,,25,1,19,3,14,6,9,9,5,15,2,21,,27r,9l,43r2,7l4,56r5,4l13,63r5,2l24,66r7,l37,66r5,-2l47,62r5,-3l51,67r-2,7l47,80r-2,5l41,88r-4,2l32,92r-7,l17,91,10,90,6,104xm34,52r-4,l25,51,22,50,20,48,18,45,17,42r,-3l16,34r1,-5l17,25r2,-3l20,19r3,-2l25,16r4,-1l33,15r4,l41,17r3,2l47,22r1,4l51,32r,7l52,46r-5,2l44,50r-5,2l34,52xe" fillcolor="#113458" stroked="f">
                <v:path arrowok="t" o:connecttype="custom" o:connectlocs="9525,67310;23495,67310;31115,64135;35560,60325;40005,53975;42545,41275;42545,25400;40005,12700;34290,4445;26035,635;15875,635;8890,3810;3175,9525;0,17145;0,27305;2540,35560;8255,40005;15240,41910;23495,41910;29845,39370;32385,42545;29845,50800;26035,55880;20320,58420;10795,57785;3810,66040;19050,33020;13970,31750;11430,28575;10795,24765;10795,18415;12065,13970;14605,10795;18415,9525;23495,9525;27940,12065;30480,16510;32385,24765;29845,30480;24765,33020" o:connectangles="0,0,0,0,0,0,0,0,0,0,0,0,0,0,0,0,0,0,0,0,0,0,0,0,0,0,0,0,0,0,0,0,0,0,0,0,0,0,0,0"/>
                <o:lock v:ext="edit" verticies="t"/>
              </v:shape>
              <v:shape id="Freeform 43" o:spid="_x0000_s1066" style="position:absolute;left:29184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" path="m,99r5,2l10,104r8,1l26,106r8,-1l40,104r6,-2l51,99r5,-5l59,89r2,-6l62,74r,-5l61,65,59,61,57,58,53,55,49,52,45,51,41,50r,-1l44,48r4,-2l50,44r3,-2l56,38r1,-3l58,29r,-5l58,19,56,14,52,9,49,5,44,3,40,1,34,,27,,21,,14,1,7,3,2,6,7,19r3,-2l16,16r4,-2l26,14r3,l32,15r3,1l37,18r2,2l40,22r1,2l41,27r,4l40,35r-1,3l37,40r-2,2l31,43r-3,1l24,44r-5,1l19,58r5,l28,59r6,1l37,61r3,1l42,64r2,3l45,70r,4l45,78r-1,3l43,84r-2,2l39,88r-3,2l31,91r-5,l21,91,15,89,9,88,4,85,,99xe" fillcolor="#113458" stroked="f">
                <v:path arrowok="t" o:connecttype="custom" o:connectlocs="3175,64135;11430,66675;21590,66675;29210,64770;35560,59690;38735,52705;39370,43815;37465,38735;33655,34925;28575,32385;26035,31115;30480,29210;33655,26670;36195,22225;36830,15240;35560,8890;31115,3175;25400,635;17145,0;8890,635;1270,3810;6350,10795;12700,8890;18415,8890;22225,10160;24765,12700;26035,15240;26035,19685;24765,24130;22225,26670;17780,27940;12065,28575;15240,36830;21590,38100;25400,39370;27940,42545;28575,46990;27940,51435;26035,54610;22860,57150;16510,57785;9525,56515;2540,53975" o:connectangles="0,0,0,0,0,0,0,0,0,0,0,0,0,0,0,0,0,0,0,0,0,0,0,0,0,0,0,0,0,0,0,0,0,0,0,0,0,0,0,0,0,0,0"/>
              </v:shape>
              <v:shape id="Freeform 44" o:spid="_x0000_s1067" style="position:absolute;left:29845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" path="m7,103r16,l27,92,31,81,35,69,41,59,48,44,54,30,58,20r3,-9l61,,,,,15r43,l40,23,35,33,30,43,26,54,20,66,14,78,10,89,7,101r,2xe" fillcolor="#113458" stroked="f">
                <v:path arrowok="t" o:connecttype="custom" o:connectlocs="4445,65405;14605,65405;17145,58420;19685,51435;22225,43815;26035,37465;30480,27940;34290,19050;36830,12700;38735,6985;38735,0;0,0;0,9525;27305,9525;25400,14605;22225,20955;19050,27305;16510,34290;12700,41910;8890,49530;6350,56515;4445,64135;4445,65405" o:connectangles="0,0,0,0,0,0,0,0,0,0,0,0,0,0,0,0,0,0,0,0,0,0,0"/>
              </v:shape>
              <v:shape id="Freeform 45" o:spid="_x0000_s1068" style="position:absolute;left:30321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" path="m,79r,6l2,90r2,5l8,100r5,3l18,105r6,1l33,107r7,-1l47,104r6,-2l58,97r3,-4l64,88r1,-5l66,76,65,72r,-3l63,65,62,62,59,59,56,56,52,53,46,51r5,-3l55,46r3,-3l60,40r2,-6l63,26r,-5l61,16,59,12,56,7,52,4,46,2,40,1,33,,25,1,19,2,14,5,10,8,5,13,3,17,2,22,1,27r1,4l2,36r1,3l5,42r3,3l11,47r3,3l18,52r-5,2l10,57,7,60,4,63,2,67,1,70,,74r,5xm34,45l26,42,21,39,19,37,18,34r,-4l18,27r,-3l18,22r2,-3l21,18r2,-2l26,15r3,-1l33,14r4,l40,15r2,2l44,18r2,5l47,28r-1,6l44,38r-4,4l34,45xm16,76r1,-3l17,70r1,-2l20,65r4,-3l31,59r8,3l45,66r1,2l48,71r,3l48,78r,3l47,84r-1,3l44,89r-2,2l40,92r-3,1l33,93r-4,l24,92,22,90,19,88,17,83,16,76xe" fillcolor="#113458" stroked="f">
                <v:path arrowok="t" o:connecttype="custom" o:connectlocs="0,53975;2540,60325;8255,65405;15240,67310;25400,67310;33655,64770;38735,59055;41275,52705;41275,45720;40005,41275;37465,37465;33020,33655;32385,30480;36830,27305;39370,21590;40005,13335;37465,7620;33020,2540;25400,635;15875,635;8890,3175;3175,8255;1270,13970;1270,19685;1905,24765;5080,28575;8890,31750;8255,34290;4445,38100;1270,42545;0,46990;21590,28575;13335,24765;11430,21590;11430,17145;11430,13970;13335,11430;16510,9525;20955,8890;25400,9525;27940,11430;29845,17780;27940,24130;21590,28575;10795,46355;11430,43180;15240,39370;24765,39370;29210,43180;30480,46990;30480,51435;29210,55245;26670,57785;23495,59055;18415,59055;13970,57150;10795,52705" o:connectangles="0,0,0,0,0,0,0,0,0,0,0,0,0,0,0,0,0,0,0,0,0,0,0,0,0,0,0,0,0,0,0,0,0,0,0,0,0,0,0,0,0,0,0,0,0,0,0,0,0,0,0,0,0,0,0,0,0"/>
                <o:lock v:ext="edit" verticies="t"/>
              </v:shape>
              <v:shape id="Freeform 46" o:spid="_x0000_s1069" style="position:absolute;left:30822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" path="m,99r5,2l11,104r8,1l27,106r6,-1l40,104r6,-2l51,99r4,-5l60,89r2,-6l62,74r,-5l61,65,59,61,56,58,53,55,50,52,46,51,41,50r,-1l45,48r3,-2l51,44r2,-2l55,38r3,-3l59,29r,-5l58,19,56,14,53,9,49,5,45,3,40,1,34,,28,,21,,15,1,8,3,2,6,7,19r4,-2l16,16r5,-2l26,14r3,l32,15r4,1l38,18r1,2l41,22r,2l42,27r-1,4l41,35r-1,3l38,40r-2,2l32,43r-4,1l24,44r-4,1l20,58r4,l29,59r4,1l37,61r3,1l42,64r2,3l45,70r,4l45,78r-1,3l43,84r-2,2l39,88r-3,2l31,91r-4,l21,91,16,89,10,88,5,85,,99xe" fillcolor="#113458" stroked="f">
                <v:path arrowok="t" o:connecttype="custom" o:connectlocs="3175,64135;12065,66675;20955,66675;29210,64770;34925,59690;39370,52705;39370,43815;37465,38735;33655,34925;29210,32385;26035,31115;30480,29210;33655,26670;36830,22225;37465,15240;35560,8890;31115,3175;25400,635;17780,0;9525,635;1270,3810;6985,10795;13335,8890;18415,8890;22860,10160;24765,12700;26035,15240;26035,19685;25400,24130;22860,26670;17780,27940;12700,28575;15240,36830;20955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47" o:spid="_x0000_s1070" style="position:absolute;left:31489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" path="m6,103r17,l26,92,30,81,34,69,40,59,47,44,53,30,57,20r4,-9l61,,,,,15r43,l40,23,35,33,30,43,25,54,20,66,14,78,9,89,6,101r,2xe" fillcolor="#113458" stroked="f">
                <v:path arrowok="t" o:connecttype="custom" o:connectlocs="3810,65405;14605,65405;16510,58420;19050,51435;21590,43815;25400,37465;29845,27940;33655,19050;36195,12700;38735,6985;38735,0;0,0;0,9525;27305,9525;25400,14605;22225,20955;19050,27305;15875,34290;12700,41910;8890,49530;5715,56515;3810,64135;3810,65405" o:connectangles="0,0,0,0,0,0,0,0,0,0,0,0,0,0,0,0,0,0,0,0,0,0,0"/>
              </v:shape>
              <v:shape id="Freeform 48" o:spid="_x0000_s1071" style="position:absolute;left:3192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" path="m7,103r16,l27,92,31,81,35,69,41,59,48,44,54,30,59,20r2,-9l61,,,,,15r43,l40,23,35,33,30,43,26,54,20,66,15,78,10,89,7,101r,2xe" fillcolor="#113458" stroked="f">
                <v:path arrowok="t" o:connecttype="custom" o:connectlocs="4445,65405;14605,65405;17145,58420;19685,51435;22225,43815;26035,37465;30480,27940;34290,19050;37465,12700;38735,6985;38735,0;0,0;0,9525;27305,9525;25400,14605;22225,20955;19050,27305;16510,34290;12700,41910;9525,49530;6350,56515;4445,64135;4445,65405" o:connectangles="0,0,0,0,0,0,0,0,0,0,0,0,0,0,0,0,0,0,0,0,0,0,0"/>
              </v:shape>
              <v:shape id="Freeform 49" o:spid="_x0000_s1072" style="position:absolute;left:32543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FF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MoX7l/gD5PwGAAD//wMAUEsBAi0AFAAGAAgAAAAhANvh9svuAAAAhQEAABMAAAAAAAAAAAAA&#10;AAAAAAAAAFtDb250ZW50X1R5cGVzXS54bWxQSwECLQAUAAYACAAAACEAWvQsW78AAAAVAQAACwAA&#10;AAAAAAAAAAAAAAAfAQAAX3JlbHMvLnJlbHNQSwECLQAUAAYACAAAACEAs45BRcMAAADbAAAADwAA&#10;AAAAAAAAAAAAAAAHAgAAZHJzL2Rvd25yZXYueG1sUEsFBgAAAAADAAMAtwAAAPcCAAAAAA==&#10;" path="m7,103r16,l27,92,31,81,35,69,40,59,48,44,54,30,58,20r3,-9l61,,,,,15r42,l40,23,35,33,31,43,26,54,19,66,14,78,10,89,7,101r,2xe" fillcolor="#113458" stroked="f">
                <v:path arrowok="t" o:connecttype="custom" o:connectlocs="4445,65405;14605,65405;17145,58420;19685,51435;22225,43815;25400,37465;30480,27940;34290,19050;36830,12700;38735,6985;38735,0;0,0;0,9525;26670,9525;25400,14605;22225,20955;19685,27305;16510,34290;12065,41910;8890,49530;6350,56515;4445,64135;4445,65405" o:connectangles="0,0,0,0,0,0,0,0,0,0,0,0,0,0,0,0,0,0,0,0,0,0,0"/>
              </v:shape>
              <v:shape id="Freeform 50" o:spid="_x0000_s1073" style="position:absolute;left:32981;top:102362;width:381;height:654;visibility:visible;mso-wrap-style:square;v-text-anchor:top" coordsize="6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" path="m7,103r16,l27,92,30,81,35,69,40,59,48,44,53,30,58,20r2,-9l60,,,,,15r43,l39,23,35,33,30,43,25,54,19,66,14,78,10,89,7,101r,2xe" fillcolor="#113458" stroked="f">
                <v:path arrowok="t" o:connecttype="custom" o:connectlocs="4445,65405;14605,65405;17145,58420;19050,51435;22225,43815;25400,37465;30480,27940;33655,19050;36830,12700;38100,6985;38100,0;0,0;0,9525;27305,9525;24765,14605;22225,20955;19050,27305;15875,34290;12065,41910;8890,49530;6350,56515;4445,64135;4445,65405" o:connectangles="0,0,0,0,0,0,0,0,0,0,0,0,0,0,0,0,0,0,0,0,0,0,0"/>
              </v:shape>
              <v:shape id="Freeform 51" o:spid="_x0000_s1074" style="position:absolute;left:34404;top:102362;width:394;height:654;visibility:visible;mso-wrap-style:square;v-text-anchor:top" coordsize="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" path="m,103r17,l17,60r31,l48,46r-31,l17,15r45,l62,,,,,103xe" fillcolor="#113458" stroked="f">
                <v:path arrowok="t" o:connecttype="custom" o:connectlocs="0,65405;10795,65405;10795,38100;30480,38100;30480,29210;10795,29210;10795,9525;39370,9525;39370,0;0,0;0,65405" o:connectangles="0,0,0,0,0,0,0,0,0,0,0"/>
              </v:shape>
              <v:shape id="Freeform 52" o:spid="_x0000_s1075" style="position:absolute;left:34728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" path="m,10r1,6l3,19r4,1l11,21r4,-1l18,19r2,-3l21,10,20,5,18,2,15,1,11,,7,1,3,2,1,5,,10xe" fillcolor="#113458" stroked="f">
                <v:path arrowok="t" o:connecttype="custom" o:connectlocs="0,6350;635,10160;1905,12065;4445,12700;6985,13335;9525,12700;11430,12065;12700,10160;13335,6350;12700,3175;11430,1270;9525,635;6985,0;4445,635;1905,1270;635,3175;0,6350" o:connectangles="0,0,0,0,0,0,0,0,0,0,0,0,0,0,0,0,0"/>
              </v:shape>
              <v:shape id="Freeform 53" o:spid="_x0000_s1076" style="position:absolute;left:35159;top:102349;width:439;height:679;visibility:visible;mso-wrap-style:square;v-text-anchor:top" coordsize="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" path="m7,104r8,2l27,107r10,-1l45,103r4,-2l53,99r3,-4l58,92r4,-7l65,75,67,65,69,52,67,40,65,29,63,20,59,13,54,7,48,3,40,1,33,,26,1,19,3,14,6,9,9,5,15,2,21,,27r,9l,43r2,7l5,56r4,4l13,63r5,2l23,66r8,l36,66r6,-2l48,62r3,-3l51,67r-1,7l48,80r-3,5l41,88r-4,2l32,92r-7,l17,91,10,90,7,104xm34,52r-4,l26,51,22,50,20,48,18,45,17,42,16,39r,-5l16,29r1,-4l18,22r2,-3l22,17r4,-1l29,15r4,l37,15r4,2l44,19r3,3l49,26r1,6l51,39r,7l48,48r-4,2l39,52r-5,xe" fillcolor="#113458" stroked="f">
                <v:path arrowok="t" o:connecttype="custom" o:connectlocs="9525,67310;23495,67310;31115,64135;35560,60325;39370,53975;42545,41275;42545,25400;40005,12700;34290,4445;25400,635;16510,635;8890,3810;3175,9525;0,17145;0,27305;3175,35560;8255,40005;14605,41910;22860,41910;30480,39370;32385,42545;30480,50800;26035,55880;20320,58420;10795,57785;4445,66040;19050,33020;13970,31750;11430,28575;10160,24765;10160,18415;11430,13970;13970,10795;18415,9525;23495,9525;27940,12065;31115,16510;32385,24765;30480,30480;24765,33020" o:connectangles="0,0,0,0,0,0,0,0,0,0,0,0,0,0,0,0,0,0,0,0,0,0,0,0,0,0,0,0,0,0,0,0,0,0,0,0,0,0,0,0"/>
                <o:lock v:ext="edit" verticies="t"/>
              </v:shape>
              <v:shape id="Freeform 54" o:spid="_x0000_s1077" style="position:absolute;left:35680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" path="m,99r4,2l11,104r7,1l26,106r8,-1l40,104r5,-2l52,99r4,-5l59,89r2,-6l62,74r,-5l60,65,59,61,57,58,54,55,49,52,45,51,41,50r,-1l44,48r3,-2l50,44r4,-2l56,38r1,-3l58,29r,-5l58,19,56,14,53,9,49,5,44,3,39,1,34,,27,,20,,14,1,8,3,2,6,6,19r5,-2l16,16r4,-2l25,14r5,l32,15r3,1l37,18r2,2l40,22r1,2l41,27r,4l40,35r-1,3l37,40r-2,2l32,43r-4,1l23,44r-4,1l19,58r5,l28,59r5,1l37,61r3,1l42,64r1,3l44,70r1,4l45,78r-1,3l43,84r-2,2l38,88r-3,2l32,91r-6,l20,91,15,89,10,88,4,85,,99xe" fillcolor="#113458" stroked="f">
                <v:path arrowok="t" o:connecttype="custom" o:connectlocs="2540,64135;11430,66675;21590,66675;28575,64770;35560,59690;38735,52705;39370,43815;37465,38735;34290,34925;28575,32385;26035,31115;29845,29210;34290,26670;36195,22225;36830,15240;35560,8890;31115,3175;24765,635;17145,0;8890,635;1270,3810;6985,10795;12700,8890;19050,8890;22225,10160;24765,12700;26035,15240;26035,19685;24765,24130;22225,26670;17780,27940;12065,28575;15240,36830;20955,38100;25400,39370;27305,42545;28575,46990;27940,51435;26035,54610;22225,57150;16510,57785;9525,56515;2540,53975" o:connectangles="0,0,0,0,0,0,0,0,0,0,0,0,0,0,0,0,0,0,0,0,0,0,0,0,0,0,0,0,0,0,0,0,0,0,0,0,0,0,0,0,0,0,0"/>
              </v:shape>
              <v:shape id="Freeform 55" o:spid="_x0000_s1078" style="position:absolute;left:3634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" path="m7,103r16,l26,92,30,81,36,69,41,59,48,44,53,30,59,20r2,-9l61,,,,,15r43,l40,23,36,33,30,43,25,54,20,66,15,78,10,89,7,101r,2xe" fillcolor="#113458" stroked="f">
                <v:path arrowok="t" o:connecttype="custom" o:connectlocs="4445,65405;14605,65405;16510,58420;19050,51435;22860,43815;26035,37465;30480,27940;33655,19050;37465,12700;38735,6985;38735,0;0,0;0,9525;27305,9525;25400,14605;22860,20955;19050,27305;15875,34290;12700,41910;9525,49530;6350,56515;4445,64135;4445,65405" o:connectangles="0,0,0,0,0,0,0,0,0,0,0,0,0,0,0,0,0,0,0,0,0,0,0"/>
              </v:shape>
              <v:shape id="Freeform 56" o:spid="_x0000_s1079" style="position:absolute;left:36785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" path="m,99r5,2l12,104r7,1l27,106r7,-1l40,104r6,-2l52,99r4,-5l59,89r3,-6l62,74r,-5l61,65,59,61,57,58,54,55,51,52,46,51,41,50r,-1l45,48r3,-2l52,44r2,-2l56,38r1,-3l58,29r1,-5l58,19,56,14,54,9,49,5,45,3,40,1,34,,28,,21,,14,1,9,3,2,6,8,19r4,-2l16,16r5,-2l26,14r4,l33,15r2,1l38,18r1,2l40,22r1,2l42,27r-1,4l41,35r-2,3l38,40r-3,2l32,43r-4,1l24,44r-4,1l20,58r4,l30,59r4,1l37,61r3,1l42,64r2,3l45,70r,4l45,78r-1,3l43,84r-2,2l39,88r-3,2l32,91r-5,l21,91,16,89,11,88,5,85,,99xe" fillcolor="#113458" stroked="f">
                <v:path arrowok="t" o:connecttype="custom" o:connectlocs="3175,64135;12065,66675;21590,66675;29210,64770;35560,59690;39370,52705;39370,43815;37465,38735;34290,34925;29210,32385;26035,31115;30480,29210;34290,26670;36195,22225;37465,15240;35560,8890;31115,3175;25400,635;17780,0;8890,635;1270,3810;7620,10795;13335,8890;19050,8890;22225,10160;24765,12700;26035,15240;26035,19685;24765,24130;22225,26670;17780,27940;12700,28575;15240,36830;21590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57" o:spid="_x0000_s1080" style="position:absolute;left:37306;top:102355;width:374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" path="m1,104r58,l59,90r-20,l39,,26,,14,9,,18,,33r1,l11,27,22,21r,69l1,90r,14xe" fillcolor="#113458" stroked="f">
                <v:path arrowok="t" o:connecttype="custom" o:connectlocs="635,66040;37465,66040;37465,57150;24765,57150;24765,0;16510,0;8890,5715;0,11430;0,20955;635,20955;6985,17145;13970,13335;13970,57150;635,57150;635,66040" o:connectangles="0,0,0,0,0,0,0,0,0,0,0,0,0,0,0"/>
              </v:shape>
              <v:shape id="Freeform 58" o:spid="_x0000_s1081" style="position:absolute;left:37915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ID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OoH7l/gD5PwGAAD//wMAUEsBAi0AFAAGAAgAAAAhANvh9svuAAAAhQEAABMAAAAAAAAAAAAA&#10;AAAAAAAAAFtDb250ZW50X1R5cGVzXS54bWxQSwECLQAUAAYACAAAACEAWvQsW78AAAAVAQAACwAA&#10;AAAAAAAAAAAAAAAfAQAAX3JlbHMvLnJlbHNQSwECLQAUAAYACAAAACEAWRtyA8MAAADbAAAADwAA&#10;AAAAAAAAAAAAAAAHAgAAZHJzL2Rvd25yZXYueG1sUEsFBgAAAAADAAMAtwAAAPcCAAAAAA==&#10;" path="m8,103r15,l28,92,31,81,36,69,41,59,49,44,54,30,59,20r2,-9l61,,,,,15r43,l40,23,36,33,31,43,26,54,20,66,15,78,11,89,8,101r,2xe" fillcolor="#113458" stroked="f">
                <v:path arrowok="t" o:connecttype="custom" o:connectlocs="5080,65405;14605,65405;17780,58420;19685,51435;22860,43815;26035,37465;31115,27940;34290,19050;37465,12700;38735,6985;38735,0;0,0;0,9525;27305,9525;25400,14605;22860,20955;19685,27305;16510,34290;12700,41910;9525,49530;6985,56515;5080,64135;5080,65405" o:connectangles="0,0,0,0,0,0,0,0,0,0,0,0,0,0,0,0,0,0,0,0,0,0,0"/>
              </v:shape>
              <v:shape id="Freeform 59" o:spid="_x0000_s1082" style="position:absolute;left:38398;top:102355;width:375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" path="m1,104r58,l59,90r-20,l39,,26,,14,9,,18,,33r1,l11,27,21,21r,69l1,90r,14xe" fillcolor="#113458" stroked="f">
                <v:path arrowok="t" o:connecttype="custom" o:connectlocs="635,66040;37465,66040;37465,57150;24765,57150;24765,0;16510,0;8890,5715;0,11430;0,20955;635,20955;6985,17145;13335,13335;13335,57150;635,57150;635,66040" o:connectangles="0,0,0,0,0,0,0,0,0,0,0,0,0,0,0"/>
              </v:shape>
              <v:shape id="Freeform 60" o:spid="_x0000_s1083" style="position:absolute;left:39052;top:102362;width:438;height:654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" path="m,85r41,l41,103r15,l56,85r13,l69,71r-13,l56,49r-15,l41,71r-25,l18,64r4,-8l26,47r4,-9l34,28r5,-9l43,10,45,1,45,,30,,28,7r-4,8l21,24,15,35,10,45,6,55,2,64,,72,,85xe" fillcolor="#113458" stroked="f">
                <v:path arrowok="t" o:connecttype="custom" o:connectlocs="0,53975;26035,53975;26035,65405;35560,65405;35560,53975;43815,53975;43815,45085;35560,45085;35560,31115;26035,31115;26035,45085;10160,45085;11430,40640;13970,35560;16510,29845;19050,24130;21590,17780;24765,12065;27305,6350;28575,635;28575,0;19050,0;17780,4445;15240,9525;13335,15240;9525,22225;6350,28575;3810,34925;1270,40640;0,45720;0,53975" o:connectangles="0,0,0,0,0,0,0,0,0,0,0,0,0,0,0,0,0,0,0,0,0,0,0,0,0,0,0,0,0,0,0"/>
              </v:shape>
              <v:shape id="Freeform 61" o:spid="_x0000_s1084" style="position:absolute;left:39554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" path="m7,103r16,l27,92,31,81,35,69,40,59,47,44,54,30,58,20r3,-9l61,,,,,15r43,l40,23,36,33,31,43,25,54,20,66,15,78,10,89,7,101r,2xe" fillcolor="#113458" stroked="f">
                <v:path arrowok="t" o:connecttype="custom" o:connectlocs="4445,65405;14605,65405;17145,58420;19685,51435;22225,43815;25400,37465;29845,27940;34290,19050;36830,12700;38735,6985;38735,0;0,0;0,9525;27305,9525;25400,14605;22860,20955;19685,27305;15875,34290;12700,41910;9525,49530;6350,56515;4445,64135;4445,65405" o:connectangles="0,0,0,0,0,0,0,0,0,0,0,0,0,0,0,0,0,0,0,0,0,0,0"/>
              </v:shape>
              <v:shape id="Freeform 62" o:spid="_x0000_s1085" style="position:absolute;left:40963;top:102317;width:115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" path="m9,18r4,l16,15r2,-2l18,8r,-4l16,2,13,,9,,6,,3,2,1,4,,8r1,5l3,15r3,3l9,18xm1,110r16,l17,32,1,32r,78xe" fillcolor="#113458" stroked="f">
                <v:path arrowok="t" o:connecttype="custom" o:connectlocs="5715,11430;8255,11430;10160,9525;11430,8255;11430,5080;11430,2540;10160,1270;8255,0;5715,0;3810,0;1905,1270;635,2540;0,5080;635,8255;1905,9525;3810,11430;5715,11430;635,69850;10795,69850;10795,20320;635,20320;635,69850" o:connectangles="0,0,0,0,0,0,0,0,0,0,0,0,0,0,0,0,0,0,0,0,0,0"/>
                <o:lock v:ext="edit" verticies="t"/>
              </v:shape>
              <v:shape id="Freeform 63" o:spid="_x0000_s1086" style="position:absolute;left:41230;top:102508;width:400;height:508;visibility:visible;mso-wrap-style:square;v-text-anchor:top" coordsize="6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" path="m,80r17,l17,26r2,-4l23,18r5,-3l33,14r4,l40,15r2,1l45,18r2,6l47,33r,47l63,80r,-52l62,22,61,16,60,12,57,7,54,4,50,2,45,1,38,,32,1,26,3,20,7r-4,7l15,1,,1,,80xe" fillcolor="#113458" stroked="f">
                <v:path arrowok="t" o:connecttype="custom" o:connectlocs="0,50800;10795,50800;10795,16510;12065,13970;14605,11430;17780,9525;20955,8890;23495,8890;25400,9525;26670,10160;28575,11430;29845,15240;29845,20955;29845,50800;40005,50800;40005,17780;39370,13970;38735,10160;38100,7620;36195,4445;34290,2540;31750,1270;28575,635;24130,0;20320,635;16510,1905;12700,4445;10160,8890;9525,635;0,635;0,50800" o:connectangles="0,0,0,0,0,0,0,0,0,0,0,0,0,0,0,0,0,0,0,0,0,0,0,0,0,0,0,0,0,0,0"/>
              </v:shape>
              <v:shape id="Freeform 64" o:spid="_x0000_s1087" style="position:absolute;left:41744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" path="m9,113r16,l25,48r18,l43,35r-18,l24,28r,-7l26,16r3,-2l31,13r2,l36,12r5,1l45,14,48,3,42,1,35,,30,1,24,2,20,4,16,6r-3,4l11,14r-1,4l9,25r,9l,36,,48r9,l9,113xe" fillcolor="#113458" stroked="f">
                <v:path arrowok="t" o:connecttype="custom" o:connectlocs="5715,71755;15875,71755;15875,30480;27305,30480;27305,22225;15875,22225;15240,17780;15240,13335;16510,10160;18415,8890;19685,8255;20955,8255;22860,7620;26035,8255;28575,8890;30480,1905;26670,635;22225,0;19050,635;15240,1270;12700,2540;10160,3810;8255,6350;6985,8890;6350,11430;5715,15875;5715,21590;0,22860;0,30480;5715,30480;5715,71755" o:connectangles="0,0,0,0,0,0,0,0,0,0,0,0,0,0,0,0,0,0,0,0,0,0,0,0,0,0,0,0,0,0,0"/>
              </v:shape>
              <v:shape id="Freeform 65" o:spid="_x0000_s1088" style="position:absolute;left:42068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" path="m,41l1,51,3,61r3,6l10,74r4,3l20,80r7,1l33,82r6,-1l46,80r6,-3l57,72r4,-5l65,60r2,-9l68,41,67,31,65,21,61,15,57,10,53,5,47,2,40,1,33,,27,1,22,2,15,5r-5,5l6,15,3,22,1,31,,41xm33,68r-3,l26,67,23,65,20,63,18,59,17,55,16,48r,-7l16,34r1,-7l18,23r2,-4l23,17r3,-2l30,14r3,l37,14r4,1l45,17r2,2l49,23r1,4l51,34r,7l51,48r-1,7l49,59r-2,4l45,65r-4,2l37,68r-4,xe" fillcolor="#113458" stroked="f">
                <v:path arrowok="t" o:connecttype="custom" o:connectlocs="635,32385;3810,42545;8890,48895;17145,51435;24765,51435;33020,48895;38735,42545;42545,32385;42545,19685;38735,9525;33655,3175;25400,635;17145,635;9525,3175;3810,9525;635,19685;20955,43180;16510,42545;12700,40005;10795,34925;10160,26035;10795,17145;12700,12065;16510,9525;20955,8890;26035,9525;29845,12065;31750,17145;32385,26035;31750,34925;29845,40005;26035,42545;20955,43180" o:connectangles="0,0,0,0,0,0,0,0,0,0,0,0,0,0,0,0,0,0,0,0,0,0,0,0,0,0,0,0,0,0,0,0,0"/>
                <o:lock v:ext="edit" verticies="t"/>
              </v:shape>
              <v:shape id="Freeform 66" o:spid="_x0000_s1089" style="position:absolute;left:42621;top:102508;width:279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" path="m,80r16,l16,28r3,-5l24,19r5,-2l34,16r4,l43,17,44,1r-4,l36,,30,1,25,4r-6,6l15,17,15,1,,1,,80xe" fillcolor="#113458" stroked="f">
                <v:path arrowok="t" o:connecttype="custom" o:connectlocs="0,50800;10160,50800;10160,17780;12065,14605;15240,12065;18415,10795;21590,10160;24130,10160;27305,10795;27940,635;25400,635;22860,0;19050,635;15875,2540;12065,6350;9525,10795;9525,635;0,635;0,50800" o:connectangles="0,0,0,0,0,0,0,0,0,0,0,0,0,0,0,0,0,0,0"/>
              </v:shape>
              <v:shape id="Freeform 67" o:spid="_x0000_s1090" style="position:absolute;left:42989;top:102508;width:692;height:508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" path="m,80r16,l16,26r3,-4l22,18r6,-3l33,14r3,l39,15r3,1l43,18r3,5l46,32r,48l63,80r,-53l65,22r3,-4l74,15r5,-1l82,14r3,1l88,16r1,2l91,23r2,9l93,80r16,l109,28r-1,-6l107,16r-2,-4l103,7,100,4,95,2,90,1,84,,80,1r-3,l74,2,70,4r-5,6l61,16,60,13,58,10,56,6,53,4,51,2,46,1r-4,l38,,32,1,25,3,20,7r-4,7l15,1,,1,,80xe" fillcolor="#113458" stroked="f">
                <v:path arrowok="t" o:connecttype="custom" o:connectlocs="0,50800;10160,50800;10160,16510;12065,13970;13970,11430;17780,9525;20955,8890;22860,8890;24765,9525;26670,10160;27305,11430;29210,14605;29210,20320;29210,50800;40005,50800;40005,17145;41275,13970;43180,11430;46990,9525;50165,8890;52070,8890;53975,9525;55880,10160;56515,11430;57785,14605;59055,20320;59055,50800;69215,50800;69215,17780;68580,13970;67945,10160;66675,7620;65405,4445;63500,2540;60325,1270;57150,635;53340,0;50800,635;48895,635;46990,1270;44450,2540;41275,6350;38735,10160;38100,8255;36830,6350;35560,3810;33655,2540;32385,1270;29210,635;26670,635;24130,0;20320,635;15875,1905;12700,4445;10160,8890;9525,635;0,635;0,50800" o:connectangles="0,0,0,0,0,0,0,0,0,0,0,0,0,0,0,0,0,0,0,0,0,0,0,0,0,0,0,0,0,0,0,0,0,0,0,0,0,0,0,0,0,0,0,0,0,0,0,0,0,0,0,0,0,0,0,0,0,0"/>
              </v:shape>
              <v:shape id="Freeform 68" o:spid="_x0000_s1091" style="position:absolute;left:43795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" path="m,60r,5l1,69r2,5l5,77r3,2l13,80r4,1l21,82r6,-1l34,79r5,-2l43,72r1,6l45,81,60,80,59,71,58,63r,-38l57,19,56,15,54,10,50,6,46,4,42,2,36,1,29,,22,1,15,2,8,4,2,6,6,19r5,-2l15,15r5,-1l25,14r8,l38,17r1,1l41,21r,3l42,28r,6l26,36r-5,2l16,39r-4,2l7,44,4,46,2,50,,55r,5xm15,60r,-3l16,55r1,-2l19,51r4,-3l31,47,42,44r,19l39,65r-4,2l31,69r-5,l22,69,18,67,16,64,15,60xe" fillcolor="#113458" stroked="f">
                <v:path arrowok="t" o:connecttype="custom" o:connectlocs="0,41275;1905,46990;5080,50165;10795,51435;17145,51435;24765,48895;27940,49530;38100,50800;36830,40005;36195,12065;34290,6350;29210,2540;22860,635;13970,635;5080,2540;3810,12065;9525,9525;15875,8890;24130,10795;26035,13335;26670,17780;16510,22860;10160,24765;4445,27940;1270,31750;0,38100;9525,36195;10795,33655;14605,30480;26670,27940;24765,41275;19685,43815;13970,43815;10160,40640" o:connectangles="0,0,0,0,0,0,0,0,0,0,0,0,0,0,0,0,0,0,0,0,0,0,0,0,0,0,0,0,0,0,0,0,0,0"/>
                <o:lock v:ext="edit" verticies="t"/>
              </v:shape>
              <v:shape id="Freeform 69" o:spid="_x0000_s1092" style="position:absolute;left:44284;top:102508;width:375;height:520;visibility:visible;mso-wrap-style:square;v-text-anchor:top" coordsize="5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" path="m,41l1,51,3,61r3,7l11,74r5,3l22,80r6,1l35,82r7,-1l49,80r5,-3l59,74,54,63r-4,2l46,67r-4,1l36,68r-5,l28,67,24,65,22,63,20,59,17,55,16,48r,-7l16,34r1,-7l19,23r2,-4l24,17r3,-2l31,14r4,l41,14r4,1l49,16r3,2l57,6,53,4,48,2,42,1,35,,28,1,22,2,16,5r-5,5l6,15,3,22,1,31,,41xe" fillcolor="#113458" stroked="f">
                <v:path arrowok="t" o:connecttype="custom" o:connectlocs="0,26035;635,32385;1905,38735;3810,43180;6985,46990;10160,48895;13970,50800;17780,51435;22225,52070;26670,51435;31115,50800;34290,48895;37465,46990;34290,40005;31750,41275;29210,42545;26670,43180;22860,43180;19685,43180;17780,42545;15240,41275;13970,40005;12700,37465;10795,34925;10160,30480;10160,26035;10160,21590;10795,17145;12065,14605;13335,12065;15240,10795;17145,9525;19685,8890;22225,8890;26035,8890;28575,9525;31115,10160;33020,11430;36195,3810;33655,2540;30480,1270;26670,635;22225,0;17780,635;13970,1270;10160,3175;6985,6350;3810,9525;1905,13970;635,19685;0,26035" o:connectangles="0,0,0,0,0,0,0,0,0,0,0,0,0,0,0,0,0,0,0,0,0,0,0,0,0,0,0,0,0,0,0,0,0,0,0,0,0,0,0,0,0,0,0,0,0,0,0,0,0,0,0"/>
              </v:shape>
              <v:shape id="Freeform 70" o:spid="_x0000_s1093" style="position:absolute;left:44754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" path="m10,18r4,l17,15r1,-2l19,8,18,4,17,2,14,,10,,5,,3,2,1,4,,8r1,5l3,15r2,3l10,18xm1,110r17,l18,32,1,32r,78xe" fillcolor="#113458" stroked="f">
                <v:path arrowok="t" o:connecttype="custom" o:connectlocs="6350,11430;8890,11430;10795,9525;11430,8255;12065,5080;11430,2540;10795,1270;8890,0;6350,0;3175,0;1905,1270;635,2540;0,5080;635,8255;1905,9525;3175,11430;6350,11430;635,69850;11430,69850;11430,20320;635,20320;635,69850" o:connectangles="0,0,0,0,0,0,0,0,0,0,0,0,0,0,0,0,0,0,0,0,0,0"/>
                <o:lock v:ext="edit" verticies="t"/>
              </v:shape>
              <v:shape id="Freeform 71" o:spid="_x0000_s1094" style="position:absolute;left:44989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" path="m,41l1,51,3,61r3,6l10,74r5,3l21,80r6,1l34,82r7,-1l47,80r5,-3l57,72r5,-5l65,60r3,-9l68,41r,-10l66,21,63,15,58,10,53,5,47,2,41,1,34,,28,1,22,2,15,5r-4,5l6,15,3,22,1,31,,41xm34,68r-4,l26,67,23,65,21,63,19,59,18,55,17,48r,-7l17,34r1,-7l19,23r2,-4l23,17r3,-2l30,14r4,l39,14r3,1l45,17r2,2l49,23r2,4l51,34r1,7l51,48r,7l49,59r-2,4l45,65r-3,2l39,68r-5,xe" fillcolor="#113458" stroked="f">
                <v:path arrowok="t" o:connecttype="custom" o:connectlocs="635,32385;3810,42545;9525,48895;17145,51435;26035,51435;33020,48895;39370,42545;43180,32385;43180,19685;40005,9525;33655,3175;26035,635;17780,635;9525,3175;3810,9525;635,19685;21590,43180;16510,42545;13335,40005;11430,34925;10795,26035;11430,17145;13335,12065;16510,9525;21590,8890;26670,9525;29845,12065;32385,17145;33020,26035;32385,34925;29845,40005;26670,42545;21590,43180" o:connectangles="0,0,0,0,0,0,0,0,0,0,0,0,0,0,0,0,0,0,0,0,0,0,0,0,0,0,0,0,0,0,0,0,0"/>
                <o:lock v:ext="edit" verticies="t"/>
              </v:shape>
              <v:shape id="Freeform 72" o:spid="_x0000_s1095" style="position:absolute;left:45523;top:102381;width:736;height:781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" path="m,66r,7l1,79r1,6l4,91r2,5l8,101r3,4l14,109r3,3l22,116r4,2l31,120r10,2l52,123r8,l69,122r8,-3l86,116,81,103r-5,2l70,107r-6,1l56,109,45,108r-9,-3l29,102,24,96,21,89,17,82,16,75r,-10l17,53,20,42r2,-5l24,33r2,-3l29,26r7,-6l44,17r9,-2l64,14r8,1l78,16r7,3l90,22r4,5l97,34r2,6l99,48r,9l97,63r-1,5l93,73r-3,3l86,78r-5,1l76,80,80,31r-9,l70,33,65,32r-7,l52,32r-5,2l43,37r-5,4l36,46r-2,7l32,60r,8l32,74r1,4l34,82r2,3l38,87r3,2l44,90r3,l53,89r4,-3l61,82r4,-4l65,82r,4l67,89r2,2l72,92,82,91,92,89r7,-4l106,80r4,-6l113,66r2,-8l116,48,115,38,112,27r-1,-4l108,19r-2,-3l102,13,94,8,86,3,76,1,65,,57,,51,1,45,2,38,4,33,7r-6,3l23,13r-6,4l14,21r-4,5l7,32,5,37,3,43,1,51,,58r,8xm46,68r,-7l47,56r1,-5l49,47r2,-3l53,42r3,-1l58,41r5,1l66,43,65,68r-4,3l58,76r-3,3l51,80,49,79,47,77,46,74r,-6xe" fillcolor="#113458" stroked="f">
                <v:path arrowok="t" o:connecttype="custom" o:connectlocs="635,50165;3810,60960;8890,69215;16510,74930;33020,78105;48895,75565;48260,66675;35560,69215;18415,64770;10795,52070;10795,33655;15240,20955;22860,12700;40640,8890;53975,12065;61595,21590;62865,36195;59055,46355;51435,50165;45085,19685;36830,20320;27305,23495;21590,33655;20320,46990;22860,53975;27940,57150;36195,54610;41275,52070;43815,57785;58420,56515;69850,46990;73660,30480;70485,14605;64770,8255;48260,635;32385,635;20955,4445;10795,10795;4445,20320;635,32385;29210,43180;30480,32385;33655,26670;40005,26670;38735,45085;32385,50800;29210,46990" o:connectangles="0,0,0,0,0,0,0,0,0,0,0,0,0,0,0,0,0,0,0,0,0,0,0,0,0,0,0,0,0,0,0,0,0,0,0,0,0,0,0,0,0,0,0,0,0,0,0"/>
                <o:lock v:ext="edit" verticies="t"/>
              </v:shape>
              <v:shape id="Freeform 73" o:spid="_x0000_s1096" style="position:absolute;left:46355;top:102508;width:393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" path="m,41r1,8l2,58r3,7l8,70r5,6l19,79r7,2l34,82r9,-1l50,79r6,-3l62,71,56,61r-4,3l47,66r-5,2l36,68r-5,l27,67,23,65,21,63,19,60,17,56,16,50r,-6l60,44r2,-6l62,33r,-8l59,19,58,14,55,10,51,5,47,3,41,1,34,,27,1,20,3,14,6,9,12,5,17,3,24,1,32,,41xm16,33r1,-6l17,24r3,-4l21,18r3,-2l26,14r3,-1l33,13r3,l40,14r2,2l44,17r2,5l47,29r,4l16,33xe" fillcolor="#113458" stroked="f">
                <v:path arrowok="t" o:connecttype="custom" o:connectlocs="0,26035;635,31115;1270,36830;3175,41275;5080,44450;8255,48260;12065,50165;16510,51435;21590,52070;27305,51435;31750,50165;35560,48260;39370,45085;35560,38735;33020,40640;29845,41910;26670,43180;22860,43180;19685,43180;17145,42545;14605,41275;13335,40005;12065,38100;10795,35560;10160,31750;10160,27940;38100,27940;39370,24130;39370,20955;39370,15875;37465,12065;36830,8890;34925,6350;32385,3175;29845,1905;26035,635;21590,0;17145,635;12700,1905;8890,3810;5715,7620;3175,10795;1905,15240;635,20320;0,26035;10160,20955;10795,17145;10795,15240;12700,12700;13335,11430;15240,10160;16510,8890;18415,8255;20955,8255;22860,8255;25400,8890;26670,10160;27940,10795;29210,13970;29845,18415;29845,20955;10160,20955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7" style="position:absolute;left:46869;top:102520;width:387;height:508;visibility:visible;mso-wrap-style:square;v-text-anchor:top" coordsize="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" path="m,53r,6l1,65r3,4l7,74r3,2l14,78r4,1l24,80r7,-1l37,76r5,-4l46,66r1,13l61,79,61,,46,r,54l42,59r-3,4l34,65r-5,1l26,66r-2,l21,65,19,63,18,61,17,58,16,54r,-5l16,,,,,53xe" fillcolor="#113458" stroked="f">
                <v:path arrowok="t" o:connecttype="custom" o:connectlocs="0,33655;0,37465;635,41275;2540,43815;4445,46990;6350,48260;8890,49530;11430,50165;15240,50800;19685,50165;23495,48260;26670,45720;29210,41910;29845,50165;38735,50165;38735,0;29210,0;29210,34290;26670,37465;24765,40005;21590,41275;18415,41910;16510,41910;15240,41910;13335,41275;12065,40005;11430,38735;10795,36830;10160,34290;10160,31115;10160,0;0,0;0,33655" o:connectangles="0,0,0,0,0,0,0,0,0,0,0,0,0,0,0,0,0,0,0,0,0,0,0,0,0,0,0,0,0,0,0,0,0"/>
              </v:shape>
              <v:shape id="Freeform 75" o:spid="_x0000_s1098" style="position:absolute;left:47415;top:102317;width:114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" path="m9,18r4,l16,15r2,-2l18,8r,-4l16,2,13,,9,,6,,3,2,,4,,8r,5l3,15r3,3l9,18xm1,110r16,l17,32,1,32r,78xe" fillcolor="#113458" stroked="f">
                <v:path arrowok="t" o:connecttype="custom" o:connectlocs="5715,11430;8255,11430;10160,9525;11430,8255;11430,5080;11430,2540;10160,1270;8255,0;5715,0;3810,0;1905,1270;0,2540;0,5080;0,8255;1905,9525;3810,11430;5715,11430;635,69850;10795,69850;10795,20320;635,20320;635,69850" o:connectangles="0,0,0,0,0,0,0,0,0,0,0,0,0,0,0,0,0,0,0,0,0,0"/>
                <o:lock v:ext="edit" verticies="t"/>
              </v:shape>
              <v:shape id="Freeform 76" o:spid="_x0000_s1099" style="position:absolute;left:47637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" path="m9,80r1,4l12,88r1,4l15,94r3,2l21,98r3,l28,99r7,-1l40,97r5,-2l49,92,45,81r-5,3l36,85r-5,l28,83,26,80r,-5l26,32r21,l47,19r-21,l26,,15,1,10,17,,20,,32r9,l9,80xe" fillcolor="#113458" stroked="f">
                <v:path arrowok="t" o:connecttype="custom" o:connectlocs="5715,50800;6350,53340;7620,55880;8255,58420;9525,59690;11430,60960;13335,62230;15240,62230;17780,62865;22225,62230;25400,61595;28575,60325;31115,58420;28575,51435;25400,53340;22860,53975;19685,53975;17780,52705;16510,50800;16510,47625;16510,20320;29845,20320;29845,12065;16510,12065;16510,0;9525,635;6350,10795;0,12700;0,20320;5715,20320;5715,50800" o:connectangles="0,0,0,0,0,0,0,0,0,0,0,0,0,0,0,0,0,0,0,0,0,0,0,0,0,0,0,0,0,0,0"/>
              </v:shape>
              <v:shape id="Freeform 77" o:spid="_x0000_s1100" style="position:absolute;left:4805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" path="m,10r1,6l3,19r3,1l10,21r4,-1l17,19r3,-3l20,10r,-5l17,2,14,1,10,,6,1,3,2,1,5,,10xe" fillcolor="#113458" stroked="f">
                <v:path arrowok="t" o:connecttype="custom" o:connectlocs="0,6350;635,10160;1905,12065;3810,12700;6350,13335;8890,12700;10795,12065;12700,10160;12700,6350;12700,3175;10795,1270;8890,635;6350,0;3810,635;1905,1270;635,3175;0,6350" o:connectangles="0,0,0,0,0,0,0,0,0,0,0,0,0,0,0,0,0"/>
              </v:shape>
              <v:shape id="Freeform 78" o:spid="_x0000_s1101" style="position:absolute;left:48285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" path="m8,113r17,l25,48r18,l43,35r-18,l24,28r,-7l26,16r2,-2l30,13r2,l35,12r6,1l45,14,48,3,42,1,34,,29,1,24,2,20,4,15,6r-3,4l10,14,9,18,8,25r,9l,36,,48r8,l8,113xe" fillcolor="#113458" stroked="f">
                <v:path arrowok="t" o:connecttype="custom" o:connectlocs="5080,71755;15875,71755;15875,30480;27305,30480;27305,22225;15875,22225;15240,17780;15240,13335;16510,10160;17780,8890;19050,8255;20320,8255;22225,7620;26035,8255;28575,8890;30480,1905;26670,635;21590,0;18415,635;15240,1270;12700,2540;9525,3810;7620,6350;6350,8890;5715,11430;5080,15875;5080,21590;0,22860;0,30480;5080,30480;5080,71755" o:connectangles="0,0,0,0,0,0,0,0,0,0,0,0,0,0,0,0,0,0,0,0,0,0,0,0,0,0,0,0,0,0,0"/>
              </v:shape>
              <v:shape id="Freeform 79" o:spid="_x0000_s1102" style="position:absolute;left:48602;top:102304;width:413;height:724;visibility:visible;mso-wrap-style:square;v-text-anchor:top" coordsize="6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" path="m30,114r7,-1l43,111r4,-3l50,103r1,10l65,113,65,,49,1r,33l42,33r-7,l26,33r-7,2l14,38,8,43,5,49,2,56,1,65,,74r1,9l2,93r3,6l8,104r5,5l18,112r6,1l30,114xm35,100r-6,l26,99,23,97,20,94,19,91,18,86,17,79r,-6l17,65r1,-7l20,53r2,-3l24,48r3,-2l30,45r5,l42,46r7,2l49,93r-3,3l43,98r-4,2l35,100xe" fillcolor="#113458" stroked="f">
                <v:path arrowok="t" o:connecttype="custom" o:connectlocs="19050,72390;23495,71755;27305,70485;29845,68580;31750,65405;32385,71755;41275,71755;41275,0;31115,635;31115,21590;26670,20955;22225,20955;16510,20955;12065,22225;8890,24130;5080,27305;3175,31115;1270,35560;635,41275;0,46990;635,52705;1270,59055;3175,62865;5080,66040;8255,69215;11430,71120;15240,71755;19050,72390;22225,63500;18415,63500;16510,62865;14605,61595;12700,59690;12065,57785;11430,54610;10795,50165;10795,46355;10795,41275;11430,36830;12700,33655;13970,31750;15240,30480;17145,29210;19050,28575;22225,28575;26670,29210;31115,30480;31115,59055;29210,60960;27305,62230;24765,63500;22225,63500" o:connectangles="0,0,0,0,0,0,0,0,0,0,0,0,0,0,0,0,0,0,0,0,0,0,0,0,0,0,0,0,0,0,0,0,0,0,0,0,0,0,0,0,0,0,0,0,0,0,0,0,0,0,0,0"/>
                <o:lock v:ext="edit" verticies="t"/>
              </v:shape>
              <v:shape id="Freeform 80" o:spid="_x0000_s1103" style="position:absolute;left:49136;top:102508;width:343;height:520;visibility:visible;mso-wrap-style:square;v-text-anchor:top" coordsize="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" path="m,76r5,2l11,80r8,1l26,82r6,-1l38,80r5,-2l47,76r3,-5l52,67r2,-4l54,58r,-4l53,49,51,46,49,44,44,40,37,37,28,34,23,32,20,29,18,26,17,22r,-2l18,18r1,-2l21,15r3,-1l29,13r10,2l47,18,51,5,46,3,41,2,34,1,28,,22,1,17,2,12,4,8,7,5,11,3,15,2,19,1,24r1,4l3,33r1,3l6,38r6,5l21,46r8,3l33,50r4,3l38,56r1,3l38,63r-2,3l31,68r-5,1l19,68,14,67,8,65,3,64,,76xe" fillcolor="#113458" stroked="f">
                <v:path arrowok="t" o:connecttype="custom" o:connectlocs="3175,49530;12065,51435;20320,51435;27305,49530;31750,45085;34290,40005;34290,34290;32385,29210;27940,25400;17780,21590;12700,18415;10795,13970;11430,11430;13335,9525;18415,8255;29845,11430;29210,1905;21590,635;13970,635;7620,2540;3175,6985;1270,12065;1270,17780;2540,22860;7620,27305;18415,31115;23495,33655;24765,37465;22860,41910;16510,43815;8890,42545;1905,40640" o:connectangles="0,0,0,0,0,0,0,0,0,0,0,0,0,0,0,0,0,0,0,0,0,0,0,0,0,0,0,0,0,0,0,0"/>
              </v:shape>
              <v:shape id="Freeform 81" o:spid="_x0000_s1104" style="position:absolute;left:49606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82" o:spid="_x0000_s1105" style="position:absolute;left:49866;top:102304;width:108;height:712;visibility:visible;mso-wrap-style:square;v-text-anchor:top" coordsize="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" path="m,112r17,l17,,,1,,112xe" fillcolor="#113458" stroked="f">
                <v:path arrowok="t" o:connecttype="custom" o:connectlocs="0,71120;10795,71120;10795,0;0,635;0,71120" o:connectangles="0,0,0,0,0"/>
              </v:shape>
              <v:shape id="Freeform 83" o:spid="_x0000_s1106" style="position:absolute;left:5012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" path="m,10r1,6l3,19r3,1l9,21r5,-1l17,19r2,-3l20,10,19,5,17,2,14,1,9,,6,1,3,2,1,5,,10xe" fillcolor="#113458" stroked="f">
                <v:path arrowok="t" o:connecttype="custom" o:connectlocs="0,6350;635,10160;1905,12065;3810,12700;5715,13335;8890,12700;10795,12065;12065,10160;12700,6350;12065,3175;10795,1270;8890,635;5715,0;3810,635;1905,1270;635,3175;0,6350" o:connectangles="0,0,0,0,0,0,0,0,0,0,0,0,0,0,0,0,0"/>
              </v:shape>
              <v:shape id="Freeform 84" o:spid="_x0000_s1107" style="position:absolute;left:50342;top:102508;width:369;height:520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" path="m,41l1,51,3,61r3,7l10,74r5,3l22,80r6,1l34,82r8,-1l48,80r5,-3l58,74,53,63r-3,2l46,67r-5,1l35,68r-4,l27,67,24,65,21,63,19,59,17,55,16,48,15,41r1,-7l17,27r2,-4l21,19r2,-2l27,15r3,-1l35,14r4,l44,15r4,1l51,18,56,6,52,4,47,2,42,1,34,,28,1,22,2,15,5r-5,5l6,15,3,22,1,31,,41xe" fillcolor="#113458" stroked="f">
                <v:path arrowok="t" o:connecttype="custom" o:connectlocs="0,26035;635,32385;1905,38735;3810,43180;6350,46990;9525,48895;13970,50800;17780,51435;21590,52070;26670,51435;30480,50800;33655,48895;36830,46990;33655,40005;31750,41275;29210,42545;26035,43180;22225,43180;19685,43180;17145,42545;15240,41275;13335,40005;12065,37465;10795,34925;10160,30480;9525,26035;10160,21590;10795,17145;12065,14605;13335,12065;14605,10795;17145,9525;19050,8890;22225,8890;24765,8890;27940,9525;30480,10160;32385,11430;35560,3810;33020,2540;29845,1270;26670,635;21590,0;17780,635;13970,1270;9525,3175;6350,6350;3810,9525;1905,13970;635,19685;0,26035" o:connectangles="0,0,0,0,0,0,0,0,0,0,0,0,0,0,0,0,0,0,0,0,0,0,0,0,0,0,0,0,0,0,0,0,0,0,0,0,0,0,0,0,0,0,0,0,0,0,0,0,0,0,0"/>
              </v:shape>
              <v:shape id="Freeform 85" o:spid="_x0000_s1108" style="position:absolute;left:50787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" path="m,60r,5l1,69r2,5l5,77r3,2l12,80r5,1l21,82r7,-1l33,79r6,-2l43,72r1,6l45,81,60,80,59,71,58,63r,-38l58,19,55,15,53,10,50,6,46,4,42,2,36,1,29,,22,1,15,2,8,4,3,6,6,19r4,-2l16,15r4,-1l25,14r7,l38,17r1,1l41,21r,3l42,28r,6l27,36r-6,2l16,39r-5,2l7,44,4,46,2,50,,55r,5xm15,60r,-3l16,55r1,-2l19,51r4,-3l30,47,42,44r,19l39,65r-3,2l30,69r-4,l22,69,18,67,16,64,15,60xe" fillcolor="#113458" stroked="f">
                <v:path arrowok="t" o:connecttype="custom" o:connectlocs="0,41275;1905,46990;5080,50165;10795,51435;17780,51435;24765,48895;27940,49530;38100,50800;36830,40005;36830,12065;33655,6350;29210,2540;22860,635;13970,635;5080,2540;3810,12065;10160,9525;15875,8890;24130,10795;26035,13335;26670,17780;17145,22860;10160,24765;4445,27940;1270,31750;0,38100;9525,36195;10795,33655;14605,30480;26670,27940;24765,41275;19050,43815;13970,43815;10160,40640" o:connectangles="0,0,0,0,0,0,0,0,0,0,0,0,0,0,0,0,0,0,0,0,0,0,0,0,0,0,0,0,0,0,0,0,0,0"/>
                <o:lock v:ext="edit" verticies="t"/>
              </v:shape>
              <v:shape id="Freeform 86" o:spid="_x0000_s1109" style="position:absolute;left:51263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" path="m10,80r,4l11,88r2,4l15,94r3,2l21,98r3,l29,99r6,-1l40,97r5,-2l49,92,44,81r-4,3l35,85r-4,l29,83,27,80,26,75r,-43l46,32r,-13l27,19,27,,15,1,11,17,,20,,32r10,l10,80xe" fillcolor="#113458" stroked="f">
                <v:path arrowok="t" o:connecttype="custom" o:connectlocs="6350,50800;6350,53340;6985,55880;8255,58420;9525,59690;11430,60960;13335,62230;15240,62230;18415,62865;22225,62230;25400,61595;28575,60325;31115,58420;27940,51435;25400,53340;22225,53975;19685,53975;18415,52705;17145,50800;16510,47625;16510,20320;29210,20320;29210,12065;17145,12065;17145,0;9525,635;6985,10795;0,12700;0,20320;6350,20320;6350,50800" o:connectangles="0,0,0,0,0,0,0,0,0,0,0,0,0,0,0,0,0,0,0,0,0,0,0,0,0,0,0,0,0,0,0"/>
              </v:shape>
              <v:rect id="Rectangle 87" o:spid="_x0000_s1110" style="position:absolute;left:13963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XpwgAAANsAAAAPAAAAZHJzL2Rvd25yZXYueG1sRI9Pi8Iw&#10;FMTvwn6H8Bb2pqku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ACs1XpwgAAANsAAAAPAAAA&#10;AAAAAAAAAAAAAAcCAABkcnMvZG93bnJldi54bWxQSwUGAAAAAAMAAwC3AAAA9gIAAAAA&#10;" fillcolor="#00a8e5" stroked="f"/>
              <v:rect id="Rectangle 88" o:spid="_x0000_s1111" style="position:absolute;left:21088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2dwgAAANsAAAAPAAAAZHJzL2Rvd25yZXYueG1sRI9Pi8Iw&#10;FMTvwn6H8Bb2pqmy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CNWs2dwgAAANsAAAAPAAAA&#10;AAAAAAAAAAAAAAcCAABkcnMvZG93bnJldi54bWxQSwUGAAAAAAMAAwC3AAAA9gIAAAAA&#10;" fillcolor="#00a8e5" stroked="f"/>
              <v:rect id="Rectangle 89" o:spid="_x0000_s1112" style="position:absolute;left:27203;top:102260;width:114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" fillcolor="#00a8e5" stroked="f"/>
              <v:rect id="Rectangle 90" o:spid="_x0000_s1113" style="position:absolute;left:33737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" fillcolor="#00a8e5" stroked="f"/>
              <v:rect id="Rectangle 91" o:spid="_x0000_s1114" style="position:absolute;left:40309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" fillcolor="#00a8e5" stroked="f"/>
              <v:shape id="Freeform 92" o:spid="_x0000_s1115" style="position:absolute;left:17259;top:103968;width:1181;height:819;visibility:visible;mso-wrap-style:square;v-text-anchor:top" coordsize="1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" path="m33,129r38,l92,49r22,80l153,129,186,3r,-3l152,,132,91,107,4,80,4,56,90,36,,,,,3,33,129xe" fillcolor="#00a8e5" stroked="f">
                <v:path arrowok="t" o:connecttype="custom" o:connectlocs="20955,81915;45085,81915;58420,31115;72390,81915;97155,81915;118110,1905;118110,0;96520,0;83820,57785;67945,2540;50800,2540;35560,57150;22860,0;0,0;0,1905;20955,81915" o:connectangles="0,0,0,0,0,0,0,0,0,0,0,0,0,0,0,0"/>
              </v:shape>
              <v:shape id="Freeform 93" o:spid="_x0000_s1116" style="position:absolute;left:18529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" path="m32,129r38,l92,49r21,80l153,129,185,3r,-3l152,,132,91,108,4,79,4,55,90,35,,,,,3,32,129xe" fillcolor="#00a8e5" stroked="f">
                <v:path arrowok="t" o:connecttype="custom" o:connectlocs="20320,81915;44450,81915;58420,31115;71755,81915;97155,81915;117475,1905;117475,0;96520,0;83820,57785;68580,2540;50165,2540;34925,57150;22225,0;0,0;0,1905;20320,81915" o:connectangles="0,0,0,0,0,0,0,0,0,0,0,0,0,0,0,0"/>
              </v:shape>
              <v:shape id="Freeform 94" o:spid="_x0000_s1117" style="position:absolute;left:19792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" path="m32,129r38,l92,49r21,80l153,129,185,3r,-3l152,,132,91,108,4,79,4,56,90,35,,,,,3,32,129xe" fillcolor="#00a8e5" stroked="f">
                <v:path arrowok="t" o:connecttype="custom" o:connectlocs="20320,81915;44450,81915;58420,31115;71755,81915;97155,81915;117475,1905;117475,0;96520,0;83820,57785;68580,2540;50165,2540;35560,57150;22225,0;0,0;0,1905;20320,81915" o:connectangles="0,0,0,0,0,0,0,0,0,0,0,0,0,0,0,0"/>
              </v:shape>
              <v:shape id="Freeform 95" o:spid="_x0000_s1118" style="position:absolute;left:20967;top:104546;width:261;height:260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" path="m,20r,6l1,30r2,3l6,37r3,2l13,40r3,1l20,41r4,l29,40r3,-1l35,37r3,-4l40,30r1,-4l41,20r,-5l40,10,38,6,35,4,32,2,29,1,24,,20,,16,,13,1,9,2,6,4,3,6,1,10,,15r,5xe" fillcolor="#00a8e5" stroked="f">
                <v:path arrowok="t" o:connecttype="custom" o:connectlocs="0,12700;0,16510;635,19050;1905,20955;3810,23495;5715,24765;8255,25400;10160,26035;12700,26035;15240,26035;18415,25400;20320,24765;22225,23495;24130,20955;25400,19050;26035,16510;26035,12700;26035,9525;25400,6350;24130,3810;22225,2540;20320,1270;18415,635;15240,0;12700,0;10160,0;8255,635;5715,1270;3810,2540;1905,3810;635,6350;0,9525;0,12700" o:connectangles="0,0,0,0,0,0,0,0,0,0,0,0,0,0,0,0,0,0,0,0,0,0,0,0,0,0,0,0,0,0,0,0,0"/>
              </v:shape>
              <v:shape id="Freeform 96" o:spid="_x0000_s1119" style="position:absolute;left:21348;top:103949;width:686;height:857;visibility:visible;mso-wrap-style:square;v-text-anchor:top" coordsize="10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" path="m,67r,8l1,82r1,8l4,97r2,5l8,109r4,4l16,118r3,4l24,125r4,3l34,131r5,2l45,134r6,1l59,135r7,l73,134r7,-1l86,132r6,-4l98,126r5,-3l108,119,97,97r-8,3l81,103r-9,2l64,106r-7,l50,105r-4,-2l42,100,39,96,38,91,37,84r,-8l107,76r1,-10l108,55r,-11l106,32r-4,-9l97,14,93,11,90,8,86,6,82,4,77,2,71,1,66,,60,,54,,47,1,41,2,36,4,30,6,25,9r-4,3l17,16r-3,6l9,26,7,32,4,37,3,45,1,51,,59r,8xm37,51r1,-5l39,40r1,-4l42,32r3,-2l48,28r4,-1l58,26r5,1l67,28r3,2l72,32r2,3l76,39r1,5l77,49r,2l37,51xe" fillcolor="#00a8e5" stroked="f">
                <v:path arrowok="t" o:connecttype="custom" o:connectlocs="0,47625;1270,57150;3810,64770;7620,71755;12065,77470;17780,81280;24765,84455;32385,85725;41910,85725;50800,84455;58420,81280;65405,78105;61595,61595;51435,65405;40640,67310;31750,66675;26670,63500;24130,57785;23495,48260;68580,41910;68580,27940;64770,14605;59055,6985;54610,3810;48895,1270;41910,0;34290,0;26035,1270;19050,3810;13335,7620;8890,13970;4445,20320;1905,28575;0,37465;23495,32385;24765,25400;26670,20320;30480,17780;36830,16510;42545,17780;45720,20320;48260,24765;48895,31115;23495,32385" o:connectangles="0,0,0,0,0,0,0,0,0,0,0,0,0,0,0,0,0,0,0,0,0,0,0,0,0,0,0,0,0,0,0,0,0,0,0,0,0,0,0,0,0,0,0,0"/>
                <o:lock v:ext="edit" verticies="t"/>
              </v:shape>
              <v:shape id="Freeform 97" o:spid="_x0000_s1120" style="position:absolute;left:22193;top:103968;width:698;height:838;visibility:visible;mso-wrap-style:square;v-text-anchor:top" coordsize="11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" path="m,87l,98r2,10l6,115r5,6l17,127r7,3l32,131r9,1l46,132r6,-1l57,129r4,-2l65,124r4,-4l73,117r3,-5l77,131r33,l110,,75,r,89l70,95r-4,4l64,101r-3,1l58,103r-3,l49,103r-4,-1l42,100,40,98,38,95,37,90r,-5l37,78,37,,,,,87xe" fillcolor="#00a8e5" stroked="f">
                <v:path arrowok="t" o:connecttype="custom" o:connectlocs="0,55245;0,62230;1270,68580;3810,73025;6985,76835;10795,80645;15240,82550;20320,83185;26035,83820;29210,83820;33020,83185;36195,81915;38735,80645;41275,78740;43815,76200;46355,74295;48260,71120;48895,83185;69850,83185;69850,0;47625,0;47625,56515;44450,60325;41910,62865;40640,64135;38735,64770;36830,65405;34925,65405;31115,65405;28575,64770;26670,63500;25400,62230;24130,60325;23495,57150;23495,53975;23495,49530;23495,0;0,0;0,55245" o:connectangles="0,0,0,0,0,0,0,0,0,0,0,0,0,0,0,0,0,0,0,0,0,0,0,0,0,0,0,0,0,0,0,0,0,0,0,0,0,0,0"/>
              </v:shape>
              <v:shape id="Freeform 98" o:spid="_x0000_s1121" style="position:absolute;left:23101;top:103600;width:254;height:1187;visibility:visible;mso-wrap-style:square;v-text-anchor:top" coordsize="4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" path="m20,39r4,l28,38r3,-1l34,35r2,-4l39,28r1,-4l40,19r,-5l39,9,36,6,34,4,31,2,28,1,24,,20,,16,,11,1,8,2,5,4,3,6,1,9,,14r,5l,24r1,4l3,31r2,4l8,37r3,1l16,39r4,xm1,187r37,l38,58,1,58r,129xe" fillcolor="#00a8e5" stroked="f">
                <v:path arrowok="t" o:connecttype="custom" o:connectlocs="12700,24765;15240,24765;17780,24130;19685,23495;21590,22225;22860,19685;24765,17780;25400,15240;25400,12065;25400,8890;24765,5715;22860,3810;21590,2540;19685,1270;17780,635;15240,0;12700,0;10160,0;6985,635;5080,1270;3175,2540;1905,3810;635,5715;0,8890;0,12065;0,15240;635,17780;1905,19685;3175,22225;5080,23495;6985,24130;10160,24765;12700,24765;635,118745;24130,118745;24130,36830;635,36830;635,118745" o:connectangles="0,0,0,0,0,0,0,0,0,0,0,0,0,0,0,0,0,0,0,0,0,0,0,0,0,0,0,0,0,0,0,0,0,0,0,0,0,0"/>
                <o:lock v:ext="edit" verticies="t"/>
              </v:shape>
              <v:shape id="Freeform 99" o:spid="_x0000_s1122" style="position:absolute;left:23469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" path="m17,132r,8l19,147r4,5l27,156r5,5l37,163r8,2l51,165r11,-1l73,162r8,-4l89,154,80,131r-6,3l68,135r-5,l60,134r-2,-1l56,132r-1,-3l54,127r,-3l53,120r,-61l86,59r,-26l53,33,53,,28,1,18,28,,34,,59r17,l17,132xe" fillcolor="#00a8e5" stroked="f">
                <v:path arrowok="t" o:connecttype="custom" o:connectlocs="10795,83820;10795,88900;12065,93345;14605,96520;17145,99060;20320,102235;23495,103505;28575,104775;32385,104775;39370,104140;46355,102870;51435,100330;56515,97790;50800,83185;46990,85090;43180,85725;40005,85725;38100,85090;36830,84455;35560,83820;34925,81915;34290,80645;34290,78740;33655,76200;33655,37465;54610,37465;54610,20955;33655,20955;33655,0;17780,635;11430,17780;0,21590;0,37465;10795,37465;10795,83820" o:connectangles="0,0,0,0,0,0,0,0,0,0,0,0,0,0,0,0,0,0,0,0,0,0,0,0,0,0,0,0,0,0,0,0,0,0,0"/>
              </v:shape>
              <v:shape id="Freeform 100" o:spid="_x0000_s1123" style="position:absolute;left:24180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" path="m,20r,6l1,30r2,3l6,37r2,2l12,40r4,1l21,41r4,l28,40r4,-1l35,37r2,-4l39,30r1,-4l42,20,40,15,39,10,37,6,35,4,32,2,28,1,25,,21,,16,,12,1,8,2,6,4,3,6,1,10,,15r,5xe" fillcolor="#00a8e5" stroked="f">
                <v:path arrowok="t" o:connecttype="custom" o:connectlocs="0,12700;0,16510;635,19050;1905,20955;3810,23495;5080,24765;7620,25400;10160,26035;13335,26035;15875,26035;17780,25400;20320,24765;22225,23495;23495,20955;24765,19050;25400,16510;26670,12700;25400,9525;24765,6350;23495,3810;22225,2540;20320,1270;17780,635;15875,0;13335,0;10160,0;7620,635;5080,1270;3810,2540;1905,3810;635,6350;0,9525;0,12700" o:connectangles="0,0,0,0,0,0,0,0,0,0,0,0,0,0,0,0,0,0,0,0,0,0,0,0,0,0,0,0,0,0,0,0,0"/>
              </v:shape>
              <v:shape id="Freeform 101" o:spid="_x0000_s1124" style="position:absolute;left:24568;top:103606;width:539;height:1181;visibility:visible;mso-wrap-style:square;v-text-anchor:top" coordsize="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" path="m15,186r37,l52,83r26,l78,57r-26,l51,45,50,41r1,-4l52,35r1,-3l55,30r3,-2l61,28r3,-1l74,28r5,2l85,4,79,2,73,1r-6,l60,,50,1,41,3,34,6r-7,5l21,16r-3,7l16,30,15,40r,15l,59,,83r15,l15,186xe" fillcolor="#00a8e5" stroked="f">
                <v:path arrowok="t" o:connecttype="custom" o:connectlocs="9525,118110;33020,118110;33020,52705;49530,52705;49530,36195;33020,36195;32385,28575;31750,26035;32385,23495;33020,22225;33655,20320;34925,19050;36830,17780;38735,17780;40640,17145;46990,17780;50165,19050;53975,2540;50165,1270;46355,635;42545,635;38100,0;31750,635;26035,1905;21590,3810;17145,6985;13335,10160;11430,14605;10160,19050;9525,25400;9525,34925;0,37465;0,52705;9525,52705;9525,118110" o:connectangles="0,0,0,0,0,0,0,0,0,0,0,0,0,0,0,0,0,0,0,0,0,0,0,0,0,0,0,0,0,0,0,0,0,0,0"/>
              </v:shape>
              <v:shape id="Freeform 102" o:spid="_x0000_s1125" style="position:absolute;left:25107;top:103612;width:743;height:1194;visibility:visible;mso-wrap-style:square;v-text-anchor:top" coordsize="11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" path="m52,188r5,l61,187r5,-1l71,184r7,-6l83,173r2,14l117,187,117,,80,2r,53l70,54,58,53r-7,1l44,54r-6,2l33,58r-5,2l22,63r-4,4l15,71r-4,5l9,81,6,86,4,92,1,106,,122r1,15l4,151r2,6l8,163r3,5l14,172r3,4l21,179r5,2l30,184r5,2l40,187r5,1l52,188xm61,159r-5,l51,157r-4,-2l42,152r-2,-5l38,140r-1,-9l37,120r,-13l38,98r2,-7l43,86r4,-3l51,81r4,-1l60,80r5,l71,81r5,1l80,84r,68l76,154r-4,3l66,158r-5,1xe" fillcolor="#00a8e5" stroked="f">
                <v:path arrowok="t" o:connecttype="custom" o:connectlocs="36195,119380;41910,118110;49530,113030;53975,118745;74295,0;50800,34925;36830,33655;27940,34290;20955,36830;13970,40005;9525,45085;5715,51435;2540,58420;0,77470;2540,95885;5080,103505;8890,109220;13335,113665;19050,116840;25400,118745;33020,119380;35560,100965;29845,98425;25400,93345;23495,83185;23495,67945;25400,57785;29845,52705;34925,50800;41275,50800;48260,52070;50800,96520;45720,99695;38735,100965" o:connectangles="0,0,0,0,0,0,0,0,0,0,0,0,0,0,0,0,0,0,0,0,0,0,0,0,0,0,0,0,0,0,0,0,0,0"/>
                <o:lock v:ext="edit" verticies="t"/>
              </v:shape>
              <v:shape id="Freeform 103" o:spid="_x0000_s1126" style="position:absolute;left:25996;top:103949;width:604;height:857;visibility:visible;mso-wrap-style:square;v-text-anchor:top" coordsize="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" path="m,126r8,4l20,133r12,1l44,135r11,-1l66,132r8,-4l82,123r5,-6l91,111r3,-9l95,93,94,87,93,80,90,75,87,70,83,66,77,62,72,59,66,57,51,52,44,49,40,46,38,45,37,43r,-3l37,37r,-2l38,32r1,-1l41,29r4,-1l50,27r9,1l67,29r8,2l82,34,89,7,81,4,70,2,60,,48,,38,1,28,3,21,6r-8,5l8,17,5,25,2,32r,8l2,48r2,6l6,60r4,5l14,70r6,3l26,76r7,3l47,84r5,3l56,89r1,3l59,96r,2l57,100r-1,2l55,104r-5,2l43,108,32,106r-9,-1l13,102,5,99,,126xe" fillcolor="#00a8e5" stroked="f">
                <v:path arrowok="t" o:connecttype="custom" o:connectlocs="5080,82550;20320,85090;34925,85090;46990,81280;55245,74295;59690,64770;59690,55245;57150,47625;52705,41910;45720,37465;32385,33020;25400,29210;23495,27305;23495,23495;24130,20320;26035,18415;31750,17145;42545,18415;52070,21590;51435,2540;38100,0;24130,635;13335,3810;5080,10795;1270,20320;1270,30480;3810,38100;8890,44450;16510,48260;29845,53340;35560,56515;37465,60960;36195,63500;34925,66040;27305,68580;14605,66675;3175,62865" o:connectangles="0,0,0,0,0,0,0,0,0,0,0,0,0,0,0,0,0,0,0,0,0,0,0,0,0,0,0,0,0,0,0,0,0,0,0,0,0"/>
              </v:shape>
              <v:shape id="Freeform 104" o:spid="_x0000_s1127" style="position:absolute;left:26752;top:103612;width:235;height:1175;visibility:visible;mso-wrap-style:square;v-text-anchor:top" coordsize="3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" path="m,185r37,l37,,,2,,185xe" fillcolor="#00a8e5" stroked="f">
                <v:path arrowok="t" o:connecttype="custom" o:connectlocs="0,117475;23495,117475;23495,0;0,1270;0,117475" o:connectangles="0,0,0,0,0"/>
              </v:shape>
              <v:shape id="Freeform 105" o:spid="_x0000_s1128" style="position:absolute;left:27197;top:103612;width:228;height:1175;visibility:visible;mso-wrap-style:square;v-text-anchor:top" coordsize="3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" path="m,185r36,l36,,,2,,185xe" fillcolor="#00a8e5" stroked="f">
                <v:path arrowok="t" o:connecttype="custom" o:connectlocs="0,117475;22860,117475;22860,0;0,1270;0,117475" o:connectangles="0,0,0,0,0"/>
              </v:shape>
              <v:shape id="Freeform 106" o:spid="_x0000_s1129" style="position:absolute;left:27622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" path="m,20r1,6l2,30r2,3l6,37r3,2l12,40r4,1l21,41r4,l29,40r3,-1l35,37r3,-4l39,30r3,-4l42,20r,-5l39,10,38,6,35,4,32,2,29,1,25,,21,,16,,12,1,9,2,6,4,4,6,2,10,1,15,,20xe" fillcolor="#00a8e5" stroked="f">
                <v:path arrowok="t" o:connecttype="custom" o:connectlocs="0,12700;635,16510;1270,19050;2540,20955;3810,23495;5715,24765;7620,25400;10160,26035;13335,26035;15875,26035;18415,25400;20320,24765;22225,23495;24130,20955;24765,19050;26670,16510;26670,12700;26670,9525;24765,6350;24130,3810;22225,2540;20320,1270;18415,635;15875,0;13335,0;10160,0;7620,635;5715,1270;3810,2540;2540,3810;1270,6350;635,9525;0,12700" o:connectangles="0,0,0,0,0,0,0,0,0,0,0,0,0,0,0,0,0,0,0,0,0,0,0,0,0,0,0,0,0,0,0,0,0"/>
              </v:shape>
              <v:shape id="Freeform 107" o:spid="_x0000_s1130" style="position:absolute;left:28003;top:103949;width:648;height:857;visibility:visible;mso-wrap-style:square;v-text-anchor:top" coordsize="10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" path="m,67l,77r1,8l4,93r2,7l9,106r3,6l16,117r3,4l25,124r4,3l34,130r5,2l51,134r10,1l73,134r10,-2l94,128r8,-6l93,99r-7,3l79,104r-6,2l63,106r-5,l53,105r-5,-3l44,99,41,94,39,87,38,78,37,67,38,56r1,-8l41,40r2,-5l48,32r4,-3l57,28r6,l71,28r6,1l83,31r5,3l99,10,92,6,83,3,73,1,61,,51,1,39,3,34,5,29,8r-4,3l19,14r-3,5l12,24,9,29,6,35,4,43,1,50,,58r,9xe" fillcolor="#00a8e5" stroked="f">
                <v:path arrowok="t" o:connecttype="custom" o:connectlocs="0,42545;0,48895;635,53975;2540,59055;3810,63500;5715,67310;7620,71120;10160,74295;12065,76835;15875,78740;18415,80645;21590,82550;24765,83820;32385,85090;38735,85725;46355,85090;52705,83820;59690,81280;64770,77470;59055,62865;54610,64770;50165,66040;46355,67310;40005,67310;36830,67310;33655,66675;30480,64770;27940,62865;26035,59690;24765,55245;24130,49530;23495,42545;24130,35560;24765,30480;26035,25400;27305,22225;30480,20320;33020,18415;36195,17780;40005,17780;45085,17780;48895,18415;52705,19685;55880,21590;62865,6350;58420,3810;52705,1905;46355,635;38735,0;32385,635;24765,1905;21590,3175;18415,5080;15875,6985;12065,8890;10160,12065;7620,15240;5715,18415;3810,22225;2540,27305;635,31750;0,36830;0,42545" o:connectangles="0,0,0,0,0,0,0,0,0,0,0,0,0,0,0,0,0,0,0,0,0,0,0,0,0,0,0,0,0,0,0,0,0,0,0,0,0,0,0,0,0,0,0,0,0,0,0,0,0,0,0,0,0,0,0,0,0,0,0,0,0,0,0"/>
              </v:shape>
              <v:shape id="Freeform 108" o:spid="_x0000_s1131" style="position:absolute;left:28733;top:103949;width:692;height:857;visibility:visible;mso-wrap-style:square;v-text-anchor:top" coordsize="10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" path="m,98r,8l2,114r4,7l10,125r5,5l22,133r7,2l36,135r7,l48,134r4,-1l57,131r8,-5l71,121r2,7l75,135r34,-3l106,118r-3,-17l103,43r,-11l100,23,99,19,96,15,94,12,91,10,84,5,75,2,65,1,52,,40,1,27,2,15,6,5,10r6,26l19,33r8,-2l35,29r9,-1l50,28r4,1l58,30r4,1l64,34r2,3l67,41r,6l67,51,44,56,34,58r-8,3l19,66r-7,4l7,75,3,81,1,89,,98xm33,96r,-4l34,89r1,-2l38,84r7,-3l53,78,67,76r,26l64,104r-5,2l54,108r-6,1l42,108r-5,-3l35,104r-1,-3l33,99r,-3xe" fillcolor="#00a8e5" stroked="f">
                <v:path arrowok="t" o:connecttype="custom" o:connectlocs="0,67310;3810,76835;9525,82550;18415,85725;27305,85725;33020,84455;41275,80010;46355,81280;69215,83820;65405,64135;65405,20320;62865,12065;59690,7620;53340,3175;41275,635;25400,635;9525,3810;6985,22860;17145,19685;27940,17780;34290,18415;39370,19685;41910,23495;42545,29845;27940,35560;16510,38735;7620,44450;1905,51435;0,62230;20955,58420;22225,55245;28575,51435;42545,48260;40640,66040;34290,68580;26670,68580;22225,66040;20955,62865" o:connectangles="0,0,0,0,0,0,0,0,0,0,0,0,0,0,0,0,0,0,0,0,0,0,0,0,0,0,0,0,0,0,0,0,0,0,0,0,0,0"/>
                <o:lock v:ext="edit" verticies="t"/>
              </v:shape>
              <v:shape id="Freeform 109" o:spid="_x0000_s1132" style="position:absolute;left:29521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" path="m16,132r1,8l19,147r3,5l26,156r5,5l37,163r6,2l51,165r11,-1l72,162r9,-4l89,154,80,131r-7,3l66,135r-3,l60,134r-2,-1l56,132r-2,-3l54,127r-1,-3l53,120r,-61l85,59r,-26l53,33,53,,28,1,18,28,,34,,59r16,l16,132xe" fillcolor="#00a8e5" stroked="f">
                <v:path arrowok="t" o:connecttype="custom" o:connectlocs="10160,83820;10795,88900;12065,93345;13970,96520;16510,99060;19685,102235;23495,103505;27305,104775;32385,104775;39370,104140;45720,102870;51435,100330;56515,97790;50800,83185;46355,85090;41910,85725;40005,85725;38100,85090;36830,84455;35560,83820;34290,81915;34290,80645;33655,78740;33655,76200;33655,37465;53975,37465;53975,20955;33655,20955;33655,0;17780,635;11430,17780;0,21590;0,37465;10160,37465;10160,83820" o:connectangles="0,0,0,0,0,0,0,0,0,0,0,0,0,0,0,0,0,0,0,0,0,0,0,0,0,0,0,0,0,0,0,0,0,0,0"/>
              </v:shape>
              <v:shape id="Freeform 110" o:spid="_x0000_s1133" style="position:absolute;left:18910;top:6057;width:692;height:985;visibility:visible;mso-wrap-style:square;v-text-anchor:top" coordsize="10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" path="m,155r109,l109,120r-67,l42,93r42,l84,60r-42,l42,33r64,l106,,,,,155xe" fillcolor="#00a8e5" stroked="f">
                <v:path arrowok="t" o:connecttype="custom" o:connectlocs="0,98425;69215,98425;69215,76200;26670,76200;26670,59055;53340,59055;53340,38100;26670,38100;26670,20955;67310,20955;67310,0;0,0;0,98425" o:connectangles="0,0,0,0,0,0,0,0,0,0,0,0,0"/>
              </v:shape>
              <v:shape id="Freeform 111" o:spid="_x0000_s1134" style="position:absolute;left:19678;top:6254;width:578;height:800;visibility:visible;mso-wrap-style:square;v-text-anchor:top" coordsize="9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" path="m,119r8,3l19,124r11,2l42,126r11,l63,124r8,-4l79,116r5,-7l88,103r2,-7l91,86,90,80,89,75,87,69,84,65,80,61,75,58,70,55,64,53,50,47,44,45,41,43,40,40,39,37r1,-3l42,32r3,-1l48,31r9,l65,33r7,2l79,36,85,8,78,4,68,2,57,1,45,,36,1,27,3,20,8r-6,4l8,18,4,24,2,32,1,40r1,6l3,53r3,5l9,63r5,4l19,71r5,3l30,77r14,4l47,83r3,2l51,87r,2l51,93r-2,2l46,97r-5,l31,97,22,95,14,93,5,90,,119xe" fillcolor="#00a8e5" stroked="f">
                <v:path arrowok="t" o:connecttype="custom" o:connectlocs="5080,77470;19050,80010;33655,80010;45085,76200;53340,69215;57150,60960;57150,50800;55245,43815;50800,38735;44450,34925;31750,29845;26035,27305;24765,23495;26670,20320;30480,19685;41275,20955;50165,22860;49530,2540;36195,635;22860,635;12700,5080;5080,11430;1270,20320;1270,29210;3810,36830;8890,42545;15240,46990;27940,51435;31750,53975;32385,56515;31115,60325;26035,61595;13970,60325;3175,57150" o:connectangles="0,0,0,0,0,0,0,0,0,0,0,0,0,0,0,0,0,0,0,0,0,0,0,0,0,0,0,0,0,0,0,0,0,0"/>
              </v:shape>
              <v:shape id="Freeform 112" o:spid="_x0000_s1135" style="position:absolute;left:20345;top:6254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" path="m,63l1,73r1,8l3,88r2,7l8,101r3,5l14,110r5,4l23,118r5,2l32,122r6,2l48,126r10,l68,126r10,-2l88,121r7,-4l86,91r-6,3l74,95r-6,1l61,97r-6,l51,96,48,94,45,90,43,86,41,81,40,73r,-10l40,54r1,-8l43,41r2,-4l48,34r3,-2l55,31r6,l67,31r5,1l77,34r6,2l93,11,86,7,78,3,69,1,58,,48,1,38,4,32,7,28,9r-5,3l19,15r-5,4l11,23,8,29,5,35,3,41,2,47,1,56,,63xe" fillcolor="#00a8e5" stroked="f">
                <v:path arrowok="t" o:connecttype="custom" o:connectlocs="0,40005;635,46355;1270,51435;1905,55880;3175,60325;5080,64135;6985,67310;8890,69850;12065,72390;14605,74930;17780,76200;20320,77470;24130,78740;30480,80010;36830,80010;43180,80010;49530,78740;55880,76835;60325,74295;54610,57785;50800,59690;46990,60325;43180,60960;38735,61595;34925,61595;32385,60960;30480,59690;28575,57150;27305,54610;26035,51435;25400,46355;25400,40005;25400,34290;26035,29210;27305,26035;28575,23495;30480,21590;32385,20320;34925,19685;38735,19685;42545,19685;45720,20320;48895,21590;52705,22860;59055,6985;54610,4445;49530,1905;43815,635;36830,0;30480,635;24130,2540;20320,4445;17780,5715;14605,7620;12065,9525;8890,12065;6985,14605;5080,18415;3175,22225;1905,26035;1270,29845;635,35560;0,40005" o:connectangles="0,0,0,0,0,0,0,0,0,0,0,0,0,0,0,0,0,0,0,0,0,0,0,0,0,0,0,0,0,0,0,0,0,0,0,0,0,0,0,0,0,0,0,0,0,0,0,0,0,0,0,0,0,0,0,0,0,0,0,0,0,0,0"/>
              </v:shape>
              <v:shape id="Freeform 113" o:spid="_x0000_s1136" style="position:absolute;left:21005;top:6254;width:718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" path="m,63l,73r1,7l2,87r2,8l6,100r3,5l12,109r4,5l21,117r4,3l29,122r5,2l45,126r11,l67,126r10,-3l81,121r6,-2l91,116r4,-4l99,108r3,-4l105,99r3,-5l110,86r1,-6l112,72r1,-9l112,55r,-9l110,40r-2,-7l105,28r-3,-6l99,18,95,14,91,11,87,8,82,6,77,3,67,1,56,,45,1,35,4,30,6,25,9r-4,3l16,15r-3,4l9,23,7,29,4,34,2,40,1,47,,55r,8xm56,97l52,96r-4,l46,94,43,90,40,86,39,81,38,74r,-11l38,54r1,-8l40,41r3,-4l46,34r2,-2l52,32r4,-1l60,32r3,l67,34r2,3l71,41r1,5l73,54r,9l73,74r-1,7l71,86r-2,4l67,94r-4,2l60,96r-4,1xe" fillcolor="#00a8e5" stroked="f">
                <v:path arrowok="t" o:connecttype="custom" o:connectlocs="0,46355;1270,55245;3810,63500;7620,69215;13335,74295;18415,77470;28575,80010;42545,80010;51435,76835;57785,73660;62865,68580;66675,62865;69850,54610;71120,45720;71120,34925;69850,25400;66675,17780;62865,11430;57785,6985;52070,3810;42545,635;28575,635;19050,3810;13335,7620;8255,12065;4445,18415;1270,25400;0,34925;35560,61595;30480,60960;27305,57150;24765,51435;24130,40005;24765,29210;27305,23495;30480,20320;35560,19685;40005,20320;43815,23495;45720,29210;46355,40005;45720,51435;43815,57150;40005,60960;35560,61595" o:connectangles="0,0,0,0,0,0,0,0,0,0,0,0,0,0,0,0,0,0,0,0,0,0,0,0,0,0,0,0,0,0,0,0,0,0,0,0,0,0,0,0,0,0,0,0,0"/>
                <o:lock v:ext="edit" verticies="t"/>
              </v:shape>
              <v:shape id="Freeform 114" o:spid="_x0000_s1137" style="position:absolute;left:21844;top:5962;width:241;height:1080;visibility:visible;mso-wrap-style:square;v-text-anchor:top" coordsize="3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" path="m,170r38,l38,,,1,,170xe" fillcolor="#00a8e5" stroked="f">
                <v:path arrowok="t" o:connecttype="custom" o:connectlocs="0,107950;24130,107950;24130,0;0,635;0,107950" o:connectangles="0,0,0,0,0"/>
              </v:shape>
              <v:shape id="Freeform 115" o:spid="_x0000_s1138" style="position:absolute;left:22205;top:6254;width:674;height:800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" path="m,91r1,9l2,107r5,7l11,118r5,4l21,124r8,2l36,126r9,-1l54,123r7,-4l66,115r1,6l69,126r37,-2l103,110,101,95r,-54l101,32,99,23,97,19,95,16,92,13,89,11,82,6,74,3,63,1,52,,39,1,28,3,15,6,4,10r8,28l19,36r8,-2l35,32r7,-1l51,32r6,2l59,36r2,2l61,41r1,5l62,47,40,52r-8,2l24,57r-7,3l11,64,7,69,3,76,1,83,,91xm36,88r,-3l37,83r1,-2l40,80r5,-3l52,76,62,74r,21l56,97r-9,2l43,98,39,97,37,94,36,88xe" fillcolor="#00a8e5" stroked="f">
                <v:path arrowok="t" o:connecttype="custom" o:connectlocs="635,63500;4445,72390;10160,77470;18415,80010;28575,79375;38735,75565;42545,76835;67310,78740;64135,60325;64135,20320;61595,12065;58420,8255;52070,3810;40005,635;24765,635;9525,3810;7620,24130;17145,21590;26670,19685;36195,21590;38735,24130;39370,29210;25400,33020;15240,36195;6985,40640;1905,48260;0,57785;22860,53975;24130,51435;28575,48895;39370,46990;35560,61595;27305,62230;23495,59690" o:connectangles="0,0,0,0,0,0,0,0,0,0,0,0,0,0,0,0,0,0,0,0,0,0,0,0,0,0,0,0,0,0,0,0,0,0"/>
                <o:lock v:ext="edit" verticies="t"/>
              </v:shape>
              <v:shape id="Freeform 116" o:spid="_x0000_s1139" style="position:absolute;left:23260;top:6057;width:800;height:997;visibility:visible;mso-wrap-style:square;v-text-anchor:top" coordsize="12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" path="m,98r1,9l2,115r1,7l5,129r3,5l11,139r4,4l19,147r4,3l28,152r5,2l39,155r11,2l63,157r12,l86,155r6,-2l97,152r5,-3l107,146r4,-4l114,138r4,-5l121,128r2,-7l125,114r1,-7l126,98,126,,85,r,94l85,103r-1,6l82,114r-2,4l76,120r-3,2l69,122r-6,2l58,122r-5,l50,120r-3,-2l45,114r-2,-5l42,103r,-9l42,,,,,98xe" fillcolor="#00a8e5" stroked="f">
                <v:path arrowok="t" o:connecttype="custom" o:connectlocs="0,62230;635,67945;1270,73025;1905,77470;3175,81915;5080,85090;6985,88265;9525,90805;12065,93345;14605,95250;17780,96520;20955,97790;24765,98425;31750,99695;40005,99695;47625,99695;54610,98425;58420,97155;61595,96520;64770,94615;67945,92710;70485,90170;72390,87630;74930,84455;76835,81280;78105,76835;79375,72390;80010,67945;80010,62230;80010,0;53975,0;53975,59690;53975,65405;53340,69215;52070,72390;50800,74930;48260,76200;46355,77470;43815,77470;40005,78740;36830,77470;33655,77470;31750,76200;29845,74930;28575,72390;27305,69215;26670,65405;26670,59690;26670,0;0,0;0,62230" o:connectangles="0,0,0,0,0,0,0,0,0,0,0,0,0,0,0,0,0,0,0,0,0,0,0,0,0,0,0,0,0,0,0,0,0,0,0,0,0,0,0,0,0,0,0,0,0,0,0,0,0,0,0"/>
              </v:shape>
              <v:shape id="Freeform 117" o:spid="_x0000_s1140" style="position:absolute;left:24231;top:6254;width:692;height:788;visibility:visible;mso-wrap-style:square;v-text-anchor:top" coordsize="10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" path="m,124r40,l40,40r2,-4l45,34r4,-2l53,32r6,l62,33r3,1l67,36r1,3l69,43r,4l70,54r,70l109,124r,-79l109,36r-2,-9l105,19r-4,-6l94,8,88,3,80,1,70,,61,1,52,4,48,7r-4,3l41,13r-4,5l36,2,,2,,124xe" fillcolor="#00a8e5" stroked="f">
                <v:path arrowok="t" o:connecttype="custom" o:connectlocs="0,78740;25400,78740;25400,25400;26670,22860;28575,21590;31115,20320;33655,20320;37465,20320;39370,20955;41275,21590;42545,22860;43180,24765;43815,27305;43815,29845;44450,34290;44450,78740;69215,78740;69215,28575;69215,22860;67945,17145;66675,12065;64135,8255;59690,5080;55880,1905;50800,635;44450,0;38735,635;33020,2540;30480,4445;27940,6350;26035,8255;23495,11430;22860,1270;0,1270;0,78740" o:connectangles="0,0,0,0,0,0,0,0,0,0,0,0,0,0,0,0,0,0,0,0,0,0,0,0,0,0,0,0,0,0,0,0,0,0,0"/>
              </v:shape>
              <v:shape id="Freeform 118" o:spid="_x0000_s1141" style="position:absolute;left:25076;top:5924;width:273;height:1118;visibility:visible;mso-wrap-style:square;v-text-anchor:top" coordsize="4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" path="m21,42r5,-1l31,41r3,-2l37,37r2,-3l41,30r1,-4l43,21,42,16,41,11,39,7,37,5,34,3,31,1r-5,l21,,17,1r-4,l9,3,5,5,3,7,1,11,,16r,5l,26r1,4l3,34r2,3l9,39r4,2l17,41r4,1xm1,176r40,l41,55,1,55r,121xe" fillcolor="#00a8e5" stroked="f">
                <v:path arrowok="t" o:connecttype="custom" o:connectlocs="13335,26670;16510,26035;19685,26035;21590,24765;23495,23495;24765,21590;26035,19050;26670,16510;27305,13335;26670,10160;26035,6985;24765,4445;23495,3175;21590,1905;19685,635;16510,635;13335,0;10795,635;8255,635;5715,1905;3175,3175;1905,4445;635,6985;0,10160;0,13335;0,16510;635,19050;1905,21590;3175,23495;5715,24765;8255,26035;10795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19" o:spid="_x0000_s1142" style="position:absolute;left:25438;top:6273;width:749;height:769;visibility:visible;mso-wrap-style:square;v-text-anchor:top" coordsize="1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" path="m36,121r46,l118,5r,-5l80,,60,79,39,,,,,4,36,121xe" fillcolor="#00a8e5" stroked="f">
                <v:path arrowok="t" o:connecttype="custom" o:connectlocs="22860,76835;52070,76835;74930,3175;74930,0;50800,0;38100,50165;24765,0;0,0;0,2540;22860,76835" o:connectangles="0,0,0,0,0,0,0,0,0,0"/>
              </v:shape>
              <v:shape id="Freeform 120" o:spid="_x0000_s1143" style="position:absolute;left:26219;top:6254;width:660;height:800;visibility:visible;mso-wrap-style:square;v-text-anchor:top" coordsize="10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" path="m,63r,9l2,79r1,6l4,91r2,7l9,103r3,4l15,111r4,4l24,118r4,3l33,123r10,3l55,126r14,l81,124r5,-2l93,120r5,-3l102,114,92,88r-9,3l76,95r-7,1l61,97,55,96r-5,l47,94,43,91,41,89,40,85,39,81r,-6l103,75r,-11l104,55,103,42,101,32,97,22,92,15,89,12,85,9,81,7,77,4,68,1,56,,46,1,35,4,30,7r-5,3l20,13r-4,3l13,20r-3,4l7,30,5,36,3,42,2,49,,56r,7xm39,49r1,-9l43,34r3,-2l48,31r3,-1l55,30r4,l62,31r2,1l67,34r2,5l70,46r,3l39,49xe" fillcolor="#00a8e5" stroked="f">
                <v:path arrowok="t" o:connecttype="custom" o:connectlocs="0,45720;1905,53975;3810,62230;7620,67945;12065,73025;17780,76835;27305,80010;43815,80010;54610,77470;62230,74295;58420,55880;48260,60325;38735,61595;31750,60960;27305,57785;25400,53975;24765,47625;65405,40640;65405,26670;61595,13970;56515,7620;51435,4445;43180,635;29210,635;19050,4445;12700,8255;8255,12700;4445,19050;1905,26670;0,35560;24765,31115;27305,21590;30480,19685;34925,19050;39370,19685;42545,21590;44450,29210;24765,31115" o:connectangles="0,0,0,0,0,0,0,0,0,0,0,0,0,0,0,0,0,0,0,0,0,0,0,0,0,0,0,0,0,0,0,0,0,0,0,0,0,0"/>
                <o:lock v:ext="edit" verticies="t"/>
              </v:shape>
              <v:shape id="Freeform 121" o:spid="_x0000_s1144" style="position:absolute;left:27000;top:6254;width:520;height:788;visibility:visible;mso-wrap-style:square;v-text-anchor:top" coordsize="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" path="m,124r40,l40,47r5,-5l50,39r8,-2l67,36r5,l79,37,82,2,77,1,68,,64,1,60,2,56,4,51,7r-4,3l44,14r-3,5l39,24,37,2,,2,,124xe" fillcolor="#00a8e5" stroked="f">
                <v:path arrowok="t" o:connecttype="custom" o:connectlocs="0,78740;25400,78740;25400,29845;28575,26670;31750,24765;36830,23495;42545,22860;45720,22860;50165,23495;52070,1270;48895,635;43180,0;40640,635;38100,1270;35560,2540;32385,4445;29845,6350;27940,8890;26035,12065;24765,15240;23495,1270;0,1270;0,78740" o:connectangles="0,0,0,0,0,0,0,0,0,0,0,0,0,0,0,0,0,0,0,0,0,0,0"/>
              </v:shape>
              <v:shape id="Freeform 122" o:spid="_x0000_s1145" style="position:absolute;left:27552;top:6254;width:578;height:800;visibility:visible;mso-wrap-style:square;v-text-anchor:top" coordsize="9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" path="m,119r9,3l19,124r12,2l42,126r12,l63,124r8,-4l79,116r5,-7l88,103r2,-7l91,86,90,80,89,75,87,69,84,65,80,61,76,58,70,55,64,53,50,47,44,45,41,43,39,40r,-3l40,34r2,-2l45,31r3,l57,31r8,2l72,35r7,1l85,8,78,4,67,2,57,1,45,,36,1,27,3,20,8r-6,4l9,18,4,24,2,32,1,40r1,6l3,53r3,5l10,63r4,4l19,71r5,3l31,77r13,4l47,83r3,2l51,87r,2l51,93r-2,2l46,97r-5,l32,97,22,95,14,93,5,90,,119xe" fillcolor="#00a8e5" stroked="f">
                <v:path arrowok="t" o:connecttype="custom" o:connectlocs="5715,77470;19685,80010;34290,80010;45085,76200;53340,69215;57150,60960;57150,50800;55245,43815;50800,38735;44450,34925;31750,29845;26035,27305;24765,23495;26670,20320;30480,19685;41275,20955;50165,22860;49530,2540;36195,635;22860,635;12700,5080;5715,11430;1270,20320;1270,29210;3810,36830;8890,42545;15240,46990;27940,51435;31750,53975;32385,56515;31115,60325;26035,61595;13970,60325;3175,57150" o:connectangles="0,0,0,0,0,0,0,0,0,0,0,0,0,0,0,0,0,0,0,0,0,0,0,0,0,0,0,0,0,0,0,0,0,0"/>
              </v:shape>
              <v:shape id="Freeform 123" o:spid="_x0000_s1146" style="position:absolute;left:28244;top:5924;width:267;height:1118;visibility:visible;mso-wrap-style:square;v-text-anchor:top" coordsize="4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" path="m21,42r4,-1l30,41r4,-2l37,37r2,-3l41,30r1,-4l42,21r,-5l41,11,39,7,37,5,34,3,30,1r-5,l21,,16,1r-4,l9,3,5,5,3,7,1,11,,16r,5l,26r1,4l3,34r2,3l9,39r3,2l16,41r5,1xm1,176r40,l41,55,1,55r,121xe" fillcolor="#00a8e5" stroked="f">
                <v:path arrowok="t" o:connecttype="custom" o:connectlocs="13335,26670;15875,26035;19050,26035;21590,24765;23495,23495;24765,21590;26035,19050;26670,16510;26670,13335;26670,10160;26035,6985;24765,4445;23495,3175;21590,1905;19050,635;15875,635;13335,0;10160,635;7620,635;5715,1905;3175,3175;1905,4445;635,6985;0,10160;0,13335;0,16510;635,19050;1905,21590;3175,23495;5715,24765;7620,26035;10160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24" o:spid="_x0000_s1147" style="position:absolute;left:28600;top:6083;width:540;height:971;visibility:visible;mso-wrap-style:square;v-text-anchor:top" coordsize="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" path="m14,122r1,7l18,136r3,6l24,146r5,3l35,152r7,1l48,153r11,l70,151r8,-3l85,144,76,120r-5,2l66,122r-3,l61,121r-3,-1l56,118r-2,-5l54,107r,-48l84,59r,-29l54,30,54,,27,1,16,26,,31,,59r14,l14,122xe" fillcolor="#00a8e5" stroked="f">
                <v:path arrowok="t" o:connecttype="custom" o:connectlocs="8890,77470;9525,81915;11430,86360;13335,90170;15240,92710;18415,94615;22225,96520;26670,97155;30480,97155;37465,97155;44450,95885;49530,93980;53975,91440;48260,76200;45085,77470;41910,77470;40005,77470;38735,76835;36830,76200;35560,74930;34290,71755;34290,67945;34290,37465;53340,37465;53340,19050;34290,19050;34290,0;17145,635;10160,16510;0,19685;0,37465;8890,37465;8890,77470" o:connectangles="0,0,0,0,0,0,0,0,0,0,0,0,0,0,0,0,0,0,0,0,0,0,0,0,0,0,0,0,0,0,0,0,0"/>
              </v:shape>
              <v:shape id="Freeform 125" o:spid="_x0000_s1148" style="position:absolute;left:29203;top:5886;width:673;height:1168;visibility:visible;mso-wrap-style:square;v-text-anchor:top" coordsize="10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" path="m24,29l77,48r3,l80,27,27,,24,r,29xm,149r,9l2,165r3,7l11,176r5,4l21,182r7,2l36,184r9,-1l54,181r7,-4l66,173r1,6l69,184r37,-2l103,168r-2,-15l101,99r,-9l98,81,97,77,94,74,91,71,89,69,82,64,74,61,63,59,51,58,39,59,27,61,15,64,4,68r8,28l18,94r8,-2l35,90r7,-1l50,90r7,2l59,94r2,2l61,99r1,5l62,105r-22,5l32,112r-8,3l17,118r-6,4l6,127r-3,7l1,141,,149xm36,146r,-3l37,141r1,-2l40,138r5,-3l51,134r11,-2l62,153r-6,2l47,157r-4,-1l39,155r-2,-3l36,146xe" fillcolor="#00a8e5" stroked="f">
                <v:path arrowok="t" o:connecttype="custom" o:connectlocs="48895,30480;50800,17145;15240,0;0,94615;1270,104775;6985,111760;13335,115570;22860,116840;34290,114935;41910,109855;43815,116840;65405,106680;64135,62865;62230,51435;59690,46990;56515,43815;46990,38735;32385,36830;17145,38735;2540,43180;11430,59690;22225,57150;31750,57150;37465,59690;38735,62865;39370,66675;20320,71120;10795,74930;3810,80645;635,89535;22860,92710;23495,89535;25400,87630;32385,85090;39370,97155;29845,99695;24765,98425;22860,92710" o:connectangles="0,0,0,0,0,0,0,0,0,0,0,0,0,0,0,0,0,0,0,0,0,0,0,0,0,0,0,0,0,0,0,0,0,0,0,0,0,0"/>
                <o:lock v:ext="edit" verticies="t"/>
              </v:shape>
              <v:shape id="Freeform 126" o:spid="_x0000_s1149" style="position:absolute;left:30010;top:6254;width:514;height:788;visibility:visible;mso-wrap-style:square;v-text-anchor:top" coordsize="8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" path="m,124r39,l39,47r5,-5l49,39r8,-2l66,36r5,l78,37,81,2,75,1,68,,63,1,59,2,54,4,50,7r-3,3l43,14r-3,5l38,24,36,2,,2,,124xe" fillcolor="#00a8e5" stroked="f">
                <v:path arrowok="t" o:connecttype="custom" o:connectlocs="0,78740;24765,78740;24765,29845;27940,26670;31115,24765;36195,23495;41910,22860;45085,22860;49530,23495;51435,1270;47625,635;43180,0;40005,635;37465,1270;34290,2540;31750,4445;29845,6350;27305,8890;25400,12065;24130,15240;22860,1270;0,1270;0,78740" o:connectangles="0,0,0,0,0,0,0,0,0,0,0,0,0,0,0,0,0,0,0,0,0,0,0"/>
              </v:shape>
              <v:shape id="Freeform 127" o:spid="_x0000_s1150" style="position:absolute;left:30600;top:5924;width:267;height:1118;visibility:visible;mso-wrap-style:square;v-text-anchor:top" coordsize="4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" path="m21,42r5,-1l31,41r3,-2l37,37r2,-3l41,30r1,-4l42,21r,-5l41,11,39,7,37,5,34,3,31,1r-5,l21,,17,1r-4,l9,3,6,5,3,7,1,11,,16r,5l,26r1,4l3,34r3,3l9,39r4,2l17,41r4,1xm1,176r40,l41,55,1,55r,121xe" fillcolor="#00a8e5" stroked="f">
                <v:path arrowok="t" o:connecttype="custom" o:connectlocs="13335,26670;16510,26035;19685,26035;21590,24765;23495,23495;24765,21590;26035,19050;26670,16510;26670,13335;26670,10160;26035,6985;24765,4445;23495,3175;21590,1905;19685,635;16510,635;13335,0;10795,635;8255,635;5715,1905;3810,3175;1905,4445;635,6985;0,10160;0,13335;0,16510;635,19050;1905,21590;3810,23495;5715,24765;8255,26035;10795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28" o:spid="_x0000_s1151" style="position:absolute;left:30975;top:6254;width:673;height:800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" path="m,91r1,9l3,107r3,7l10,118r6,4l22,124r6,2l36,126r10,-1l54,123r7,-4l66,115r2,6l70,126r36,-2l103,110,102,95r,-54l101,32,99,23,96,19,94,16,92,13,89,11,82,6,73,3,63,1,51,,40,1,27,3,16,6,5,10r7,28l19,36r8,-2l35,32r7,-1l51,32r7,2l60,36r1,2l62,41r,5l62,47,41,52r-9,2l24,57r-6,3l12,64,7,69,3,76,1,83,,91xm37,88r,-3l38,83r1,-2l41,80r4,-3l51,76,62,74r,21l57,97r-9,2l43,98,40,97,38,94,37,88xe" fillcolor="#00a8e5" stroked="f">
                <v:path arrowok="t" o:connecttype="custom" o:connectlocs="635,63500;3810,72390;10160,77470;17780,80010;29210,79375;38735,75565;43180,76835;67310,78740;64770,60325;64135,20320;60960,12065;58420,8255;52070,3810;40005,635;25400,635;10160,3810;7620,24130;17145,21590;26670,19685;36830,21590;38735,24130;39370,29210;26035,33020;15240,36195;7620,40640;1905,48260;0,57785;23495,53975;24765,51435;28575,48895;39370,46990;36195,61595;27305,62230;24130,59690" o:connectangles="0,0,0,0,0,0,0,0,0,0,0,0,0,0,0,0,0,0,0,0,0,0,0,0,0,0,0,0,0,0,0,0,0,0"/>
                <o:lock v:ext="edit" verticies="t"/>
              </v:shape>
              <v:shape id="Freeform 129" o:spid="_x0000_s1152" style="position:absolute;left:18846;top:7454;width:565;height:870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" path="m38,137r7,-1l51,134r5,-3l61,127r1,9l89,136,89,,58,1r,38l50,38r-7,l33,38r-9,3l17,45r-7,6l6,59,3,67,1,76,,88r1,12l2,110r3,8l9,125r7,5l22,134r7,2l38,137xm47,113r-4,l40,112r-2,-1l36,109r-3,-3l32,101,31,94r,-8l31,78r1,-6l33,67r1,-3l37,62r3,-1l42,60r4,l52,61r6,2l58,109r-6,3l47,113xe" fillcolor="#113458" stroked="f">
                <v:path arrowok="t" o:connecttype="custom" o:connectlocs="24130,86995;28575,86360;32385,85090;35560,83185;38735,80645;39370,86360;56515,86360;56515,0;36830,635;36830,24765;31750,24130;27305,24130;20955,24130;15240,26035;10795,28575;6350,32385;3810,37465;1905,42545;635,48260;0,55880;635,63500;1270,69850;3175,74930;5715,79375;10160,82550;13970,85090;18415,86360;24130,86995;29845,71755;27305,71755;25400,71120;24130,70485;22860,69215;20955,67310;20320,64135;19685,59690;19685,54610;19685,49530;20320,45720;20955,42545;21590,40640;23495,39370;25400,38735;26670,38100;29210,38100;33020,38735;36830,40005;36830,69215;33020,71120;29845,71755" o:connectangles="0,0,0,0,0,0,0,0,0,0,0,0,0,0,0,0,0,0,0,0,0,0,0,0,0,0,0,0,0,0,0,0,0,0,0,0,0,0,0,0,0,0,0,0,0,0,0,0,0,0"/>
                <o:lock v:ext="edit" verticies="t"/>
              </v:shape>
              <v:shape id="Freeform 130" o:spid="_x0000_s1153" style="position:absolute;left:19494;top:7385;width:267;height:406;visibility:visible;mso-wrap-style:square;v-text-anchor:top" coordsize="4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" path="m5,64r8,-2l21,60r6,-3l32,53r3,-4l38,42r2,-6l42,29r,-9l40,14,39,10,36,6,33,4,30,2,26,,22,,15,2,10,4,8,6,7,9,6,12,5,15r1,4l7,23r1,3l9,28r5,2l19,31r2,l21,33r,3l18,39r-2,2l13,43,6,48,,50,5,64xe" fillcolor="#113458" stroked="f">
                <v:path arrowok="t" o:connecttype="custom" o:connectlocs="3175,40640;8255,39370;13335,38100;17145,36195;20320,33655;22225,31115;24130,26670;25400,22860;26670,18415;26670,12700;25400,8890;24765,6350;22860,3810;20955,2540;19050,1270;16510,0;13970,0;9525,1270;6350,2540;5080,3810;4445,5715;3810,7620;3175,9525;3810,12065;4445,14605;5080,16510;5715,17780;8890,19050;12065,19685;13335,19685;13335,20955;13335,22860;11430,24765;10160,26035;8255,27305;3810,30480;0,31750;3175,40640" o:connectangles="0,0,0,0,0,0,0,0,0,0,0,0,0,0,0,0,0,0,0,0,0,0,0,0,0,0,0,0,0,0,0,0,0,0,0,0,0,0"/>
              </v:shape>
              <v:rect id="Rectangle 131" o:spid="_x0000_s1154" style="position:absolute;left:19869;top:7531;width:21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" fillcolor="#113458" stroked="f"/>
              <v:shape id="Freeform 132" o:spid="_x0000_s1155" style="position:absolute;left:20231;top:7689;width:552;height:623;visibility:visible;mso-wrap-style:square;v-text-anchor:top" coordsize="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" path="m,98r31,l31,31r2,-3l36,26r3,-1l43,24r3,1l49,25r2,1l53,28r1,5l56,42r,56l87,98r,-63l87,28,85,21,83,14,80,9,75,5,70,2,64,1,56,,48,1,42,3,39,4,35,7r-3,3l29,13,28,2,,2,,98xe" fillcolor="#113458" stroked="f">
                <v:path arrowok="t" o:connecttype="custom" o:connectlocs="0,62230;19685,62230;19685,19685;20955,17780;22860,16510;24765,15875;27305,15240;29210,15875;31115,15875;32385,16510;33655,17780;34290,20955;35560,26670;35560,62230;55245,62230;55245,22225;55245,17780;53975,13335;52705,8890;50800,5715;47625,3175;44450,1270;40640,635;35560,0;30480,635;26670,1905;24765,2540;22225,4445;20320,6350;18415,8255;17780,1270;0,1270;0,62230" o:connectangles="0,0,0,0,0,0,0,0,0,0,0,0,0,0,0,0,0,0,0,0,0,0,0,0,0,0,0,0,0,0,0,0,0"/>
              </v:shape>
              <v:shape id="Freeform 133" o:spid="_x0000_s1156" style="position:absolute;left:20866;top:7448;width:412;height:864;visibility:visible;mso-wrap-style:square;v-text-anchor:top" coordsize="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" path="m10,136r31,l41,63r18,l59,40r-18,l40,32r1,-4l43,25r3,-1l49,23r6,1l59,25,65,3,55,1,45,,37,,30,2,25,4,19,7r-4,4l12,17r-1,5l10,28r,11l,42,,63r10,l10,136xe" fillcolor="#113458" stroked="f">
                <v:path arrowok="t" o:connecttype="custom" o:connectlocs="6350,86360;26035,86360;26035,40005;37465,40005;37465,25400;26035,25400;25400,20320;26035,17780;27305,15875;29210,15240;31115,14605;34925,15240;37465,15875;41275,1905;34925,635;28575,0;23495,0;19050,1270;15875,2540;12065,4445;9525,6985;7620,10795;6985,13970;6350,17780;6350,24765;0,26670;0,40005;6350,40005;6350,86360" o:connectangles="0,0,0,0,0,0,0,0,0,0,0,0,0,0,0,0,0,0,0,0,0,0,0,0,0,0,0,0,0"/>
              </v:shape>
              <v:shape id="Freeform 134" o:spid="_x0000_s1157" style="position:absolute;left:21266;top:7689;width:527;height:635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" path="m,50l2,63r2,9l8,81r4,7l18,93r9,4l35,99r10,1l55,99,65,98r9,-4l82,90,73,70r-5,2l61,74r-6,1l50,76r-5,l40,75,37,74,35,73,33,70,32,68r,-4l32,58r50,l83,51r,-8l82,33,81,25,78,17,74,11,69,6,62,3,54,1,46,,36,1,28,3,20,7r-6,5l8,19,4,28,2,38,,50xm32,37r1,-6l35,26r1,-1l38,24r3,-1l43,23r5,l50,24r2,1l54,26r1,4l56,36r,1l32,37xe" fillcolor="#113458" stroked="f">
                <v:path arrowok="t" o:connecttype="custom" o:connectlocs="0,31750;1270,40005;2540,45720;5080,51435;7620,55880;11430,59055;17145,61595;22225,62865;28575,63500;34925,62865;41275,62230;46990,59690;52070,57150;46355,44450;43180,45720;38735,46990;34925,47625;31750,48260;28575,48260;25400,47625;23495,46990;22225,46355;20955,44450;20320,43180;20320,40640;20320,36830;52070,36830;52705,32385;52705,27305;52070,20955;51435,15875;49530,10795;46990,6985;43815,3810;39370,1905;34290,635;29210,0;22860,635;17780,1905;12700,4445;8890,7620;5080,12065;2540,17780;1270,24130;0,31750;20320,23495;20955,19685;22225,16510;22860,15875;24130,15240;26035,14605;27305,14605;30480,14605;31750,15240;33020,15875;34290,16510;34925,19050;35560,22860;35560,23495;20320,23495" o:connectangles="0,0,0,0,0,0,0,0,0,0,0,0,0,0,0,0,0,0,0,0,0,0,0,0,0,0,0,0,0,0,0,0,0,0,0,0,0,0,0,0,0,0,0,0,0,0,0,0,0,0,0,0,0,0,0,0,0,0,0,0"/>
                <o:lock v:ext="edit" verticies="t"/>
              </v:shape>
              <v:shape id="Freeform 135" o:spid="_x0000_s1158" style="position:absolute;left:21894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" path="m,98r31,l31,36r4,-3l40,30r5,-1l53,28r5,l62,29,65,1,60,,55,,50,,47,1,44,3,41,5,38,7r-3,3l33,14r-3,5l28,2,,2,,98xe" fillcolor="#113458" stroked="f">
                <v:path arrowok="t" o:connecttype="custom" o:connectlocs="0,62230;19685,62230;19685,22860;22225,20955;25400,19050;28575,18415;33655,17780;36830,17780;39370,18415;41275,635;38100,0;34925,0;31750,0;29845,635;27940,1905;26035,3175;24130,4445;22225,6350;20955,8890;19050,12065;17780,1270;0,1270;0,62230" o:connectangles="0,0,0,0,0,0,0,0,0,0,0,0,0,0,0,0,0,0,0,0,0,0,0"/>
              </v:shape>
              <v:shape id="Freeform 136" o:spid="_x0000_s1159" style="position:absolute;left:22377;top:7689;width:908;height:623;visibility:visible;mso-wrap-style:square;v-text-anchor:top" coordsize="14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" path="m,98r31,l31,31r2,-3l35,26r3,-1l42,24r4,1l49,25r2,2l53,28r2,6l55,43r,55l87,98r,-67l89,28r3,-2l95,25r3,-1l101,25r3,l107,27r2,1l111,34r,9l111,98r32,l143,35r-1,-7l141,21r-2,-7l136,9,131,5,125,2,119,1,112,r-9,1l96,3,93,5,90,8r-3,4l83,16,81,12,79,9,77,6,74,4,70,2,66,1,61,,55,,49,1,41,3,38,4,35,7,32,9r-3,4l28,2,,2,,98xe" fillcolor="#113458" stroked="f">
                <v:path arrowok="t" o:connecttype="custom" o:connectlocs="0,62230;19685,62230;19685,19685;20955,17780;22225,16510;24130,15875;26670,15240;29210,15875;31115,15875;32385,17145;33655,17780;34925,21590;34925,27305;34925,62230;55245,62230;55245,19685;56515,17780;58420,16510;60325,15875;62230,15240;64135,15875;66040,15875;67945,17145;69215,17780;70485,21590;70485,27305;70485,62230;90805,62230;90805,22225;90170,17780;89535,13335;88265,8890;86360,5715;83185,3175;79375,1270;75565,635;71120,0;65405,635;60960,1905;59055,3175;57150,5080;55245,7620;52705,10160;51435,7620;50165,5715;48895,3810;46990,2540;44450,1270;41910,635;38735,0;34925,0;31115,635;26035,1905;24130,2540;22225,4445;20320,5715;18415,8255;17780,1270;0,1270;0,62230" o:connectangles="0,0,0,0,0,0,0,0,0,0,0,0,0,0,0,0,0,0,0,0,0,0,0,0,0,0,0,0,0,0,0,0,0,0,0,0,0,0,0,0,0,0,0,0,0,0,0,0,0,0,0,0,0,0,0,0,0,0,0,0"/>
              </v:shape>
              <v:shape id="Freeform 137" o:spid="_x0000_s1160" style="position:absolute;left:23374;top:7689;width:527;height:635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" path="m,50l1,63r2,9l7,81r5,7l19,93r7,4l34,99r10,1l55,99,65,98r8,-4l82,90,72,70r-5,2l61,74r-7,1l49,76r-5,l40,75,36,74,34,73,32,70,31,68r,-4l31,58r51,l83,51r,-8l82,33,80,25,77,17,73,11,68,6,62,3,54,1,45,,35,1,27,3,20,7r-7,5l7,19,3,28,1,38,,50xm31,37r1,-6l34,26r1,-1l38,24r3,-1l44,23r3,l49,24r2,1l53,26r1,4l55,36r,1l31,37xe" fillcolor="#113458" stroked="f">
                <v:path arrowok="t" o:connecttype="custom" o:connectlocs="0,31750;635,40005;1905,45720;4445,51435;7620,55880;12065,59055;16510,61595;21590,62865;27940,63500;34925,62865;41275,62230;46355,59690;52070,57150;45720,44450;42545,45720;38735,46990;34290,47625;31115,48260;27940,48260;25400,47625;22860,46990;21590,46355;20320,44450;19685,43180;19685,40640;19685,36830;52070,36830;52705,32385;52705,27305;52070,20955;50800,15875;48895,10795;46355,6985;43180,3810;39370,1905;34290,635;28575,0;22225,635;17145,1905;12700,4445;8255,7620;4445,12065;1905,17780;635,24130;0,31750;19685,23495;20320,19685;21590,16510;22225,15875;24130,15240;26035,14605;27940,14605;29845,14605;31115,15240;32385,15875;33655,16510;34290,19050;34925,22860;34925,23495;19685,23495" o:connectangles="0,0,0,0,0,0,0,0,0,0,0,0,0,0,0,0,0,0,0,0,0,0,0,0,0,0,0,0,0,0,0,0,0,0,0,0,0,0,0,0,0,0,0,0,0,0,0,0,0,0,0,0,0,0,0,0,0,0,0,0"/>
                <o:lock v:ext="edit" verticies="t"/>
              </v:shape>
              <v:shape id="Freeform 138" o:spid="_x0000_s1161" style="position:absolute;left:23996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" path="m,98r32,l32,36r4,-3l40,30r5,-1l54,28r4,l62,29,65,1,61,,55,,51,,47,1,44,3,41,5,38,7r-3,3l33,14r-2,5l30,2,,2,,98xe" fillcolor="#113458" stroked="f">
                <v:path arrowok="t" o:connecttype="custom" o:connectlocs="0,62230;20320,62230;20320,22860;22860,20955;25400,19050;28575,18415;34290,17780;36830,17780;39370,18415;41275,635;38735,0;34925,0;32385,0;29845,635;27940,1905;26035,3175;24130,4445;22225,6350;20955,8890;19685,12065;19050,1270;0,1270;0,62230" o:connectangles="0,0,0,0,0,0,0,0,0,0,0,0,0,0,0,0,0,0,0,0,0,0,0"/>
              </v:shape>
              <v:shape id="Freeform 139" o:spid="_x0000_s1162" style="position:absolute;left:24472;top:7423;width:216;height:889;visibility:visible;mso-wrap-style:square;v-text-anchor:top" coordsize="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" path="m17,32r4,l24,32r3,-1l29,29r2,-2l32,24r1,-3l34,17,33,12,32,8,31,6,29,4,27,2,24,1,21,,17,,13,,10,1,7,2,4,4,3,6,1,8,,12r,5l,21r1,3l3,27r1,2l7,31r3,1l13,32r4,xm1,140r31,l32,44,1,44r,96xe" fillcolor="#113458" stroked="f">
                <v:path arrowok="t" o:connecttype="custom" o:connectlocs="10795,20320;13335,20320;15240,20320;17145,19685;18415,18415;19685,17145;20320,15240;20955,13335;21590,10795;20955,7620;20320,5080;19685,3810;18415,2540;17145,1270;15240,635;13335,0;10795,0;8255,0;6350,635;4445,1270;2540,2540;1905,3810;635,5080;0,7620;0,10795;0,13335;635,15240;1905,17145;2540,18415;4445,19685;6350,20320;8255,20320;10795,20320;635,88900;20320,88900;20320,27940;635,27940;635,88900" o:connectangles="0,0,0,0,0,0,0,0,0,0,0,0,0,0,0,0,0,0,0,0,0,0,0,0,0,0,0,0,0,0,0,0,0,0,0,0,0,0"/>
                <o:lock v:ext="edit" verticies="t"/>
              </v:shape>
              <v:shape id="Freeform 140" o:spid="_x0000_s1163" style="position:absolute;left:24771;top:7689;width:540;height:635;visibility:visible;mso-wrap-style:square;v-text-anchor:top" coordsize="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" path="m,72r1,6l2,85r3,5l8,93r4,3l18,98r5,2l28,100r9,-1l43,97r5,-3l52,91r2,4l55,100,85,98,82,87,81,74r,-42l81,25,79,17,75,12,71,7,66,4,59,2,50,1,41,,31,1,22,2,12,4,4,7,9,30,21,26,33,24r8,1l46,26r1,2l48,30r1,2l49,36r,1l32,41r-7,2l19,45r-5,3l9,51,5,55,3,59,1,66,,72xm29,70r1,-4l32,63r4,-3l41,59r8,-2l49,75r-4,2l38,78,35,77,31,76,29,74r,-4xe" fillcolor="#113458" stroked="f">
                <v:path arrowok="t" o:connecttype="custom" o:connectlocs="0,45720;635,49530;1270,53975;3175,57150;5080,59055;7620,60960;11430,62230;14605,63500;17780,63500;23495,62865;27305,61595;30480,59690;33020,57785;34290,60325;34925,63500;53975,62230;52070,55245;51435,46990;51435,20320;51435,15875;50165,10795;47625,7620;45085,4445;41910,2540;37465,1270;31750,635;26035,0;19685,635;13970,1270;7620,2540;2540,4445;5715,19050;13335,16510;20955,15240;26035,15875;29210,16510;29845,17780;30480,19050;31115,20320;31115,22860;31115,23495;20320,26035;15875,27305;12065,28575;8890,30480;5715,32385;3175,34925;1905,37465;635,41910;0,45720;18415,44450;19050,41910;20320,40005;22860,38100;26035,37465;31115,36195;31115,47625;28575,48895;24130,49530;22225,48895;19685,48260;18415,46990;18415,44450" o:connectangles="0,0,0,0,0,0,0,0,0,0,0,0,0,0,0,0,0,0,0,0,0,0,0,0,0,0,0,0,0,0,0,0,0,0,0,0,0,0,0,0,0,0,0,0,0,0,0,0,0,0,0,0,0,0,0,0,0,0,0,0,0,0,0"/>
                <o:lock v:ext="edit" verticies="t"/>
              </v:shape>
              <v:shape id="Freeform 141" o:spid="_x0000_s1164" style="position:absolute;left:25603;top:7423;width:222;height:889;visibility:visible;mso-wrap-style:square;v-text-anchor:top" coordsize="3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" path="m17,32r4,l24,32r3,-1l29,29r2,-2l34,24r,-3l35,17,34,12r,-4l31,6,29,4,27,2,24,1,21,,17,,14,,10,1,7,2,5,4,3,6,2,8,1,12,,17r1,4l2,24r1,3l5,29r2,2l10,32r4,l17,32xm1,140r31,l32,44,1,44r,96xe" fillcolor="#113458" stroked="f">
                <v:path arrowok="t" o:connecttype="custom" o:connectlocs="10795,20320;13335,20320;15240,20320;17145,19685;18415,18415;19685,17145;21590,15240;21590,13335;22225,10795;21590,7620;21590,5080;19685,3810;18415,2540;17145,1270;15240,635;13335,0;10795,0;8890,0;6350,635;4445,1270;3175,2540;1905,3810;1270,5080;635,7620;0,10795;635,13335;1270,15240;1905,17145;3175,18415;4445,19685;6350,20320;8890,20320;10795,20320;635,88900;20320,88900;20320,27940;635,27940;635,88900" o:connectangles="0,0,0,0,0,0,0,0,0,0,0,0,0,0,0,0,0,0,0,0,0,0,0,0,0,0,0,0,0,0,0,0,0,0,0,0,0,0"/>
                <o:lock v:ext="edit" verticies="t"/>
              </v:shape>
              <v:shape id="Freeform 142" o:spid="_x0000_s1165" style="position:absolute;left:26066;top:7531;width:604;height:781;visibility:visible;mso-wrap-style:square;v-text-anchor:top" coordsize="9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" path="m31,123r32,l63,27r32,l95,,,,,27r31,l31,123xe" fillcolor="#113458" stroked="f">
                <v:path arrowok="t" o:connecttype="custom" o:connectlocs="19685,78105;40005,78105;40005,17145;60325,17145;60325,0;0,0;0,17145;19685,17145;19685,78105" o:connectangles="0,0,0,0,0,0,0,0,0"/>
              </v:shape>
              <v:shape id="Freeform 143" o:spid="_x0000_s1166" style="position:absolute;left:26644;top:7689;width:521;height:635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" path="m,50l1,63r2,9l7,81r5,7l18,93r8,4l34,99r10,1l55,99,65,98r9,-4l81,90,73,70r-6,2l60,74r-6,1l49,76r-5,l39,75,36,74,34,73,33,70,32,68,31,64r,-6l82,58r,-7l82,43r,-10l80,25,77,17,73,11,68,6,61,3,54,1,45,,36,1,28,3,19,7r-6,5l8,19,4,28,1,38,,50xm32,37r,-6l34,26r2,-1l38,24r2,-1l44,23r3,l50,24r2,1l53,26r2,4l55,36r,1l32,37xe" fillcolor="#113458" stroked="f">
                <v:path arrowok="t" o:connecttype="custom" o:connectlocs="0,31750;635,40005;1905,45720;4445,51435;7620,55880;11430,59055;16510,61595;21590,62865;27940,63500;34925,62865;41275,62230;46990,59690;51435,57150;46355,44450;42545,45720;38100,46990;34290,47625;31115,48260;27940,48260;24765,47625;22860,46990;21590,46355;20955,44450;20320,43180;19685,40640;19685,36830;52070,36830;52070,32385;52070,27305;52070,20955;50800,15875;48895,10795;46355,6985;43180,3810;38735,1905;34290,635;28575,0;22860,635;17780,1905;12065,4445;8255,7620;5080,12065;2540,17780;635,24130;0,31750;20320,23495;20320,19685;21590,16510;22860,15875;24130,15240;25400,14605;27940,14605;29845,14605;31750,15240;33020,15875;33655,16510;34925,19050;34925,22860;34925,23495;20320,23495" o:connectangles="0,0,0,0,0,0,0,0,0,0,0,0,0,0,0,0,0,0,0,0,0,0,0,0,0,0,0,0,0,0,0,0,0,0,0,0,0,0,0,0,0,0,0,0,0,0,0,0,0,0,0,0,0,0,0,0,0,0,0,0"/>
                <o:lock v:ext="edit" verticies="t"/>
              </v:shape>
              <v:shape id="Freeform 144" o:spid="_x0000_s1167" style="position:absolute;left:27266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" path="m,98r31,l31,36r5,-3l40,30r6,-1l54,28r4,l63,29,65,1,61,,55,,51,,47,1,44,3,41,5,38,7r-2,3l33,14r-3,5l29,2,,2,,98xe" fillcolor="#113458" stroked="f">
                <v:path arrowok="t" o:connecttype="custom" o:connectlocs="0,62230;19685,62230;19685,22860;22860,20955;25400,19050;29210,18415;34290,17780;36830,17780;40005,18415;41275,635;38735,0;34925,0;32385,0;29845,635;27940,1905;26035,3175;24130,4445;22860,6350;20955,8890;19050,12065;18415,1270;0,1270;0,62230" o:connectangles="0,0,0,0,0,0,0,0,0,0,0,0,0,0,0,0,0,0,0,0,0,0,0"/>
              </v:shape>
              <v:shape id="Freeform 145" o:spid="_x0000_s1168" style="position:absolute;left:27705;top:7385;width:539;height:939;visibility:visible;mso-wrap-style:square;v-text-anchor:top" coordsize="8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" path="m20,25l61,39r3,l64,23,22,,20,r,25xm,120r1,6l2,133r3,5l9,141r4,3l18,146r5,2l29,148r8,-1l43,145r7,-3l53,139r2,4l56,148r29,-2l83,135,81,122r,-42l81,73,79,65,76,60,72,55,66,52,59,50,51,49,41,48r-9,1l22,50r-9,2l4,55r6,23l21,74,34,72r7,1l46,74r1,2l48,78r2,2l50,84r,1l33,89r-8,2l19,93r-5,3l10,99r-5,4l3,107r-2,7l,120xm30,118r1,-4l33,111r4,-3l41,107r9,-2l50,123r-5,2l38,126r-3,-1l32,124r-2,-2l30,118xe" fillcolor="#113458" stroked="f">
                <v:path arrowok="t" o:connecttype="custom" o:connectlocs="38735,24765;40640,14605;12700,0;0,76200;1270,84455;5715,89535;11430,92710;18415,93980;27305,92075;33655,88265;35560,93980;52705,85725;51435,50800;50165,41275;45720,34925;37465,31750;26035,30480;13970,31750;2540,34925;13335,46990;26035,46355;29845,48260;31750,50800;31750,53975;15875,57785;8890,60960;3175,65405;635,72390;19050,74930;20955,70485;26035,67945;31750,78105;24130,80010;20320,78740;19050,74930" o:connectangles="0,0,0,0,0,0,0,0,0,0,0,0,0,0,0,0,0,0,0,0,0,0,0,0,0,0,0,0,0,0,0,0,0,0,0"/>
                <o:lock v:ext="edit" verticies="t"/>
              </v:shape>
              <v:shape id="Freeform 146" o:spid="_x0000_s1169" style="position:absolute;left:28352;top:7689;width:565;height:845;visibility:visible;mso-wrap-style:square;v-text-anchor:top" coordsize="8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" path="m,133r31,l31,98r6,1l44,100r8,-1l61,97r8,-3l75,89r4,-3l82,82r2,-4l86,73r1,-5l89,63r,-8l89,48r,-11l87,27,84,19,80,12,74,7,68,3,60,1,51,,45,1,39,3,33,6r-4,5l28,2,,2,,133xm31,74r,-46l36,26r6,-2l46,25r4,1l52,27r2,3l57,33r1,4l58,44r,7l58,61r-3,9l53,73r-3,2l47,76r-4,1l37,76,31,74xe" fillcolor="#113458" stroked="f">
                <v:path arrowok="t" o:connecttype="custom" o:connectlocs="0,84455;19685,84455;19685,62230;23495,62865;27940,63500;33020,62865;38735,61595;43815,59690;47625,56515;50165,54610;52070,52070;53340,49530;54610,46355;55245,43180;56515,40005;56515,34925;56515,30480;56515,23495;55245,17145;53340,12065;50800,7620;46990,4445;43180,1905;38100,635;32385,0;28575,635;24765,1905;20955,3810;18415,6985;17780,1270;0,1270;0,84455;19685,46990;19685,17780;22860,16510;26670,15240;29210,15875;31750,16510;33020,17145;34290,19050;36195,20955;36830,23495;36830,27940;36830,32385;36830,38735;34925,44450;33655,46355;31750,47625;29845,48260;27305,48895;23495,48260;19685,46990" o:connectangles="0,0,0,0,0,0,0,0,0,0,0,0,0,0,0,0,0,0,0,0,0,0,0,0,0,0,0,0,0,0,0,0,0,0,0,0,0,0,0,0,0,0,0,0,0,0,0,0,0,0,0,0"/>
                <o:lock v:ext="edit" verticies="t"/>
              </v:shape>
              <v:shape id="Freeform 147" o:spid="_x0000_s1170" style="position:absolute;left:29013;top:7423;width:209;height:889;visibility:visible;mso-wrap-style:square;v-text-anchor:top" coordsize="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" path="m16,32r5,l24,32r3,-1l29,29r2,-2l32,24r1,-3l33,17r,-5l32,8,31,6,29,4,27,2,24,1,21,,16,,13,,9,1,7,2,4,4,3,6,1,8,,12r,5l,21r1,3l3,27r1,2l7,31r2,1l13,32r3,xm1,140r31,l32,44,1,44r,96xe" fillcolor="#113458" stroked="f">
                <v:path arrowok="t" o:connecttype="custom" o:connectlocs="10160,20320;13335,20320;15240,20320;17145,19685;18415,18415;19685,17145;20320,15240;20955,13335;20955,10795;20955,7620;20320,5080;19685,3810;18415,2540;17145,1270;15240,635;13335,0;10160,0;8255,0;5715,635;4445,1270;2540,2540;1905,3810;635,5080;0,7620;0,10795;0,13335;635,15240;1905,17145;2540,18415;4445,19685;5715,20320;8255,20320;10160,20320;635,88900;20320,88900;20320,27940;635,27940;635,88900" o:connectangles="0,0,0,0,0,0,0,0,0,0,0,0,0,0,0,0,0,0,0,0,0,0,0,0,0,0,0,0,0,0,0,0,0,0,0,0,0,0"/>
                <o:lock v:ext="edit" verticies="t"/>
              </v:shape>
              <v:shape id="Freeform 148" o:spid="_x0000_s1171" style="position:absolute;left:29311;top:7689;width:540;height:635;visibility:visible;mso-wrap-style:square;v-text-anchor:top" coordsize="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" path="m,72r1,6l2,85r3,5l8,93r4,3l18,98r5,2l28,100r9,-1l43,97r5,-3l52,91r2,4l55,100,85,98,82,87,81,74r,-42l81,25,79,17,75,12,71,7,66,4,59,2,50,1,41,,31,1,22,2,12,4,4,7,9,30,21,26,33,24r8,1l46,26r1,2l48,30r1,2l49,36r,1l32,41r-7,2l19,45r-5,3l9,51,5,55,2,59,1,66,,72xm29,70r,-4l32,63r4,-3l41,59r8,-2l49,75r-4,2l38,78,34,77,31,76,29,74r,-4xe" fillcolor="#113458" stroked="f">
                <v:path arrowok="t" o:connecttype="custom" o:connectlocs="0,45720;635,49530;1270,53975;3175,57150;5080,59055;7620,60960;11430,62230;14605,63500;17780,63500;23495,62865;27305,61595;30480,59690;33020,57785;34290,60325;34925,63500;53975,62230;52070,55245;51435,46990;51435,20320;51435,15875;50165,10795;47625,7620;45085,4445;41910,2540;37465,1270;31750,635;26035,0;19685,635;13970,1270;7620,2540;2540,4445;5715,19050;13335,16510;20955,15240;26035,15875;29210,16510;29845,17780;30480,19050;31115,20320;31115,22860;31115,23495;20320,26035;15875,27305;12065,28575;8890,30480;5715,32385;3175,34925;1270,37465;635,41910;0,45720;18415,44450;18415,41910;20320,40005;22860,38100;26035,37465;31115,36195;31115,47625;28575,48895;24130,49530;21590,48895;19685,48260;18415,46990;18415,44450" o:connectangles="0,0,0,0,0,0,0,0,0,0,0,0,0,0,0,0,0,0,0,0,0,0,0,0,0,0,0,0,0,0,0,0,0,0,0,0,0,0,0,0,0,0,0,0,0,0,0,0,0,0,0,0,0,0,0,0,0,0,0,0,0,0,0"/>
                <o:lock v:ext="edit" verticies="t"/>
              </v:shape>
              <v:shape id="Freeform 149" o:spid="_x0000_s1172" style="position:absolute;left:30130;top:7512;width:680;height:812;visibility:visible;mso-wrap-style:square;v-text-anchor:top" coordsize="10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" path="m53,128r11,-1l73,125r4,-2l83,121r4,-3l90,114r4,-4l97,105r2,-5l103,95r1,-8l106,80r,-7l107,64r-1,-9l106,47r-1,-8l103,33r-3,-6l97,21,94,17,91,13,88,10,84,7,80,5,74,3,64,,53,,43,,33,4,28,6,24,8r-4,3l16,14r-4,4l9,22,6,28,4,34,2,40,1,48,,55r,9l,73r1,8l2,88r2,7l6,101r2,5l11,110r4,5l19,118r4,3l27,123r4,2l42,127r11,1xm53,101r-5,l44,100,41,98,39,95,37,91,34,83r,-8l33,64,34,53r,-9l37,38r2,-5l41,30r3,-2l48,28r5,-1l57,28r5,l65,30r3,3l70,38r1,6l72,53r,11l72,75r-1,8l70,91r-2,4l65,98r-3,2l57,101r-4,xe" fillcolor="#113458" stroked="f">
                <v:path arrowok="t" o:connecttype="custom" o:connectlocs="40640,80645;48895,78105;55245,74930;59690,69850;62865,63500;66040,55245;67310,46355;67310,34925;66675,24765;63500,17145;59690,10795;55880,6350;50800,3175;40640,0;27305,0;17780,3810;12700,6985;7620,11430;3810,17780;1270,25400;0,34925;0,46355;1270,55880;3810,64135;6985,69850;12065,74930;17145,78105;26670,80645;33655,64135;27940,63500;24765,60325;21590,52705;20955,40640;21590,27940;24765,20955;27940,17780;33655,17145;39370,17780;43180,20955;45085,27940;45720,40640;45085,52705;43180,60325;39370,63500;33655,64135" o:connectangles="0,0,0,0,0,0,0,0,0,0,0,0,0,0,0,0,0,0,0,0,0,0,0,0,0,0,0,0,0,0,0,0,0,0,0,0,0,0,0,0,0,0,0,0,0"/>
                <o:lock v:ext="edit" verticies="t"/>
              </v:shape>
              <v:shape id="Freeform 150" o:spid="_x0000_s1173" style="position:absolute;left:30892;top:7689;width:483;height:635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" path="m,50r,7l1,64r1,6l5,75r2,4l9,84r3,3l15,90r7,5l30,98r8,1l47,100r8,-1l62,98r8,-2l76,92,69,72r-5,2l59,75r-5,1l49,76r-5,l41,75,38,74,36,72,34,68,33,64,32,57r,-7l32,43r1,-7l34,32r2,-3l38,26r3,-1l44,24r5,l53,24r5,1l62,26r3,2l74,7,69,5,62,2,55,1,47,,38,1,30,3,22,6r-7,5l12,14,9,19,7,23,5,27,2,32,1,37,,44r,6xe" fillcolor="#113458" stroked="f">
                <v:path arrowok="t" o:connecttype="custom" o:connectlocs="0,31750;0,36195;635,40640;1270,44450;3175,47625;4445,50165;5715,53340;7620,55245;9525,57150;13970,60325;19050,62230;24130,62865;29845,63500;34925,62865;39370,62230;44450,60960;48260,58420;43815,45720;40640,46990;37465,47625;34290,48260;31115,48260;27940,48260;26035,47625;24130,46990;22860,45720;21590,43180;20955,40640;20320,36195;20320,31750;20320,27305;20955,22860;21590,20320;22860,18415;24130,16510;26035,15875;27940,15240;31115,15240;33655,15240;36830,15875;39370,16510;41275,17780;46990,4445;43815,3175;39370,1270;34925,635;29845,0;24130,635;19050,1905;13970,3810;9525,6985;7620,8890;5715,12065;4445,14605;3175,17145;1270,20320;635,23495;0,27940;0,31750" o:connectangles="0,0,0,0,0,0,0,0,0,0,0,0,0,0,0,0,0,0,0,0,0,0,0,0,0,0,0,0,0,0,0,0,0,0,0,0,0,0,0,0,0,0,0,0,0,0,0,0,0,0,0,0,0,0,0,0,0,0,0"/>
              </v:shape>
              <v:shape id="Freeform 151" o:spid="_x0000_s1174" style="position:absolute;left:31445;top:7702;width:546;height:622;visibility:visible;mso-wrap-style:square;v-text-anchor:top" coordsize="8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" path="m,65r,8l3,80r2,6l9,91r4,3l18,96r7,1l31,98r7,-1l45,95r6,-4l56,85r1,12l86,97,86,,55,r,67l53,70r-3,2l47,73r-4,1l39,73r-2,l35,72,34,70,32,65r,-8l32,,,,,65xe" fillcolor="#113458" stroked="f">
                <v:path arrowok="t" o:connecttype="custom" o:connectlocs="0,41275;0,46355;1905,50800;3175,54610;5715,57785;8255,59690;11430,60960;15875,61595;19685,62230;24130,61595;28575,60325;32385,57785;35560,53975;36195,61595;54610,61595;54610,0;34925,0;34925,42545;33655,44450;31750,45720;29845,46355;27305,46990;24765,46355;23495,46355;22225,45720;21590,44450;20320,41275;20320,36195;20320,0;0,0;0,41275" o:connectangles="0,0,0,0,0,0,0,0,0,0,0,0,0,0,0,0,0,0,0,0,0,0,0,0,0,0,0,0,0,0,0"/>
              </v:shape>
              <v:shape id="Freeform 152" o:spid="_x0000_s1175" style="position:absolute;left:32118;top:7689;width:571;height:845;visibility:visible;mso-wrap-style:square;v-text-anchor:top" coordsize="9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" path="m,133r33,l33,98r5,1l44,100,54,99r8,-2l69,94r8,-5l80,86r2,-4l85,78r2,-5l88,68r1,-5l90,55r,-7l90,37,88,27,85,19,81,12,76,7,68,3,61,1,53,,45,1,39,3,34,6r-3,5l30,2,,2,,133xm32,74r,-46l37,26r6,-2l47,25r4,1l54,27r2,3l57,33r1,4l59,44r,7l58,61r-2,9l55,73r-3,2l49,76r-5,1l37,76,32,74xe" fillcolor="#113458" stroked="f">
                <v:path arrowok="t" o:connecttype="custom" o:connectlocs="0,84455;20955,84455;20955,62230;24130,62865;27940,63500;34290,62865;39370,61595;43815,59690;48895,56515;50800,54610;52070,52070;53975,49530;55245,46355;55880,43180;56515,40005;57150,34925;57150,30480;57150,23495;55880,17145;53975,12065;51435,7620;48260,4445;43180,1905;38735,635;33655,0;28575,635;24765,1905;21590,3810;19685,6985;19050,1270;0,1270;0,84455;20320,46990;20320,17780;23495,16510;27305,15240;29845,15875;32385,16510;34290,17145;35560,19050;36195,20955;36830,23495;37465,27940;37465,32385;36830,38735;35560,44450;34925,46355;33020,47625;31115,48260;27940,48895;23495,48260;20320,46990" o:connectangles="0,0,0,0,0,0,0,0,0,0,0,0,0,0,0,0,0,0,0,0,0,0,0,0,0,0,0,0,0,0,0,0,0,0,0,0,0,0,0,0,0,0,0,0,0,0,0,0,0,0,0,0"/>
                <o:lock v:ext="edit" verticies="t"/>
              </v:shape>
              <v:shape id="Freeform 153" o:spid="_x0000_s1176" style="position:absolute;left:32753;top:7689;width:533;height:635;visibility:visible;mso-wrap-style:square;v-text-anchor:top" coordsize="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" path="m,72r,6l2,85r2,5l8,93r4,3l17,98r5,2l28,100r8,-1l43,97r5,-3l52,91r1,4l55,100,84,98,82,87,81,74r,-42l80,25,77,17,75,12,70,7,65,4,59,2,50,1,41,,31,1,21,2,11,4,3,7,8,30,21,26,33,24r8,1l45,26r2,2l48,30r,2l49,36r,1l31,41r-6,2l19,45r-5,3l8,51,5,55,2,59,,66r,6xm28,70r1,-4l31,63r5,-3l41,59r8,-2l49,75r-5,2l38,78,33,77,31,76,29,74,28,70xe" fillcolor="#113458" stroked="f">
                <v:path arrowok="t" o:connecttype="custom" o:connectlocs="0,45720;0,49530;1270,53975;2540,57150;5080,59055;7620,60960;10795,62230;13970,63500;17780,63500;22860,62865;27305,61595;30480,59690;33020,57785;33655,60325;34925,63500;53340,62230;52070,55245;51435,46990;51435,20320;50800,15875;48895,10795;47625,7620;44450,4445;41275,2540;37465,1270;31750,635;26035,0;19685,635;13335,1270;6985,2540;1905,4445;5080,19050;13335,16510;20955,15240;26035,15875;28575,16510;29845,17780;30480,19050;30480,20320;31115,22860;31115,23495;19685,26035;15875,27305;12065,28575;8890,30480;5080,32385;3175,34925;1270,37465;0,41910;0,45720;17780,44450;18415,41910;19685,40005;22860,38100;26035,37465;31115,36195;31115,47625;27940,48895;24130,49530;20955,48895;19685,48260;18415,46990;17780,44450" o:connectangles="0,0,0,0,0,0,0,0,0,0,0,0,0,0,0,0,0,0,0,0,0,0,0,0,0,0,0,0,0,0,0,0,0,0,0,0,0,0,0,0,0,0,0,0,0,0,0,0,0,0,0,0,0,0,0,0,0,0,0,0,0,0,0"/>
                <o:lock v:ext="edit" verticies="t"/>
              </v:shape>
              <v:shape id="Freeform 154" o:spid="_x0000_s1177" style="position:absolute;left:33356;top:7689;width:483;height:635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" path="m,50r,7l1,64r1,6l4,75r3,4l9,84r3,3l15,90r7,5l30,98r8,1l46,100r9,-1l63,98r6,-2l76,92,68,72r-4,2l60,75r-5,1l49,76r-5,l41,75,38,74,36,72,34,68,33,64,32,57r,-7l32,43r1,-7l34,32r2,-3l38,26r3,-1l44,24r5,l54,24r4,1l62,26r4,2l75,7,69,5,62,2,55,1,46,,38,1,30,3,22,6r-7,5l12,14,9,19,7,23,4,27,2,32,1,37,,44r,6xe" fillcolor="#113458" stroked="f">
                <v:path arrowok="t" o:connecttype="custom" o:connectlocs="0,31750;0,36195;635,40640;1270,44450;2540,47625;4445,50165;5715,53340;7620,55245;9525,57150;13970,60325;19050,62230;24130,62865;29210,63500;34925,62865;40005,62230;43815,60960;48260,58420;43180,45720;40640,46990;38100,47625;34925,48260;31115,48260;27940,48260;26035,47625;24130,46990;22860,45720;21590,43180;20955,40640;20320,36195;20320,31750;20320,27305;20955,22860;21590,20320;22860,18415;24130,16510;26035,15875;27940,15240;31115,15240;34290,15240;36830,15875;39370,16510;41910,17780;47625,4445;43815,3175;39370,1270;34925,635;29210,0;24130,635;19050,1905;13970,3810;9525,6985;7620,8890;5715,12065;4445,14605;2540,17145;1270,20320;635,23495;0,27940;0,31750" o:connectangles="0,0,0,0,0,0,0,0,0,0,0,0,0,0,0,0,0,0,0,0,0,0,0,0,0,0,0,0,0,0,0,0,0,0,0,0,0,0,0,0,0,0,0,0,0,0,0,0,0,0,0,0,0,0,0,0,0,0,0"/>
              </v:shape>
              <v:shape id="Freeform 155" o:spid="_x0000_s1178" style="position:absolute;left:33909;top:7423;width:215;height:889;visibility:visible;mso-wrap-style:square;v-text-anchor:top" coordsize="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" path="m17,32r4,l24,32r4,-1l30,29r2,-2l33,24r1,-3l34,17r,-5l33,8,32,6,30,4,28,2,24,1,21,,17,,14,,10,1,8,2,4,4,2,6,1,8,,12r,5l,21r1,3l2,27r2,2l8,31r2,1l14,32r3,xm1,140r32,l33,44,1,44r,96xe" fillcolor="#113458" stroked="f">
                <v:path arrowok="t" o:connecttype="custom" o:connectlocs="10795,20320;13335,20320;15240,20320;17780,19685;19050,18415;20320,17145;20955,15240;21590,13335;21590,10795;21590,7620;20955,5080;20320,3810;19050,2540;17780,1270;15240,635;13335,0;10795,0;8890,0;6350,635;5080,1270;2540,2540;1270,3810;635,5080;0,7620;0,10795;0,13335;635,15240;1270,17145;2540,18415;5080,19685;6350,20320;8890,20320;10795,20320;635,88900;20955,88900;20955,27940;635,27940;635,88900" o:connectangles="0,0,0,0,0,0,0,0,0,0,0,0,0,0,0,0,0,0,0,0,0,0,0,0,0,0,0,0,0,0,0,0,0,0,0,0,0,0"/>
                <o:lock v:ext="edit" verticies="t"/>
              </v:shape>
              <v:shape id="Freeform 156" o:spid="_x0000_s1179" style="position:absolute;left:34220;top:7689;width:571;height:635;visibility:visible;mso-wrap-style:square;v-text-anchor:top" coordsize="9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" path="m,50r,7l1,64r1,5l3,74r2,5l7,84r3,3l13,90r6,5l27,98r8,1l45,100r8,-1l61,97r8,-3l76,89r2,-3l81,82r2,-4l85,73r3,-4l89,63r1,-7l90,50r,-7l89,36,88,31,85,26,83,21,81,17,79,13,76,10,69,6,61,2,53,1,45,,36,1,28,3,19,6r-6,5l10,14,8,17,5,22,3,27,2,31,1,37,,44r,6xm45,76r-4,l38,75,36,74,34,72,32,69,31,64r,-7l30,50r1,-7l31,36r1,-4l34,28r2,-2l38,25r3,-1l45,24r3,l51,25r2,1l55,28r1,4l57,36r1,7l58,50r,7l57,64r-1,5l55,72r-2,2l51,75r-3,1l45,76xe" fillcolor="#113458" stroked="f">
                <v:path arrowok="t" o:connecttype="custom" o:connectlocs="0,36195;1270,43815;3175,50165;6350,55245;12065,60325;22225,62865;33655,62865;43815,59690;49530,54610;52705,49530;55880,43815;57150,35560;57150,27305;55880,19685;52705,13335;50165,8255;43815,3810;33655,635;22860,635;12065,3810;6350,8890;3175,13970;1270,19685;0,27940;28575,48260;24130,47625;21590,45720;19685,40640;19050,31750;19685,22860;21590,17780;24130,15875;28575,15240;32385,15875;34925,17780;36195,22860;36830,31750;36195,40640;34925,45720;32385,47625;28575,48260" o:connectangles="0,0,0,0,0,0,0,0,0,0,0,0,0,0,0,0,0,0,0,0,0,0,0,0,0,0,0,0,0,0,0,0,0,0,0,0,0,0,0,0,0"/>
                <o:lock v:ext="edit" verticies="t"/>
              </v:shape>
              <v:shape id="Freeform 157" o:spid="_x0000_s1180" style="position:absolute;left:34880;top:7689;width:559;height:623;visibility:visible;mso-wrap-style:square;v-text-anchor:top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" path="m,98r32,l32,31r2,-3l37,26r3,-1l43,24r5,1l50,25r3,1l54,28r2,5l57,42r,56l88,98r,-63l87,28,86,21,84,14,81,9,77,5,71,2,64,1,57,,50,1,42,3,39,4,36,7r-3,3l31,13,30,2,,2,,98xe" fillcolor="#113458" stroked="f">
                <v:path arrowok="t" o:connecttype="custom" o:connectlocs="0,62230;20320,62230;20320,19685;21590,17780;23495,16510;25400,15875;27305,15240;30480,15875;31750,15875;33655,16510;34290,17780;35560,20955;36195,26670;36195,62230;55880,62230;55880,22225;55245,17780;54610,13335;53340,8890;51435,5715;48895,3175;45085,1270;40640,635;36195,0;31750,635;26670,1905;24765,2540;22860,4445;20955,6350;19685,8255;19050,1270;0,1270;0,62230" o:connectangles="0,0,0,0,0,0,0,0,0,0,0,0,0,0,0,0,0,0,0,0,0,0,0,0,0,0,0,0,0,0,0,0,0"/>
              </v:shape>
              <v:shape id="Freeform 158" o:spid="_x0000_s1181" style="position:absolute;left:35528;top:7689;width:533;height:635;visibility:visible;mso-wrap-style:square;v-text-anchor:top" coordsize="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" path="m,72r,6l2,85r2,5l7,93r5,3l17,98r5,2l28,100r8,-1l43,97r5,-3l52,91r2,4l56,100,84,98,82,87,81,74r,-42l80,25,78,17,76,12,70,7,65,4,58,2,50,1,41,,32,1,21,2,12,4,3,7,8,30,21,26,34,24r6,1l45,26r2,2l48,30r,2l49,36r,1l32,41r-7,2l19,45r-5,3l8,51,5,55,2,59,,66r,6xm28,70r1,-4l32,63r4,-3l41,59r8,-2l49,75r-5,2l38,78,34,77,32,76,29,74,28,70xe" fillcolor="#113458" stroked="f">
                <v:path arrowok="t" o:connecttype="custom" o:connectlocs="0,45720;0,49530;1270,53975;2540,57150;4445,59055;7620,60960;10795,62230;13970,63500;17780,63500;22860,62865;27305,61595;30480,59690;33020,57785;34290,60325;35560,63500;53340,62230;52070,55245;51435,46990;51435,20320;50800,15875;49530,10795;48260,7620;44450,4445;41275,2540;36830,1270;31750,635;26035,0;20320,635;13335,1270;7620,2540;1905,4445;5080,19050;13335,16510;21590,15240;25400,15875;28575,16510;29845,17780;30480,19050;30480,20320;31115,22860;31115,23495;20320,26035;15875,27305;12065,28575;8890,30480;5080,32385;3175,34925;1270,37465;0,41910;0,45720;17780,44450;18415,41910;20320,40005;22860,38100;26035,37465;31115,36195;31115,47625;27940,48895;24130,49530;21590,48895;20320,48260;18415,46990;17780,44450" o:connectangles="0,0,0,0,0,0,0,0,0,0,0,0,0,0,0,0,0,0,0,0,0,0,0,0,0,0,0,0,0,0,0,0,0,0,0,0,0,0,0,0,0,0,0,0,0,0,0,0,0,0,0,0,0,0,0,0,0,0,0,0,0,0,0"/>
                <o:lock v:ext="edit" verticies="t"/>
              </v:shape>
              <v:shape id="Freeform 159" o:spid="_x0000_s1182" style="position:absolute;left:36169;top:7454;width:197;height:858;visibility:visible;mso-wrap-style:square;v-text-anchor:top" coordsize="3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" path="m,135r31,l31,,,1,,135xe" fillcolor="#113458" stroked="f">
                <v:path arrowok="t" o:connecttype="custom" o:connectlocs="0,85725;19685,85725;19685,0;0,635;0,85725" o:connectangles="0,0,0,0,0"/>
              </v:shape>
              <v:shape id="Freeform 160" o:spid="_x0000_s1183" style="position:absolute;left:18859;top:8655;width:502;height:863;visibility:visible;mso-wrap-style:square;v-text-anchor:top" coordsize="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" path="m37,136r8,-1l51,133r6,-4l61,124r2,11l79,135,79,,60,r,42l51,39r-10,l31,39r-8,4l17,46r-7,6l6,58,3,67,1,77,,89r1,11l3,111r3,8l10,125r6,6l22,134r7,2l37,136xm42,120r-6,l31,119r-4,-3l25,113r-2,-4l21,102,20,96r,-9l21,77r1,-7l23,64r3,-5l29,56r3,-1l37,54r5,l51,55r9,2l60,112r-4,3l51,118r-4,2l42,120xe" fillcolor="#113458" stroked="f">
                <v:path arrowok="t" o:connecttype="custom" o:connectlocs="23495,86360;28575,85725;32385,84455;36195,81915;38735,78740;40005,85725;50165,85725;50165,0;38100,0;38100,26670;32385,24765;26035,24765;19685,24765;14605,27305;10795,29210;6350,33020;3810,36830;1905,42545;635,48895;0,56515;635,63500;1905,70485;3810,75565;6350,79375;10160,83185;13970,85090;18415,86360;23495,86360;26670,76200;22860,76200;19685,75565;17145,73660;15875,71755;14605,69215;13335,64770;12700,60960;12700,55245;13335,48895;13970,44450;14605,40640;16510,37465;18415,35560;20320,34925;23495,34290;26670,34290;32385,34925;38100,36195;38100,71120;35560,73025;32385,74930;29845,76200;26670,76200" o:connectangles="0,0,0,0,0,0,0,0,0,0,0,0,0,0,0,0,0,0,0,0,0,0,0,0,0,0,0,0,0,0,0,0,0,0,0,0,0,0,0,0,0,0,0,0,0,0,0,0,0,0,0,0"/>
                <o:lock v:ext="edit" verticies="t"/>
              </v:shape>
              <v:shape id="Freeform 161" o:spid="_x0000_s1184" style="position:absolute;left:19500;top:8896;width:470;height:622;visibility:visible;mso-wrap-style:square;v-text-anchor:top" coordsize="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" path="m,50l1,60,3,70r3,8l10,85r5,6l23,95r8,2l41,98,51,97r8,-2l68,91r6,-6l68,74r-5,3l56,80r-5,2l44,82r-7,l32,81,28,79,25,76,23,72,21,66,20,60r,-7l73,53r1,-8l74,39,73,31,72,23,70,17,66,11,61,7,56,4,49,1,41,,32,1,24,5,16,8r-5,6l6,20,3,29,1,38,,50xm20,39r1,-5l22,29r1,-4l25,21r3,-2l31,17r4,-1l39,15r5,1l48,17r2,1l53,21r1,2l55,28r1,4l56,36r,3l20,39xe" fillcolor="#113458" stroked="f">
                <v:path arrowok="t" o:connecttype="custom" o:connectlocs="635,38100;3810,49530;9525,57785;19685,61595;32385,61595;43180,57785;43180,46990;35560,50800;27940,52070;20320,51435;15875,48260;13335,41910;12700,33655;46990,28575;46355,19685;44450,10795;38735,4445;31115,635;20320,635;10160,5080;3810,12700;635,24130;12700,24765;13970,18415;15875,13335;19685,10795;24765,9525;30480,10795;33655,13335;34925,17780;35560,22860;12700,24765" o:connectangles="0,0,0,0,0,0,0,0,0,0,0,0,0,0,0,0,0,0,0,0,0,0,0,0,0,0,0,0,0,0,0,0"/>
                <o:lock v:ext="edit" verticies="t"/>
              </v:shape>
              <v:shape id="Freeform 162" o:spid="_x0000_s1185" style="position:absolute;left:20237;top:8718;width:552;height:787;visibility:visible;mso-wrap-style:square;v-text-anchor:top" coordsize="8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" path="m34,124r19,l53,18r34,l87,,,,,18r34,l34,124xe" fillcolor="#113458" stroked="f">
                <v:path arrowok="t" o:connecttype="custom" o:connectlocs="21590,78740;33655,78740;33655,11430;55245,11430;55245,0;0,0;0,11430;21590,11430;21590,78740" o:connectangles="0,0,0,0,0,0,0,0,0"/>
              </v:shape>
              <v:shape id="Freeform 163" o:spid="_x0000_s1186" style="position:absolute;left:20777;top:8896;width:470;height:622;visibility:visible;mso-wrap-style:square;v-text-anchor:top" coordsize="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" path="m,50l1,60,3,70r3,8l10,85r6,6l23,95r8,2l41,98,51,97r9,-2l68,91r6,-6l68,74r-5,3l57,80r-6,2l44,82r-6,l32,81,28,79,25,76,23,72,21,66,20,60r,-7l73,53r1,-8l74,39,73,31,72,23,70,17,66,11,62,7,57,4,49,1,41,,32,1,24,5,17,8r-6,6l6,20,3,29,1,38,,50xm20,39r1,-5l22,29r1,-4l25,21r3,-2l31,17r5,-1l40,15r4,1l48,17r2,1l53,21r1,2l55,28r2,4l57,36r,3l20,39xe" fillcolor="#113458" stroked="f">
                <v:path arrowok="t" o:connecttype="custom" o:connectlocs="635,38100;3810,49530;10160,57785;19685,61595;32385,61595;43180,57785;43180,46990;36195,50800;27940,52070;20320,51435;15875,48260;13335,41910;12700,33655;46990,28575;46355,19685;44450,10795;39370,4445;31115,635;20320,635;10795,5080;3810,12700;635,24130;12700,24765;13970,18415;15875,13335;19685,10795;25400,9525;30480,10795;33655,13335;34925,17780;36195,22860;12700,24765" o:connectangles="0,0,0,0,0,0,0,0,0,0,0,0,0,0,0,0,0,0,0,0,0,0,0,0,0,0,0,0,0,0,0,0"/>
                <o:lock v:ext="edit" verticies="t"/>
              </v:shape>
              <v:shape id="Freeform 164" o:spid="_x0000_s1187" style="position:absolute;left:21393;top:8896;width:336;height:609;visibility:visible;mso-wrap-style:square;v-text-anchor:top" coordsize="5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" path="m,96r19,l19,35r4,-7l29,23r3,-2l35,20r3,-1l41,19r6,l51,20,53,3,49,1,43,,40,1,36,3,33,4,30,6,27,9r-4,3l21,15r-2,5l18,3,,3,,96xe" fillcolor="#113458" stroked="f">
                <v:path arrowok="t" o:connecttype="custom" o:connectlocs="0,60960;12065,60960;12065,22225;14605,17780;18415,14605;20320,13335;22225,12700;24130,12065;26035,12065;29845,12065;32385,12700;33655,1905;31115,635;27305,0;25400,635;22860,1905;20955,2540;19050,3810;17145,5715;14605,7620;13335,9525;12065,12700;11430,1905;0,1905;0,60960" o:connectangles="0,0,0,0,0,0,0,0,0,0,0,0,0,0,0,0,0,0,0,0,0,0,0,0,0"/>
              </v:shape>
              <v:shape id="Freeform 165" o:spid="_x0000_s1188" style="position:absolute;left:21837;top:8896;width:330;height:609;visibility:visible;mso-wrap-style:square;v-text-anchor:top" coordsize="5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" path="m,96r18,l18,35r5,-7l28,23r2,-2l33,20r4,-1l40,19r6,l50,20,52,3,48,1,43,,38,1,35,3,32,4,29,6,26,9r-3,3l21,15r-3,5l17,3,,3,,96xe" fillcolor="#113458" stroked="f">
                <v:path arrowok="t" o:connecttype="custom" o:connectlocs="0,60960;11430,60960;11430,22225;14605,17780;17780,14605;19050,13335;20955,12700;23495,12065;25400,12065;29210,12065;31750,12700;33020,1905;30480,635;27305,0;24130,635;22225,1905;20320,2540;18415,3810;16510,5715;14605,7620;13335,9525;11430,12700;10795,1905;0,1905;0,60960" o:connectangles="0,0,0,0,0,0,0,0,0,0,0,0,0,0,0,0,0,0,0,0,0,0,0,0,0"/>
              </v:shape>
              <v:shape id="Freeform 166" o:spid="_x0000_s1189" style="position:absolute;left:22218;top:8896;width:464;height:622;visibility:visible;mso-wrap-style:square;v-text-anchor:top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" path="m,73r,5l2,83r3,5l8,92r3,3l15,97r5,1l26,98r8,-1l41,95r7,-3l53,87r1,6l55,98,73,96,71,86,70,76r,-45l70,23,67,17,65,12,61,8,57,5,51,3,43,1,36,,28,1,18,3,11,6,4,9,8,22r5,-2l19,18r6,-1l32,16r4,l39,17r4,1l45,20r3,2l50,26r1,3l51,34r,6l33,43r-6,2l20,48r-6,2l10,53,6,56,2,61,,66r,7xm18,72r1,-3l19,65r2,-2l23,61r6,-2l37,56,51,54r,22l48,79r-6,2l38,83r-6,l27,83,22,81,21,79,19,77r,-2l18,72xe" fillcolor="#113458" stroked="f">
                <v:path arrowok="t" o:connecttype="custom" o:connectlocs="0,49530;3175,55880;6985,60325;12700,62230;21590,61595;30480,58420;34290,59055;46355,60960;44450,48260;44450,14605;41275,7620;36195,3175;27305,635;17780,635;6985,3810;5080,13970;12065,11430;20320,10160;24765,10795;28575,12700;31750,16510;32385,21590;20955,27305;12700,30480;6350,33655;1270,38735;0,46355;12065,43815;13335,40005;18415,37465;32385,34290;30480,50165;24130,52705;17145,52705;13335,50165;12065,47625" o:connectangles="0,0,0,0,0,0,0,0,0,0,0,0,0,0,0,0,0,0,0,0,0,0,0,0,0,0,0,0,0,0,0,0,0,0,0,0"/>
                <o:lock v:ext="edit" verticies="t"/>
              </v:shape>
              <v:shape id="Freeform 167" o:spid="_x0000_s1190" style="position:absolute;left:22796;top:8896;width:419;height:622;visibility:visible;mso-wrap-style:square;v-text-anchor:top" coordsize="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" path="m,92r6,2l13,96r9,2l31,98r7,l45,96r6,-2l56,91r4,-5l62,81r3,-5l66,69,65,64,64,60,61,56,59,53,56,50,53,48,49,45,44,44,34,40,28,38,24,35,22,34,21,32r,-2l21,27r,-2l22,21r1,-2l25,18r4,-2l34,16r6,l46,17r5,2l56,21,60,7,55,4,48,3,40,1,34,,27,1,19,3,14,6,10,9,6,13,4,18,2,23r,6l2,34r1,5l5,42r3,5l11,50r4,2l19,54r6,2l34,59r5,2l44,63r1,3l46,71r,3l45,76r-1,2l41,80r-4,2l31,83,23,82,16,81,9,79,4,77,,92xe" fillcolor="#113458" stroked="f">
                <v:path arrowok="t" o:connecttype="custom" o:connectlocs="3810,59690;13970,62230;24130,62230;32385,59690;38100,54610;41275,48260;41275,40640;38735,35560;35560,31750;31115,28575;21590,25400;15240,22225;13335,20320;13335,17145;13970,13335;15875,11430;21590,10160;29210,10795;35560,13335;34925,2540;25400,635;17145,635;8890,3810;3810,8255;1270,14605;1270,21590;3175,26670;6985,31750;12065,34290;21590,37465;27940,40005;29210,45085;28575,48260;26035,50800;19685,52705;10160,51435;2540,48895" o:connectangles="0,0,0,0,0,0,0,0,0,0,0,0,0,0,0,0,0,0,0,0,0,0,0,0,0,0,0,0,0,0,0,0,0,0,0,0,0"/>
              </v:shape>
              <v:shape id="Freeform 168" o:spid="_x0000_s1191" style="position:absolute;left:23298;top:8896;width:412;height:622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" path="m,92r7,2l14,96r8,2l31,98r8,l45,96r7,-2l57,91r3,-5l63,81r2,-5l65,69r,-5l64,60,62,56,60,53,57,50,53,48,48,45,44,44,35,40,29,38,23,35,22,34,21,32,20,30r,-3l20,25r1,-4l23,19r1,-1l30,16r5,l40,16r6,1l52,19r5,2l61,7,56,4,48,3,41,1,34,,26,1,20,3,15,6,10,9,7,13,3,18,2,23,1,29r1,5l3,39r2,3l8,47r4,3l15,52r5,2l24,56r11,3l40,61r3,2l45,66r1,5l45,74r,2l44,78r-2,2l38,82r-7,1l23,82,16,81,10,79,3,77,,92xe" fillcolor="#113458" stroked="f">
                <v:path arrowok="t" o:connecttype="custom" o:connectlocs="4445,59690;13970,62230;24765,62230;33020,59690;38100,54610;41275,48260;41275,40640;39370,35560;36195,31750;30480,28575;22225,25400;14605,22225;13335,20320;12700,17145;13335,13335;15240,11430;22225,10160;29210,10795;36195,13335;35560,2540;26035,635;16510,635;9525,3810;4445,8255;1270,14605;1270,21590;3175,26670;7620,31750;12700,34290;22225,37465;27305,40005;29210,45085;28575,48260;26670,50800;19685,52705;10160,51435;1905,48895" o:connectangles="0,0,0,0,0,0,0,0,0,0,0,0,0,0,0,0,0,0,0,0,0,0,0,0,0,0,0,0,0,0,0,0,0,0,0,0,0"/>
              </v:shape>
              <v:shape id="Freeform 169" o:spid="_x0000_s1192" style="position:absolute;left:23812;top:8896;width:457;height:622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" path="m,73r,5l2,83r2,5l7,92r3,3l15,97r5,1l25,98r9,-1l41,95r6,-3l52,87r1,6l54,98,72,96,70,86,69,76r,-45l69,23,67,17,65,12,61,8,56,5,50,3,43,1,36,,26,1,18,3,10,6,3,9,7,22r6,-2l19,18r5,-1l30,16r6,l39,17r3,1l45,20r2,2l49,26r,3l50,34r,6l32,43r-7,2l20,48r-6,2l9,53,5,56,2,61,,66r,7xm18,72r1,-3l19,65r2,-2l23,61r5,-2l37,56,50,54r,22l47,79r-5,2l37,83r-6,l26,83,22,81,20,79,19,77r,-2l18,72xe" fillcolor="#113458" stroked="f">
                <v:path arrowok="t" o:connecttype="custom" o:connectlocs="0,49530;2540,55880;6350,60325;12700,62230;21590,61595;29845,58420;33655,59055;45720,60960;43815,48260;43815,14605;41275,7620;35560,3175;27305,635;16510,635;6350,3810;4445,13970;12065,11430;19050,10160;24765,10795;28575,12700;31115,16510;31750,21590;20320,27305;12700,30480;5715,33655;1270,38735;0,46355;12065,43815;13335,40005;17780,37465;31750,34290;29845,50165;23495,52705;16510,52705;12700,50165;12065,47625" o:connectangles="0,0,0,0,0,0,0,0,0,0,0,0,0,0,0,0,0,0,0,0,0,0,0,0,0,0,0,0,0,0,0,0,0,0,0,0"/>
                <o:lock v:ext="edit" verticies="t"/>
              </v:shape>
              <v:shape id="Freeform 170" o:spid="_x0000_s1193" style="position:absolute;left:16300;top:8007;width:1460;height:146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" path="m230,114r,-11l228,92,225,81,221,70r-5,-9l210,51r-6,-9l196,34r-8,-8l179,20,169,14,160,8,149,5,138,2,126,,115,,103,,93,2,81,5,71,8,61,14r-9,6l42,26r-8,8l27,42r-7,9l14,61r-4,9l6,81,3,92,,103r,11l,126r3,11l6,149r4,10l14,169r6,9l27,188r7,8l42,203r10,7l61,216r10,4l81,224r12,3l103,230r12,l126,230r12,-3l149,224r11,-4l169,216r10,-6l188,203r8,-7l204,188r6,-10l216,169r5,-10l225,149r3,-12l230,126r,-12xe" fillcolor="#00a8e5" stroked="f">
                <v:path arrowok="t" o:connecttype="custom" o:connectlocs="146050,65405;142875,51435;137160,38735;129540,26670;119380,16510;107315,8890;94615,3175;80010,0;65405,0;51435,3175;38735,8890;26670,16510;17145,26670;8890,38735;3810,51435;0,65405;0,80010;3810,94615;8890,107315;17145,119380;26670,128905;38735,137160;51435,142240;65405,146050;80010,146050;94615,142240;107315,137160;119380,128905;129540,119380;137160,107315;142875,94615;146050,80010" o:connectangles="0,0,0,0,0,0,0,0,0,0,0,0,0,0,0,0,0,0,0,0,0,0,0,0,0,0,0,0,0,0,0,0"/>
              </v:shape>
              <v:shape id="Freeform 171" o:spid="_x0000_s1194" style="position:absolute;left:16300;top:5918;width:1460;height:146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" path="m230,115r,-11l228,92,225,82,221,71,216,61,210,51r-6,-8l196,34r-8,-7l179,20,169,15,160,9,149,5,138,3,126,1,115,,103,1,93,3,81,5,71,9,61,15r-9,5l42,27r-8,7l27,43r-7,8l14,61,10,71,6,82,3,92,,104r,11l,127r3,11l6,149r4,10l14,170r6,9l27,189r7,7l42,203r10,8l61,216r10,5l81,225r12,3l103,229r12,1l126,229r12,-1l149,225r11,-4l169,216r10,-5l188,203r8,-7l204,189r6,-10l216,170r5,-11l225,149r3,-11l230,127r,-12xe" fillcolor="#00a8e5" stroked="f">
                <v:path arrowok="t" o:connecttype="custom" o:connectlocs="146050,66040;142875,52070;137160,38735;129540,27305;119380,17145;107315,9525;94615,3175;80010,635;65405,635;51435,3175;38735,9525;26670,17145;17145,27305;8890,38735;3810,52070;0,66040;0,80645;3810,94615;8890,107950;17145,120015;26670,128905;38735,137160;51435,142875;65405,145415;80010,145415;94615,142875;107315,137160;119380,128905;129540,120015;137160,107950;142875,94615;146050,80645" o:connectangles="0,0,0,0,0,0,0,0,0,0,0,0,0,0,0,0,0,0,0,0,0,0,0,0,0,0,0,0,0,0,0,0"/>
              </v:shape>
              <v:shape id="Freeform 172" o:spid="_x0000_s1195" style="position:absolute;left:4521;top:5657;width:3245;height:3931;visibility:visible;mso-wrap-style:square;v-text-anchor:top" coordsize="51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" path="m,309r1,20l1,348r2,19l5,384r3,17l11,417r4,16l20,448r4,14l30,476r5,12l43,501r7,12l57,524r9,11l74,544r9,9l93,562r10,8l113,578r12,6l136,590r12,6l160,601r13,4l185,609r14,3l213,614r14,2l242,618r15,1l272,619r35,-1l339,615r16,-1l371,611r15,-3l399,605r15,-4l428,595r13,-5l454,584r13,-6l480,570r13,-8l505,553,450,432r-19,8l413,448r-19,7l375,460r-19,4l337,467r-17,3l302,471r-16,l271,470r-13,-3l246,465r-9,-2l227,459r-7,-4l213,449r-6,-7l203,435r-4,-8l196,416r-2,-10l193,393r-1,-14l192,364r314,l508,339r2,-26l510,288r1,-23l510,235r-3,-30l505,192r-2,-14l500,166r-3,-13l493,141r-5,-11l484,118r-5,-10l474,97r-7,-9l460,79r-6,-9l446,62r-8,-9l430,46r-9,-6l412,34,401,28r-9,-5l380,18,370,14,358,10,346,7,333,4,321,2,307,1,292,,278,,264,,249,1,236,2,222,4,208,7r-13,3l182,14r-12,5l157,23r-11,6l134,35r-12,7l112,49r-10,9l91,66r-9,9l72,85,64,95r-9,12l47,118r-6,13l33,144r-6,13l22,172r-5,15l12,202,9,218,6,235,3,253,2,271,1,290,,309xm195,233r2,-21l200,193r2,-9l205,177r3,-7l213,163r4,-5l222,154r6,-4l235,147r7,-3l250,143r9,-2l268,140r12,1l289,141r10,3l306,146r7,3l319,153r5,4l328,162r4,7l335,175r2,6l339,190r3,16l342,226r,7l195,233xe" fillcolor="#113458" stroked="f">
                <v:path arrowok="t" o:connecttype="custom" o:connectlocs="635,220980;5080,254635;12700,284480;22225,309880;36195,332740;52705,351155;71755,367030;93980,378460;117475,386715;144145,391160;172720,393065;225425,389890;253365,384175;280035,374650;304800,361950;285750,274320;250190,288925;213995,296545;181610,299085;156210,295275;139700,288925;128905,276225;123190,257810;121920,231140;323850,198755;323850,149225;319405,113030;313055,89535;304165,68580;292100,50165;278130,33655;261620,21590;241300,11430;219710,4445;194945,635;167640,0;140970,2540;115570,8890;92710,18415;71120,31115;52070,47625;34925,67945;20955,91440;10795,118745;3810,149225;635,184150;125095,134620;130175,112395;137795,100330;149225,93345;164465,89535;183515,89535;198755,94615;208280,102870;213995,114935;217170,143510" o:connectangles="0,0,0,0,0,0,0,0,0,0,0,0,0,0,0,0,0,0,0,0,0,0,0,0,0,0,0,0,0,0,0,0,0,0,0,0,0,0,0,0,0,0,0,0,0,0,0,0,0,0,0,0,0,0,0,0"/>
                <o:lock v:ext="edit" verticies="t"/>
              </v:shape>
              <v:shape id="Freeform 173" o:spid="_x0000_s1196" style="position:absolute;left:13138;top:4800;width:2660;height:4788;visibility:visible;mso-wrap-style:square;v-text-anchor:top" coordsize="4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" path="m74,597r,19l77,635r3,17l86,667r7,14l101,694r10,12l121,716r12,9l145,732r14,8l172,745r16,4l204,752r17,1l237,754r30,-1l294,751r25,-4l343,742r22,-6l385,727r18,-8l419,708,378,586r-14,5l351,595r-13,2l326,598r-8,l310,597r-8,-1l296,594r-5,-2l286,589r-5,-4l278,580r-3,-4l273,571r-2,-6l270,558r-2,-14l268,526r,-237l410,289r,-139l268,150,268,,133,4,81,129,,152,,289r74,l74,597xe" fillcolor="#113458" stroked="f">
                <v:path arrowok="t" o:connecttype="custom" o:connectlocs="46990,379095;46990,391160;48895,403225;50800,414020;54610,423545;59055,432435;64135,440690;70485,448310;76835,454660;84455,460375;92075,464820;100965,469900;109220,473075;119380,475615;129540,477520;140335,478155;150495,478790;169545,478155;186690,476885;202565,474345;217805,471170;231775,467360;244475,461645;255905,456565;266065,449580;240030,372110;231140,375285;222885,377825;214630,379095;207010,379730;201930,379730;196850,379095;191770,378460;187960,377190;184785,375920;181610,374015;178435,371475;176530,368300;174625,365760;173355,362585;172085,358775;171450,354330;170180,345440;170180,334010;170180,183515;260350,183515;260350,95250;170180,95250;170180,0;84455,2540;51435,81915;0,96520;0,183515;46990,183515;46990,379095" o:connectangles="0,0,0,0,0,0,0,0,0,0,0,0,0,0,0,0,0,0,0,0,0,0,0,0,0,0,0,0,0,0,0,0,0,0,0,0,0,0,0,0,0,0,0,0,0,0,0,0,0,0,0,0,0,0,0"/>
              </v:shape>
              <v:shape id="Freeform 174" o:spid="_x0000_s1197" style="position:absolute;left:8077;top:5797;width:2927;height:3778;visibility:visible;mso-wrap-style:square;v-text-anchor:top" coordsize="46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" path="m,393r1,26l3,442r3,22l11,484r6,19l26,520r4,7l35,535r6,6l46,547r6,6l57,559r8,5l71,569r15,7l102,584r17,5l138,592r20,2l179,595r15,-1l207,593r14,-2l233,589r12,-4l256,581r11,-6l277,569r10,-6l296,556r9,-9l313,538r8,-11l329,517r7,-12l344,494r6,96l461,590,461,,339,r,399l330,419r-12,19l312,448r-7,8l298,463r-7,8l283,477r-8,5l266,487r-8,5l248,495r-9,3l228,499r-9,1l206,499r-11,-1l183,496r-9,-2l165,489r-8,-5l150,479r-7,-7l138,463r-5,-9l129,443r-4,-11l123,418r-2,-16l120,387r,-19l120,,,,,393xe" fillcolor="#113458" stroked="f">
                <v:path arrowok="t" o:connecttype="custom" o:connectlocs="635,266065;3810,294640;10795,319405;19050,334645;26035,343535;33020,351155;41275,358140;54610,365760;75565,374015;100330,377190;123190,377190;140335,375285;155575,371475;169545,365125;182245,357505;193675,347345;203835,334645;213360,320675;222250,374650;292735,0;215265,253365;201930,278130;193675,289560;184785,299085;174625,306070;163830,312420;151765,316230;139065,317500;123825,316230;110490,313690;99695,307340;90805,299720;84455,288290;79375,274320;76835,255270;76200,233680;0,0" o:connectangles="0,0,0,0,0,0,0,0,0,0,0,0,0,0,0,0,0,0,0,0,0,0,0,0,0,0,0,0,0,0,0,0,0,0,0,0,0"/>
              </v:shape>
              <v:shape id="Freeform 175" o:spid="_x0000_s1198" style="position:absolute;left:11531;top:4013;width:1327;height:5486;visibility:visible;mso-wrap-style:square;v-text-anchor:top" coordsize="209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" path="m104,202r12,l127,201r11,-2l148,197r9,-3l165,191r9,-5l181,180r6,-6l193,167r5,-9l202,149r3,-10l207,128r1,-13l209,102,208,88,207,76,205,64,202,54,198,44r-5,-8l187,28r-6,-6l174,17r-9,-5l157,8,148,5,138,3,127,1,116,,104,,92,,80,1,70,3,61,5,51,8r-8,4l34,17r-7,5l21,28r-6,8l10,44,7,54,4,64,2,76,,88r,14l,115r2,13l4,139r3,10l10,158r5,9l21,174r6,6l34,186r9,5l51,194r10,3l70,199r10,2l92,202r12,xm6,864r195,l201,274,6,274r,590xe" fillcolor="#113458" stroked="f">
                <v:path arrowok="t" o:connecttype="custom" o:connectlocs="73660,128270;87630,126365;99695,123190;110490,118110;118745,110490;125730,100330;130175,88265;132080,73025;132080,55880;130175,40640;125730,27940;118745,17780;110490,10795;99695,5080;87630,1905;73660,0;58420,0;44450,1905;32385,5080;21590,10795;13335,17780;6350,27940;2540,40640;0,55880;0,73025;2540,88265;6350,100330;13335,110490;21590,118110;32385,123190;44450,126365;58420,128270;3810,548640;127635,173990;3810,548640" o:connectangles="0,0,0,0,0,0,0,0,0,0,0,0,0,0,0,0,0,0,0,0,0,0,0,0,0,0,0,0,0,0,0,0,0,0,0"/>
                <o:lock v:ext="edit" verticies="t"/>
              </v:shape>
              <v:shape id="Freeform 176" o:spid="_x0000_s1199" style="position:absolute;left:64477;top:8858;width:8236;height:1625;visibility:visible;mso-wrap-style:square;v-text-anchor:top" coordsize="129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" path="m1270,76r-1,4l1267,83r-3,2l1260,85r-4,l1253,82r-2,-3l1250,74r1,-4l1252,67r2,-2l1257,63r8,-3l1270,58r,18xm1296,86r-3,1l1290,86r-1,-1l1288,84r-1,-3l1286,77r,-30l1286,44r,-3l1285,38r-3,-2l1279,33r-3,-2l1270,29r-6,l1257,29r-5,2l1247,32r-4,2l1239,36r-2,3l1235,41r,3l1236,47r2,2l1242,51r3,l1247,51r1,-1l1249,49r1,-2l1252,41r3,-4l1258,35r3,l1265,35r3,2l1269,40r1,5l1270,51r-11,6l1247,60r-6,3l1236,67r-2,4l1233,76r,4l1234,83r2,3l1238,88r3,3l1244,92r4,1l1252,94r5,-1l1263,91r4,-2l1270,87r2,2l1273,92r3,1l1279,94r10,-1l1297,90r-1,-4xm1185,88r-3,l1180,87r-1,l1178,85r,-3l1178,54r,-5l1179,47r1,-4l1183,40r3,-1l1190,38r4,1l1198,41r3,4l1201,51r,31l1201,85r-1,2l1199,87r-2,1l1193,88r,4l1226,92r,-4l1222,88r-3,-1l1217,85r,-3l1217,49r,-5l1216,41r-1,-4l1212,35r-2,-2l1207,31r-4,-2l1199,29r-8,2l1185,33r-4,3l1176,39r-3,-4l1170,33r-5,-2l1159,29r-7,2l1147,33r-5,3l1138,38r-2,-9l1113,33r,4l1118,38r1,l1120,39r1,2l1121,43r,39l1121,85r-1,2l1117,88r-4,l1113,92r32,l1145,88r-3,l1140,87r-1,l1138,85r,-3l1138,54r,-5l1138,47r2,-4l1143,40r3,-1l1150,38r4,l1156,39r2,1l1159,42r2,4l1161,51r,31l1161,85r-1,2l1159,87r-2,1l1154,88r,4l1185,92r,-4xm1072,89r-3,-1l1065,87r-2,-2l1061,82r-1,-4l1059,74r-1,-6l1058,62r,-6l1059,50r1,-5l1061,42r2,-3l1065,37r4,-2l1072,35r4,l1078,37r3,2l1083,42r1,3l1085,50r1,6l1086,62r,6l1085,74r-1,4l1083,82r-2,3l1078,87r-2,1l1072,89xm1072,94r8,-1l1086,92r6,-3l1096,86r4,-5l1102,76r1,-7l1104,62r-1,-7l1102,48r-2,-6l1096,38r-4,-4l1086,32r-6,-3l1072,29r-8,l1058,32r-5,2l1048,38r-4,4l1042,48r-1,7l1040,62r1,7l1042,76r2,5l1048,86r5,3l1058,92r6,1l1072,94xm960,92r32,l992,88r-3,l987,87r-1,l985,85r,-3l985,53r,-5l986,45r2,-3l990,40r4,-1l997,38r6,1l1006,41r2,4l1009,51r,31l1009,85r-1,2l1007,87r-2,1l1002,88r,4l1034,92r,-4l1030,88r-3,-1l1026,85r,-3l1026,49r-1,-5l1025,41r-3,-4l1020,35r-2,-2l1015,31r-4,-2l1007,29r-7,l995,32r-5,3l985,38r-2,-9l960,33r,4l965,38r1,l967,39r1,2l968,43r,39l968,85r-1,2l964,88r-4,l960,92xm926,26r2,-3l911,5,906,1,902,r-2,l898,2r-1,2l897,6r,3l899,11r2,2l904,15r22,11xm919,89r-3,-1l912,87r-2,-2l908,82r-1,-4l906,74r-1,-6l905,62r,-6l906,50r1,-5l908,42r2,-3l912,37r4,-2l919,35r4,l925,37r3,2l930,42r1,3l932,50r1,6l933,62r,6l932,74r-1,4l930,82r-2,3l925,87r-2,1l919,89xm919,94r8,-1l933,92r6,-3l943,86r4,-5l949,76r1,-7l951,62r-1,-7l949,48r-2,-6l943,38r-4,-4l933,32r-6,-3l919,29r-8,l905,32r-5,2l895,38r-4,4l889,48r-1,7l887,62r1,7l889,76r2,5l895,86r5,3l905,92r6,1l919,94xm880,31r-15,l865,15r-6,l849,31r-8,l841,37r7,l848,79r1,4l851,86r1,3l854,91r5,2l864,94r4,-1l874,92r4,-2l883,88r-2,-4l878,85r-4,1l870,85r-3,-2l866,79r-1,-5l865,37r15,l880,31xm812,92r24,l836,88r-4,l829,87r-2,-2l827,82r,-51l826,29r-24,4l802,37r6,1l809,38r1,1l811,41r,2l811,70r,5l810,78r-2,3l805,83r-4,2l798,85r-5,l790,82r-2,-4l787,71r,-40l786,29r-25,4l761,37r6,1l768,38r1,1l770,41r,2l770,76r,4l772,84r1,4l775,90r3,2l781,93r3,1l788,94r7,-1l801,90r6,-2l811,85r1,7xm705,55r2,-7l710,38r3,-11l715,21r12,34l705,55xm677,92r29,l706,88r-7,l696,87r,-1l695,85r1,-2l700,72r3,-11l729,61r7,22l736,85r,1l735,87r-2,1l727,88r,4l764,92r,-4l759,88r-2,-1l755,85r-1,-3l728,5r-14,l701,46r-4,10l693,65r-2,9l688,81r-2,4l684,87r-2,1l677,88r,4xm648,31r-13,l635,15r-7,l618,31r-9,l609,37r9,l618,79r,4l619,86r2,3l623,91r5,2l632,94r6,-1l642,92r5,-2l651,88r-1,-4l646,85r-4,1l639,85r-2,-2l635,79r,-5l635,37r13,l648,31xm580,76r-1,4l577,83r-3,2l571,85r-5,l563,82r-2,-3l560,74r,-4l562,67r2,-2l567,63r8,-3l580,58r,18xm606,86r-3,1l600,86r-1,-1l597,84r,-3l596,77r,-30l596,44r,-3l595,38r-2,-2l590,33r-5,-2l580,29r-7,l567,29r-6,2l557,32r-4,2l550,36r-2,3l545,41r,3l547,47r2,2l552,51r3,l556,51r2,-1l559,49r,-2l562,41r3,-4l569,35r3,l575,35r2,2l579,40r1,5l580,51r-10,6l556,60r-6,3l547,67r-4,4l543,76r,4l544,83r1,3l548,88r3,3l554,92r4,1l562,94r5,-1l573,91r4,-2l580,87r1,2l583,92r3,1l590,94r9,-1l607,90r-1,-4xm535,31r-15,l520,15r-5,l505,31r-9,l496,37r9,l505,79r,4l506,86r2,3l510,91r4,2l519,94r4,-1l529,92r4,-2l538,88r-1,-4l533,85r-4,1l526,85r-3,-2l521,79r-1,-5l520,37r15,l535,31xm474,22r3,-1l482,19r2,-3l484,12r,-5l482,5,478,2r-4,l470,2r-3,3l465,7r-1,5l465,16r2,3l470,21r4,1xm483,31r-1,-2l458,33r,4l463,38r1,l465,39r1,2l466,43r,39l466,85r-1,2l462,88r-5,l457,92r34,l491,88r-4,l484,87r-1,-2l483,82r,-51xm446,49r,-15l442,32r-5,-1l432,29r-4,l423,29r-5,2l413,33r-3,2l407,37r-2,3l404,44r,4l404,53r1,3l407,58r2,3l415,65r8,3l427,69r4,3l434,76r1,4l434,84r-2,2l429,88r-3,1l422,88r-2,-1l417,86r-3,-3l410,78r-3,-8l403,70r1,18l408,91r5,1l420,93r5,1l430,93r5,-1l440,91r3,-2l446,86r2,-3l449,79r1,-4l450,70r-1,-3l447,64r-2,-2l440,58r-9,-4l426,53r-4,-4l419,47r-1,-4l419,40r2,-3l424,35r3,l430,35r2,1l434,37r2,2l440,43r2,6l446,49xm348,92r36,l384,88r-6,l375,87r-1,-2l374,82r,-29l374,47r1,-3l377,42r2,l382,43r3,1l387,45r3,1l393,45r3,-2l397,40r1,-3l397,34r-1,-2l393,29r-4,l386,29r-4,3l378,35r-6,5l371,29r-23,4l348,37r5,1l355,38r1,1l357,41r,2l357,82r-1,3l355,87r-2,1l348,88r,4xm302,55r,-7l304,42r1,-3l307,37r4,-2l314,35r3,l319,36r2,2l322,41r2,5l324,50r,3l323,54r-1,1l320,55r-18,xm337,74r-3,5l330,82r-5,3l319,86r-4,-1l311,84r-4,-3l305,78r-2,-3l302,70r,-5l302,60r34,l339,60r1,-1l342,58r,-3l342,51r-1,-3l340,44r-2,-4l335,36r-5,-3l323,31r-8,-2l307,29r-6,3l296,35r-4,4l289,44r-4,5l284,56r,6l284,68r1,7l288,80r3,5l295,89r5,2l306,93r9,1l320,93r4,-1l328,91r4,-2l335,86r2,-3l339,80r2,-4l337,74xm243,92r11,l266,63r5,-14l275,41r1,-3l278,37r2,-1l283,35r,-4l258,31r,4l263,36r2,l266,37r,1l266,40r-3,7l260,57r-7,21l246,59,243,49r-4,-9l239,38r,-1l239,36r2,l247,35r,-4l214,31r,4l217,36r3,1l222,38r2,3l228,53r4,12l243,92xm196,22r5,-1l204,19r2,-3l207,12,206,7,204,5,201,2r-5,l192,2r-3,3l187,7r-1,5l187,16r2,3l192,21r4,1xm205,31r,-2l181,33r,4l186,38r1,l188,39r,2l189,43r,39l188,85r-1,2l185,88r-5,l180,92r34,l214,88r-5,l207,87r-1,-2l205,82r,-51xm100,92r33,l133,88r-3,l128,87r-2,l126,85r-1,-3l125,53r1,-5l127,45r1,-3l131,40r4,-1l139,38r5,1l147,41r2,4l150,51r,31l149,85r,2l147,87r-2,1l142,88r,4l175,92r,-4l170,88r-2,-1l167,85r-1,-3l166,49r,-5l165,41r-1,-4l162,35r-3,-2l155,31r-3,-2l147,29r-5,l137,32r-6,3l125,38r-1,-9l101,33r,4l105,38r2,l108,39r,2l109,43r,39l108,85r-1,2l105,88r-5,l100,92xm83,17r,-3l84,12r3,-1l94,10r,-5l55,5r,5l61,11r3,1l65,14r,3l65,63r,4l65,72r-1,5l62,81r-2,3l57,87r-4,1l48,89,42,88,38,87,35,84,33,81,31,77,30,72,29,67r,-4l29,17r,-3l31,12r3,-1l39,10r,-5l,5r,5l7,11r3,1l11,14r,3l11,63r1,5l12,74r2,4l15,81r2,4l20,87r3,3l28,91r9,2l48,94r9,-1l66,91r5,-1l74,87r3,-2l79,81r2,-3l82,72r1,-4l83,63r,-46xm996,237r-1,5l992,245r-3,1l986,248r-3,-2l979,244r-2,-4l976,236r,-4l978,229r3,-2l984,224r6,-3l996,219r,18xm1022,249r-3,l1016,248r-1,l1013,245r-1,-3l1012,238r,-29l1012,206r-1,-4l1010,199r-1,-2l1006,195r-4,-2l996,192r-7,-1l983,191r-6,1l973,194r-4,1l966,198r-3,2l962,203r-1,4l962,210r3,2l968,213r3,l972,213r1,-1l974,211r1,-2l978,202r4,-4l985,197r3,-1l990,197r3,1l995,201r1,6l996,213r-11,5l972,222r-6,2l962,229r-2,4l960,238r,3l961,244r1,4l964,251r3,2l970,255r3,1l978,256r6,-1l988,253r4,-2l996,249r1,3l999,254r3,1l1006,256r9,-1l1022,252r,-3xm878,255r32,l910,250r-3,l905,250r-2,-1l903,246r,-2l903,214r,-4l904,207r2,-2l908,201r3,-1l916,199r5,1l924,202r2,5l927,213r,31l927,246r-1,3l925,250r-2,l919,250r,5l952,255r,-5l947,250r-2,-1l944,246r,-3l944,211r-1,-4l942,202r-1,-3l939,196r-2,-2l932,192r-3,-1l925,191r-6,1l913,194r-5,2l903,200r-2,-9l878,194r,4l883,199r1,l885,200r1,2l886,206r,37l886,246r-2,3l882,250r-4,l878,255xm837,251r-3,-1l831,249r-2,-3l826,243r-1,-4l824,235r-1,-5l823,223r,-6l824,212r1,-4l826,203r3,-3l831,198r3,-1l837,196r3,1l843,198r3,2l847,203r2,5l851,212r,5l852,223r-1,7l851,235r-2,4l847,243r-1,3l843,249r-3,1l837,251xm837,256r8,-1l852,254r5,-3l861,248r3,-6l867,237r1,-6l869,223r-1,-7l867,210r-3,-5l861,199r-4,-3l852,193r-7,-1l837,191r-7,1l823,193r-6,3l813,199r-3,6l808,210r-3,6l805,223r,8l808,237r2,5l813,248r4,3l823,254r7,1l837,256xm791,162r-1,-1l766,164r,4l771,169r1,l773,170r1,2l774,175r,68l774,246r-2,3l770,250r-4,l766,255r33,l799,250r-5,l792,249r-1,-3l791,243r,-81xm721,216r,-6l723,203r1,-3l727,198r2,-1l732,196r3,1l738,198r1,2l742,202r1,6l743,212r,2l742,216r-2,l738,216r-17,xm755,235r-3,5l748,244r-4,2l737,248r-4,-2l729,245r-3,-2l724,240r-2,-4l721,232r,-5l721,222r33,l757,222r1,-1l760,219r,-2l760,214r-1,-4l758,206r-2,-5l753,197r-5,-3l742,192r-9,-1l726,192r-6,2l714,196r-4,4l707,206r-3,5l703,217r,6l703,231r1,5l706,242r3,4l713,251r5,3l726,255r7,1l738,256r5,-1l747,253r3,-2l753,249r2,-4l757,241r2,-3l755,235xm691,235r-3,6l685,244r-5,2l674,248r-3,l667,245r-2,-2l662,240r-2,-3l659,233r-1,-5l658,221r,-6l659,210r1,-4l662,202r1,-3l665,197r3,-1l670,196r3,1l677,199r2,3l680,208r1,2l682,211r2,l685,212r3,-1l691,210r3,-2l695,205r-1,-4l693,199r-2,-3l688,195r-7,-3l671,191r-7,1l658,193r-6,3l648,200r-3,5l642,211r-1,6l640,224r1,8l642,238r2,5l648,248r4,4l658,254r5,2l669,256r4,l678,255r3,-1l685,252r3,-2l691,246r2,-4l695,237r-4,-2xm588,255r36,l624,250r-6,l615,249r-1,-3l613,243r,-29l614,210r1,-4l617,205r2,-2l622,205r3,2l627,208r3,l634,207r2,-1l637,202r1,-4l637,196r-1,-3l632,192r-3,-1l626,192r-4,1l618,197r-5,4l612,191r-24,3l588,198r5,1l595,199r1,1l597,202r,4l597,243r-1,3l595,249r-2,1l588,250r,5xm558,237r-1,5l555,245r-3,1l549,248r-5,-2l541,244r-2,-4l538,236r1,-4l540,229r2,-2l545,224r8,-3l558,219r,18xm584,249r-3,l578,248r-1,l576,245r-1,-3l574,238r,-29l574,206r,-4l573,199r-2,-2l569,195r-5,-2l559,192r-7,-1l545,191r-5,1l535,194r-4,1l528,198r-2,2l523,203r,4l525,210r3,2l531,213r2,l535,213r1,-1l537,211r1,-2l540,202r3,-4l547,197r3,-1l553,197r3,1l557,201r1,6l558,213r-10,5l535,222r-6,2l525,229r-3,4l521,238r,3l522,244r3,4l527,251r2,2l532,255r4,1l540,256r5,-1l551,253r4,-2l558,249r2,3l562,254r2,1l567,256r10,-1l585,252r-1,-3xm465,206r,-29l465,175r2,-2l469,172r4,l477,172r3,1l484,174r2,2l488,178r1,3l490,185r,4l490,192r-1,3l488,198r-2,2l483,202r-4,3l476,205r-4,1l465,206xm465,211r7,l477,211r3,1l485,214r3,2l490,219r1,3l492,227r1,4l492,236r-1,4l489,243r-2,2l485,248r-3,1l478,249r-3,1l470,249r-3,-1l465,244r,-4l465,211xm436,255r42,l487,254r6,-1l499,251r5,-2l508,244r2,-4l511,236r1,-5l511,225r-1,-4l508,217r-3,-3l501,212r-3,-2l494,209r-5,-1l493,207r4,-2l500,202r4,-2l506,197r1,-2l508,191r,-3l508,183r-2,-5l504,174r-5,-2l495,170r-5,-2l484,167r-8,l436,167r,4l443,172r3,1l447,175r,4l447,242r,4l446,249r-3,1l436,250r,5xm370,216r1,-6l372,203r3,-3l377,198r2,-1l383,196r3,1l388,198r2,2l391,202r1,6l393,212r-1,2l392,216r-1,l389,216r-19,xm405,235r-3,5l399,244r-6,2l388,248r-5,-2l380,245r-3,-2l374,240r-2,-4l371,232r-1,-5l370,222r34,l407,222r2,-1l410,219r,-2l410,214r,-4l408,206r-2,-5l403,197r-5,-3l391,192r-8,-1l376,192r-7,2l364,196r-4,4l357,206r-2,5l353,217r,6l353,231r2,5l357,242r3,4l364,251r5,3l376,255r7,1l388,256r4,-1l397,253r4,-2l403,249r3,-4l408,241r1,-3l405,235xm321,235r,2l320,240r-1,3l317,245r-3,1l310,248r-4,-2l303,245r-3,-2l298,240r-1,-3l295,233r,-5l294,222r1,-6l296,211r1,-4l299,202r2,-2l303,198r3,-1l310,196r4,1l316,198r3,2l320,202r1,4l321,210r,25xm321,254r25,1l346,250r-4,l339,249r-1,-3l338,243r,-81l337,161r-23,3l314,168r4,1l319,169r1,1l321,172r,3l321,193r-5,-1l310,191r-8,1l296,193r-5,3l285,199r-3,6l279,210r-2,7l277,224r,7l278,237r2,5l283,248r5,3l292,254r5,1l302,256r4,l312,254r4,-2l321,248r,6xe" fillcolor="#113458" stroked="f">
                <v:path arrowok="t" o:connecttype="custom" o:connectlocs="814070,22860;806450,28575;750570,55880;772795,52070;711835,26035;737235,52070;686435,24765;689610,20320;625475,30480;646430,20955;570230,1270;590550,26670;588645,18415;540385,54610;509270,20955;488950,50800;444500,45720;411480,19685;411480,19685;376555,22860;368300,28575;330200,19685;300990,13970;295275,55245;259715,38735;284480,52705;238125,55245;225425,24130;213995,46990;187960,22225;175260,24130;140970,24130;119380,24765;83185,25400;93345,18415;40640,7620;4445,6985;629920,155575;632460,121920;617220,140970;574675,158750;599440,133985;529590,158750;537210,156210;511175,141605;502285,156210;461010,154305;447040,149860;417830,140335;417830,122555;390525,158115;377825,126365;367030,157480;340995,133985;354330,158115;302260,130175;309245,161290;314325,107950;249555,134620;255905,125095;257175,149225;203835,130810;175895,137795" o:connectangles="0,0,0,0,0,0,0,0,0,0,0,0,0,0,0,0,0,0,0,0,0,0,0,0,0,0,0,0,0,0,0,0,0,0,0,0,0,0,0,0,0,0,0,0,0,0,0,0,0,0,0,0,0,0,0,0,0,0,0,0,0,0,0"/>
                <o:lock v:ext="edit" verticies="t"/>
              </v:shape>
              <v:shape id="Freeform 177" o:spid="_x0000_s1200" style="position:absolute;left:67722;top:6362;width:1708;height:1962;visibility:visible;mso-wrap-style:square;v-text-anchor:top" coordsize="26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" path="m166,26r1,13l170,69r3,32l173,119r,4l176,137r3,13l184,167r8,20l201,212r10,22l216,247r4,8l221,258r2,3l225,266r6,10l238,293r4,6l249,309r12,-91l262,190r,-29l262,139r,-9l264,115r3,-31l269,50r,-17l268,14,269,1,237,,212,,192,,176,1,159,3r-5,2l103,2,55,1,21,,8,,5,14,3,27,2,39r,8l2,55r1,7l3,73,2,86r,21l4,132r1,22l6,164,1,163r1,44l2,251,1,285,,299r63,l74,274,96,221r21,-52l128,145r7,-18l142,107r8,-20l155,68r7,-30l166,26xe" fillcolor="#113458" stroked="f">
                <v:path arrowok="t" o:connecttype="custom" o:connectlocs="106045,24765;109855,64135;109855,78105;113665,95250;121920,118745;133985,148590;139700,161925;141605,165735;146685,175260;153670,189865;165735,138430;166370,102235;166370,82550;169545,53340;170815,20955;170815,635;134620,0;111760,635;97790,3175;34925,635;5080,0;1905,17145;1270,29845;1905,39370;1270,54610;2540,83820;3810,104140;1270,131445;635,180975;40005,189865;60960,140335;81280,92075;90170,67945;98425,43180;105410,16510" o:connectangles="0,0,0,0,0,0,0,0,0,0,0,0,0,0,0,0,0,0,0,0,0,0,0,0,0,0,0,0,0,0,0,0,0,0,0"/>
              </v:shape>
              <v:shape id="Freeform 178" o:spid="_x0000_s1201" style="position:absolute;left:68459;top:7435;width:432;height:197;visibility:visible;mso-wrap-style:square;v-text-anchor:top" coordsize="6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" path="m,13l57,,68,11,62,31,,13xe" fillcolor="#113458" stroked="f">
                <v:path arrowok="t" o:connecttype="custom" o:connectlocs="0,8255;36195,0;43180,6985;39370,19685;0,8255" o:connectangles="0,0,0,0,0"/>
              </v:shape>
              <v:shape id="Freeform 179" o:spid="_x0000_s1202" style="position:absolute;left:65709;top:6375;width:1651;height:1930;visibility:visible;mso-wrap-style:square;v-text-anchor:top" coordsize="26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" path="m260,l183,r,183l182,196r-2,13l177,214r-1,5l173,223r-3,5l167,231r-3,3l160,236r-6,2l144,240r-12,1l119,240r-11,-2l103,236r-4,-3l95,231r-4,-4l88,223r-3,-4l83,214r-1,-5l79,196r,-14l79,,,,,176r1,24l3,220r3,9l8,236r3,8l15,251r3,7l23,263r5,7l33,275r5,4l44,284r8,3l58,292r7,3l74,297r8,3l90,301r20,3l130,304r17,l161,303r13,-2l187,298r11,-4l209,288r9,-6l228,275r8,-11l245,254r6,-13l255,228r3,-11l259,206r1,-13l260,177,260,xe" fillcolor="#113458" stroked="f">
                <v:path arrowok="t" o:connecttype="custom" o:connectlocs="116205,0;115570,124460;112395,135890;109855,141605;106045,146685;101600,149860;91440,152400;75565,152400;65405,149860;60325,146685;55880,141605;52705,135890;50165,124460;50165,0;0,111760;1905,139700;5080,149860;9525,159385;14605,167005;20955,174625;27940,180340;36830,185420;46990,188595;57150,191135;82550,193040;102235,192405;118745,189230;132715,182880;144780,174625;155575,161290;161925,144780;164465,130810;165100,112395" o:connectangles="0,0,0,0,0,0,0,0,0,0,0,0,0,0,0,0,0,0,0,0,0,0,0,0,0,0,0,0,0,0,0,0,0"/>
              </v:shape>
              <v:shape id="Freeform 180" o:spid="_x0000_s1203" style="position:absolute;left:69792;top:6375;width:1664;height:1892;visibility:visible;mso-wrap-style:square;v-text-anchor:top" coordsize="26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" path="m77,168r,68l139,236r11,l159,234r8,-2l173,228r4,-5l180,217r2,-6l183,202r-1,-8l180,187r-3,-5l172,176r-6,-4l158,170r-9,-2l137,168r-60,xm77,59r,58l133,117r9,l150,114r6,-2l162,109r5,-4l170,101r2,-6l172,88r,-7l170,75r-3,-5l162,66r-5,-3l150,61r-9,-2l132,59r-55,xm,l144,r21,l182,2r8,2l197,6r6,3l210,11r8,5l225,22r7,8l238,37r4,8l245,55r2,9l247,75r,9l245,93r-3,9l238,109r-5,8l226,124r-8,5l209,134r5,2l225,142r10,6l243,155r7,9l256,173r3,11l261,196r1,13l262,219r-2,10l258,238r-3,8l250,255r-6,7l239,270r-7,6l224,281r-8,4l207,289r-9,4l189,295r-12,1l166,297r-13,1l,298,,xe" fillcolor="#113458" stroked="f">
                <v:path arrowok="t" o:connecttype="custom" o:connectlocs="48895,149860;95250,149860;106045,147320;112395,141605;115570,133985;115570,123190;112395,115570;105410,109220;94615,106680;48895,106680;48895,74295;90170,74295;99060,71120;106045,66675;109220,60325;109220,51435;106045,44450;99695,40005;89535,37465;48895,37465;91440,0;115570,1270;125095,3810;133350,6985;142875,13970;151130,23495;155575,34925;156845,47625;155575,59055;151130,69215;143510,78740;132715,85090;142875,90170;154305,98425;162560,109855;165735,124460;166370,139065;163830,151130;158750,161925;151765,171450;142240,178435;131445,183515;120015,187325;105410,188595;0,189230" o:connectangles="0,0,0,0,0,0,0,0,0,0,0,0,0,0,0,0,0,0,0,0,0,0,0,0,0,0,0,0,0,0,0,0,0,0,0,0,0,0,0,0,0,0,0,0,0"/>
                <o:lock v:ext="edit" verticies="t"/>
              </v:shape>
              <v:shape id="Freeform 181" o:spid="_x0000_s1204" style="position:absolute;left:65703;top:4775;width:679;height:717;visibility:visible;mso-wrap-style:square;v-text-anchor:top" coordsize="1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" path="m,113r29,l35,92r34,l76,113r31,l107,111,72,,35,,,111r,2xm41,68l53,31,63,68r-22,xe" fillcolor="#113458" stroked="f">
                <v:path arrowok="t" o:connecttype="custom" o:connectlocs="0,71755;18415,71755;22225,58420;43815,58420;48260,71755;67945,71755;67945,70485;45720,0;22225,0;0,70485;0,71755;26035,43180;33655,19685;40005,43180;26035,43180" o:connectangles="0,0,0,0,0,0,0,0,0,0,0,0,0,0,0"/>
                <o:lock v:ext="edit" verticies="t"/>
              </v:shape>
              <v:shape id="Freeform 182" o:spid="_x0000_s1205" style="position:absolute;left:66408;top:4699;width:521;height:806;visibility:visible;mso-wrap-style:square;v-text-anchor:top" coordsize="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" path="m35,127r7,-1l48,124r5,-3l56,117r1,9l82,126,82,,53,1r,35l46,36,40,35r-9,1l22,38r-6,4l10,47,6,55,2,62,,71,,82,,92r2,10l6,109r4,6l14,121r6,3l28,126r7,1xm43,105r-3,-1l37,104r-2,-1l33,101,31,98,30,93r,-6l29,80r1,-8l30,67r1,-4l33,60r1,-2l37,57r2,-1l42,56r6,1l53,58r,44l49,104r-6,1xe" fillcolor="#113458" stroked="f">
                <v:path arrowok="t" o:connecttype="custom" o:connectlocs="22225,80645;26670,80010;30480,78740;33655,76835;35560,74295;36195,80010;52070,80010;52070,0;33655,635;33655,22860;29210,22860;25400,22225;19685,22860;13970,24130;10160,26670;6350,29845;3810,34925;1270,39370;0,45085;0,52070;0,58420;1270,64770;3810,69215;6350,73025;8890,76835;12700,78740;17780,80010;22225,80645;27305,66675;25400,66040;23495,66040;22225,65405;20955,64135;19685,62230;19050,59055;19050,55245;18415,50800;19050,45720;19050,42545;19685,40005;20955,38100;21590,36830;23495,36195;24765,35560;26670,35560;30480,36195;33655,36830;33655,64770;31115,66040;27305,66675" o:connectangles="0,0,0,0,0,0,0,0,0,0,0,0,0,0,0,0,0,0,0,0,0,0,0,0,0,0,0,0,0,0,0,0,0,0,0,0,0,0,0,0,0,0,0,0,0,0,0,0,0,0"/>
                <o:lock v:ext="edit" verticies="t"/>
              </v:shape>
              <v:shape id="Freeform 183" o:spid="_x0000_s1206" style="position:absolute;left:67011;top:4921;width:426;height:584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" path="m,87r7,2l14,90r9,1l31,92r9,-1l47,90r6,-2l57,83r5,-4l65,74r2,-5l67,63r,-5l66,54,64,50,62,47,59,44,55,42,52,39,47,37,36,33,33,32,30,30,29,29r,-3l29,24r2,-1l33,22r2,l48,23r9,3l63,5,57,3,50,1,42,,33,,27,1,21,2,14,5,10,8,6,12,4,17,2,23r,6l2,33r1,4l5,42r2,4l10,48r4,3l19,53r4,2l32,58r3,2l37,61r1,2l38,65r-1,2l36,69r-2,1l30,70r-6,l16,69,10,67,4,66,,87xe" fillcolor="#113458" stroked="f">
                <v:path arrowok="t" o:connecttype="custom" o:connectlocs="4445,56515;14605,57785;25400,57785;33655,55880;39370,50165;42545,43815;42545,36830;40640,31750;37465,27940;33020,24765;22860,20955;19050,19050;18415,16510;19685,14605;22225,13970;36195,16510;36195,1905;26670,0;17145,635;8890,3175;3810,7620;1270,14605;1270,20955;3175,26670;6350,30480;12065,33655;20320,36830;23495,38735;24130,41275;22860,43815;19050,44450;10160,43815;2540,41910" o:connectangles="0,0,0,0,0,0,0,0,0,0,0,0,0,0,0,0,0,0,0,0,0,0,0,0,0,0,0,0,0,0,0,0,0"/>
              </v:shape>
              <v:shape id="Freeform 184" o:spid="_x0000_s1207" style="position:absolute;left:67500;top:4921;width:451;height:584;visibility:visible;mso-wrap-style:square;v-text-anchor:top" coordsize="7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" path="m,46r,6l1,58r1,6l4,69r3,4l9,76r2,3l14,82r6,5l28,90r7,1l43,92r8,-1l58,90r6,-2l71,85,63,66r-4,2l55,69r-4,1l44,70r-3,l38,69,36,68,34,66,32,63,31,58,30,53r,-7l30,38r1,-5l32,29r2,-3l36,24r2,-1l41,22r3,l50,22r3,1l57,24r4,2l68,7,63,4,58,2,51,1,43,,35,1,28,2,20,6r-6,4l9,16,4,25,2,29,1,34,,39r,7xe" fillcolor="#113458" stroked="f">
                <v:path arrowok="t" o:connecttype="custom" o:connectlocs="0,29210;0,33020;635,36830;1270,40640;2540,43815;4445,46355;5715,48260;6985,50165;8890,52070;12700,55245;17780,57150;22225,57785;27305,58420;32385,57785;36830,57150;40640,55880;45085,53975;40005,41910;37465,43180;34925,43815;32385,44450;27940,44450;26035,44450;24130,43815;22860,43180;21590,41910;20320,40005;19685,36830;19050,33655;19050,29210;19050,24130;19685,20955;20320,18415;21590,16510;22860,15240;24130,14605;26035,13970;27940,13970;31750,13970;33655,14605;36195,15240;38735,16510;43180,4445;40005,2540;36830,1270;32385,635;27305,0;22225,635;17780,1270;12700,3810;8890,6350;5715,10160;2540,15875;1270,18415;635,21590;0,24765;0,29210" o:connectangles="0,0,0,0,0,0,0,0,0,0,0,0,0,0,0,0,0,0,0,0,0,0,0,0,0,0,0,0,0,0,0,0,0,0,0,0,0,0,0,0,0,0,0,0,0,0,0,0,0,0,0,0,0,0,0,0,0"/>
              </v:shape>
              <v:shape id="Freeform 185" o:spid="_x0000_s1208" style="position:absolute;left:68014;top:4921;width:381;height:571;visibility:visible;mso-wrap-style:square;v-text-anchor:top" coordsize="6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" path="m,90r29,l29,33r4,-3l37,28r5,-2l49,26r3,l58,26,60,1,56,,50,,47,,43,1,40,2,38,4,35,6,33,9r-4,4l28,17,26,1,,1,,90xe" fillcolor="#113458" stroked="f">
                <v:path arrowok="t" o:connecttype="custom" o:connectlocs="0,57150;18415,57150;18415,20955;20955,19050;23495,17780;26670,16510;31115,16510;33020,16510;36830,16510;38100,635;35560,0;31750,0;29845,0;27305,635;25400,1270;24130,2540;22225,3810;20955,5715;18415,8255;17780,10795;16510,635;0,635;0,57150" o:connectangles="0,0,0,0,0,0,0,0,0,0,0,0,0,0,0,0,0,0,0,0,0,0,0"/>
              </v:shape>
              <v:shape id="Freeform 186" o:spid="_x0000_s1209" style="position:absolute;left:68446;top:4673;width:203;height:819;visibility:visible;mso-wrap-style:square;v-text-anchor:top" coordsize="3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" path="m16,30r4,l22,29r3,-1l27,27r3,-2l31,22r1,-3l32,16r,-5l31,8,30,5,27,3,25,2,22,1,20,,16,,13,,10,1,7,2,4,3,3,5,1,8r,3l,16r1,3l1,22r2,3l4,27r3,1l10,29r3,1l16,30xm1,129r30,l31,41,1,41r,88xe" fillcolor="#113458" stroked="f">
                <v:path arrowok="t" o:connecttype="custom" o:connectlocs="10160,19050;12700,19050;13970,18415;15875,17780;17145,17145;19050,15875;19685,13970;20320,12065;20320,10160;20320,6985;19685,5080;19050,3175;17145,1905;15875,1270;13970,635;12700,0;10160,0;8255,0;6350,635;4445,1270;2540,1905;1905,3175;635,5080;635,6985;0,10160;635,12065;635,13970;1905,15875;2540,17145;4445,17780;6350,18415;8255,19050;10160,19050;635,81915;19685,81915;19685,26035;635,26035;635,81915" o:connectangles="0,0,0,0,0,0,0,0,0,0,0,0,0,0,0,0,0,0,0,0,0,0,0,0,0,0,0,0,0,0,0,0,0,0,0,0,0,0"/>
                <o:lock v:ext="edit" verticies="t"/>
              </v:shape>
              <v:shape id="Freeform 187" o:spid="_x0000_s1210" style="position:absolute;left:68713;top:4794;width:394;height:711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" path="m11,89r1,5l13,99r2,3l18,106r3,3l25,111r5,1l35,112r8,-1l50,110r7,-2l62,105,56,87r-3,1l48,89,44,88,41,86,40,83r,-5l40,43r21,l61,22r-21,l40,,20,,12,19,,22,,43r11,l11,89xe" fillcolor="#113458" stroked="f">
                <v:path arrowok="t" o:connecttype="custom" o:connectlocs="6985,56515;7620,59690;8255,62865;9525,64770;11430,67310;13335,69215;15875,70485;19050,71120;22225,71120;27305,70485;31750,69850;36195,68580;39370,66675;35560,55245;33655,55880;30480,56515;27940,55880;26035,54610;25400,52705;25400,49530;25400,27305;38735,27305;38735,13970;25400,13970;25400,0;12700,0;7620,12065;0,13970;0,27305;6985,27305;6985,56515" o:connectangles="0,0,0,0,0,0,0,0,0,0,0,0,0,0,0,0,0,0,0,0,0,0,0,0,0,0,0,0,0,0,0"/>
              </v:shape>
              <v:shape id="Freeform 188" o:spid="_x0000_s1211" style="position:absolute;left:69151;top:4921;width:495;height:584;visibility:visible;mso-wrap-style:square;v-text-anchor:top" coordsize="7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" path="m,66r1,6l2,77r2,5l8,86r4,3l16,90r5,2l26,92r8,-1l40,89r5,-2l48,82r2,6l52,92,78,90,76,79,75,68r,-38l74,22,73,16,69,11,65,7,60,4,54,2,46,,38,,30,,20,2,12,4,3,7,9,27,20,24,32,22r6,1l42,24r1,1l44,27r1,3l45,33r,1l30,37r-7,1l18,40r-5,4l9,47,6,50,2,54,1,59,,66xm26,64r2,-4l30,57r4,-2l38,54r7,-1l45,69r-4,1l35,71r-3,l30,70,28,68,26,64xe" fillcolor="#113458" stroked="f">
                <v:path arrowok="t" o:connecttype="custom" o:connectlocs="0,41910;635,45720;1270,48895;2540,52070;5080,54610;7620,56515;10160,57150;13335,58420;16510,58420;21590,57785;25400,56515;28575,55245;30480,52070;31750,55880;33020,58420;49530,57150;48260,50165;47625,43180;47625,19050;46990,13970;46355,10160;43815,6985;41275,4445;38100,2540;34290,1270;29210,0;24130,0;19050,0;12700,1270;7620,2540;1905,4445;5715,17145;12700,15240;20320,13970;24130,14605;26670,15240;27305,15875;27940,17145;28575,19050;28575,20955;28575,21590;19050,23495;14605,24130;11430,25400;8255,27940;5715,29845;3810,31750;1270,34290;635,37465;0,41910;16510,40640;17780,38100;19050,36195;21590,34925;24130,34290;28575,33655;28575,43815;26035,44450;22225,45085;20320,45085;19050,44450;17780,43180;16510,40640" o:connectangles="0,0,0,0,0,0,0,0,0,0,0,0,0,0,0,0,0,0,0,0,0,0,0,0,0,0,0,0,0,0,0,0,0,0,0,0,0,0,0,0,0,0,0,0,0,0,0,0,0,0,0,0,0,0,0,0,0,0,0,0,0,0,0"/>
                <o:lock v:ext="edit" verticies="t"/>
              </v:shape>
              <v:shape id="Freeform 189" o:spid="_x0000_s1212" style="position:absolute;left:69919;top:4921;width:489;height:584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" path="m,66r1,6l2,77r2,5l7,86r4,3l16,90r5,2l26,92r7,-1l40,89r5,-2l48,82r1,6l51,92,77,90,75,79,74,68r,-38l73,22,72,16,69,11,65,7,60,4,53,2,46,,38,,29,,20,2,11,4,3,7,8,27,20,24,31,22r7,1l42,24r2,1l45,27r,3l45,33r,1l29,37r-6,1l18,40r-6,4l8,47,5,50,2,54,1,59,,66xm26,64r1,-4l29,57r4,-2l38,54r7,-1l45,69r-4,1l34,71r-3,l29,70,27,68,26,64xe" fillcolor="#113458" stroked="f">
                <v:path arrowok="t" o:connecttype="custom" o:connectlocs="0,41910;635,45720;1270,48895;2540,52070;4445,54610;6985,56515;10160,57150;13335,58420;16510,58420;20955,57785;25400,56515;28575,55245;30480,52070;31115,55880;32385,58420;48895,57150;47625,50165;46990,43180;46990,19050;46355,13970;45720,10160;43815,6985;41275,4445;38100,2540;33655,1270;29210,0;24130,0;18415,0;12700,1270;6985,2540;1905,4445;5080,17145;12700,15240;19685,13970;24130,14605;26670,15240;27940,15875;28575,17145;28575,19050;28575,20955;28575,21590;18415,23495;14605,24130;11430,25400;7620,27940;5080,29845;3175,31750;1270,34290;635,37465;0,41910;16510,40640;17145,38100;18415,36195;20955,34925;24130,34290;28575,33655;28575,43815;26035,44450;21590,45085;19685,45085;18415,44450;17145,43180;16510,40640" o:connectangles="0,0,0,0,0,0,0,0,0,0,0,0,0,0,0,0,0,0,0,0,0,0,0,0,0,0,0,0,0,0,0,0,0,0,0,0,0,0,0,0,0,0,0,0,0,0,0,0,0,0,0,0,0,0,0,0,0,0,0,0,0,0,0"/>
                <o:lock v:ext="edit" verticies="t"/>
              </v:shape>
              <v:shape id="Freeform 190" o:spid="_x0000_s1213" style="position:absolute;left:70726;top:4699;width:178;height:793;visibility:visible;mso-wrap-style:square;v-text-anchor:top" coordsize="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" path="m,125r28,l28,,,1,,125xe" fillcolor="#113458" stroked="f">
                <v:path arrowok="t" o:connecttype="custom" o:connectlocs="0,79375;17780,79375;17780,0;0,635;0,79375" o:connectangles="0,0,0,0,0"/>
              </v:shape>
              <v:shape id="Freeform 191" o:spid="_x0000_s1214" style="position:absolute;left:70993;top:4921;width:488;height:584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" path="m,66r1,6l2,77r2,5l7,86r4,3l15,90r6,2l26,92r7,-1l39,89r5,-2l48,82r1,6l51,92,77,90,75,79,74,68r,-38l73,22,72,16,69,11,65,7,59,4,53,2,46,,37,,29,,20,2,11,4,3,7,8,27,20,24,30,22r7,1l42,24r1,1l44,27r1,3l45,33r,1l29,37r-6,1l17,40r-5,4l8,47,5,50,2,54,1,59,,66xm26,64r1,-4l29,57r3,-2l37,54r8,-1l45,69r-4,1l34,71r-3,l28,70,27,68,26,64xe" fillcolor="#113458" stroked="f">
                <v:path arrowok="t" o:connecttype="custom" o:connectlocs="0,41910;635,45720;1270,48895;2540,52070;4445,54610;6985,56515;9525,57150;13335,58420;16510,58420;20955,57785;24765,56515;27940,55245;30480,52070;31115,55880;32385,58420;48895,57150;47625,50165;46990,43180;46990,19050;46355,13970;45720,10160;43815,6985;41275,4445;37465,2540;33655,1270;29210,0;23495,0;18415,0;12700,1270;6985,2540;1905,4445;5080,17145;12700,15240;19050,13970;23495,14605;26670,15240;27305,15875;27940,17145;28575,19050;28575,20955;28575,21590;18415,23495;14605,24130;10795,25400;7620,27940;5080,29845;3175,31750;1270,34290;635,37465;0,41910;16510,40640;17145,38100;18415,36195;20320,34925;23495,34290;28575,33655;28575,43815;26035,44450;21590,45085;19685,45085;17780,44450;17145,43180;16510,4064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3F74A5EE"/>
    <w:name w:val="WW8Num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2E00721"/>
    <w:multiLevelType w:val="hybridMultilevel"/>
    <w:tmpl w:val="3D381C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FA2D4F"/>
    <w:multiLevelType w:val="hybridMultilevel"/>
    <w:tmpl w:val="1AACAD3C"/>
    <w:lvl w:ilvl="0" w:tplc="190E91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24471"/>
    <w:multiLevelType w:val="hybridMultilevel"/>
    <w:tmpl w:val="CED6685C"/>
    <w:lvl w:ilvl="0" w:tplc="55701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811D8"/>
    <w:multiLevelType w:val="hybridMultilevel"/>
    <w:tmpl w:val="6818E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64F9F"/>
    <w:multiLevelType w:val="hybridMultilevel"/>
    <w:tmpl w:val="B6D240BA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25AE4"/>
    <w:multiLevelType w:val="hybridMultilevel"/>
    <w:tmpl w:val="5406DE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59060E"/>
    <w:multiLevelType w:val="hybridMultilevel"/>
    <w:tmpl w:val="FB383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6B59"/>
    <w:multiLevelType w:val="hybridMultilevel"/>
    <w:tmpl w:val="28D6E266"/>
    <w:lvl w:ilvl="0" w:tplc="96D62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196FED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8196FEDE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924C3"/>
    <w:multiLevelType w:val="hybridMultilevel"/>
    <w:tmpl w:val="2BCEF822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50286"/>
    <w:multiLevelType w:val="hybridMultilevel"/>
    <w:tmpl w:val="E82A10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3067D"/>
    <w:multiLevelType w:val="hybridMultilevel"/>
    <w:tmpl w:val="AF34CC2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A7547"/>
    <w:multiLevelType w:val="hybridMultilevel"/>
    <w:tmpl w:val="031A7A0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4"/>
  </w:num>
  <w:num w:numId="4">
    <w:abstractNumId w:val="35"/>
  </w:num>
  <w:num w:numId="5">
    <w:abstractNumId w:val="33"/>
  </w:num>
  <w:num w:numId="6">
    <w:abstractNumId w:val="36"/>
  </w:num>
  <w:num w:numId="7">
    <w:abstractNumId w:val="30"/>
  </w:num>
  <w:num w:numId="8">
    <w:abstractNumId w:val="39"/>
  </w:num>
  <w:num w:numId="9">
    <w:abstractNumId w:val="40"/>
  </w:num>
  <w:num w:numId="10">
    <w:abstractNumId w:val="37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2bhb50v8AgMmuu/3xHg+GmU+h9ZhOWzIoM1IpWLuJLPtv2LHQB8W90D2auv9scGnTZghtaOVkgzUa1aO1vnmQ==" w:salt="2/N30ERqt/9KeaQwY1DP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B1"/>
    <w:rsid w:val="00001E6E"/>
    <w:rsid w:val="00012353"/>
    <w:rsid w:val="00012624"/>
    <w:rsid w:val="00013BB2"/>
    <w:rsid w:val="000150AA"/>
    <w:rsid w:val="0001721B"/>
    <w:rsid w:val="00020BF4"/>
    <w:rsid w:val="00021A4B"/>
    <w:rsid w:val="00022791"/>
    <w:rsid w:val="00022AE8"/>
    <w:rsid w:val="0002581F"/>
    <w:rsid w:val="0003014F"/>
    <w:rsid w:val="000311DA"/>
    <w:rsid w:val="000345AC"/>
    <w:rsid w:val="0003611E"/>
    <w:rsid w:val="000361EB"/>
    <w:rsid w:val="000410DA"/>
    <w:rsid w:val="000414EF"/>
    <w:rsid w:val="00043E17"/>
    <w:rsid w:val="000444DE"/>
    <w:rsid w:val="000445B2"/>
    <w:rsid w:val="000449F0"/>
    <w:rsid w:val="00045770"/>
    <w:rsid w:val="00046C8F"/>
    <w:rsid w:val="00047EF4"/>
    <w:rsid w:val="0005031C"/>
    <w:rsid w:val="00051886"/>
    <w:rsid w:val="0005608E"/>
    <w:rsid w:val="00057DA9"/>
    <w:rsid w:val="00061F01"/>
    <w:rsid w:val="00062843"/>
    <w:rsid w:val="00064239"/>
    <w:rsid w:val="00065EA7"/>
    <w:rsid w:val="000666EC"/>
    <w:rsid w:val="000712BC"/>
    <w:rsid w:val="00071480"/>
    <w:rsid w:val="00072300"/>
    <w:rsid w:val="00072CA9"/>
    <w:rsid w:val="00073989"/>
    <w:rsid w:val="00076A33"/>
    <w:rsid w:val="0008076B"/>
    <w:rsid w:val="00082EDD"/>
    <w:rsid w:val="00086284"/>
    <w:rsid w:val="00087C26"/>
    <w:rsid w:val="00091775"/>
    <w:rsid w:val="0009342C"/>
    <w:rsid w:val="0009422F"/>
    <w:rsid w:val="000944AB"/>
    <w:rsid w:val="00095921"/>
    <w:rsid w:val="000975FA"/>
    <w:rsid w:val="000A457A"/>
    <w:rsid w:val="000A4F7A"/>
    <w:rsid w:val="000B0EA5"/>
    <w:rsid w:val="000B6437"/>
    <w:rsid w:val="000C0684"/>
    <w:rsid w:val="000C096D"/>
    <w:rsid w:val="000C2300"/>
    <w:rsid w:val="000C5CA2"/>
    <w:rsid w:val="000C6D01"/>
    <w:rsid w:val="000C728F"/>
    <w:rsid w:val="000D1ADE"/>
    <w:rsid w:val="000D23B1"/>
    <w:rsid w:val="000D304D"/>
    <w:rsid w:val="000D4FE2"/>
    <w:rsid w:val="000E14C9"/>
    <w:rsid w:val="000E514D"/>
    <w:rsid w:val="000E543C"/>
    <w:rsid w:val="000F2900"/>
    <w:rsid w:val="000F6CF4"/>
    <w:rsid w:val="000F7DC1"/>
    <w:rsid w:val="00101272"/>
    <w:rsid w:val="001015AE"/>
    <w:rsid w:val="001019E9"/>
    <w:rsid w:val="0010396F"/>
    <w:rsid w:val="0010523F"/>
    <w:rsid w:val="0010593A"/>
    <w:rsid w:val="00105F61"/>
    <w:rsid w:val="00107CA7"/>
    <w:rsid w:val="0011167E"/>
    <w:rsid w:val="001116DD"/>
    <w:rsid w:val="0011270E"/>
    <w:rsid w:val="0011419A"/>
    <w:rsid w:val="001144F8"/>
    <w:rsid w:val="001150D9"/>
    <w:rsid w:val="00116470"/>
    <w:rsid w:val="00117935"/>
    <w:rsid w:val="0012153F"/>
    <w:rsid w:val="001229E7"/>
    <w:rsid w:val="00130A23"/>
    <w:rsid w:val="00130FB6"/>
    <w:rsid w:val="001336F4"/>
    <w:rsid w:val="00135668"/>
    <w:rsid w:val="00136A19"/>
    <w:rsid w:val="00140140"/>
    <w:rsid w:val="00140479"/>
    <w:rsid w:val="00141481"/>
    <w:rsid w:val="0014185A"/>
    <w:rsid w:val="00141A60"/>
    <w:rsid w:val="00142BAF"/>
    <w:rsid w:val="001438A5"/>
    <w:rsid w:val="00144093"/>
    <w:rsid w:val="00145E3B"/>
    <w:rsid w:val="001473D9"/>
    <w:rsid w:val="00150B2B"/>
    <w:rsid w:val="00150E7C"/>
    <w:rsid w:val="00151FF2"/>
    <w:rsid w:val="001541E2"/>
    <w:rsid w:val="00156658"/>
    <w:rsid w:val="001567EB"/>
    <w:rsid w:val="0016282B"/>
    <w:rsid w:val="0016332D"/>
    <w:rsid w:val="001638E3"/>
    <w:rsid w:val="00163D2C"/>
    <w:rsid w:val="00164FDC"/>
    <w:rsid w:val="00172A17"/>
    <w:rsid w:val="00172F26"/>
    <w:rsid w:val="001774EC"/>
    <w:rsid w:val="00180281"/>
    <w:rsid w:val="00180760"/>
    <w:rsid w:val="001811D5"/>
    <w:rsid w:val="00182E4B"/>
    <w:rsid w:val="00186C88"/>
    <w:rsid w:val="001907CD"/>
    <w:rsid w:val="00191371"/>
    <w:rsid w:val="00191A89"/>
    <w:rsid w:val="001927F9"/>
    <w:rsid w:val="001928FE"/>
    <w:rsid w:val="00192D73"/>
    <w:rsid w:val="00195419"/>
    <w:rsid w:val="00197BEB"/>
    <w:rsid w:val="001A17F1"/>
    <w:rsid w:val="001A1CFE"/>
    <w:rsid w:val="001A4715"/>
    <w:rsid w:val="001A77F8"/>
    <w:rsid w:val="001B187F"/>
    <w:rsid w:val="001B2D42"/>
    <w:rsid w:val="001B480E"/>
    <w:rsid w:val="001B5706"/>
    <w:rsid w:val="001C2802"/>
    <w:rsid w:val="001C3A17"/>
    <w:rsid w:val="001C4D6D"/>
    <w:rsid w:val="001C55D6"/>
    <w:rsid w:val="001C5E16"/>
    <w:rsid w:val="001D0059"/>
    <w:rsid w:val="001D247D"/>
    <w:rsid w:val="001D2D2D"/>
    <w:rsid w:val="001D5A82"/>
    <w:rsid w:val="001D6B22"/>
    <w:rsid w:val="001D7650"/>
    <w:rsid w:val="001D7D9C"/>
    <w:rsid w:val="001E3A6E"/>
    <w:rsid w:val="001E3AFF"/>
    <w:rsid w:val="001E4CC8"/>
    <w:rsid w:val="001E7C68"/>
    <w:rsid w:val="001F02B8"/>
    <w:rsid w:val="001F1412"/>
    <w:rsid w:val="001F19AF"/>
    <w:rsid w:val="001F6C27"/>
    <w:rsid w:val="00200895"/>
    <w:rsid w:val="002016B6"/>
    <w:rsid w:val="002035D1"/>
    <w:rsid w:val="002037A3"/>
    <w:rsid w:val="00203D5D"/>
    <w:rsid w:val="00210D8A"/>
    <w:rsid w:val="002111D6"/>
    <w:rsid w:val="00211A47"/>
    <w:rsid w:val="0021284C"/>
    <w:rsid w:val="00212F55"/>
    <w:rsid w:val="00213F1A"/>
    <w:rsid w:val="00220004"/>
    <w:rsid w:val="002224C3"/>
    <w:rsid w:val="00222885"/>
    <w:rsid w:val="002232FF"/>
    <w:rsid w:val="00227BE6"/>
    <w:rsid w:val="002302B9"/>
    <w:rsid w:val="00230F87"/>
    <w:rsid w:val="002319FB"/>
    <w:rsid w:val="002334FA"/>
    <w:rsid w:val="002340EF"/>
    <w:rsid w:val="002350A7"/>
    <w:rsid w:val="00235909"/>
    <w:rsid w:val="00236235"/>
    <w:rsid w:val="00236FD3"/>
    <w:rsid w:val="00240079"/>
    <w:rsid w:val="00240E2F"/>
    <w:rsid w:val="002429EA"/>
    <w:rsid w:val="00243D6B"/>
    <w:rsid w:val="0025057B"/>
    <w:rsid w:val="0025387A"/>
    <w:rsid w:val="00253C25"/>
    <w:rsid w:val="00255DA4"/>
    <w:rsid w:val="00256C46"/>
    <w:rsid w:val="00257436"/>
    <w:rsid w:val="002576CA"/>
    <w:rsid w:val="00257817"/>
    <w:rsid w:val="00261EA2"/>
    <w:rsid w:val="002640F9"/>
    <w:rsid w:val="00264596"/>
    <w:rsid w:val="00264840"/>
    <w:rsid w:val="00270250"/>
    <w:rsid w:val="00273A33"/>
    <w:rsid w:val="00273C27"/>
    <w:rsid w:val="00274BB7"/>
    <w:rsid w:val="00284435"/>
    <w:rsid w:val="00287033"/>
    <w:rsid w:val="0029045D"/>
    <w:rsid w:val="00294F19"/>
    <w:rsid w:val="00295080"/>
    <w:rsid w:val="00295305"/>
    <w:rsid w:val="00296B09"/>
    <w:rsid w:val="00297C93"/>
    <w:rsid w:val="002A0179"/>
    <w:rsid w:val="002A0E3F"/>
    <w:rsid w:val="002A3A63"/>
    <w:rsid w:val="002A6303"/>
    <w:rsid w:val="002B446A"/>
    <w:rsid w:val="002B69E2"/>
    <w:rsid w:val="002C27A2"/>
    <w:rsid w:val="002C330E"/>
    <w:rsid w:val="002C5327"/>
    <w:rsid w:val="002D02F0"/>
    <w:rsid w:val="002D1A22"/>
    <w:rsid w:val="002D2962"/>
    <w:rsid w:val="002D2E0B"/>
    <w:rsid w:val="002D341F"/>
    <w:rsid w:val="002D3E2A"/>
    <w:rsid w:val="002D4AE2"/>
    <w:rsid w:val="002D6063"/>
    <w:rsid w:val="002D6F65"/>
    <w:rsid w:val="002E032C"/>
    <w:rsid w:val="002E0C89"/>
    <w:rsid w:val="002E15CE"/>
    <w:rsid w:val="002E2519"/>
    <w:rsid w:val="002E50F4"/>
    <w:rsid w:val="002E5E2A"/>
    <w:rsid w:val="002E621C"/>
    <w:rsid w:val="002E728F"/>
    <w:rsid w:val="002F10DF"/>
    <w:rsid w:val="002F11FB"/>
    <w:rsid w:val="002F3649"/>
    <w:rsid w:val="002F72F8"/>
    <w:rsid w:val="00300694"/>
    <w:rsid w:val="00301BF7"/>
    <w:rsid w:val="00302AE5"/>
    <w:rsid w:val="00303C3F"/>
    <w:rsid w:val="00304D28"/>
    <w:rsid w:val="00305009"/>
    <w:rsid w:val="00307B4D"/>
    <w:rsid w:val="00317143"/>
    <w:rsid w:val="00317DB1"/>
    <w:rsid w:val="00320F51"/>
    <w:rsid w:val="00322308"/>
    <w:rsid w:val="003258E7"/>
    <w:rsid w:val="00326175"/>
    <w:rsid w:val="00330610"/>
    <w:rsid w:val="00330DF8"/>
    <w:rsid w:val="003314E9"/>
    <w:rsid w:val="00334724"/>
    <w:rsid w:val="0033613F"/>
    <w:rsid w:val="00337C6F"/>
    <w:rsid w:val="003479CC"/>
    <w:rsid w:val="00347FD4"/>
    <w:rsid w:val="00353778"/>
    <w:rsid w:val="0035600C"/>
    <w:rsid w:val="00357848"/>
    <w:rsid w:val="003603A5"/>
    <w:rsid w:val="0036044E"/>
    <w:rsid w:val="00360FFA"/>
    <w:rsid w:val="0036131B"/>
    <w:rsid w:val="0036172B"/>
    <w:rsid w:val="00361CC5"/>
    <w:rsid w:val="003646AC"/>
    <w:rsid w:val="00365845"/>
    <w:rsid w:val="00365946"/>
    <w:rsid w:val="003659E3"/>
    <w:rsid w:val="00365B7B"/>
    <w:rsid w:val="00365F84"/>
    <w:rsid w:val="00366F1F"/>
    <w:rsid w:val="00367D35"/>
    <w:rsid w:val="0037081A"/>
    <w:rsid w:val="00371027"/>
    <w:rsid w:val="003737FF"/>
    <w:rsid w:val="00375BED"/>
    <w:rsid w:val="00384211"/>
    <w:rsid w:val="00384DA2"/>
    <w:rsid w:val="0038566E"/>
    <w:rsid w:val="00386D2E"/>
    <w:rsid w:val="00390BC6"/>
    <w:rsid w:val="00392104"/>
    <w:rsid w:val="00394EA8"/>
    <w:rsid w:val="00397175"/>
    <w:rsid w:val="003971AF"/>
    <w:rsid w:val="00397BCF"/>
    <w:rsid w:val="003A229B"/>
    <w:rsid w:val="003A34DB"/>
    <w:rsid w:val="003A4A0E"/>
    <w:rsid w:val="003A4D07"/>
    <w:rsid w:val="003A66D5"/>
    <w:rsid w:val="003A675D"/>
    <w:rsid w:val="003B2848"/>
    <w:rsid w:val="003B3B5D"/>
    <w:rsid w:val="003B5530"/>
    <w:rsid w:val="003B5617"/>
    <w:rsid w:val="003B6E2A"/>
    <w:rsid w:val="003B6FC1"/>
    <w:rsid w:val="003C2989"/>
    <w:rsid w:val="003C3663"/>
    <w:rsid w:val="003C44B9"/>
    <w:rsid w:val="003C4E40"/>
    <w:rsid w:val="003C5546"/>
    <w:rsid w:val="003D2298"/>
    <w:rsid w:val="003D33FF"/>
    <w:rsid w:val="003D447F"/>
    <w:rsid w:val="003D4905"/>
    <w:rsid w:val="003D7229"/>
    <w:rsid w:val="003E6B2C"/>
    <w:rsid w:val="003E6C7A"/>
    <w:rsid w:val="003E6CF9"/>
    <w:rsid w:val="003E6E61"/>
    <w:rsid w:val="003E6FA5"/>
    <w:rsid w:val="003E7B84"/>
    <w:rsid w:val="003F18BE"/>
    <w:rsid w:val="003F1F8B"/>
    <w:rsid w:val="003F281C"/>
    <w:rsid w:val="003F2D96"/>
    <w:rsid w:val="003F303A"/>
    <w:rsid w:val="003F4CB7"/>
    <w:rsid w:val="003F5234"/>
    <w:rsid w:val="003F5EA9"/>
    <w:rsid w:val="00400ACD"/>
    <w:rsid w:val="00400F22"/>
    <w:rsid w:val="00401A4D"/>
    <w:rsid w:val="0040523C"/>
    <w:rsid w:val="00405B64"/>
    <w:rsid w:val="00406521"/>
    <w:rsid w:val="00406C91"/>
    <w:rsid w:val="0041103A"/>
    <w:rsid w:val="00414B99"/>
    <w:rsid w:val="0041598E"/>
    <w:rsid w:val="00416C1E"/>
    <w:rsid w:val="0042199F"/>
    <w:rsid w:val="00424DB5"/>
    <w:rsid w:val="00425A61"/>
    <w:rsid w:val="00425A6D"/>
    <w:rsid w:val="00427388"/>
    <w:rsid w:val="00427540"/>
    <w:rsid w:val="004333F2"/>
    <w:rsid w:val="00443A2E"/>
    <w:rsid w:val="00444E15"/>
    <w:rsid w:val="0044555F"/>
    <w:rsid w:val="00445BC4"/>
    <w:rsid w:val="0044681E"/>
    <w:rsid w:val="00455A87"/>
    <w:rsid w:val="0045695B"/>
    <w:rsid w:val="00456D9E"/>
    <w:rsid w:val="004570F4"/>
    <w:rsid w:val="00457178"/>
    <w:rsid w:val="00461C4A"/>
    <w:rsid w:val="004628D7"/>
    <w:rsid w:val="00463ECE"/>
    <w:rsid w:val="004652B5"/>
    <w:rsid w:val="004724D4"/>
    <w:rsid w:val="0047259B"/>
    <w:rsid w:val="0047278B"/>
    <w:rsid w:val="00472D79"/>
    <w:rsid w:val="0047323B"/>
    <w:rsid w:val="00475966"/>
    <w:rsid w:val="0047649E"/>
    <w:rsid w:val="00480DA6"/>
    <w:rsid w:val="004811AB"/>
    <w:rsid w:val="0048239F"/>
    <w:rsid w:val="00482D39"/>
    <w:rsid w:val="004831FB"/>
    <w:rsid w:val="0049071B"/>
    <w:rsid w:val="00491BC1"/>
    <w:rsid w:val="00493A41"/>
    <w:rsid w:val="00494809"/>
    <w:rsid w:val="00495EBB"/>
    <w:rsid w:val="0049623C"/>
    <w:rsid w:val="004A40F9"/>
    <w:rsid w:val="004A4AA6"/>
    <w:rsid w:val="004B166C"/>
    <w:rsid w:val="004B1896"/>
    <w:rsid w:val="004B1ABB"/>
    <w:rsid w:val="004B1CA3"/>
    <w:rsid w:val="004B2286"/>
    <w:rsid w:val="004B3350"/>
    <w:rsid w:val="004B3588"/>
    <w:rsid w:val="004B38DE"/>
    <w:rsid w:val="004B67D0"/>
    <w:rsid w:val="004B6952"/>
    <w:rsid w:val="004C0D7E"/>
    <w:rsid w:val="004C18F5"/>
    <w:rsid w:val="004C2035"/>
    <w:rsid w:val="004C29C9"/>
    <w:rsid w:val="004C445E"/>
    <w:rsid w:val="004C5FDE"/>
    <w:rsid w:val="004C6CF4"/>
    <w:rsid w:val="004D354F"/>
    <w:rsid w:val="004D3AB9"/>
    <w:rsid w:val="004D3BA3"/>
    <w:rsid w:val="004D62B0"/>
    <w:rsid w:val="004E0256"/>
    <w:rsid w:val="004E02CE"/>
    <w:rsid w:val="004E3783"/>
    <w:rsid w:val="004E4164"/>
    <w:rsid w:val="004E49B5"/>
    <w:rsid w:val="004E4CA6"/>
    <w:rsid w:val="004E5929"/>
    <w:rsid w:val="004E78FD"/>
    <w:rsid w:val="004F04B7"/>
    <w:rsid w:val="004F143E"/>
    <w:rsid w:val="004F24AA"/>
    <w:rsid w:val="004F6396"/>
    <w:rsid w:val="004F67F8"/>
    <w:rsid w:val="00500267"/>
    <w:rsid w:val="00501453"/>
    <w:rsid w:val="005030BF"/>
    <w:rsid w:val="00503E1A"/>
    <w:rsid w:val="00505810"/>
    <w:rsid w:val="00507A13"/>
    <w:rsid w:val="00510F10"/>
    <w:rsid w:val="005110B3"/>
    <w:rsid w:val="005119BC"/>
    <w:rsid w:val="00511AA4"/>
    <w:rsid w:val="00515342"/>
    <w:rsid w:val="005159C6"/>
    <w:rsid w:val="00520B36"/>
    <w:rsid w:val="0052448C"/>
    <w:rsid w:val="00525253"/>
    <w:rsid w:val="0053107A"/>
    <w:rsid w:val="00531277"/>
    <w:rsid w:val="005323CA"/>
    <w:rsid w:val="00532B11"/>
    <w:rsid w:val="00533155"/>
    <w:rsid w:val="00534099"/>
    <w:rsid w:val="0053598B"/>
    <w:rsid w:val="0053724F"/>
    <w:rsid w:val="00537454"/>
    <w:rsid w:val="00544C8B"/>
    <w:rsid w:val="00551743"/>
    <w:rsid w:val="0055399E"/>
    <w:rsid w:val="0055595E"/>
    <w:rsid w:val="00560F5A"/>
    <w:rsid w:val="00560FE7"/>
    <w:rsid w:val="00561B60"/>
    <w:rsid w:val="00561FD0"/>
    <w:rsid w:val="0056201F"/>
    <w:rsid w:val="0056263E"/>
    <w:rsid w:val="00564D84"/>
    <w:rsid w:val="0056509D"/>
    <w:rsid w:val="00565A6B"/>
    <w:rsid w:val="005706CC"/>
    <w:rsid w:val="005709CE"/>
    <w:rsid w:val="0057112A"/>
    <w:rsid w:val="0057285C"/>
    <w:rsid w:val="00573476"/>
    <w:rsid w:val="00574A32"/>
    <w:rsid w:val="0058006C"/>
    <w:rsid w:val="00580A95"/>
    <w:rsid w:val="00585635"/>
    <w:rsid w:val="00585FF6"/>
    <w:rsid w:val="0058698B"/>
    <w:rsid w:val="00587598"/>
    <w:rsid w:val="00587600"/>
    <w:rsid w:val="00590C7A"/>
    <w:rsid w:val="005911A2"/>
    <w:rsid w:val="00591ABE"/>
    <w:rsid w:val="005944C3"/>
    <w:rsid w:val="00594603"/>
    <w:rsid w:val="00594772"/>
    <w:rsid w:val="005960B0"/>
    <w:rsid w:val="0059680D"/>
    <w:rsid w:val="005A012B"/>
    <w:rsid w:val="005A04AA"/>
    <w:rsid w:val="005A1166"/>
    <w:rsid w:val="005A1235"/>
    <w:rsid w:val="005A56EB"/>
    <w:rsid w:val="005A5D15"/>
    <w:rsid w:val="005A7BB1"/>
    <w:rsid w:val="005B2F34"/>
    <w:rsid w:val="005B57A4"/>
    <w:rsid w:val="005B5BD1"/>
    <w:rsid w:val="005B6509"/>
    <w:rsid w:val="005B785A"/>
    <w:rsid w:val="005C5265"/>
    <w:rsid w:val="005C54E6"/>
    <w:rsid w:val="005C64F0"/>
    <w:rsid w:val="005C669C"/>
    <w:rsid w:val="005D0625"/>
    <w:rsid w:val="005D341E"/>
    <w:rsid w:val="005D5166"/>
    <w:rsid w:val="005D675B"/>
    <w:rsid w:val="005D7A2F"/>
    <w:rsid w:val="005E182D"/>
    <w:rsid w:val="005E1D92"/>
    <w:rsid w:val="005E3A37"/>
    <w:rsid w:val="005E67B5"/>
    <w:rsid w:val="005E688C"/>
    <w:rsid w:val="005E72DE"/>
    <w:rsid w:val="005E7549"/>
    <w:rsid w:val="005F566A"/>
    <w:rsid w:val="005F5E69"/>
    <w:rsid w:val="00601ABF"/>
    <w:rsid w:val="0060334D"/>
    <w:rsid w:val="00604C62"/>
    <w:rsid w:val="00605A39"/>
    <w:rsid w:val="00606180"/>
    <w:rsid w:val="0060698A"/>
    <w:rsid w:val="00610B7E"/>
    <w:rsid w:val="00610C1F"/>
    <w:rsid w:val="0061279F"/>
    <w:rsid w:val="006137B9"/>
    <w:rsid w:val="00613B5A"/>
    <w:rsid w:val="00616DDD"/>
    <w:rsid w:val="00623992"/>
    <w:rsid w:val="0062645E"/>
    <w:rsid w:val="0063043B"/>
    <w:rsid w:val="00630562"/>
    <w:rsid w:val="006313C3"/>
    <w:rsid w:val="0063290D"/>
    <w:rsid w:val="00635ACB"/>
    <w:rsid w:val="00635C13"/>
    <w:rsid w:val="006360B0"/>
    <w:rsid w:val="00636CCD"/>
    <w:rsid w:val="0064159A"/>
    <w:rsid w:val="00641E40"/>
    <w:rsid w:val="00642A12"/>
    <w:rsid w:val="00642D14"/>
    <w:rsid w:val="006439A5"/>
    <w:rsid w:val="00650234"/>
    <w:rsid w:val="006518A6"/>
    <w:rsid w:val="00656CC1"/>
    <w:rsid w:val="00657D2E"/>
    <w:rsid w:val="00657D30"/>
    <w:rsid w:val="006605E7"/>
    <w:rsid w:val="00660AE5"/>
    <w:rsid w:val="00662934"/>
    <w:rsid w:val="00663B4D"/>
    <w:rsid w:val="0066461D"/>
    <w:rsid w:val="00664681"/>
    <w:rsid w:val="0066623D"/>
    <w:rsid w:val="00666528"/>
    <w:rsid w:val="00667347"/>
    <w:rsid w:val="00667DCA"/>
    <w:rsid w:val="0067560B"/>
    <w:rsid w:val="00675ADD"/>
    <w:rsid w:val="00675F1B"/>
    <w:rsid w:val="006774B9"/>
    <w:rsid w:val="0067758B"/>
    <w:rsid w:val="00681A73"/>
    <w:rsid w:val="00682BC9"/>
    <w:rsid w:val="0068346C"/>
    <w:rsid w:val="0068712B"/>
    <w:rsid w:val="00687160"/>
    <w:rsid w:val="00690D89"/>
    <w:rsid w:val="00692466"/>
    <w:rsid w:val="00693B68"/>
    <w:rsid w:val="0069729D"/>
    <w:rsid w:val="006A0AD1"/>
    <w:rsid w:val="006A1190"/>
    <w:rsid w:val="006A1370"/>
    <w:rsid w:val="006A4454"/>
    <w:rsid w:val="006A53D9"/>
    <w:rsid w:val="006A5FBA"/>
    <w:rsid w:val="006A61A5"/>
    <w:rsid w:val="006A6598"/>
    <w:rsid w:val="006A79F4"/>
    <w:rsid w:val="006B3E6F"/>
    <w:rsid w:val="006B50E7"/>
    <w:rsid w:val="006B5BC6"/>
    <w:rsid w:val="006C5A6A"/>
    <w:rsid w:val="006D30C9"/>
    <w:rsid w:val="006D3265"/>
    <w:rsid w:val="006D3C52"/>
    <w:rsid w:val="006D6E55"/>
    <w:rsid w:val="006D7E0B"/>
    <w:rsid w:val="006E1A66"/>
    <w:rsid w:val="006E3781"/>
    <w:rsid w:val="006E5805"/>
    <w:rsid w:val="006E6D12"/>
    <w:rsid w:val="006E742A"/>
    <w:rsid w:val="006E7CCA"/>
    <w:rsid w:val="006F0B50"/>
    <w:rsid w:val="006F0F33"/>
    <w:rsid w:val="006F1A03"/>
    <w:rsid w:val="006F1BF7"/>
    <w:rsid w:val="006F303A"/>
    <w:rsid w:val="006F30BC"/>
    <w:rsid w:val="006F4525"/>
    <w:rsid w:val="006F456A"/>
    <w:rsid w:val="006F670B"/>
    <w:rsid w:val="006F6DF8"/>
    <w:rsid w:val="006F7C7D"/>
    <w:rsid w:val="00700831"/>
    <w:rsid w:val="0070205F"/>
    <w:rsid w:val="00703D0B"/>
    <w:rsid w:val="00704DE0"/>
    <w:rsid w:val="007069B9"/>
    <w:rsid w:val="0071012A"/>
    <w:rsid w:val="007102DA"/>
    <w:rsid w:val="007105D9"/>
    <w:rsid w:val="007127EA"/>
    <w:rsid w:val="00713D47"/>
    <w:rsid w:val="007148CB"/>
    <w:rsid w:val="00715252"/>
    <w:rsid w:val="00715C2D"/>
    <w:rsid w:val="00722496"/>
    <w:rsid w:val="007230DD"/>
    <w:rsid w:val="007231D8"/>
    <w:rsid w:val="00724F71"/>
    <w:rsid w:val="0072616D"/>
    <w:rsid w:val="00726EB3"/>
    <w:rsid w:val="007270BD"/>
    <w:rsid w:val="00732A82"/>
    <w:rsid w:val="00733D0F"/>
    <w:rsid w:val="00734BFC"/>
    <w:rsid w:val="00736812"/>
    <w:rsid w:val="00741D89"/>
    <w:rsid w:val="00744FF1"/>
    <w:rsid w:val="007464D8"/>
    <w:rsid w:val="007465BE"/>
    <w:rsid w:val="007502CF"/>
    <w:rsid w:val="00751121"/>
    <w:rsid w:val="00751424"/>
    <w:rsid w:val="0075172D"/>
    <w:rsid w:val="00753AC1"/>
    <w:rsid w:val="007545E5"/>
    <w:rsid w:val="00754AF2"/>
    <w:rsid w:val="00755582"/>
    <w:rsid w:val="007564F8"/>
    <w:rsid w:val="00757E62"/>
    <w:rsid w:val="00762505"/>
    <w:rsid w:val="0076436A"/>
    <w:rsid w:val="0076443C"/>
    <w:rsid w:val="0076486A"/>
    <w:rsid w:val="00766FC0"/>
    <w:rsid w:val="00767A98"/>
    <w:rsid w:val="007701D9"/>
    <w:rsid w:val="00771132"/>
    <w:rsid w:val="007742F5"/>
    <w:rsid w:val="007759BC"/>
    <w:rsid w:val="007765C7"/>
    <w:rsid w:val="00781C6F"/>
    <w:rsid w:val="00781CD2"/>
    <w:rsid w:val="00781F25"/>
    <w:rsid w:val="0078274D"/>
    <w:rsid w:val="007829FB"/>
    <w:rsid w:val="0078775B"/>
    <w:rsid w:val="00790F78"/>
    <w:rsid w:val="0079389E"/>
    <w:rsid w:val="00796437"/>
    <w:rsid w:val="007A055A"/>
    <w:rsid w:val="007A1827"/>
    <w:rsid w:val="007A241F"/>
    <w:rsid w:val="007A288A"/>
    <w:rsid w:val="007A33F3"/>
    <w:rsid w:val="007A47D2"/>
    <w:rsid w:val="007A5595"/>
    <w:rsid w:val="007A757E"/>
    <w:rsid w:val="007B00BC"/>
    <w:rsid w:val="007B0B82"/>
    <w:rsid w:val="007B1F7E"/>
    <w:rsid w:val="007B209F"/>
    <w:rsid w:val="007B3752"/>
    <w:rsid w:val="007B3A29"/>
    <w:rsid w:val="007B3F4A"/>
    <w:rsid w:val="007C3160"/>
    <w:rsid w:val="007C3A56"/>
    <w:rsid w:val="007C6893"/>
    <w:rsid w:val="007C70F9"/>
    <w:rsid w:val="007D1032"/>
    <w:rsid w:val="007D2505"/>
    <w:rsid w:val="007D26F2"/>
    <w:rsid w:val="007D2A56"/>
    <w:rsid w:val="007D3A0B"/>
    <w:rsid w:val="007D5227"/>
    <w:rsid w:val="007E0630"/>
    <w:rsid w:val="007E3D89"/>
    <w:rsid w:val="007E42B0"/>
    <w:rsid w:val="007E48BA"/>
    <w:rsid w:val="007F09E8"/>
    <w:rsid w:val="007F162B"/>
    <w:rsid w:val="007F1C07"/>
    <w:rsid w:val="007F4C87"/>
    <w:rsid w:val="007F5CD7"/>
    <w:rsid w:val="007F62FF"/>
    <w:rsid w:val="007F6BCC"/>
    <w:rsid w:val="00802947"/>
    <w:rsid w:val="00802B06"/>
    <w:rsid w:val="0080337B"/>
    <w:rsid w:val="00803BE3"/>
    <w:rsid w:val="008048CA"/>
    <w:rsid w:val="0080630B"/>
    <w:rsid w:val="00812C5C"/>
    <w:rsid w:val="00813651"/>
    <w:rsid w:val="00813E2B"/>
    <w:rsid w:val="008157DA"/>
    <w:rsid w:val="008169A8"/>
    <w:rsid w:val="0082195E"/>
    <w:rsid w:val="008226EC"/>
    <w:rsid w:val="00824B5D"/>
    <w:rsid w:val="0083170B"/>
    <w:rsid w:val="00832F10"/>
    <w:rsid w:val="00834BEE"/>
    <w:rsid w:val="0083592B"/>
    <w:rsid w:val="00836813"/>
    <w:rsid w:val="00841777"/>
    <w:rsid w:val="00841ABF"/>
    <w:rsid w:val="008433E0"/>
    <w:rsid w:val="00843A8C"/>
    <w:rsid w:val="00847F4E"/>
    <w:rsid w:val="00850358"/>
    <w:rsid w:val="0085117A"/>
    <w:rsid w:val="00852255"/>
    <w:rsid w:val="00854F3F"/>
    <w:rsid w:val="00855882"/>
    <w:rsid w:val="0085631E"/>
    <w:rsid w:val="00856C7E"/>
    <w:rsid w:val="008576BD"/>
    <w:rsid w:val="00860587"/>
    <w:rsid w:val="00864161"/>
    <w:rsid w:val="00864A60"/>
    <w:rsid w:val="0086501A"/>
    <w:rsid w:val="00866313"/>
    <w:rsid w:val="0086787B"/>
    <w:rsid w:val="008678FC"/>
    <w:rsid w:val="00871045"/>
    <w:rsid w:val="008714D2"/>
    <w:rsid w:val="0087208E"/>
    <w:rsid w:val="008724E9"/>
    <w:rsid w:val="00872554"/>
    <w:rsid w:val="008729C7"/>
    <w:rsid w:val="00873F7C"/>
    <w:rsid w:val="0087451A"/>
    <w:rsid w:val="00876990"/>
    <w:rsid w:val="008812D4"/>
    <w:rsid w:val="00882473"/>
    <w:rsid w:val="008828BA"/>
    <w:rsid w:val="008871A9"/>
    <w:rsid w:val="0089135D"/>
    <w:rsid w:val="008924A9"/>
    <w:rsid w:val="00893B49"/>
    <w:rsid w:val="00893FCE"/>
    <w:rsid w:val="008944C7"/>
    <w:rsid w:val="00896107"/>
    <w:rsid w:val="008A18E5"/>
    <w:rsid w:val="008A41DB"/>
    <w:rsid w:val="008A4209"/>
    <w:rsid w:val="008A50F3"/>
    <w:rsid w:val="008A6059"/>
    <w:rsid w:val="008B0733"/>
    <w:rsid w:val="008B0C5B"/>
    <w:rsid w:val="008B1A2F"/>
    <w:rsid w:val="008B240A"/>
    <w:rsid w:val="008B26DD"/>
    <w:rsid w:val="008B3BA3"/>
    <w:rsid w:val="008B544A"/>
    <w:rsid w:val="008B6A13"/>
    <w:rsid w:val="008B6E7B"/>
    <w:rsid w:val="008C2A91"/>
    <w:rsid w:val="008C385D"/>
    <w:rsid w:val="008C3F6A"/>
    <w:rsid w:val="008C489F"/>
    <w:rsid w:val="008C6289"/>
    <w:rsid w:val="008C62AA"/>
    <w:rsid w:val="008C7F0B"/>
    <w:rsid w:val="008C7F9D"/>
    <w:rsid w:val="008D09E6"/>
    <w:rsid w:val="008D0F40"/>
    <w:rsid w:val="008D2C05"/>
    <w:rsid w:val="008D39EA"/>
    <w:rsid w:val="008D41E2"/>
    <w:rsid w:val="008D513B"/>
    <w:rsid w:val="008D5850"/>
    <w:rsid w:val="008D6E33"/>
    <w:rsid w:val="008D7116"/>
    <w:rsid w:val="008E0723"/>
    <w:rsid w:val="008E0A64"/>
    <w:rsid w:val="008E205F"/>
    <w:rsid w:val="008E7E84"/>
    <w:rsid w:val="008F17E6"/>
    <w:rsid w:val="008F1810"/>
    <w:rsid w:val="008F31BE"/>
    <w:rsid w:val="008F4191"/>
    <w:rsid w:val="00900C10"/>
    <w:rsid w:val="00902FA2"/>
    <w:rsid w:val="00903276"/>
    <w:rsid w:val="009048B8"/>
    <w:rsid w:val="0091030F"/>
    <w:rsid w:val="009109BF"/>
    <w:rsid w:val="00910A29"/>
    <w:rsid w:val="00912082"/>
    <w:rsid w:val="00913A07"/>
    <w:rsid w:val="0091450B"/>
    <w:rsid w:val="00915734"/>
    <w:rsid w:val="00920BC7"/>
    <w:rsid w:val="00921A92"/>
    <w:rsid w:val="00921FD4"/>
    <w:rsid w:val="00925ED1"/>
    <w:rsid w:val="00926A1C"/>
    <w:rsid w:val="009271CE"/>
    <w:rsid w:val="00931E34"/>
    <w:rsid w:val="00932D9E"/>
    <w:rsid w:val="0093472B"/>
    <w:rsid w:val="0093543F"/>
    <w:rsid w:val="00935A31"/>
    <w:rsid w:val="0093646D"/>
    <w:rsid w:val="00941198"/>
    <w:rsid w:val="00942216"/>
    <w:rsid w:val="0094334C"/>
    <w:rsid w:val="00945960"/>
    <w:rsid w:val="00946552"/>
    <w:rsid w:val="009466D8"/>
    <w:rsid w:val="00946DE6"/>
    <w:rsid w:val="009471D8"/>
    <w:rsid w:val="00950B25"/>
    <w:rsid w:val="00955955"/>
    <w:rsid w:val="00957241"/>
    <w:rsid w:val="00960055"/>
    <w:rsid w:val="0096092E"/>
    <w:rsid w:val="0096368D"/>
    <w:rsid w:val="00964DA1"/>
    <w:rsid w:val="00965E8F"/>
    <w:rsid w:val="00973332"/>
    <w:rsid w:val="00974B6B"/>
    <w:rsid w:val="00975D44"/>
    <w:rsid w:val="00981179"/>
    <w:rsid w:val="0098121F"/>
    <w:rsid w:val="009923A4"/>
    <w:rsid w:val="009924FB"/>
    <w:rsid w:val="009936B7"/>
    <w:rsid w:val="0099467C"/>
    <w:rsid w:val="0099549F"/>
    <w:rsid w:val="00996C52"/>
    <w:rsid w:val="009A146D"/>
    <w:rsid w:val="009A1490"/>
    <w:rsid w:val="009A1ACB"/>
    <w:rsid w:val="009A3EFE"/>
    <w:rsid w:val="009A4585"/>
    <w:rsid w:val="009B06DA"/>
    <w:rsid w:val="009B197C"/>
    <w:rsid w:val="009B716D"/>
    <w:rsid w:val="009C3393"/>
    <w:rsid w:val="009C3B4B"/>
    <w:rsid w:val="009C54EC"/>
    <w:rsid w:val="009C5BAE"/>
    <w:rsid w:val="009C5EA4"/>
    <w:rsid w:val="009C6DE1"/>
    <w:rsid w:val="009D0638"/>
    <w:rsid w:val="009D7224"/>
    <w:rsid w:val="009E0B12"/>
    <w:rsid w:val="009E27B2"/>
    <w:rsid w:val="009E5F8D"/>
    <w:rsid w:val="009E6362"/>
    <w:rsid w:val="009F022F"/>
    <w:rsid w:val="009F024B"/>
    <w:rsid w:val="009F05A4"/>
    <w:rsid w:val="009F096C"/>
    <w:rsid w:val="009F36FD"/>
    <w:rsid w:val="009F6DC1"/>
    <w:rsid w:val="009F74D2"/>
    <w:rsid w:val="00A01EA9"/>
    <w:rsid w:val="00A02E01"/>
    <w:rsid w:val="00A032F1"/>
    <w:rsid w:val="00A03D0C"/>
    <w:rsid w:val="00A04915"/>
    <w:rsid w:val="00A04A5E"/>
    <w:rsid w:val="00A05223"/>
    <w:rsid w:val="00A11991"/>
    <w:rsid w:val="00A11C4C"/>
    <w:rsid w:val="00A17467"/>
    <w:rsid w:val="00A214A8"/>
    <w:rsid w:val="00A2209C"/>
    <w:rsid w:val="00A239E2"/>
    <w:rsid w:val="00A26C1F"/>
    <w:rsid w:val="00A26CFB"/>
    <w:rsid w:val="00A2744D"/>
    <w:rsid w:val="00A3748F"/>
    <w:rsid w:val="00A44A80"/>
    <w:rsid w:val="00A45E02"/>
    <w:rsid w:val="00A56CFB"/>
    <w:rsid w:val="00A572F8"/>
    <w:rsid w:val="00A577D8"/>
    <w:rsid w:val="00A578B2"/>
    <w:rsid w:val="00A60867"/>
    <w:rsid w:val="00A613E2"/>
    <w:rsid w:val="00A63BA1"/>
    <w:rsid w:val="00A669E0"/>
    <w:rsid w:val="00A66D76"/>
    <w:rsid w:val="00A716AC"/>
    <w:rsid w:val="00A71810"/>
    <w:rsid w:val="00A7553B"/>
    <w:rsid w:val="00A75B0C"/>
    <w:rsid w:val="00A7776B"/>
    <w:rsid w:val="00A802FF"/>
    <w:rsid w:val="00A8046A"/>
    <w:rsid w:val="00A804AC"/>
    <w:rsid w:val="00A81B04"/>
    <w:rsid w:val="00A81EC2"/>
    <w:rsid w:val="00A85279"/>
    <w:rsid w:val="00A86177"/>
    <w:rsid w:val="00A87AFB"/>
    <w:rsid w:val="00A944C9"/>
    <w:rsid w:val="00A95777"/>
    <w:rsid w:val="00A97B32"/>
    <w:rsid w:val="00AA03B3"/>
    <w:rsid w:val="00AA1FF3"/>
    <w:rsid w:val="00AA32B5"/>
    <w:rsid w:val="00AA380F"/>
    <w:rsid w:val="00AA4A10"/>
    <w:rsid w:val="00AA6D6A"/>
    <w:rsid w:val="00AA735B"/>
    <w:rsid w:val="00AA74CD"/>
    <w:rsid w:val="00AB175E"/>
    <w:rsid w:val="00AB3FE3"/>
    <w:rsid w:val="00AB6AED"/>
    <w:rsid w:val="00AB7A5A"/>
    <w:rsid w:val="00AC1A35"/>
    <w:rsid w:val="00AC3DF9"/>
    <w:rsid w:val="00AC5DD2"/>
    <w:rsid w:val="00AC7866"/>
    <w:rsid w:val="00AC7D0B"/>
    <w:rsid w:val="00AD0CCF"/>
    <w:rsid w:val="00AD0D31"/>
    <w:rsid w:val="00AD0F71"/>
    <w:rsid w:val="00AD3D0C"/>
    <w:rsid w:val="00AD563B"/>
    <w:rsid w:val="00AD6740"/>
    <w:rsid w:val="00AD6E2F"/>
    <w:rsid w:val="00AE0918"/>
    <w:rsid w:val="00AE14E1"/>
    <w:rsid w:val="00AE3B54"/>
    <w:rsid w:val="00AE4595"/>
    <w:rsid w:val="00AF0954"/>
    <w:rsid w:val="00AF173D"/>
    <w:rsid w:val="00AF1B66"/>
    <w:rsid w:val="00AF418F"/>
    <w:rsid w:val="00AF4B8F"/>
    <w:rsid w:val="00AF5573"/>
    <w:rsid w:val="00AF58C0"/>
    <w:rsid w:val="00AF5D23"/>
    <w:rsid w:val="00AF6135"/>
    <w:rsid w:val="00AF678F"/>
    <w:rsid w:val="00B001BF"/>
    <w:rsid w:val="00B059FF"/>
    <w:rsid w:val="00B05F9A"/>
    <w:rsid w:val="00B1006B"/>
    <w:rsid w:val="00B13F99"/>
    <w:rsid w:val="00B15E7A"/>
    <w:rsid w:val="00B163FB"/>
    <w:rsid w:val="00B20F11"/>
    <w:rsid w:val="00B21528"/>
    <w:rsid w:val="00B2152C"/>
    <w:rsid w:val="00B22B5E"/>
    <w:rsid w:val="00B22FCA"/>
    <w:rsid w:val="00B23CAB"/>
    <w:rsid w:val="00B23ECC"/>
    <w:rsid w:val="00B24E72"/>
    <w:rsid w:val="00B2665E"/>
    <w:rsid w:val="00B26B10"/>
    <w:rsid w:val="00B26B21"/>
    <w:rsid w:val="00B30AB3"/>
    <w:rsid w:val="00B315E5"/>
    <w:rsid w:val="00B33133"/>
    <w:rsid w:val="00B348E8"/>
    <w:rsid w:val="00B36E42"/>
    <w:rsid w:val="00B3715F"/>
    <w:rsid w:val="00B40771"/>
    <w:rsid w:val="00B409AA"/>
    <w:rsid w:val="00B43E86"/>
    <w:rsid w:val="00B44AB9"/>
    <w:rsid w:val="00B45910"/>
    <w:rsid w:val="00B45AE3"/>
    <w:rsid w:val="00B46727"/>
    <w:rsid w:val="00B52176"/>
    <w:rsid w:val="00B53385"/>
    <w:rsid w:val="00B57289"/>
    <w:rsid w:val="00B57533"/>
    <w:rsid w:val="00B61ACA"/>
    <w:rsid w:val="00B65A13"/>
    <w:rsid w:val="00B67A1E"/>
    <w:rsid w:val="00B70D8E"/>
    <w:rsid w:val="00B74888"/>
    <w:rsid w:val="00B8054A"/>
    <w:rsid w:val="00B81816"/>
    <w:rsid w:val="00B83C0A"/>
    <w:rsid w:val="00B842AA"/>
    <w:rsid w:val="00B84BA0"/>
    <w:rsid w:val="00B84DAA"/>
    <w:rsid w:val="00B856FE"/>
    <w:rsid w:val="00B857F7"/>
    <w:rsid w:val="00B90171"/>
    <w:rsid w:val="00B946CA"/>
    <w:rsid w:val="00B95485"/>
    <w:rsid w:val="00BA5281"/>
    <w:rsid w:val="00BA5B72"/>
    <w:rsid w:val="00BB0CBD"/>
    <w:rsid w:val="00BB28AE"/>
    <w:rsid w:val="00BB3AE4"/>
    <w:rsid w:val="00BB3C58"/>
    <w:rsid w:val="00BB4432"/>
    <w:rsid w:val="00BB50B0"/>
    <w:rsid w:val="00BC3BA9"/>
    <w:rsid w:val="00BC6444"/>
    <w:rsid w:val="00BC7455"/>
    <w:rsid w:val="00BD008B"/>
    <w:rsid w:val="00BD2C8D"/>
    <w:rsid w:val="00BD42F1"/>
    <w:rsid w:val="00BD5600"/>
    <w:rsid w:val="00BD63B3"/>
    <w:rsid w:val="00BD7DD9"/>
    <w:rsid w:val="00BE0097"/>
    <w:rsid w:val="00BE11B2"/>
    <w:rsid w:val="00BE17A8"/>
    <w:rsid w:val="00BE1989"/>
    <w:rsid w:val="00BE1CB7"/>
    <w:rsid w:val="00BE3C22"/>
    <w:rsid w:val="00BE4FBB"/>
    <w:rsid w:val="00BE5ACA"/>
    <w:rsid w:val="00BE6D97"/>
    <w:rsid w:val="00BE6E1E"/>
    <w:rsid w:val="00BE72C8"/>
    <w:rsid w:val="00BF27B9"/>
    <w:rsid w:val="00BF5D0A"/>
    <w:rsid w:val="00BF6BFD"/>
    <w:rsid w:val="00C03C7D"/>
    <w:rsid w:val="00C04DD3"/>
    <w:rsid w:val="00C059BE"/>
    <w:rsid w:val="00C06B97"/>
    <w:rsid w:val="00C10324"/>
    <w:rsid w:val="00C114B6"/>
    <w:rsid w:val="00C1226F"/>
    <w:rsid w:val="00C12905"/>
    <w:rsid w:val="00C12A89"/>
    <w:rsid w:val="00C12CC3"/>
    <w:rsid w:val="00C139E4"/>
    <w:rsid w:val="00C1518D"/>
    <w:rsid w:val="00C157F8"/>
    <w:rsid w:val="00C1728A"/>
    <w:rsid w:val="00C17953"/>
    <w:rsid w:val="00C23351"/>
    <w:rsid w:val="00C24544"/>
    <w:rsid w:val="00C246B3"/>
    <w:rsid w:val="00C25056"/>
    <w:rsid w:val="00C25B55"/>
    <w:rsid w:val="00C25DA1"/>
    <w:rsid w:val="00C30F2C"/>
    <w:rsid w:val="00C30F36"/>
    <w:rsid w:val="00C31F2D"/>
    <w:rsid w:val="00C32141"/>
    <w:rsid w:val="00C337EB"/>
    <w:rsid w:val="00C33F6C"/>
    <w:rsid w:val="00C34995"/>
    <w:rsid w:val="00C37122"/>
    <w:rsid w:val="00C373F8"/>
    <w:rsid w:val="00C40589"/>
    <w:rsid w:val="00C4120A"/>
    <w:rsid w:val="00C42555"/>
    <w:rsid w:val="00C43924"/>
    <w:rsid w:val="00C439F6"/>
    <w:rsid w:val="00C43A9C"/>
    <w:rsid w:val="00C4477B"/>
    <w:rsid w:val="00C44B75"/>
    <w:rsid w:val="00C46E05"/>
    <w:rsid w:val="00C47C93"/>
    <w:rsid w:val="00C55129"/>
    <w:rsid w:val="00C575AF"/>
    <w:rsid w:val="00C57998"/>
    <w:rsid w:val="00C60396"/>
    <w:rsid w:val="00C63305"/>
    <w:rsid w:val="00C64157"/>
    <w:rsid w:val="00C6725E"/>
    <w:rsid w:val="00C7439C"/>
    <w:rsid w:val="00C750E4"/>
    <w:rsid w:val="00C75616"/>
    <w:rsid w:val="00C764CD"/>
    <w:rsid w:val="00C829AA"/>
    <w:rsid w:val="00C83723"/>
    <w:rsid w:val="00C844AC"/>
    <w:rsid w:val="00C849B1"/>
    <w:rsid w:val="00C85B9D"/>
    <w:rsid w:val="00C924A5"/>
    <w:rsid w:val="00C94F60"/>
    <w:rsid w:val="00C961CD"/>
    <w:rsid w:val="00C96F16"/>
    <w:rsid w:val="00CA13DA"/>
    <w:rsid w:val="00CA1D06"/>
    <w:rsid w:val="00CA20F5"/>
    <w:rsid w:val="00CA63A9"/>
    <w:rsid w:val="00CA7A12"/>
    <w:rsid w:val="00CB15BA"/>
    <w:rsid w:val="00CB161F"/>
    <w:rsid w:val="00CB37E2"/>
    <w:rsid w:val="00CB3927"/>
    <w:rsid w:val="00CB4237"/>
    <w:rsid w:val="00CB5786"/>
    <w:rsid w:val="00CB5BDC"/>
    <w:rsid w:val="00CB6019"/>
    <w:rsid w:val="00CC2729"/>
    <w:rsid w:val="00CC3DAC"/>
    <w:rsid w:val="00CC52E9"/>
    <w:rsid w:val="00CD1294"/>
    <w:rsid w:val="00CD1FD2"/>
    <w:rsid w:val="00CD4088"/>
    <w:rsid w:val="00CD663E"/>
    <w:rsid w:val="00CE15D2"/>
    <w:rsid w:val="00CE2C62"/>
    <w:rsid w:val="00CE3396"/>
    <w:rsid w:val="00CE4AE5"/>
    <w:rsid w:val="00CE61BF"/>
    <w:rsid w:val="00CF180C"/>
    <w:rsid w:val="00CF1FAB"/>
    <w:rsid w:val="00CF2663"/>
    <w:rsid w:val="00CF2DF7"/>
    <w:rsid w:val="00D013C7"/>
    <w:rsid w:val="00D05E4B"/>
    <w:rsid w:val="00D05FAF"/>
    <w:rsid w:val="00D06F55"/>
    <w:rsid w:val="00D07464"/>
    <w:rsid w:val="00D07529"/>
    <w:rsid w:val="00D129B6"/>
    <w:rsid w:val="00D1303E"/>
    <w:rsid w:val="00D15121"/>
    <w:rsid w:val="00D25E26"/>
    <w:rsid w:val="00D31D7F"/>
    <w:rsid w:val="00D341B9"/>
    <w:rsid w:val="00D35AFB"/>
    <w:rsid w:val="00D36406"/>
    <w:rsid w:val="00D41232"/>
    <w:rsid w:val="00D45713"/>
    <w:rsid w:val="00D503C6"/>
    <w:rsid w:val="00D51B52"/>
    <w:rsid w:val="00D52DF9"/>
    <w:rsid w:val="00D57151"/>
    <w:rsid w:val="00D57297"/>
    <w:rsid w:val="00D576BA"/>
    <w:rsid w:val="00D57DE6"/>
    <w:rsid w:val="00D6119A"/>
    <w:rsid w:val="00D62572"/>
    <w:rsid w:val="00D63F02"/>
    <w:rsid w:val="00D679A0"/>
    <w:rsid w:val="00D70AA6"/>
    <w:rsid w:val="00D716B6"/>
    <w:rsid w:val="00D73F97"/>
    <w:rsid w:val="00D74656"/>
    <w:rsid w:val="00D748F3"/>
    <w:rsid w:val="00D76FE1"/>
    <w:rsid w:val="00D8032D"/>
    <w:rsid w:val="00D82B90"/>
    <w:rsid w:val="00D84D29"/>
    <w:rsid w:val="00D85297"/>
    <w:rsid w:val="00D8608B"/>
    <w:rsid w:val="00D86E7F"/>
    <w:rsid w:val="00D931F6"/>
    <w:rsid w:val="00D956FC"/>
    <w:rsid w:val="00D97CBE"/>
    <w:rsid w:val="00D97D31"/>
    <w:rsid w:val="00DA0AFB"/>
    <w:rsid w:val="00DA0FDD"/>
    <w:rsid w:val="00DA1912"/>
    <w:rsid w:val="00DA1BD3"/>
    <w:rsid w:val="00DA4105"/>
    <w:rsid w:val="00DA4813"/>
    <w:rsid w:val="00DA4EB7"/>
    <w:rsid w:val="00DA57F8"/>
    <w:rsid w:val="00DA5F8C"/>
    <w:rsid w:val="00DA7799"/>
    <w:rsid w:val="00DB0BE4"/>
    <w:rsid w:val="00DB343F"/>
    <w:rsid w:val="00DB4332"/>
    <w:rsid w:val="00DB5D85"/>
    <w:rsid w:val="00DB6779"/>
    <w:rsid w:val="00DC3B6E"/>
    <w:rsid w:val="00DC554A"/>
    <w:rsid w:val="00DC5C71"/>
    <w:rsid w:val="00DC7DCC"/>
    <w:rsid w:val="00DD079C"/>
    <w:rsid w:val="00DD32DB"/>
    <w:rsid w:val="00DD731A"/>
    <w:rsid w:val="00DD77A2"/>
    <w:rsid w:val="00DE2308"/>
    <w:rsid w:val="00DE4296"/>
    <w:rsid w:val="00DE6293"/>
    <w:rsid w:val="00DE63C5"/>
    <w:rsid w:val="00DE6E9E"/>
    <w:rsid w:val="00DF01A1"/>
    <w:rsid w:val="00DF070B"/>
    <w:rsid w:val="00DF0825"/>
    <w:rsid w:val="00DF1BBD"/>
    <w:rsid w:val="00DF3DBD"/>
    <w:rsid w:val="00E03C6E"/>
    <w:rsid w:val="00E04E06"/>
    <w:rsid w:val="00E05312"/>
    <w:rsid w:val="00E075AF"/>
    <w:rsid w:val="00E10CB2"/>
    <w:rsid w:val="00E131E1"/>
    <w:rsid w:val="00E1595E"/>
    <w:rsid w:val="00E15D9A"/>
    <w:rsid w:val="00E15E11"/>
    <w:rsid w:val="00E167BD"/>
    <w:rsid w:val="00E167C5"/>
    <w:rsid w:val="00E24311"/>
    <w:rsid w:val="00E24A78"/>
    <w:rsid w:val="00E260EE"/>
    <w:rsid w:val="00E27401"/>
    <w:rsid w:val="00E274B7"/>
    <w:rsid w:val="00E2788D"/>
    <w:rsid w:val="00E27978"/>
    <w:rsid w:val="00E30529"/>
    <w:rsid w:val="00E448B2"/>
    <w:rsid w:val="00E47605"/>
    <w:rsid w:val="00E52B21"/>
    <w:rsid w:val="00E559D8"/>
    <w:rsid w:val="00E569B4"/>
    <w:rsid w:val="00E60BD2"/>
    <w:rsid w:val="00E60EB3"/>
    <w:rsid w:val="00E6250B"/>
    <w:rsid w:val="00E62F13"/>
    <w:rsid w:val="00E6391E"/>
    <w:rsid w:val="00E64430"/>
    <w:rsid w:val="00E646F5"/>
    <w:rsid w:val="00E648EB"/>
    <w:rsid w:val="00E6525D"/>
    <w:rsid w:val="00E6556B"/>
    <w:rsid w:val="00E70F95"/>
    <w:rsid w:val="00E71241"/>
    <w:rsid w:val="00E71A24"/>
    <w:rsid w:val="00E71D40"/>
    <w:rsid w:val="00E7555B"/>
    <w:rsid w:val="00E75A24"/>
    <w:rsid w:val="00E76E4F"/>
    <w:rsid w:val="00E81A84"/>
    <w:rsid w:val="00E81F6A"/>
    <w:rsid w:val="00E822AB"/>
    <w:rsid w:val="00E86C45"/>
    <w:rsid w:val="00E90F3B"/>
    <w:rsid w:val="00EA0684"/>
    <w:rsid w:val="00EA06DE"/>
    <w:rsid w:val="00EA0D41"/>
    <w:rsid w:val="00EA2B60"/>
    <w:rsid w:val="00EA2C50"/>
    <w:rsid w:val="00EA3A86"/>
    <w:rsid w:val="00EA60A7"/>
    <w:rsid w:val="00EB004F"/>
    <w:rsid w:val="00EB3811"/>
    <w:rsid w:val="00EB5505"/>
    <w:rsid w:val="00EC03F3"/>
    <w:rsid w:val="00EC113A"/>
    <w:rsid w:val="00EC58B1"/>
    <w:rsid w:val="00EC61D8"/>
    <w:rsid w:val="00EC6ADA"/>
    <w:rsid w:val="00ED1EE2"/>
    <w:rsid w:val="00ED2365"/>
    <w:rsid w:val="00ED2A3E"/>
    <w:rsid w:val="00ED556C"/>
    <w:rsid w:val="00EE0A15"/>
    <w:rsid w:val="00EE1427"/>
    <w:rsid w:val="00EE2E5B"/>
    <w:rsid w:val="00EE2EBA"/>
    <w:rsid w:val="00EE4A3F"/>
    <w:rsid w:val="00EE6365"/>
    <w:rsid w:val="00EE799D"/>
    <w:rsid w:val="00EE7DC8"/>
    <w:rsid w:val="00EF0C99"/>
    <w:rsid w:val="00EF158E"/>
    <w:rsid w:val="00EF1C2C"/>
    <w:rsid w:val="00EF2902"/>
    <w:rsid w:val="00EF35D2"/>
    <w:rsid w:val="00EF74B5"/>
    <w:rsid w:val="00EF788E"/>
    <w:rsid w:val="00F02683"/>
    <w:rsid w:val="00F03753"/>
    <w:rsid w:val="00F04346"/>
    <w:rsid w:val="00F1470C"/>
    <w:rsid w:val="00F1532B"/>
    <w:rsid w:val="00F16938"/>
    <w:rsid w:val="00F17D5A"/>
    <w:rsid w:val="00F203FD"/>
    <w:rsid w:val="00F20B48"/>
    <w:rsid w:val="00F21DC1"/>
    <w:rsid w:val="00F24075"/>
    <w:rsid w:val="00F2441E"/>
    <w:rsid w:val="00F246D7"/>
    <w:rsid w:val="00F2640F"/>
    <w:rsid w:val="00F31F93"/>
    <w:rsid w:val="00F32600"/>
    <w:rsid w:val="00F3275B"/>
    <w:rsid w:val="00F33930"/>
    <w:rsid w:val="00F37778"/>
    <w:rsid w:val="00F40457"/>
    <w:rsid w:val="00F433FB"/>
    <w:rsid w:val="00F43BBF"/>
    <w:rsid w:val="00F447BA"/>
    <w:rsid w:val="00F46078"/>
    <w:rsid w:val="00F50489"/>
    <w:rsid w:val="00F507BA"/>
    <w:rsid w:val="00F530E8"/>
    <w:rsid w:val="00F567D6"/>
    <w:rsid w:val="00F56FB9"/>
    <w:rsid w:val="00F63FD1"/>
    <w:rsid w:val="00F64444"/>
    <w:rsid w:val="00F66112"/>
    <w:rsid w:val="00F6659E"/>
    <w:rsid w:val="00F71AC9"/>
    <w:rsid w:val="00F723AE"/>
    <w:rsid w:val="00F752CE"/>
    <w:rsid w:val="00F7556B"/>
    <w:rsid w:val="00F75D5F"/>
    <w:rsid w:val="00F77A20"/>
    <w:rsid w:val="00F810E7"/>
    <w:rsid w:val="00F82206"/>
    <w:rsid w:val="00F8515C"/>
    <w:rsid w:val="00F93B8D"/>
    <w:rsid w:val="00F94723"/>
    <w:rsid w:val="00F94DD3"/>
    <w:rsid w:val="00F95001"/>
    <w:rsid w:val="00F95CFB"/>
    <w:rsid w:val="00F96042"/>
    <w:rsid w:val="00FA089F"/>
    <w:rsid w:val="00FA0FF3"/>
    <w:rsid w:val="00FA18F3"/>
    <w:rsid w:val="00FA3736"/>
    <w:rsid w:val="00FA4A3B"/>
    <w:rsid w:val="00FA73B6"/>
    <w:rsid w:val="00FB345D"/>
    <w:rsid w:val="00FB36F8"/>
    <w:rsid w:val="00FB4DC2"/>
    <w:rsid w:val="00FB7252"/>
    <w:rsid w:val="00FB75C7"/>
    <w:rsid w:val="00FB76E5"/>
    <w:rsid w:val="00FC24C1"/>
    <w:rsid w:val="00FC25A5"/>
    <w:rsid w:val="00FC3504"/>
    <w:rsid w:val="00FC3B85"/>
    <w:rsid w:val="00FC62A7"/>
    <w:rsid w:val="00FC79F6"/>
    <w:rsid w:val="00FD0E3B"/>
    <w:rsid w:val="00FD2194"/>
    <w:rsid w:val="00FD316E"/>
    <w:rsid w:val="00FD42EA"/>
    <w:rsid w:val="00FD57A8"/>
    <w:rsid w:val="00FD592C"/>
    <w:rsid w:val="00FD6864"/>
    <w:rsid w:val="00FE0E1F"/>
    <w:rsid w:val="00FE24A9"/>
    <w:rsid w:val="00FE419A"/>
    <w:rsid w:val="00FE43D1"/>
    <w:rsid w:val="00FE5A4D"/>
    <w:rsid w:val="00FE5D2C"/>
    <w:rsid w:val="00FE7ABF"/>
    <w:rsid w:val="00FF1730"/>
    <w:rsid w:val="00FF417E"/>
    <w:rsid w:val="00FF4AFB"/>
    <w:rsid w:val="00FF5E40"/>
    <w:rsid w:val="00FF6547"/>
    <w:rsid w:val="00FF79AD"/>
    <w:rsid w:val="00FF7D20"/>
    <w:rsid w:val="388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384CA"/>
  <w15:chartTrackingRefBased/>
  <w15:docId w15:val="{7618BB4F-A294-4CC3-9759-5F01642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523C"/>
    <w:rPr>
      <w:color w:val="0000FF"/>
      <w:u w:val="single"/>
    </w:rPr>
  </w:style>
  <w:style w:type="paragraph" w:styleId="Encabezado">
    <w:name w:val="header"/>
    <w:basedOn w:val="Normal"/>
    <w:link w:val="EncabezadoCar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105F6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05F6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80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8046A"/>
    <w:rPr>
      <w:rFonts w:ascii="Segoe UI" w:hAnsi="Segoe UI" w:cs="Segoe UI"/>
      <w:sz w:val="18"/>
      <w:szCs w:val="18"/>
      <w:lang w:val="ca-ES"/>
    </w:rPr>
  </w:style>
  <w:style w:type="character" w:styleId="Textoennegrita">
    <w:name w:val="Strong"/>
    <w:qFormat/>
    <w:rsid w:val="004C5FDE"/>
    <w:rPr>
      <w:b/>
      <w:bCs/>
    </w:rPr>
  </w:style>
  <w:style w:type="paragraph" w:styleId="Textoindependiente">
    <w:name w:val="Body Text"/>
    <w:basedOn w:val="Normal"/>
    <w:link w:val="TextoindependienteCar"/>
    <w:rsid w:val="004C5FDE"/>
    <w:pPr>
      <w:widowControl w:val="0"/>
      <w:suppressAutoHyphens/>
      <w:spacing w:after="120"/>
    </w:pPr>
    <w:rPr>
      <w:szCs w:val="20"/>
    </w:rPr>
  </w:style>
  <w:style w:type="character" w:customStyle="1" w:styleId="TextoindependienteCar">
    <w:name w:val="Texto independiente Car"/>
    <w:link w:val="Textoindependiente"/>
    <w:rsid w:val="004C5FDE"/>
    <w:rPr>
      <w:sz w:val="24"/>
    </w:rPr>
  </w:style>
  <w:style w:type="table" w:styleId="Tablaconcuadrcula">
    <w:name w:val="Table Grid"/>
    <w:basedOn w:val="Tablanormal"/>
    <w:rsid w:val="009F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1150D9"/>
    <w:rPr>
      <w:color w:val="808080"/>
    </w:rPr>
  </w:style>
  <w:style w:type="character" w:customStyle="1" w:styleId="Estilo1">
    <w:name w:val="Estilo1"/>
    <w:basedOn w:val="Fuentedeprrafopredeter"/>
    <w:uiPriority w:val="1"/>
    <w:rsid w:val="007765C7"/>
    <w:rPr>
      <w:rFonts w:asciiTheme="minorHAnsi" w:hAnsiTheme="minorHAnsi"/>
      <w:sz w:val="16"/>
    </w:rPr>
  </w:style>
  <w:style w:type="character" w:customStyle="1" w:styleId="Estilo2">
    <w:name w:val="Estilo2"/>
    <w:basedOn w:val="Fuentedeprrafopredeter"/>
    <w:uiPriority w:val="1"/>
    <w:rsid w:val="007765C7"/>
    <w:rPr>
      <w:rFonts w:asciiTheme="minorHAnsi" w:hAnsiTheme="minorHAnsi"/>
      <w:sz w:val="16"/>
    </w:rPr>
  </w:style>
  <w:style w:type="character" w:customStyle="1" w:styleId="Estilo3">
    <w:name w:val="Estilo3"/>
    <w:basedOn w:val="Fuentedeprrafopredeter"/>
    <w:uiPriority w:val="1"/>
    <w:rsid w:val="007765C7"/>
    <w:rPr>
      <w:rFonts w:asciiTheme="minorHAnsi" w:hAnsiTheme="minorHAnsi"/>
      <w:sz w:val="16"/>
    </w:rPr>
  </w:style>
  <w:style w:type="character" w:customStyle="1" w:styleId="Estilo4">
    <w:name w:val="Estilo4"/>
    <w:basedOn w:val="Fuentedeprrafopredeter"/>
    <w:uiPriority w:val="1"/>
    <w:rsid w:val="00BD008B"/>
    <w:rPr>
      <w:rFonts w:asciiTheme="majorHAnsi" w:hAnsiTheme="majorHAnsi"/>
      <w:sz w:val="16"/>
    </w:rPr>
  </w:style>
  <w:style w:type="character" w:customStyle="1" w:styleId="Estilo5">
    <w:name w:val="Estilo5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6">
    <w:name w:val="Estilo6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7">
    <w:name w:val="Estilo7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8">
    <w:name w:val="Estilo8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9">
    <w:name w:val="Estilo9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0">
    <w:name w:val="Estilo10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1">
    <w:name w:val="Estilo11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2">
    <w:name w:val="Estilo12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3">
    <w:name w:val="Estilo13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4">
    <w:name w:val="Estilo14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5">
    <w:name w:val="Estilo15"/>
    <w:basedOn w:val="Fuentedeprrafopredeter"/>
    <w:uiPriority w:val="1"/>
    <w:rsid w:val="00BD008B"/>
    <w:rPr>
      <w:rFonts w:asciiTheme="minorHAnsi" w:hAnsiTheme="minorHAnsi"/>
      <w:sz w:val="16"/>
    </w:rPr>
  </w:style>
  <w:style w:type="character" w:customStyle="1" w:styleId="Estilo16">
    <w:name w:val="Estilo16"/>
    <w:basedOn w:val="Fuentedeprrafopredeter"/>
    <w:uiPriority w:val="1"/>
    <w:rsid w:val="00BD008B"/>
    <w:rPr>
      <w:rFonts w:asciiTheme="minorHAnsi" w:hAnsiTheme="minorHAnsi"/>
      <w:b/>
      <w:sz w:val="22"/>
    </w:rPr>
  </w:style>
  <w:style w:type="character" w:customStyle="1" w:styleId="Estilo17">
    <w:name w:val="Estilo17"/>
    <w:basedOn w:val="Fuentedeprrafopredeter"/>
    <w:uiPriority w:val="1"/>
    <w:rsid w:val="00BD008B"/>
    <w:rPr>
      <w:rFonts w:asciiTheme="minorHAnsi" w:hAnsiTheme="minorHAnsi"/>
      <w:b/>
      <w:sz w:val="24"/>
    </w:rPr>
  </w:style>
  <w:style w:type="character" w:customStyle="1" w:styleId="Estilo18">
    <w:name w:val="Estilo18"/>
    <w:basedOn w:val="Fuentedeprrafopredeter"/>
    <w:uiPriority w:val="1"/>
    <w:rsid w:val="00BD008B"/>
    <w:rPr>
      <w:rFonts w:asciiTheme="minorHAnsi" w:hAnsiTheme="minorHAnsi"/>
      <w:b/>
      <w:sz w:val="24"/>
    </w:rPr>
  </w:style>
  <w:style w:type="character" w:customStyle="1" w:styleId="Estilo19">
    <w:name w:val="Estilo19"/>
    <w:basedOn w:val="Fuentedeprrafopredeter"/>
    <w:uiPriority w:val="1"/>
    <w:rsid w:val="00BD008B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TE\AppData\Local\Temp\Rar$DI10.172\Sol&#183;licitud%20de%20reincorpor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369A872214A2685E204C969EB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7B48-23B9-47F9-A6C7-13CA1EDD7877}"/>
      </w:docPartPr>
      <w:docPartBody>
        <w:p w:rsidR="00BA38A5" w:rsidRDefault="00232F87">
          <w:pPr>
            <w:pStyle w:val="48C369A872214A2685E204C969EB6B5F"/>
          </w:pPr>
          <w:r w:rsidRPr="00911D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87"/>
    <w:rsid w:val="00232F87"/>
    <w:rsid w:val="003C5010"/>
    <w:rsid w:val="0076543B"/>
    <w:rsid w:val="00945F2C"/>
    <w:rsid w:val="00B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48C369A872214A2685E204C969EB6B5F">
    <w:name w:val="48C369A872214A2685E204C969EB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F3C171F2CFC446AE711369ADFD59B3" ma:contentTypeVersion="2" ma:contentTypeDescription="Crear nuevo documento." ma:contentTypeScope="" ma:versionID="b76e612f37d72ab07a0b88dd500c37b8">
  <xsd:schema xmlns:xsd="http://www.w3.org/2001/XMLSchema" xmlns:xs="http://www.w3.org/2001/XMLSchema" xmlns:p="http://schemas.microsoft.com/office/2006/metadata/properties" xmlns:ns2="0b3e25af-a80b-4604-a87f-f43835023f38" targetNamespace="http://schemas.microsoft.com/office/2006/metadata/properties" ma:root="true" ma:fieldsID="575d3d039e30a2db652aa3a53a95fd6f" ns2:_="">
    <xsd:import namespace="0b3e25af-a80b-4604-a87f-f43835023f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e25af-a80b-4604-a87f-f43835023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9EFC-8E1D-490C-8679-B35D6C37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e25af-a80b-4604-a87f-f43835023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EA619-08DC-4482-8BD4-B5369E075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242B5-74A5-46AD-946B-267D621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 de reincorporació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cp:lastModifiedBy>Teresa Armengol</cp:lastModifiedBy>
  <cp:revision>4</cp:revision>
  <cp:lastPrinted>2018-04-26T07:01:00Z</cp:lastPrinted>
  <dcterms:created xsi:type="dcterms:W3CDTF">2020-07-17T11:35:00Z</dcterms:created>
  <dcterms:modified xsi:type="dcterms:W3CDTF">2022-03-11T11:21:00Z</dcterms:modified>
</cp:coreProperties>
</file>