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15CE8" w14:textId="77777777" w:rsidR="007C34F4" w:rsidRDefault="007C34F4" w:rsidP="0025387A">
      <w:pPr>
        <w:ind w:left="708"/>
        <w:jc w:val="center"/>
        <w:rPr>
          <w:rFonts w:ascii="Calibri" w:hAnsi="Calibri"/>
          <w:b/>
          <w:bCs/>
        </w:rPr>
      </w:pPr>
    </w:p>
    <w:p w14:paraId="3EA7BEA3" w14:textId="1CCFEC0D" w:rsidR="0025387A" w:rsidRDefault="001F6C27" w:rsidP="0025387A">
      <w:pPr>
        <w:ind w:left="708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SOL·LICITUD </w:t>
      </w:r>
      <w:r w:rsidR="00214448">
        <w:rPr>
          <w:rFonts w:ascii="Calibri" w:hAnsi="Calibri"/>
          <w:b/>
          <w:bCs/>
        </w:rPr>
        <w:t xml:space="preserve">DE BECA </w:t>
      </w:r>
      <w:r w:rsidR="0003254A">
        <w:rPr>
          <w:rFonts w:ascii="Calibri" w:hAnsi="Calibri"/>
          <w:b/>
          <w:bCs/>
        </w:rPr>
        <w:t>DE SUPORT A LA GESTIÓ I ALS SERVEIS -</w:t>
      </w:r>
      <w:r w:rsidR="00DB1E06">
        <w:rPr>
          <w:rFonts w:ascii="Calibri" w:hAnsi="Calibri"/>
          <w:b/>
          <w:bCs/>
        </w:rPr>
        <w:t xml:space="preserve"> </w:t>
      </w:r>
      <w:r w:rsidR="00C91047">
        <w:rPr>
          <w:rFonts w:ascii="Calibri" w:hAnsi="Calibri"/>
          <w:b/>
          <w:bCs/>
        </w:rPr>
        <w:t xml:space="preserve">CURS </w:t>
      </w:r>
      <w:r w:rsidR="00345695">
        <w:rPr>
          <w:rFonts w:ascii="Calibri" w:hAnsi="Calibri"/>
          <w:b/>
          <w:bCs/>
        </w:rPr>
        <w:t>202</w:t>
      </w:r>
      <w:r w:rsidR="00AB054A">
        <w:rPr>
          <w:rFonts w:ascii="Calibri" w:hAnsi="Calibri"/>
          <w:b/>
          <w:bCs/>
        </w:rPr>
        <w:t>4</w:t>
      </w:r>
      <w:r w:rsidR="00345695">
        <w:rPr>
          <w:rFonts w:ascii="Calibri" w:hAnsi="Calibri"/>
          <w:b/>
          <w:bCs/>
        </w:rPr>
        <w:t>-2</w:t>
      </w:r>
      <w:r w:rsidR="00AB054A">
        <w:rPr>
          <w:rFonts w:ascii="Calibri" w:hAnsi="Calibri"/>
          <w:b/>
          <w:bCs/>
        </w:rPr>
        <w:t>5</w:t>
      </w:r>
    </w:p>
    <w:tbl>
      <w:tblPr>
        <w:tblStyle w:val="Tablaconcuadrcula"/>
        <w:tblpPr w:leftFromText="141" w:rightFromText="141" w:vertAnchor="page" w:horzAnchor="margin" w:tblpY="2491"/>
        <w:tblW w:w="9209" w:type="dxa"/>
        <w:tblLook w:val="04A0" w:firstRow="1" w:lastRow="0" w:firstColumn="1" w:lastColumn="0" w:noHBand="0" w:noVBand="1"/>
      </w:tblPr>
      <w:tblGrid>
        <w:gridCol w:w="3066"/>
        <w:gridCol w:w="1536"/>
        <w:gridCol w:w="1532"/>
        <w:gridCol w:w="769"/>
        <w:gridCol w:w="2306"/>
      </w:tblGrid>
      <w:tr w:rsidR="00DB1E06" w:rsidRPr="009F74D2" w14:paraId="2D5128D4" w14:textId="77777777" w:rsidTr="007C34F4">
        <w:tc>
          <w:tcPr>
            <w:tcW w:w="9209" w:type="dxa"/>
            <w:gridSpan w:val="5"/>
            <w:shd w:val="clear" w:color="auto" w:fill="BFBFBF" w:themeFill="background1" w:themeFillShade="BF"/>
          </w:tcPr>
          <w:p w14:paraId="42681096" w14:textId="77777777" w:rsidR="00DB1E06" w:rsidRPr="009F74D2" w:rsidRDefault="00DB1E06" w:rsidP="007C34F4">
            <w:pPr>
              <w:rPr>
                <w:rFonts w:ascii="Calibri" w:hAnsi="Calibri"/>
                <w:b/>
                <w:bCs/>
              </w:rPr>
            </w:pPr>
            <w:r w:rsidRPr="009F74D2">
              <w:rPr>
                <w:rFonts w:ascii="Calibri" w:hAnsi="Calibri"/>
                <w:b/>
                <w:bCs/>
              </w:rPr>
              <w:t>Dades personals</w:t>
            </w:r>
          </w:p>
        </w:tc>
      </w:tr>
      <w:tr w:rsidR="00DB1E06" w:rsidRPr="00CD1FD2" w14:paraId="7AFAF896" w14:textId="77777777" w:rsidTr="007C34F4">
        <w:trPr>
          <w:trHeight w:val="454"/>
        </w:trPr>
        <w:tc>
          <w:tcPr>
            <w:tcW w:w="3066" w:type="dxa"/>
          </w:tcPr>
          <w:p w14:paraId="1D981ACB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Nom</w:t>
            </w:r>
          </w:p>
          <w:p w14:paraId="6F48A60D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797457179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797457179"/>
          </w:p>
        </w:tc>
        <w:tc>
          <w:tcPr>
            <w:tcW w:w="3068" w:type="dxa"/>
            <w:gridSpan w:val="2"/>
          </w:tcPr>
          <w:p w14:paraId="5117256D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Primer cognom</w:t>
            </w:r>
          </w:p>
          <w:p w14:paraId="0003A53C" w14:textId="0FAC9088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957950122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</w:t>
            </w:r>
            <w:permEnd w:id="957950122"/>
          </w:p>
        </w:tc>
        <w:tc>
          <w:tcPr>
            <w:tcW w:w="3075" w:type="dxa"/>
            <w:gridSpan w:val="2"/>
          </w:tcPr>
          <w:p w14:paraId="26E6B216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Segon cognom</w:t>
            </w:r>
          </w:p>
          <w:p w14:paraId="7B4AADD0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435562191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435562191"/>
          </w:p>
        </w:tc>
      </w:tr>
      <w:tr w:rsidR="00DB1E06" w:rsidRPr="00CD1FD2" w14:paraId="48922C9E" w14:textId="77777777" w:rsidTr="007C34F4">
        <w:trPr>
          <w:trHeight w:val="454"/>
        </w:trPr>
        <w:tc>
          <w:tcPr>
            <w:tcW w:w="3066" w:type="dxa"/>
          </w:tcPr>
          <w:p w14:paraId="091F8A02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DNI/Passaport</w:t>
            </w:r>
          </w:p>
          <w:p w14:paraId="19FE176A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1641158536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1641158536"/>
          </w:p>
        </w:tc>
        <w:tc>
          <w:tcPr>
            <w:tcW w:w="3068" w:type="dxa"/>
            <w:gridSpan w:val="2"/>
          </w:tcPr>
          <w:p w14:paraId="43D5092F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Data de naixement</w:t>
            </w:r>
          </w:p>
          <w:p w14:paraId="5ECE3B72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2147319092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2147319092"/>
          </w:p>
        </w:tc>
        <w:tc>
          <w:tcPr>
            <w:tcW w:w="3075" w:type="dxa"/>
            <w:gridSpan w:val="2"/>
          </w:tcPr>
          <w:p w14:paraId="28CB696B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Nacionalitat</w:t>
            </w:r>
          </w:p>
          <w:p w14:paraId="1E980205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2103077407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2103077407"/>
          </w:p>
        </w:tc>
      </w:tr>
      <w:tr w:rsidR="00DB1E06" w:rsidRPr="00CD1FD2" w14:paraId="6EDAF53F" w14:textId="77777777" w:rsidTr="007C34F4">
        <w:trPr>
          <w:trHeight w:val="454"/>
        </w:trPr>
        <w:tc>
          <w:tcPr>
            <w:tcW w:w="4602" w:type="dxa"/>
            <w:gridSpan w:val="2"/>
          </w:tcPr>
          <w:p w14:paraId="2AC68915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 xml:space="preserve">Adreça </w:t>
            </w:r>
            <w:proofErr w:type="spellStart"/>
            <w:r w:rsidRPr="00CD1FD2">
              <w:rPr>
                <w:rFonts w:ascii="Calibri" w:hAnsi="Calibri"/>
                <w:bCs/>
                <w:sz w:val="16"/>
                <w:szCs w:val="16"/>
              </w:rPr>
              <w:t>mail</w:t>
            </w:r>
            <w:proofErr w:type="spellEnd"/>
          </w:p>
          <w:p w14:paraId="1D85C2BF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356467916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356467916"/>
          </w:p>
        </w:tc>
        <w:tc>
          <w:tcPr>
            <w:tcW w:w="2301" w:type="dxa"/>
            <w:gridSpan w:val="2"/>
          </w:tcPr>
          <w:p w14:paraId="2F8CE43E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Telèfon mòbil</w:t>
            </w:r>
          </w:p>
          <w:p w14:paraId="4B1CE39B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1715096780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1715096780"/>
          </w:p>
        </w:tc>
        <w:tc>
          <w:tcPr>
            <w:tcW w:w="2306" w:type="dxa"/>
          </w:tcPr>
          <w:p w14:paraId="2E549D48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Telèfon fixe</w:t>
            </w:r>
          </w:p>
          <w:p w14:paraId="7F22A32D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757275597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757275597"/>
          </w:p>
        </w:tc>
      </w:tr>
      <w:tr w:rsidR="00DB1E06" w:rsidRPr="00CD1FD2" w14:paraId="64AF8E3B" w14:textId="77777777" w:rsidTr="007C34F4">
        <w:trPr>
          <w:trHeight w:val="454"/>
        </w:trPr>
        <w:tc>
          <w:tcPr>
            <w:tcW w:w="4602" w:type="dxa"/>
            <w:gridSpan w:val="2"/>
          </w:tcPr>
          <w:p w14:paraId="60FF747C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Estudis</w:t>
            </w:r>
          </w:p>
          <w:p w14:paraId="4324A9F7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158354109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158354109"/>
          </w:p>
        </w:tc>
        <w:tc>
          <w:tcPr>
            <w:tcW w:w="2301" w:type="dxa"/>
            <w:gridSpan w:val="2"/>
          </w:tcPr>
          <w:p w14:paraId="7099384D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Curs</w:t>
            </w:r>
          </w:p>
          <w:p w14:paraId="4111DE6E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2129740767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2129740767"/>
          </w:p>
        </w:tc>
        <w:tc>
          <w:tcPr>
            <w:tcW w:w="2306" w:type="dxa"/>
          </w:tcPr>
          <w:p w14:paraId="658EF08F" w14:textId="0C28DB09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Torn</w:t>
            </w:r>
            <w:r w:rsidR="00EF3C08">
              <w:rPr>
                <w:rFonts w:ascii="Calibri" w:hAnsi="Calibri"/>
                <w:bCs/>
                <w:sz w:val="16"/>
                <w:szCs w:val="16"/>
              </w:rPr>
              <w:t xml:space="preserve"> d’estudi</w:t>
            </w:r>
          </w:p>
          <w:p w14:paraId="37AF8C8B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61484194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61484194"/>
          </w:p>
        </w:tc>
      </w:tr>
      <w:tr w:rsidR="00DB1E06" w:rsidRPr="009F74D2" w14:paraId="47412AB6" w14:textId="77777777" w:rsidTr="007C34F4">
        <w:tc>
          <w:tcPr>
            <w:tcW w:w="9209" w:type="dxa"/>
            <w:gridSpan w:val="5"/>
            <w:shd w:val="clear" w:color="auto" w:fill="BFBFBF" w:themeFill="background1" w:themeFillShade="BF"/>
          </w:tcPr>
          <w:p w14:paraId="3DF05031" w14:textId="77777777" w:rsidR="00DB1E06" w:rsidRPr="009F74D2" w:rsidRDefault="00DB1E06" w:rsidP="007C34F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Domicili familiar</w:t>
            </w:r>
          </w:p>
        </w:tc>
      </w:tr>
      <w:tr w:rsidR="00DB1E06" w:rsidRPr="00CD1FD2" w14:paraId="0EAFC5C3" w14:textId="77777777" w:rsidTr="007C34F4">
        <w:trPr>
          <w:trHeight w:val="454"/>
        </w:trPr>
        <w:tc>
          <w:tcPr>
            <w:tcW w:w="9209" w:type="dxa"/>
            <w:gridSpan w:val="5"/>
          </w:tcPr>
          <w:p w14:paraId="2A1069D3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Carrer/avinguda/plaça, número, pis i porta</w:t>
            </w:r>
          </w:p>
          <w:p w14:paraId="52B89819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642857871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642857871"/>
          </w:p>
        </w:tc>
      </w:tr>
      <w:tr w:rsidR="00DB1E06" w:rsidRPr="00CD1FD2" w14:paraId="6501CF6C" w14:textId="77777777" w:rsidTr="007C34F4">
        <w:trPr>
          <w:trHeight w:val="454"/>
        </w:trPr>
        <w:tc>
          <w:tcPr>
            <w:tcW w:w="3066" w:type="dxa"/>
          </w:tcPr>
          <w:p w14:paraId="084272AE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Codi postal</w:t>
            </w:r>
          </w:p>
          <w:p w14:paraId="78363075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527375715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527375715"/>
          </w:p>
        </w:tc>
        <w:tc>
          <w:tcPr>
            <w:tcW w:w="3068" w:type="dxa"/>
            <w:gridSpan w:val="2"/>
          </w:tcPr>
          <w:p w14:paraId="51EE01FF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Població</w:t>
            </w:r>
          </w:p>
          <w:p w14:paraId="32CF7977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1584932251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1584932251"/>
          </w:p>
        </w:tc>
        <w:tc>
          <w:tcPr>
            <w:tcW w:w="3075" w:type="dxa"/>
            <w:gridSpan w:val="2"/>
          </w:tcPr>
          <w:p w14:paraId="5C739E4C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Província</w:t>
            </w:r>
          </w:p>
          <w:p w14:paraId="5A8CC22B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584613256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584613256"/>
          </w:p>
        </w:tc>
      </w:tr>
      <w:tr w:rsidR="00DB1E06" w:rsidRPr="00CD1FD2" w14:paraId="5E9FB7FB" w14:textId="77777777" w:rsidTr="007C34F4">
        <w:trPr>
          <w:trHeight w:val="272"/>
        </w:trPr>
        <w:tc>
          <w:tcPr>
            <w:tcW w:w="9209" w:type="dxa"/>
            <w:gridSpan w:val="5"/>
            <w:shd w:val="clear" w:color="auto" w:fill="BFBFBF" w:themeFill="background1" w:themeFillShade="BF"/>
          </w:tcPr>
          <w:p w14:paraId="117F6058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</w:rPr>
              <w:t>Domicili durant el curs</w:t>
            </w:r>
          </w:p>
        </w:tc>
      </w:tr>
      <w:tr w:rsidR="00DB1E06" w:rsidRPr="00CD1FD2" w14:paraId="76572DCD" w14:textId="77777777" w:rsidTr="007C34F4">
        <w:trPr>
          <w:trHeight w:val="454"/>
        </w:trPr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14:paraId="3061F1E0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Carrer/avinguda/plaça, número, pis i porta</w:t>
            </w:r>
          </w:p>
          <w:p w14:paraId="3888E21C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28339980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28339980"/>
          </w:p>
        </w:tc>
      </w:tr>
      <w:tr w:rsidR="00DB1E06" w:rsidRPr="00CD1FD2" w14:paraId="7F7BFE8A" w14:textId="77777777" w:rsidTr="007C34F4">
        <w:trPr>
          <w:trHeight w:val="454"/>
        </w:trPr>
        <w:tc>
          <w:tcPr>
            <w:tcW w:w="3066" w:type="dxa"/>
            <w:tcBorders>
              <w:bottom w:val="single" w:sz="4" w:space="0" w:color="auto"/>
            </w:tcBorders>
          </w:tcPr>
          <w:p w14:paraId="09850551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Codi postal</w:t>
            </w:r>
          </w:p>
          <w:p w14:paraId="4F29A102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843867173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843867173"/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14:paraId="0B12A67E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Població</w:t>
            </w:r>
          </w:p>
          <w:p w14:paraId="6589DE4D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1829919412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1829919412"/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14:paraId="75222874" w14:textId="77777777" w:rsidR="00DB1E06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D1FD2">
              <w:rPr>
                <w:rFonts w:ascii="Calibri" w:hAnsi="Calibri"/>
                <w:bCs/>
                <w:sz w:val="16"/>
                <w:szCs w:val="16"/>
              </w:rPr>
              <w:t>Província</w:t>
            </w:r>
          </w:p>
          <w:p w14:paraId="3A76ED57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permStart w:id="78515677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78515677"/>
          </w:p>
        </w:tc>
      </w:tr>
      <w:tr w:rsidR="00DB1E06" w:rsidRPr="00CD1FD2" w14:paraId="7726BF3E" w14:textId="77777777" w:rsidTr="007C34F4">
        <w:trPr>
          <w:trHeight w:val="454"/>
        </w:trPr>
        <w:tc>
          <w:tcPr>
            <w:tcW w:w="4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0EF77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F8179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DB1E06" w:rsidRPr="00CD1FD2" w14:paraId="382208FC" w14:textId="77777777" w:rsidTr="007C34F4">
        <w:trPr>
          <w:trHeight w:val="454"/>
        </w:trPr>
        <w:tc>
          <w:tcPr>
            <w:tcW w:w="4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BD657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Torn en que es sol·licita la beca  </w:t>
            </w:r>
            <w:permStart w:id="1951362571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</w:p>
        </w:tc>
        <w:permEnd w:id="1951362571"/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AAC3B0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Número de persones a la unitat familiar </w:t>
            </w:r>
            <w:permStart w:id="1844664081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1844664081"/>
          </w:p>
        </w:tc>
      </w:tr>
      <w:tr w:rsidR="00DB1E06" w:rsidRPr="00CD1FD2" w14:paraId="5CF77266" w14:textId="77777777" w:rsidTr="007C34F4">
        <w:trPr>
          <w:trHeight w:val="454"/>
        </w:trPr>
        <w:tc>
          <w:tcPr>
            <w:tcW w:w="4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F816B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Sol·licitud de la beca del MEC pel curs actual? </w:t>
            </w:r>
            <w:permStart w:id="1490568645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</w:t>
            </w:r>
            <w:permEnd w:id="1490568645"/>
          </w:p>
        </w:tc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D49F7E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Algun membre de la unitat familiar està aturat/ jubilat/malalt </w:t>
            </w:r>
            <w:permStart w:id="706553148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   </w:t>
            </w:r>
            <w:permEnd w:id="706553148"/>
          </w:p>
        </w:tc>
      </w:tr>
      <w:tr w:rsidR="00DB1E06" w:rsidRPr="00CD1FD2" w14:paraId="5DEE72F7" w14:textId="77777777" w:rsidTr="007C34F4">
        <w:trPr>
          <w:trHeight w:val="272"/>
        </w:trPr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EC93CA" w14:textId="77777777" w:rsidR="00DB1E06" w:rsidRPr="00CD1FD2" w:rsidRDefault="00DB1E06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bookmarkStart w:id="0" w:name="_Hlk103678139"/>
            <w:r>
              <w:rPr>
                <w:rFonts w:ascii="Calibri" w:hAnsi="Calibri"/>
                <w:b/>
                <w:bCs/>
              </w:rPr>
              <w:t>Documentació adjunta</w:t>
            </w:r>
          </w:p>
        </w:tc>
      </w:tr>
      <w:tr w:rsidR="00DB1E06" w:rsidRPr="00CD1FD2" w14:paraId="1C4CA7AB" w14:textId="77777777" w:rsidTr="007C34F4">
        <w:trPr>
          <w:trHeight w:val="454"/>
        </w:trPr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FBD4B9E" w14:textId="77777777" w:rsidR="00DB1E06" w:rsidRPr="0037488D" w:rsidRDefault="00DB1E06" w:rsidP="007C34F4">
            <w:pPr>
              <w:pStyle w:val="Prrafodelista"/>
              <w:numPr>
                <w:ilvl w:val="0"/>
                <w:numId w:val="43"/>
              </w:numPr>
              <w:spacing w:line="360" w:lineRule="auto"/>
              <w:ind w:left="308" w:hanging="308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7488D">
              <w:rPr>
                <w:rFonts w:ascii="Calibri" w:hAnsi="Calibri"/>
                <w:bCs/>
                <w:sz w:val="16"/>
                <w:szCs w:val="16"/>
              </w:rPr>
              <w:t xml:space="preserve">Aquesta Sol·licitud complerta i signada. </w:t>
            </w:r>
          </w:p>
          <w:p w14:paraId="5D3C29A1" w14:textId="20697052" w:rsidR="00FB5DB8" w:rsidRDefault="00DB1E06" w:rsidP="007C34F4">
            <w:pPr>
              <w:pStyle w:val="Prrafodelista"/>
              <w:numPr>
                <w:ilvl w:val="0"/>
                <w:numId w:val="43"/>
              </w:numPr>
              <w:spacing w:line="360" w:lineRule="auto"/>
              <w:ind w:left="308" w:hanging="308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7488D">
              <w:rPr>
                <w:rFonts w:ascii="Calibri" w:hAnsi="Calibri"/>
                <w:bCs/>
                <w:sz w:val="16"/>
                <w:szCs w:val="16"/>
              </w:rPr>
              <w:t>Còpia de la declar</w:t>
            </w:r>
            <w:r w:rsidR="00743E3D">
              <w:rPr>
                <w:rFonts w:ascii="Calibri" w:hAnsi="Calibri"/>
                <w:bCs/>
                <w:sz w:val="16"/>
                <w:szCs w:val="16"/>
              </w:rPr>
              <w:t>ació de renda de l’exercici 20</w:t>
            </w:r>
            <w:r w:rsidR="00633ED4">
              <w:rPr>
                <w:rFonts w:ascii="Calibri" w:hAnsi="Calibri"/>
                <w:bCs/>
                <w:sz w:val="16"/>
                <w:szCs w:val="16"/>
              </w:rPr>
              <w:t>2</w:t>
            </w:r>
            <w:r w:rsidR="00386966">
              <w:rPr>
                <w:rFonts w:ascii="Calibri" w:hAnsi="Calibri"/>
                <w:bCs/>
                <w:sz w:val="16"/>
                <w:szCs w:val="16"/>
              </w:rPr>
              <w:t>3</w:t>
            </w:r>
            <w:r w:rsidRPr="0037488D">
              <w:rPr>
                <w:rFonts w:ascii="Calibri" w:hAnsi="Calibri"/>
                <w:bCs/>
                <w:sz w:val="16"/>
                <w:szCs w:val="16"/>
              </w:rPr>
              <w:t xml:space="preserve"> de tots els membres de la unitat familiar que en facin.</w:t>
            </w:r>
          </w:p>
          <w:p w14:paraId="49978BEA" w14:textId="41335769" w:rsidR="00FB5DB8" w:rsidRPr="00FB5DB8" w:rsidRDefault="00FB5DB8" w:rsidP="007C34F4">
            <w:pPr>
              <w:pStyle w:val="Prrafodelista"/>
              <w:numPr>
                <w:ilvl w:val="0"/>
                <w:numId w:val="43"/>
              </w:numPr>
              <w:spacing w:line="360" w:lineRule="auto"/>
              <w:ind w:left="308" w:hanging="308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C</w:t>
            </w:r>
            <w:r w:rsidRPr="0037488D">
              <w:rPr>
                <w:rFonts w:ascii="Calibri" w:hAnsi="Calibri"/>
                <w:bCs/>
                <w:sz w:val="16"/>
                <w:szCs w:val="16"/>
              </w:rPr>
              <w:t>aldrà adjunt</w:t>
            </w:r>
            <w:r>
              <w:rPr>
                <w:rFonts w:ascii="Calibri" w:hAnsi="Calibri"/>
                <w:bCs/>
                <w:sz w:val="16"/>
                <w:szCs w:val="16"/>
              </w:rPr>
              <w:t>ar el document d’exempció de realitzar la declaració de renda.</w:t>
            </w:r>
          </w:p>
          <w:p w14:paraId="5D7A70DF" w14:textId="21AFD619" w:rsidR="00FB5DB8" w:rsidRDefault="00005A22" w:rsidP="007C34F4">
            <w:pPr>
              <w:pStyle w:val="Prrafodelista"/>
              <w:numPr>
                <w:ilvl w:val="0"/>
                <w:numId w:val="43"/>
              </w:numPr>
              <w:spacing w:line="360" w:lineRule="auto"/>
              <w:ind w:left="308" w:hanging="308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</w:t>
            </w:r>
            <w:r w:rsidR="0033416B">
              <w:rPr>
                <w:rFonts w:ascii="Calibri" w:hAnsi="Calibri"/>
                <w:bCs/>
                <w:sz w:val="16"/>
                <w:szCs w:val="16"/>
              </w:rPr>
              <w:t xml:space="preserve">elació d’entrada d’ingressos </w:t>
            </w:r>
            <w:r w:rsidR="00484A4B">
              <w:rPr>
                <w:rFonts w:ascii="Calibri" w:hAnsi="Calibri"/>
                <w:bCs/>
                <w:sz w:val="16"/>
                <w:szCs w:val="16"/>
              </w:rPr>
              <w:t xml:space="preserve"> varis </w:t>
            </w:r>
            <w:r w:rsidR="0033416B">
              <w:rPr>
                <w:rFonts w:ascii="Calibri" w:hAnsi="Calibri"/>
                <w:bCs/>
                <w:sz w:val="16"/>
                <w:szCs w:val="16"/>
              </w:rPr>
              <w:t>i e</w:t>
            </w:r>
            <w:r w:rsidR="00DB1E06" w:rsidRPr="0037488D">
              <w:rPr>
                <w:rFonts w:ascii="Calibri" w:hAnsi="Calibri"/>
                <w:bCs/>
                <w:sz w:val="16"/>
                <w:szCs w:val="16"/>
              </w:rPr>
              <w:t>n cas que no restin obligats a presentar declaració</w:t>
            </w:r>
            <w:r w:rsidR="00FB5DB8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  <w:p w14:paraId="5C389C66" w14:textId="1C8A73F3" w:rsidR="00DB1E06" w:rsidRPr="0037488D" w:rsidRDefault="00DB1E06" w:rsidP="007C34F4">
            <w:pPr>
              <w:pStyle w:val="Prrafodelista"/>
              <w:numPr>
                <w:ilvl w:val="0"/>
                <w:numId w:val="43"/>
              </w:numPr>
              <w:spacing w:line="360" w:lineRule="auto"/>
              <w:ind w:left="308" w:hanging="308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7488D">
              <w:rPr>
                <w:rFonts w:ascii="Calibri" w:hAnsi="Calibri"/>
                <w:bCs/>
                <w:sz w:val="16"/>
                <w:szCs w:val="16"/>
              </w:rPr>
              <w:t xml:space="preserve">Expedient acadèmic de l’estudiant </w:t>
            </w:r>
            <w:r w:rsidR="00FB5DB8">
              <w:rPr>
                <w:rFonts w:ascii="Calibri" w:hAnsi="Calibri"/>
                <w:bCs/>
                <w:sz w:val="16"/>
                <w:szCs w:val="16"/>
              </w:rPr>
              <w:t xml:space="preserve">on consti </w:t>
            </w:r>
            <w:r w:rsidRPr="0037488D">
              <w:rPr>
                <w:rFonts w:ascii="Calibri" w:hAnsi="Calibri"/>
                <w:bCs/>
                <w:sz w:val="16"/>
                <w:szCs w:val="16"/>
              </w:rPr>
              <w:t>amb la nota mitja.</w:t>
            </w:r>
          </w:p>
          <w:p w14:paraId="02D4E8D3" w14:textId="77777777" w:rsidR="00DB1E06" w:rsidRPr="0037488D" w:rsidRDefault="00DB1E06" w:rsidP="007C34F4">
            <w:pPr>
              <w:pStyle w:val="Prrafodelista"/>
              <w:numPr>
                <w:ilvl w:val="0"/>
                <w:numId w:val="43"/>
              </w:numPr>
              <w:spacing w:line="360" w:lineRule="auto"/>
              <w:ind w:left="308" w:hanging="308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7488D">
              <w:rPr>
                <w:rFonts w:ascii="Calibri" w:hAnsi="Calibri"/>
                <w:bCs/>
                <w:sz w:val="16"/>
                <w:szCs w:val="16"/>
              </w:rPr>
              <w:t>Justificant de situacions especials: atur, discapacitat, invalidesa, etc.</w:t>
            </w:r>
          </w:p>
          <w:p w14:paraId="1022A626" w14:textId="626F3C53" w:rsidR="006A5668" w:rsidRPr="00633ED4" w:rsidRDefault="00DB1E06" w:rsidP="007C34F4">
            <w:pPr>
              <w:pStyle w:val="Prrafodelista"/>
              <w:numPr>
                <w:ilvl w:val="0"/>
                <w:numId w:val="43"/>
              </w:numPr>
              <w:spacing w:line="360" w:lineRule="auto"/>
              <w:ind w:left="308" w:hanging="308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7488D">
              <w:rPr>
                <w:rFonts w:ascii="Calibri" w:hAnsi="Calibri"/>
                <w:bCs/>
                <w:sz w:val="16"/>
                <w:szCs w:val="16"/>
              </w:rPr>
              <w:t>Carta de motivació per la obtenció de la beca.</w:t>
            </w:r>
          </w:p>
        </w:tc>
      </w:tr>
      <w:bookmarkEnd w:id="0"/>
      <w:tr w:rsidR="00E625DA" w:rsidRPr="00CD1FD2" w14:paraId="74E06C93" w14:textId="77777777" w:rsidTr="007C34F4">
        <w:trPr>
          <w:trHeight w:val="272"/>
        </w:trPr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47F5B5B" w14:textId="6195EB5D" w:rsidR="00E625DA" w:rsidRPr="00CD1FD2" w:rsidRDefault="00E625DA" w:rsidP="007C34F4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</w:rPr>
              <w:t xml:space="preserve">Puntuació de l’estudiant 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ermStart w:id="1287918904" w:edGrp="everyone"/>
            <w:r>
              <w:rPr>
                <w:rFonts w:ascii="Calibri" w:hAnsi="Calibri"/>
                <w:bCs/>
                <w:sz w:val="16"/>
                <w:szCs w:val="16"/>
              </w:rPr>
              <w:t xml:space="preserve">       </w:t>
            </w:r>
            <w:r w:rsidRPr="00DB1E06">
              <w:rPr>
                <w:rFonts w:ascii="Calibri" w:hAnsi="Calibri"/>
                <w:bCs/>
                <w:color w:val="FF0000"/>
                <w:sz w:val="16"/>
                <w:szCs w:val="16"/>
              </w:rPr>
              <w:t>A emplenar pe</w:t>
            </w:r>
            <w:r w:rsidR="002B730E">
              <w:rPr>
                <w:rFonts w:ascii="Calibri" w:hAnsi="Calibri"/>
                <w:bCs/>
                <w:color w:val="FF0000"/>
                <w:sz w:val="16"/>
                <w:szCs w:val="16"/>
              </w:rPr>
              <w:t>r coordinació becaris</w:t>
            </w:r>
            <w:r w:rsidRPr="00DB1E06">
              <w:rPr>
                <w:rFonts w:ascii="Calibri" w:hAnsi="Calibri"/>
                <w:bCs/>
                <w:color w:val="FF0000"/>
                <w:sz w:val="16"/>
                <w:szCs w:val="16"/>
              </w:rPr>
              <w:t xml:space="preserve">       </w:t>
            </w:r>
            <w:permEnd w:id="1287918904"/>
          </w:p>
        </w:tc>
      </w:tr>
    </w:tbl>
    <w:p w14:paraId="7BD3DBA4" w14:textId="77777777" w:rsidR="000F6C80" w:rsidRDefault="000F6C80" w:rsidP="00274B2C">
      <w:pPr>
        <w:rPr>
          <w:rFonts w:ascii="Calibri" w:hAnsi="Calibri"/>
          <w:b/>
          <w:bCs/>
        </w:rPr>
      </w:pPr>
    </w:p>
    <w:p w14:paraId="07C2542E" w14:textId="4A6E5D38" w:rsidR="00214448" w:rsidRDefault="006C5B28" w:rsidP="00274B2C">
      <w:pPr>
        <w:rPr>
          <w:rFonts w:ascii="Calibri" w:hAnsi="Calibri"/>
          <w:b/>
          <w:bCs/>
        </w:rPr>
      </w:pPr>
      <w:r w:rsidRPr="00274B2C">
        <w:rPr>
          <w:rFonts w:ascii="Calibri" w:hAnsi="Calibri"/>
          <w:b/>
          <w:bCs/>
        </w:rPr>
        <w:t xml:space="preserve">Sol·licito que em sigui concedida la beca de </w:t>
      </w:r>
      <w:r w:rsidR="00EB1A5A" w:rsidRPr="00274B2C">
        <w:rPr>
          <w:rFonts w:ascii="Calibri" w:hAnsi="Calibri"/>
          <w:bCs/>
        </w:rPr>
        <w:t xml:space="preserve"> </w:t>
      </w:r>
      <w:permStart w:id="379736606" w:edGrp="everyone"/>
      <w:r w:rsidR="00DF0351" w:rsidRPr="00DF0351">
        <w:rPr>
          <w:rFonts w:ascii="Calibri" w:hAnsi="Calibri"/>
          <w:b/>
        </w:rPr>
        <w:t>Suport a la gestió i al serveis</w:t>
      </w:r>
      <w:r w:rsidR="00DF0351">
        <w:rPr>
          <w:rFonts w:ascii="Calibri" w:hAnsi="Calibri"/>
          <w:bCs/>
        </w:rPr>
        <w:t xml:space="preserve"> </w:t>
      </w:r>
      <w:r w:rsidR="00EB1A5A" w:rsidRPr="00274B2C">
        <w:rPr>
          <w:rFonts w:ascii="Calibri" w:hAnsi="Calibri"/>
          <w:bCs/>
        </w:rPr>
        <w:t xml:space="preserve"> </w:t>
      </w:r>
      <w:permEnd w:id="379736606"/>
      <w:r w:rsidR="00EB1A5A" w:rsidRPr="00274B2C">
        <w:rPr>
          <w:rFonts w:ascii="Calibri" w:hAnsi="Calibri"/>
          <w:b/>
          <w:bCs/>
        </w:rPr>
        <w:t xml:space="preserve"> ,qu</w:t>
      </w:r>
      <w:r w:rsidRPr="00274B2C">
        <w:rPr>
          <w:rFonts w:ascii="Calibri" w:hAnsi="Calibri"/>
          <w:b/>
          <w:bCs/>
        </w:rPr>
        <w:t xml:space="preserve">e </w:t>
      </w:r>
      <w:r w:rsidR="0081751D">
        <w:rPr>
          <w:rFonts w:ascii="Calibri" w:hAnsi="Calibri"/>
          <w:b/>
          <w:bCs/>
        </w:rPr>
        <w:t>la FDSLL</w:t>
      </w:r>
      <w:r w:rsidRPr="00274B2C">
        <w:rPr>
          <w:rFonts w:ascii="Calibri" w:hAnsi="Calibri"/>
          <w:b/>
          <w:bCs/>
        </w:rPr>
        <w:t xml:space="preserve"> ofereix.</w:t>
      </w:r>
    </w:p>
    <w:p w14:paraId="49F88C4F" w14:textId="4414EBEE" w:rsidR="00274B2C" w:rsidRDefault="00274B2C" w:rsidP="00274B2C">
      <w:pPr>
        <w:rPr>
          <w:rFonts w:ascii="Calibri" w:hAnsi="Calibri"/>
          <w:b/>
          <w:bCs/>
        </w:rPr>
      </w:pPr>
      <w:r w:rsidRPr="00274B2C">
        <w:rPr>
          <w:rFonts w:ascii="Calibri" w:hAnsi="Calibri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BB396E" wp14:editId="462C0C26">
                <wp:simplePos x="0" y="0"/>
                <wp:positionH relativeFrom="column">
                  <wp:posOffset>153035</wp:posOffset>
                </wp:positionH>
                <wp:positionV relativeFrom="paragraph">
                  <wp:posOffset>181610</wp:posOffset>
                </wp:positionV>
                <wp:extent cx="1932305" cy="741680"/>
                <wp:effectExtent l="0" t="0" r="1079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431B3" w14:textId="3E6D5C69" w:rsidR="00274B2C" w:rsidRPr="00274B2C" w:rsidRDefault="00274B2C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74B2C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Signatura de la persona interessada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B39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.05pt;margin-top:14.3pt;width:152.15pt;height: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">
                <v:textbox>
                  <w:txbxContent>
                    <w:p w14:paraId="52A431B3" w14:textId="3E6D5C69" w:rsidR="00274B2C" w:rsidRPr="00274B2C" w:rsidRDefault="00274B2C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74B2C"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  <w:t>Signatura de la persona interessada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0E8C8C" w14:textId="4E869923" w:rsidR="00274B2C" w:rsidRDefault="00274B2C" w:rsidP="00274B2C">
      <w:pPr>
        <w:rPr>
          <w:rFonts w:ascii="Calibri" w:hAnsi="Calibri"/>
          <w:b/>
          <w:bCs/>
        </w:rPr>
      </w:pPr>
    </w:p>
    <w:p w14:paraId="0ABDC23A" w14:textId="7205FED5" w:rsidR="00274B2C" w:rsidRDefault="00274B2C" w:rsidP="00274B2C">
      <w:pPr>
        <w:rPr>
          <w:rFonts w:ascii="Calibri" w:hAnsi="Calibri"/>
          <w:b/>
          <w:bCs/>
        </w:rPr>
      </w:pPr>
    </w:p>
    <w:p w14:paraId="62D13FB8" w14:textId="7D0D47FA" w:rsidR="00274B2C" w:rsidRPr="00274B2C" w:rsidRDefault="00274B2C" w:rsidP="00274B2C">
      <w:pPr>
        <w:rPr>
          <w:rFonts w:ascii="Calibri" w:hAnsi="Calibri"/>
          <w:bCs/>
        </w:rPr>
      </w:pPr>
    </w:p>
    <w:p w14:paraId="569CBA6B" w14:textId="77777777" w:rsidR="00274B2C" w:rsidRDefault="00274B2C" w:rsidP="00274B2C">
      <w:pPr>
        <w:spacing w:line="360" w:lineRule="auto"/>
        <w:rPr>
          <w:rFonts w:ascii="Calibri" w:hAnsi="Calibri"/>
          <w:b/>
          <w:bCs/>
        </w:rPr>
      </w:pPr>
    </w:p>
    <w:p w14:paraId="636C4BAE" w14:textId="5308135C" w:rsidR="00EB1A5A" w:rsidRDefault="00EB1A5A" w:rsidP="00274B2C">
      <w:pPr>
        <w:spacing w:line="360" w:lineRule="auto"/>
        <w:rPr>
          <w:rFonts w:ascii="Calibri" w:hAnsi="Calibri"/>
          <w:b/>
          <w:bCs/>
        </w:rPr>
      </w:pPr>
      <w:r w:rsidRPr="00274B2C">
        <w:rPr>
          <w:rFonts w:ascii="Calibri" w:hAnsi="Calibri"/>
          <w:b/>
          <w:bCs/>
        </w:rPr>
        <w:t xml:space="preserve">Terrassa,  </w:t>
      </w:r>
      <w:r w:rsidRPr="00274B2C">
        <w:rPr>
          <w:rFonts w:ascii="Calibri" w:hAnsi="Calibri"/>
          <w:bCs/>
        </w:rPr>
        <w:t xml:space="preserve"> </w:t>
      </w:r>
      <w:permStart w:id="1927108749" w:edGrp="everyone"/>
      <w:r w:rsidRPr="00274B2C">
        <w:rPr>
          <w:rFonts w:ascii="Calibri" w:hAnsi="Calibri"/>
          <w:bCs/>
        </w:rPr>
        <w:t xml:space="preserve">                  </w:t>
      </w:r>
      <w:permEnd w:id="1927108749"/>
      <w:r w:rsidRPr="00274B2C">
        <w:rPr>
          <w:rFonts w:ascii="Calibri" w:hAnsi="Calibri"/>
          <w:b/>
          <w:bCs/>
        </w:rPr>
        <w:t xml:space="preserve"> de  </w:t>
      </w:r>
      <w:permStart w:id="1208830615" w:edGrp="everyone"/>
      <w:r w:rsidRPr="00274B2C">
        <w:rPr>
          <w:rFonts w:ascii="Calibri" w:hAnsi="Calibri"/>
          <w:bCs/>
        </w:rPr>
        <w:t xml:space="preserve">                  </w:t>
      </w:r>
      <w:permEnd w:id="1208830615"/>
      <w:r w:rsidRPr="00274B2C">
        <w:rPr>
          <w:rFonts w:ascii="Calibri" w:hAnsi="Calibri"/>
          <w:b/>
          <w:bCs/>
        </w:rPr>
        <w:t xml:space="preserve"> del 20</w:t>
      </w:r>
      <w:r w:rsidR="002B730E">
        <w:rPr>
          <w:rFonts w:ascii="Calibri" w:hAnsi="Calibri"/>
          <w:b/>
          <w:bCs/>
        </w:rPr>
        <w:t>2</w:t>
      </w:r>
      <w:r w:rsidR="00AB054A">
        <w:rPr>
          <w:rFonts w:ascii="Calibri" w:hAnsi="Calibri"/>
          <w:b/>
          <w:bCs/>
        </w:rPr>
        <w:t>4</w:t>
      </w:r>
      <w:r w:rsidRPr="00274B2C">
        <w:rPr>
          <w:rFonts w:ascii="Calibri" w:hAnsi="Calibri"/>
          <w:b/>
          <w:bCs/>
        </w:rPr>
        <w:t>.</w:t>
      </w:r>
    </w:p>
    <w:p w14:paraId="12947BEA" w14:textId="77777777" w:rsidR="002B730E" w:rsidRPr="00274B2C" w:rsidRDefault="002B730E" w:rsidP="00274B2C">
      <w:pPr>
        <w:spacing w:line="360" w:lineRule="auto"/>
        <w:rPr>
          <w:rFonts w:ascii="Calibri" w:hAnsi="Calibri"/>
          <w:bCs/>
        </w:rPr>
      </w:pPr>
    </w:p>
    <w:p w14:paraId="634E87FC" w14:textId="79DBB658" w:rsidR="00EE2CB0" w:rsidRDefault="00EB1A5A" w:rsidP="00274B2C">
      <w:pPr>
        <w:spacing w:line="360" w:lineRule="auto"/>
        <w:jc w:val="both"/>
        <w:rPr>
          <w:rFonts w:ascii="Calibri" w:hAnsi="Calibri"/>
        </w:rPr>
      </w:pPr>
      <w:r w:rsidRPr="00EE2CB0">
        <w:rPr>
          <w:rFonts w:ascii="Calibri" w:hAnsi="Calibri"/>
        </w:rPr>
        <w:t xml:space="preserve">Sra. </w:t>
      </w:r>
      <w:proofErr w:type="spellStart"/>
      <w:r w:rsidR="007C34F4">
        <w:rPr>
          <w:rFonts w:ascii="Calibri" w:hAnsi="Calibri"/>
        </w:rPr>
        <w:t>Dra</w:t>
      </w:r>
      <w:proofErr w:type="spellEnd"/>
      <w:r w:rsidR="007C34F4">
        <w:rPr>
          <w:rFonts w:ascii="Calibri" w:hAnsi="Calibri"/>
        </w:rPr>
        <w:t xml:space="preserve">  </w:t>
      </w:r>
      <w:r w:rsidR="00EE2CB0">
        <w:rPr>
          <w:rFonts w:ascii="Calibri" w:hAnsi="Calibri"/>
        </w:rPr>
        <w:t xml:space="preserve">Montserrat Comellas </w:t>
      </w:r>
    </w:p>
    <w:p w14:paraId="1328560B" w14:textId="0C6A59F6" w:rsidR="00EB1A5A" w:rsidRPr="00EE2CB0" w:rsidRDefault="00EB1A5A" w:rsidP="00274B2C">
      <w:pPr>
        <w:spacing w:line="360" w:lineRule="auto"/>
        <w:jc w:val="both"/>
        <w:rPr>
          <w:rFonts w:ascii="Calibri" w:hAnsi="Calibri"/>
          <w:b/>
          <w:bCs/>
        </w:rPr>
      </w:pPr>
      <w:r w:rsidRPr="00EE2CB0">
        <w:rPr>
          <w:rFonts w:ascii="Calibri" w:hAnsi="Calibri"/>
          <w:b/>
          <w:bCs/>
        </w:rPr>
        <w:t xml:space="preserve">Directora de </w:t>
      </w:r>
      <w:r w:rsidR="00EE2CB0" w:rsidRPr="00EE2CB0">
        <w:rPr>
          <w:rFonts w:ascii="Calibri" w:hAnsi="Calibri"/>
          <w:b/>
          <w:bCs/>
        </w:rPr>
        <w:t>l’EUIT</w:t>
      </w:r>
    </w:p>
    <w:p w14:paraId="1D9F70D3" w14:textId="099E2914" w:rsidR="00274B2C" w:rsidRDefault="00274B2C" w:rsidP="00EB1A5A">
      <w:pPr>
        <w:ind w:left="708"/>
        <w:jc w:val="both"/>
        <w:rPr>
          <w:rFonts w:ascii="Calibri" w:hAnsi="Calibri"/>
          <w:b/>
          <w:bCs/>
        </w:rPr>
      </w:pPr>
    </w:p>
    <w:p w14:paraId="4CF3D171" w14:textId="7B7D1325" w:rsidR="009A339E" w:rsidRPr="00D21679" w:rsidRDefault="009A339E" w:rsidP="009A339E">
      <w:pPr>
        <w:ind w:right="-1"/>
        <w:jc w:val="both"/>
        <w:rPr>
          <w:rFonts w:ascii="Verdana" w:eastAsia="Verdana" w:hAnsi="Verdana" w:cs="Verdana"/>
          <w:sz w:val="20"/>
          <w:szCs w:val="20"/>
        </w:rPr>
      </w:pPr>
      <w:r w:rsidRPr="009A339E">
        <w:rPr>
          <w:rFonts w:ascii="Verdana" w:eastAsia="Verdana" w:hAnsi="Verdana" w:cs="Verdana"/>
          <w:b/>
          <w:color w:val="7E7E7E"/>
          <w:sz w:val="16"/>
          <w:szCs w:val="16"/>
        </w:rPr>
        <w:t>Responsable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 xml:space="preserve">: </w:t>
      </w:r>
      <w:r w:rsidR="00FB5DB8">
        <w:rPr>
          <w:rFonts w:ascii="Verdana" w:eastAsia="Verdana" w:hAnsi="Verdana" w:cs="Verdana"/>
          <w:color w:val="7E7E7E"/>
          <w:spacing w:val="2"/>
          <w:sz w:val="16"/>
          <w:szCs w:val="16"/>
        </w:rPr>
        <w:t>La Fundació per a la docència Sant Llàtzer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. </w:t>
      </w:r>
      <w:r w:rsidRPr="009A339E">
        <w:rPr>
          <w:rFonts w:ascii="Verdana" w:eastAsia="Verdana" w:hAnsi="Verdana" w:cs="Verdana"/>
          <w:b/>
          <w:color w:val="7E7E7E"/>
          <w:sz w:val="16"/>
          <w:szCs w:val="16"/>
        </w:rPr>
        <w:t>Finalitat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 xml:space="preserve">: Rebre informació i gestionar de la participació en les activitats del responsable. </w:t>
      </w:r>
      <w:r w:rsidRPr="009A339E">
        <w:rPr>
          <w:rFonts w:ascii="Verdana" w:eastAsia="Verdana" w:hAnsi="Verdana" w:cs="Verdana"/>
          <w:b/>
          <w:color w:val="7E7E7E"/>
          <w:sz w:val="16"/>
          <w:szCs w:val="16"/>
        </w:rPr>
        <w:t>Legitimació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: Consentiment de l’interessat, llevat de determinats supòsits en què hi hagi interès legítim. </w:t>
      </w:r>
      <w:r w:rsidRPr="009A339E">
        <w:rPr>
          <w:rFonts w:ascii="Verdana" w:eastAsia="Verdana" w:hAnsi="Verdana" w:cs="Verdana"/>
          <w:b/>
          <w:color w:val="7E7E7E"/>
          <w:sz w:val="16"/>
          <w:szCs w:val="16"/>
        </w:rPr>
        <w:t>Destinataris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: Les seves dades no seran cedides a tercers, si no és per obligació legal o per finalitat directament lligada amb el seu tractament autoritzat. </w:t>
      </w:r>
      <w:r w:rsidRPr="009A339E">
        <w:rPr>
          <w:rFonts w:ascii="Verdana" w:eastAsia="Verdana" w:hAnsi="Verdana" w:cs="Verdana"/>
          <w:b/>
          <w:color w:val="7E7E7E"/>
          <w:sz w:val="16"/>
          <w:szCs w:val="16"/>
        </w:rPr>
        <w:t>Conservació de les dades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: Mentre hi hagi interès mutu o existeixi obligació legal. </w:t>
      </w:r>
      <w:r w:rsidRPr="009A339E">
        <w:rPr>
          <w:rFonts w:ascii="Verdana" w:eastAsia="Verdana" w:hAnsi="Verdana" w:cs="Verdana"/>
          <w:b/>
          <w:color w:val="7E7E7E"/>
          <w:sz w:val="16"/>
          <w:szCs w:val="16"/>
        </w:rPr>
        <w:t>Drets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 xml:space="preserve">: accedir, rectificar, suprimir les dades, així com altres drets que s’expliquen a la informació addicional enviant un e-mail a </w:t>
      </w:r>
      <w:r w:rsidRPr="009A339E">
        <w:rPr>
          <w:rFonts w:ascii="Verdana" w:hAnsi="Verdana" w:cs="Verdana"/>
          <w:color w:val="1155CD"/>
          <w:sz w:val="16"/>
          <w:szCs w:val="16"/>
        </w:rPr>
        <w:t>informacio@euit.fdsll.cat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 </w:t>
      </w:r>
      <w:r w:rsidRPr="009A339E">
        <w:rPr>
          <w:rFonts w:ascii="Verdana" w:eastAsia="Verdana" w:hAnsi="Verdana" w:cs="Verdana"/>
          <w:b/>
          <w:color w:val="7E7E7E"/>
          <w:sz w:val="16"/>
          <w:szCs w:val="16"/>
        </w:rPr>
        <w:t>Informació addicional</w:t>
      </w:r>
      <w:r w:rsidRPr="009A339E">
        <w:rPr>
          <w:rFonts w:ascii="Verdana" w:eastAsia="Verdana" w:hAnsi="Verdana" w:cs="Verdana"/>
          <w:color w:val="7E7E7E"/>
          <w:sz w:val="16"/>
          <w:szCs w:val="16"/>
        </w:rPr>
        <w:t>: pot consultar la informació addicional i detallada sobre protecció de dades a: http://euit.fdsll.cat/politica-de-privacitat-cookies-i-avis-legal</w:t>
      </w:r>
      <w:r w:rsidRPr="00D21679">
        <w:rPr>
          <w:rFonts w:ascii="Verdana" w:eastAsia="Verdana" w:hAnsi="Verdana" w:cs="Verdana"/>
          <w:color w:val="7E7E7E"/>
          <w:sz w:val="20"/>
          <w:szCs w:val="20"/>
        </w:rPr>
        <w:t>/</w:t>
      </w:r>
    </w:p>
    <w:p w14:paraId="49ED54D0" w14:textId="77777777" w:rsidR="00274B2C" w:rsidRDefault="00274B2C" w:rsidP="00EB1A5A">
      <w:pPr>
        <w:ind w:left="708"/>
        <w:jc w:val="both"/>
        <w:rPr>
          <w:rFonts w:ascii="Calibri" w:hAnsi="Calibri"/>
          <w:b/>
          <w:bCs/>
        </w:rPr>
      </w:pPr>
    </w:p>
    <w:sectPr w:rsidR="00274B2C" w:rsidSect="006301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4AB2E" w14:textId="77777777" w:rsidR="000379FA" w:rsidRDefault="000379FA" w:rsidP="00105F61">
      <w:r>
        <w:separator/>
      </w:r>
    </w:p>
  </w:endnote>
  <w:endnote w:type="continuationSeparator" w:id="0">
    <w:p w14:paraId="423DCAE6" w14:textId="77777777" w:rsidR="000379FA" w:rsidRDefault="000379FA" w:rsidP="0010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E36D9" w14:textId="77777777" w:rsidR="00945EC2" w:rsidRDefault="00945E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A7285" w14:textId="5628FAB0" w:rsidR="00105F61" w:rsidRDefault="00105F61">
    <w:pPr>
      <w:pStyle w:val="Piedepgina"/>
      <w:jc w:val="right"/>
    </w:pPr>
  </w:p>
  <w:p w14:paraId="013BFBFC" w14:textId="77777777" w:rsidR="00105F61" w:rsidRDefault="00105F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0737E" w14:textId="77777777" w:rsidR="00945EC2" w:rsidRDefault="00945E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890FC" w14:textId="77777777" w:rsidR="000379FA" w:rsidRDefault="000379FA" w:rsidP="00105F61">
      <w:r>
        <w:separator/>
      </w:r>
    </w:p>
  </w:footnote>
  <w:footnote w:type="continuationSeparator" w:id="0">
    <w:p w14:paraId="68E4C7E0" w14:textId="77777777" w:rsidR="000379FA" w:rsidRDefault="000379FA" w:rsidP="0010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1662B" w14:textId="77777777" w:rsidR="00945EC2" w:rsidRDefault="00945E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632CC" w14:textId="77777777" w:rsidR="008678FC" w:rsidRDefault="00871045">
    <w:pPr>
      <w:pStyle w:val="Encabezado"/>
    </w:pPr>
    <w:r>
      <w:rPr>
        <w:noProof/>
        <w:lang w:val="es-ES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C9F3137" wp14:editId="23415671">
              <wp:simplePos x="0" y="0"/>
              <wp:positionH relativeFrom="column">
                <wp:posOffset>-1061085</wp:posOffset>
              </wp:positionH>
              <wp:positionV relativeFrom="paragraph">
                <wp:posOffset>-436245</wp:posOffset>
              </wp:positionV>
              <wp:extent cx="7531100" cy="10649585"/>
              <wp:effectExtent l="0" t="0" r="0" b="0"/>
              <wp:wrapNone/>
              <wp:docPr id="194" name="Lienz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5"/>
                      <wps:cNvSpPr>
                        <a:spLocks/>
                      </wps:cNvSpPr>
                      <wps:spPr bwMode="auto">
                        <a:xfrm>
                          <a:off x="688975" y="10234930"/>
                          <a:ext cx="46355" cy="67945"/>
                        </a:xfrm>
                        <a:custGeom>
                          <a:avLst/>
                          <a:gdLst>
                            <a:gd name="T0" fmla="*/ 44 w 73"/>
                            <a:gd name="T1" fmla="*/ 107 h 107"/>
                            <a:gd name="T2" fmla="*/ 52 w 73"/>
                            <a:gd name="T3" fmla="*/ 106 h 107"/>
                            <a:gd name="T4" fmla="*/ 60 w 73"/>
                            <a:gd name="T5" fmla="*/ 104 h 107"/>
                            <a:gd name="T6" fmla="*/ 67 w 73"/>
                            <a:gd name="T7" fmla="*/ 102 h 107"/>
                            <a:gd name="T8" fmla="*/ 73 w 73"/>
                            <a:gd name="T9" fmla="*/ 97 h 107"/>
                            <a:gd name="T10" fmla="*/ 68 w 73"/>
                            <a:gd name="T11" fmla="*/ 85 h 107"/>
                            <a:gd name="T12" fmla="*/ 63 w 73"/>
                            <a:gd name="T13" fmla="*/ 88 h 107"/>
                            <a:gd name="T14" fmla="*/ 58 w 73"/>
                            <a:gd name="T15" fmla="*/ 90 h 107"/>
                            <a:gd name="T16" fmla="*/ 51 w 73"/>
                            <a:gd name="T17" fmla="*/ 91 h 107"/>
                            <a:gd name="T18" fmla="*/ 44 w 73"/>
                            <a:gd name="T19" fmla="*/ 92 h 107"/>
                            <a:gd name="T20" fmla="*/ 39 w 73"/>
                            <a:gd name="T21" fmla="*/ 91 h 107"/>
                            <a:gd name="T22" fmla="*/ 34 w 73"/>
                            <a:gd name="T23" fmla="*/ 90 h 107"/>
                            <a:gd name="T24" fmla="*/ 28 w 73"/>
                            <a:gd name="T25" fmla="*/ 87 h 107"/>
                            <a:gd name="T26" fmla="*/ 25 w 73"/>
                            <a:gd name="T27" fmla="*/ 84 h 107"/>
                            <a:gd name="T28" fmla="*/ 22 w 73"/>
                            <a:gd name="T29" fmla="*/ 79 h 107"/>
                            <a:gd name="T30" fmla="*/ 20 w 73"/>
                            <a:gd name="T31" fmla="*/ 71 h 107"/>
                            <a:gd name="T32" fmla="*/ 19 w 73"/>
                            <a:gd name="T33" fmla="*/ 64 h 107"/>
                            <a:gd name="T34" fmla="*/ 18 w 73"/>
                            <a:gd name="T35" fmla="*/ 53 h 107"/>
                            <a:gd name="T36" fmla="*/ 19 w 73"/>
                            <a:gd name="T37" fmla="*/ 43 h 107"/>
                            <a:gd name="T38" fmla="*/ 20 w 73"/>
                            <a:gd name="T39" fmla="*/ 35 h 107"/>
                            <a:gd name="T40" fmla="*/ 22 w 73"/>
                            <a:gd name="T41" fmla="*/ 28 h 107"/>
                            <a:gd name="T42" fmla="*/ 25 w 73"/>
                            <a:gd name="T43" fmla="*/ 23 h 107"/>
                            <a:gd name="T44" fmla="*/ 28 w 73"/>
                            <a:gd name="T45" fmla="*/ 19 h 107"/>
                            <a:gd name="T46" fmla="*/ 34 w 73"/>
                            <a:gd name="T47" fmla="*/ 17 h 107"/>
                            <a:gd name="T48" fmla="*/ 39 w 73"/>
                            <a:gd name="T49" fmla="*/ 16 h 107"/>
                            <a:gd name="T50" fmla="*/ 45 w 73"/>
                            <a:gd name="T51" fmla="*/ 15 h 107"/>
                            <a:gd name="T52" fmla="*/ 50 w 73"/>
                            <a:gd name="T53" fmla="*/ 16 h 107"/>
                            <a:gd name="T54" fmla="*/ 56 w 73"/>
                            <a:gd name="T55" fmla="*/ 17 h 107"/>
                            <a:gd name="T56" fmla="*/ 61 w 73"/>
                            <a:gd name="T57" fmla="*/ 18 h 107"/>
                            <a:gd name="T58" fmla="*/ 66 w 73"/>
                            <a:gd name="T59" fmla="*/ 21 h 107"/>
                            <a:gd name="T60" fmla="*/ 70 w 73"/>
                            <a:gd name="T61" fmla="*/ 7 h 107"/>
                            <a:gd name="T62" fmla="*/ 65 w 73"/>
                            <a:gd name="T63" fmla="*/ 4 h 107"/>
                            <a:gd name="T64" fmla="*/ 59 w 73"/>
                            <a:gd name="T65" fmla="*/ 2 h 107"/>
                            <a:gd name="T66" fmla="*/ 52 w 73"/>
                            <a:gd name="T67" fmla="*/ 1 h 107"/>
                            <a:gd name="T68" fmla="*/ 44 w 73"/>
                            <a:gd name="T69" fmla="*/ 0 h 107"/>
                            <a:gd name="T70" fmla="*/ 36 w 73"/>
                            <a:gd name="T71" fmla="*/ 1 h 107"/>
                            <a:gd name="T72" fmla="*/ 27 w 73"/>
                            <a:gd name="T73" fmla="*/ 3 h 107"/>
                            <a:gd name="T74" fmla="*/ 20 w 73"/>
                            <a:gd name="T75" fmla="*/ 6 h 107"/>
                            <a:gd name="T76" fmla="*/ 14 w 73"/>
                            <a:gd name="T77" fmla="*/ 12 h 107"/>
                            <a:gd name="T78" fmla="*/ 11 w 73"/>
                            <a:gd name="T79" fmla="*/ 16 h 107"/>
                            <a:gd name="T80" fmla="*/ 8 w 73"/>
                            <a:gd name="T81" fmla="*/ 19 h 107"/>
                            <a:gd name="T82" fmla="*/ 5 w 73"/>
                            <a:gd name="T83" fmla="*/ 23 h 107"/>
                            <a:gd name="T84" fmla="*/ 4 w 73"/>
                            <a:gd name="T85" fmla="*/ 28 h 107"/>
                            <a:gd name="T86" fmla="*/ 1 w 73"/>
                            <a:gd name="T87" fmla="*/ 40 h 107"/>
                            <a:gd name="T88" fmla="*/ 0 w 73"/>
                            <a:gd name="T89" fmla="*/ 53 h 107"/>
                            <a:gd name="T90" fmla="*/ 1 w 73"/>
                            <a:gd name="T91" fmla="*/ 67 h 107"/>
                            <a:gd name="T92" fmla="*/ 3 w 73"/>
                            <a:gd name="T93" fmla="*/ 79 h 107"/>
                            <a:gd name="T94" fmla="*/ 5 w 73"/>
                            <a:gd name="T95" fmla="*/ 84 h 107"/>
                            <a:gd name="T96" fmla="*/ 7 w 73"/>
                            <a:gd name="T97" fmla="*/ 88 h 107"/>
                            <a:gd name="T98" fmla="*/ 9 w 73"/>
                            <a:gd name="T99" fmla="*/ 92 h 107"/>
                            <a:gd name="T100" fmla="*/ 13 w 73"/>
                            <a:gd name="T101" fmla="*/ 95 h 107"/>
                            <a:gd name="T102" fmla="*/ 19 w 73"/>
                            <a:gd name="T103" fmla="*/ 101 h 107"/>
                            <a:gd name="T104" fmla="*/ 26 w 73"/>
                            <a:gd name="T105" fmla="*/ 104 h 107"/>
                            <a:gd name="T106" fmla="*/ 35 w 73"/>
                            <a:gd name="T107" fmla="*/ 106 h 107"/>
                            <a:gd name="T108" fmla="*/ 44 w 73"/>
                            <a:gd name="T109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3" h="107">
                              <a:moveTo>
                                <a:pt x="44" y="107"/>
                              </a:moveTo>
                              <a:lnTo>
                                <a:pt x="52" y="106"/>
                              </a:lnTo>
                              <a:lnTo>
                                <a:pt x="60" y="104"/>
                              </a:lnTo>
                              <a:lnTo>
                                <a:pt x="67" y="102"/>
                              </a:lnTo>
                              <a:lnTo>
                                <a:pt x="73" y="97"/>
                              </a:lnTo>
                              <a:lnTo>
                                <a:pt x="68" y="85"/>
                              </a:lnTo>
                              <a:lnTo>
                                <a:pt x="63" y="88"/>
                              </a:lnTo>
                              <a:lnTo>
                                <a:pt x="58" y="90"/>
                              </a:lnTo>
                              <a:lnTo>
                                <a:pt x="51" y="91"/>
                              </a:lnTo>
                              <a:lnTo>
                                <a:pt x="44" y="92"/>
                              </a:lnTo>
                              <a:lnTo>
                                <a:pt x="39" y="91"/>
                              </a:lnTo>
                              <a:lnTo>
                                <a:pt x="34" y="90"/>
                              </a:lnTo>
                              <a:lnTo>
                                <a:pt x="28" y="87"/>
                              </a:lnTo>
                              <a:lnTo>
                                <a:pt x="25" y="84"/>
                              </a:lnTo>
                              <a:lnTo>
                                <a:pt x="22" y="79"/>
                              </a:lnTo>
                              <a:lnTo>
                                <a:pt x="20" y="71"/>
                              </a:lnTo>
                              <a:lnTo>
                                <a:pt x="19" y="64"/>
                              </a:lnTo>
                              <a:lnTo>
                                <a:pt x="18" y="53"/>
                              </a:lnTo>
                              <a:lnTo>
                                <a:pt x="19" y="43"/>
                              </a:lnTo>
                              <a:lnTo>
                                <a:pt x="20" y="35"/>
                              </a:lnTo>
                              <a:lnTo>
                                <a:pt x="22" y="28"/>
                              </a:lnTo>
                              <a:lnTo>
                                <a:pt x="25" y="23"/>
                              </a:lnTo>
                              <a:lnTo>
                                <a:pt x="28" y="19"/>
                              </a:lnTo>
                              <a:lnTo>
                                <a:pt x="34" y="17"/>
                              </a:lnTo>
                              <a:lnTo>
                                <a:pt x="39" y="16"/>
                              </a:lnTo>
                              <a:lnTo>
                                <a:pt x="45" y="15"/>
                              </a:lnTo>
                              <a:lnTo>
                                <a:pt x="50" y="16"/>
                              </a:lnTo>
                              <a:lnTo>
                                <a:pt x="56" y="17"/>
                              </a:lnTo>
                              <a:lnTo>
                                <a:pt x="61" y="18"/>
                              </a:lnTo>
                              <a:lnTo>
                                <a:pt x="66" y="21"/>
                              </a:lnTo>
                              <a:lnTo>
                                <a:pt x="70" y="7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2" y="1"/>
                              </a:lnTo>
                              <a:lnTo>
                                <a:pt x="44" y="0"/>
                              </a:lnTo>
                              <a:lnTo>
                                <a:pt x="36" y="1"/>
                              </a:lnTo>
                              <a:lnTo>
                                <a:pt x="27" y="3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11" y="16"/>
                              </a:lnTo>
                              <a:lnTo>
                                <a:pt x="8" y="19"/>
                              </a:lnTo>
                              <a:lnTo>
                                <a:pt x="5" y="23"/>
                              </a:lnTo>
                              <a:lnTo>
                                <a:pt x="4" y="28"/>
                              </a:lnTo>
                              <a:lnTo>
                                <a:pt x="1" y="40"/>
                              </a:lnTo>
                              <a:lnTo>
                                <a:pt x="0" y="53"/>
                              </a:lnTo>
                              <a:lnTo>
                                <a:pt x="1" y="67"/>
                              </a:lnTo>
                              <a:lnTo>
                                <a:pt x="3" y="79"/>
                              </a:lnTo>
                              <a:lnTo>
                                <a:pt x="5" y="84"/>
                              </a:lnTo>
                              <a:lnTo>
                                <a:pt x="7" y="88"/>
                              </a:lnTo>
                              <a:lnTo>
                                <a:pt x="9" y="92"/>
                              </a:lnTo>
                              <a:lnTo>
                                <a:pt x="13" y="95"/>
                              </a:lnTo>
                              <a:lnTo>
                                <a:pt x="19" y="101"/>
                              </a:lnTo>
                              <a:lnTo>
                                <a:pt x="26" y="104"/>
                              </a:lnTo>
                              <a:lnTo>
                                <a:pt x="35" y="106"/>
                              </a:lnTo>
                              <a:lnTo>
                                <a:pt x="44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740410" y="10225405"/>
                          <a:ext cx="44450" cy="101600"/>
                        </a:xfrm>
                        <a:custGeom>
                          <a:avLst/>
                          <a:gdLst>
                            <a:gd name="T0" fmla="*/ 0 w 70"/>
                            <a:gd name="T1" fmla="*/ 158 h 160"/>
                            <a:gd name="T2" fmla="*/ 0 w 70"/>
                            <a:gd name="T3" fmla="*/ 160 h 160"/>
                            <a:gd name="T4" fmla="*/ 12 w 70"/>
                            <a:gd name="T5" fmla="*/ 160 h 160"/>
                            <a:gd name="T6" fmla="*/ 70 w 70"/>
                            <a:gd name="T7" fmla="*/ 2 h 160"/>
                            <a:gd name="T8" fmla="*/ 70 w 70"/>
                            <a:gd name="T9" fmla="*/ 0 h 160"/>
                            <a:gd name="T10" fmla="*/ 58 w 70"/>
                            <a:gd name="T11" fmla="*/ 0 h 160"/>
                            <a:gd name="T12" fmla="*/ 0 w 70"/>
                            <a:gd name="T13" fmla="*/ 158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60">
                              <a:moveTo>
                                <a:pt x="0" y="158"/>
                              </a:moveTo>
                              <a:lnTo>
                                <a:pt x="0" y="160"/>
                              </a:lnTo>
                              <a:lnTo>
                                <a:pt x="12" y="160"/>
                              </a:lnTo>
                              <a:lnTo>
                                <a:pt x="70" y="2"/>
                              </a:lnTo>
                              <a:lnTo>
                                <a:pt x="70" y="0"/>
                              </a:lnTo>
                              <a:lnTo>
                                <a:pt x="58" y="0"/>
                              </a:lnTo>
                              <a:lnTo>
                                <a:pt x="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 noEditPoints="1"/>
                      </wps:cNvSpPr>
                      <wps:spPr bwMode="auto">
                        <a:xfrm>
                          <a:off x="810260" y="10230485"/>
                          <a:ext cx="41910" cy="72390"/>
                        </a:xfrm>
                        <a:custGeom>
                          <a:avLst/>
                          <a:gdLst>
                            <a:gd name="T0" fmla="*/ 30 w 66"/>
                            <a:gd name="T1" fmla="*/ 114 h 114"/>
                            <a:gd name="T2" fmla="*/ 37 w 66"/>
                            <a:gd name="T3" fmla="*/ 113 h 114"/>
                            <a:gd name="T4" fmla="*/ 43 w 66"/>
                            <a:gd name="T5" fmla="*/ 111 h 114"/>
                            <a:gd name="T6" fmla="*/ 47 w 66"/>
                            <a:gd name="T7" fmla="*/ 108 h 114"/>
                            <a:gd name="T8" fmla="*/ 51 w 66"/>
                            <a:gd name="T9" fmla="*/ 103 h 114"/>
                            <a:gd name="T10" fmla="*/ 52 w 66"/>
                            <a:gd name="T11" fmla="*/ 113 h 114"/>
                            <a:gd name="T12" fmla="*/ 66 w 66"/>
                            <a:gd name="T13" fmla="*/ 113 h 114"/>
                            <a:gd name="T14" fmla="*/ 66 w 66"/>
                            <a:gd name="T15" fmla="*/ 0 h 114"/>
                            <a:gd name="T16" fmla="*/ 49 w 66"/>
                            <a:gd name="T17" fmla="*/ 1 h 114"/>
                            <a:gd name="T18" fmla="*/ 49 w 66"/>
                            <a:gd name="T19" fmla="*/ 34 h 114"/>
                            <a:gd name="T20" fmla="*/ 42 w 66"/>
                            <a:gd name="T21" fmla="*/ 33 h 114"/>
                            <a:gd name="T22" fmla="*/ 34 w 66"/>
                            <a:gd name="T23" fmla="*/ 33 h 114"/>
                            <a:gd name="T24" fmla="*/ 26 w 66"/>
                            <a:gd name="T25" fmla="*/ 33 h 114"/>
                            <a:gd name="T26" fmla="*/ 20 w 66"/>
                            <a:gd name="T27" fmla="*/ 35 h 114"/>
                            <a:gd name="T28" fmla="*/ 13 w 66"/>
                            <a:gd name="T29" fmla="*/ 38 h 114"/>
                            <a:gd name="T30" fmla="*/ 8 w 66"/>
                            <a:gd name="T31" fmla="*/ 43 h 114"/>
                            <a:gd name="T32" fmla="*/ 5 w 66"/>
                            <a:gd name="T33" fmla="*/ 49 h 114"/>
                            <a:gd name="T34" fmla="*/ 2 w 66"/>
                            <a:gd name="T35" fmla="*/ 56 h 114"/>
                            <a:gd name="T36" fmla="*/ 1 w 66"/>
                            <a:gd name="T37" fmla="*/ 65 h 114"/>
                            <a:gd name="T38" fmla="*/ 0 w 66"/>
                            <a:gd name="T39" fmla="*/ 74 h 114"/>
                            <a:gd name="T40" fmla="*/ 1 w 66"/>
                            <a:gd name="T41" fmla="*/ 83 h 114"/>
                            <a:gd name="T42" fmla="*/ 2 w 66"/>
                            <a:gd name="T43" fmla="*/ 93 h 114"/>
                            <a:gd name="T44" fmla="*/ 5 w 66"/>
                            <a:gd name="T45" fmla="*/ 99 h 114"/>
                            <a:gd name="T46" fmla="*/ 8 w 66"/>
                            <a:gd name="T47" fmla="*/ 104 h 114"/>
                            <a:gd name="T48" fmla="*/ 13 w 66"/>
                            <a:gd name="T49" fmla="*/ 109 h 114"/>
                            <a:gd name="T50" fmla="*/ 18 w 66"/>
                            <a:gd name="T51" fmla="*/ 112 h 114"/>
                            <a:gd name="T52" fmla="*/ 24 w 66"/>
                            <a:gd name="T53" fmla="*/ 113 h 114"/>
                            <a:gd name="T54" fmla="*/ 30 w 66"/>
                            <a:gd name="T55" fmla="*/ 114 h 114"/>
                            <a:gd name="T56" fmla="*/ 34 w 66"/>
                            <a:gd name="T57" fmla="*/ 100 h 114"/>
                            <a:gd name="T58" fmla="*/ 30 w 66"/>
                            <a:gd name="T59" fmla="*/ 100 h 114"/>
                            <a:gd name="T60" fmla="*/ 26 w 66"/>
                            <a:gd name="T61" fmla="*/ 99 h 114"/>
                            <a:gd name="T62" fmla="*/ 23 w 66"/>
                            <a:gd name="T63" fmla="*/ 97 h 114"/>
                            <a:gd name="T64" fmla="*/ 21 w 66"/>
                            <a:gd name="T65" fmla="*/ 94 h 114"/>
                            <a:gd name="T66" fmla="*/ 19 w 66"/>
                            <a:gd name="T67" fmla="*/ 91 h 114"/>
                            <a:gd name="T68" fmla="*/ 18 w 66"/>
                            <a:gd name="T69" fmla="*/ 86 h 114"/>
                            <a:gd name="T70" fmla="*/ 17 w 66"/>
                            <a:gd name="T71" fmla="*/ 79 h 114"/>
                            <a:gd name="T72" fmla="*/ 17 w 66"/>
                            <a:gd name="T73" fmla="*/ 73 h 114"/>
                            <a:gd name="T74" fmla="*/ 17 w 66"/>
                            <a:gd name="T75" fmla="*/ 65 h 114"/>
                            <a:gd name="T76" fmla="*/ 18 w 66"/>
                            <a:gd name="T77" fmla="*/ 58 h 114"/>
                            <a:gd name="T78" fmla="*/ 20 w 66"/>
                            <a:gd name="T79" fmla="*/ 53 h 114"/>
                            <a:gd name="T80" fmla="*/ 22 w 66"/>
                            <a:gd name="T81" fmla="*/ 50 h 114"/>
                            <a:gd name="T82" fmla="*/ 24 w 66"/>
                            <a:gd name="T83" fmla="*/ 48 h 114"/>
                            <a:gd name="T84" fmla="*/ 27 w 66"/>
                            <a:gd name="T85" fmla="*/ 46 h 114"/>
                            <a:gd name="T86" fmla="*/ 30 w 66"/>
                            <a:gd name="T87" fmla="*/ 45 h 114"/>
                            <a:gd name="T88" fmla="*/ 34 w 66"/>
                            <a:gd name="T89" fmla="*/ 45 h 114"/>
                            <a:gd name="T90" fmla="*/ 42 w 66"/>
                            <a:gd name="T91" fmla="*/ 46 h 114"/>
                            <a:gd name="T92" fmla="*/ 49 w 66"/>
                            <a:gd name="T93" fmla="*/ 48 h 114"/>
                            <a:gd name="T94" fmla="*/ 49 w 66"/>
                            <a:gd name="T95" fmla="*/ 93 h 114"/>
                            <a:gd name="T96" fmla="*/ 46 w 66"/>
                            <a:gd name="T97" fmla="*/ 96 h 114"/>
                            <a:gd name="T98" fmla="*/ 43 w 66"/>
                            <a:gd name="T99" fmla="*/ 98 h 114"/>
                            <a:gd name="T100" fmla="*/ 39 w 66"/>
                            <a:gd name="T101" fmla="*/ 100 h 114"/>
                            <a:gd name="T102" fmla="*/ 34 w 66"/>
                            <a:gd name="T103" fmla="*/ 10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66" h="114">
                              <a:moveTo>
                                <a:pt x="30" y="114"/>
                              </a:moveTo>
                              <a:lnTo>
                                <a:pt x="37" y="113"/>
                              </a:lnTo>
                              <a:lnTo>
                                <a:pt x="43" y="111"/>
                              </a:lnTo>
                              <a:lnTo>
                                <a:pt x="47" y="108"/>
                              </a:lnTo>
                              <a:lnTo>
                                <a:pt x="51" y="103"/>
                              </a:lnTo>
                              <a:lnTo>
                                <a:pt x="52" y="113"/>
                              </a:lnTo>
                              <a:lnTo>
                                <a:pt x="66" y="113"/>
                              </a:lnTo>
                              <a:lnTo>
                                <a:pt x="66" y="0"/>
                              </a:lnTo>
                              <a:lnTo>
                                <a:pt x="49" y="1"/>
                              </a:lnTo>
                              <a:lnTo>
                                <a:pt x="49" y="34"/>
                              </a:lnTo>
                              <a:lnTo>
                                <a:pt x="42" y="33"/>
                              </a:lnTo>
                              <a:lnTo>
                                <a:pt x="34" y="33"/>
                              </a:lnTo>
                              <a:lnTo>
                                <a:pt x="26" y="33"/>
                              </a:lnTo>
                              <a:lnTo>
                                <a:pt x="20" y="35"/>
                              </a:lnTo>
                              <a:lnTo>
                                <a:pt x="13" y="38"/>
                              </a:lnTo>
                              <a:lnTo>
                                <a:pt x="8" y="43"/>
                              </a:lnTo>
                              <a:lnTo>
                                <a:pt x="5" y="49"/>
                              </a:lnTo>
                              <a:lnTo>
                                <a:pt x="2" y="56"/>
                              </a:lnTo>
                              <a:lnTo>
                                <a:pt x="1" y="65"/>
                              </a:lnTo>
                              <a:lnTo>
                                <a:pt x="0" y="74"/>
                              </a:lnTo>
                              <a:lnTo>
                                <a:pt x="1" y="83"/>
                              </a:lnTo>
                              <a:lnTo>
                                <a:pt x="2" y="93"/>
                              </a:lnTo>
                              <a:lnTo>
                                <a:pt x="5" y="99"/>
                              </a:lnTo>
                              <a:lnTo>
                                <a:pt x="8" y="104"/>
                              </a:lnTo>
                              <a:lnTo>
                                <a:pt x="13" y="109"/>
                              </a:lnTo>
                              <a:lnTo>
                                <a:pt x="18" y="112"/>
                              </a:lnTo>
                              <a:lnTo>
                                <a:pt x="24" y="113"/>
                              </a:lnTo>
                              <a:lnTo>
                                <a:pt x="30" y="114"/>
                              </a:lnTo>
                              <a:close/>
                              <a:moveTo>
                                <a:pt x="34" y="100"/>
                              </a:moveTo>
                              <a:lnTo>
                                <a:pt x="30" y="100"/>
                              </a:lnTo>
                              <a:lnTo>
                                <a:pt x="26" y="99"/>
                              </a:lnTo>
                              <a:lnTo>
                                <a:pt x="23" y="97"/>
                              </a:lnTo>
                              <a:lnTo>
                                <a:pt x="21" y="94"/>
                              </a:lnTo>
                              <a:lnTo>
                                <a:pt x="19" y="91"/>
                              </a:lnTo>
                              <a:lnTo>
                                <a:pt x="18" y="86"/>
                              </a:lnTo>
                              <a:lnTo>
                                <a:pt x="17" y="79"/>
                              </a:lnTo>
                              <a:lnTo>
                                <a:pt x="17" y="73"/>
                              </a:lnTo>
                              <a:lnTo>
                                <a:pt x="17" y="65"/>
                              </a:lnTo>
                              <a:lnTo>
                                <a:pt x="18" y="58"/>
                              </a:lnTo>
                              <a:lnTo>
                                <a:pt x="20" y="53"/>
                              </a:lnTo>
                              <a:lnTo>
                                <a:pt x="22" y="50"/>
                              </a:lnTo>
                              <a:lnTo>
                                <a:pt x="24" y="48"/>
                              </a:lnTo>
                              <a:lnTo>
                                <a:pt x="27" y="46"/>
                              </a:lnTo>
                              <a:lnTo>
                                <a:pt x="30" y="45"/>
                              </a:lnTo>
                              <a:lnTo>
                                <a:pt x="34" y="45"/>
                              </a:lnTo>
                              <a:lnTo>
                                <a:pt x="42" y="46"/>
                              </a:lnTo>
                              <a:lnTo>
                                <a:pt x="49" y="48"/>
                              </a:lnTo>
                              <a:lnTo>
                                <a:pt x="49" y="93"/>
                              </a:lnTo>
                              <a:lnTo>
                                <a:pt x="46" y="96"/>
                              </a:lnTo>
                              <a:lnTo>
                                <a:pt x="43" y="98"/>
                              </a:lnTo>
                              <a:lnTo>
                                <a:pt x="39" y="100"/>
                              </a:lnTo>
                              <a:lnTo>
                                <a:pt x="3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864235" y="10250805"/>
                          <a:ext cx="39370" cy="52070"/>
                        </a:xfrm>
                        <a:custGeom>
                          <a:avLst/>
                          <a:gdLst>
                            <a:gd name="T0" fmla="*/ 0 w 62"/>
                            <a:gd name="T1" fmla="*/ 41 h 82"/>
                            <a:gd name="T2" fmla="*/ 1 w 62"/>
                            <a:gd name="T3" fmla="*/ 49 h 82"/>
                            <a:gd name="T4" fmla="*/ 2 w 62"/>
                            <a:gd name="T5" fmla="*/ 58 h 82"/>
                            <a:gd name="T6" fmla="*/ 4 w 62"/>
                            <a:gd name="T7" fmla="*/ 65 h 82"/>
                            <a:gd name="T8" fmla="*/ 8 w 62"/>
                            <a:gd name="T9" fmla="*/ 70 h 82"/>
                            <a:gd name="T10" fmla="*/ 12 w 62"/>
                            <a:gd name="T11" fmla="*/ 76 h 82"/>
                            <a:gd name="T12" fmla="*/ 19 w 62"/>
                            <a:gd name="T13" fmla="*/ 79 h 82"/>
                            <a:gd name="T14" fmla="*/ 26 w 62"/>
                            <a:gd name="T15" fmla="*/ 81 h 82"/>
                            <a:gd name="T16" fmla="*/ 33 w 62"/>
                            <a:gd name="T17" fmla="*/ 82 h 82"/>
                            <a:gd name="T18" fmla="*/ 43 w 62"/>
                            <a:gd name="T19" fmla="*/ 81 h 82"/>
                            <a:gd name="T20" fmla="*/ 50 w 62"/>
                            <a:gd name="T21" fmla="*/ 79 h 82"/>
                            <a:gd name="T22" fmla="*/ 56 w 62"/>
                            <a:gd name="T23" fmla="*/ 76 h 82"/>
                            <a:gd name="T24" fmla="*/ 62 w 62"/>
                            <a:gd name="T25" fmla="*/ 71 h 82"/>
                            <a:gd name="T26" fmla="*/ 56 w 62"/>
                            <a:gd name="T27" fmla="*/ 61 h 82"/>
                            <a:gd name="T28" fmla="*/ 51 w 62"/>
                            <a:gd name="T29" fmla="*/ 64 h 82"/>
                            <a:gd name="T30" fmla="*/ 47 w 62"/>
                            <a:gd name="T31" fmla="*/ 66 h 82"/>
                            <a:gd name="T32" fmla="*/ 42 w 62"/>
                            <a:gd name="T33" fmla="*/ 68 h 82"/>
                            <a:gd name="T34" fmla="*/ 36 w 62"/>
                            <a:gd name="T35" fmla="*/ 68 h 82"/>
                            <a:gd name="T36" fmla="*/ 31 w 62"/>
                            <a:gd name="T37" fmla="*/ 68 h 82"/>
                            <a:gd name="T38" fmla="*/ 27 w 62"/>
                            <a:gd name="T39" fmla="*/ 67 h 82"/>
                            <a:gd name="T40" fmla="*/ 23 w 62"/>
                            <a:gd name="T41" fmla="*/ 65 h 82"/>
                            <a:gd name="T42" fmla="*/ 21 w 62"/>
                            <a:gd name="T43" fmla="*/ 63 h 82"/>
                            <a:gd name="T44" fmla="*/ 19 w 62"/>
                            <a:gd name="T45" fmla="*/ 60 h 82"/>
                            <a:gd name="T46" fmla="*/ 17 w 62"/>
                            <a:gd name="T47" fmla="*/ 56 h 82"/>
                            <a:gd name="T48" fmla="*/ 17 w 62"/>
                            <a:gd name="T49" fmla="*/ 50 h 82"/>
                            <a:gd name="T50" fmla="*/ 17 w 62"/>
                            <a:gd name="T51" fmla="*/ 44 h 82"/>
                            <a:gd name="T52" fmla="*/ 61 w 62"/>
                            <a:gd name="T53" fmla="*/ 44 h 82"/>
                            <a:gd name="T54" fmla="*/ 62 w 62"/>
                            <a:gd name="T55" fmla="*/ 38 h 82"/>
                            <a:gd name="T56" fmla="*/ 62 w 62"/>
                            <a:gd name="T57" fmla="*/ 33 h 82"/>
                            <a:gd name="T58" fmla="*/ 61 w 62"/>
                            <a:gd name="T59" fmla="*/ 25 h 82"/>
                            <a:gd name="T60" fmla="*/ 60 w 62"/>
                            <a:gd name="T61" fmla="*/ 19 h 82"/>
                            <a:gd name="T62" fmla="*/ 57 w 62"/>
                            <a:gd name="T63" fmla="*/ 14 h 82"/>
                            <a:gd name="T64" fmla="*/ 55 w 62"/>
                            <a:gd name="T65" fmla="*/ 10 h 82"/>
                            <a:gd name="T66" fmla="*/ 51 w 62"/>
                            <a:gd name="T67" fmla="*/ 5 h 82"/>
                            <a:gd name="T68" fmla="*/ 46 w 62"/>
                            <a:gd name="T69" fmla="*/ 3 h 82"/>
                            <a:gd name="T70" fmla="*/ 41 w 62"/>
                            <a:gd name="T71" fmla="*/ 1 h 82"/>
                            <a:gd name="T72" fmla="*/ 34 w 62"/>
                            <a:gd name="T73" fmla="*/ 0 h 82"/>
                            <a:gd name="T74" fmla="*/ 26 w 62"/>
                            <a:gd name="T75" fmla="*/ 1 h 82"/>
                            <a:gd name="T76" fmla="*/ 20 w 62"/>
                            <a:gd name="T77" fmla="*/ 3 h 82"/>
                            <a:gd name="T78" fmla="*/ 13 w 62"/>
                            <a:gd name="T79" fmla="*/ 6 h 82"/>
                            <a:gd name="T80" fmla="*/ 9 w 62"/>
                            <a:gd name="T81" fmla="*/ 12 h 82"/>
                            <a:gd name="T82" fmla="*/ 5 w 62"/>
                            <a:gd name="T83" fmla="*/ 17 h 82"/>
                            <a:gd name="T84" fmla="*/ 2 w 62"/>
                            <a:gd name="T85" fmla="*/ 24 h 82"/>
                            <a:gd name="T86" fmla="*/ 1 w 62"/>
                            <a:gd name="T87" fmla="*/ 32 h 82"/>
                            <a:gd name="T88" fmla="*/ 0 w 62"/>
                            <a:gd name="T89" fmla="*/ 41 h 82"/>
                            <a:gd name="T90" fmla="*/ 17 w 62"/>
                            <a:gd name="T91" fmla="*/ 33 h 82"/>
                            <a:gd name="T92" fmla="*/ 17 w 62"/>
                            <a:gd name="T93" fmla="*/ 27 h 82"/>
                            <a:gd name="T94" fmla="*/ 18 w 62"/>
                            <a:gd name="T95" fmla="*/ 24 h 82"/>
                            <a:gd name="T96" fmla="*/ 20 w 62"/>
                            <a:gd name="T97" fmla="*/ 20 h 82"/>
                            <a:gd name="T98" fmla="*/ 21 w 62"/>
                            <a:gd name="T99" fmla="*/ 18 h 82"/>
                            <a:gd name="T100" fmla="*/ 23 w 62"/>
                            <a:gd name="T101" fmla="*/ 16 h 82"/>
                            <a:gd name="T102" fmla="*/ 26 w 62"/>
                            <a:gd name="T103" fmla="*/ 14 h 82"/>
                            <a:gd name="T104" fmla="*/ 29 w 62"/>
                            <a:gd name="T105" fmla="*/ 13 h 82"/>
                            <a:gd name="T106" fmla="*/ 33 w 62"/>
                            <a:gd name="T107" fmla="*/ 13 h 82"/>
                            <a:gd name="T108" fmla="*/ 36 w 62"/>
                            <a:gd name="T109" fmla="*/ 13 h 82"/>
                            <a:gd name="T110" fmla="*/ 40 w 62"/>
                            <a:gd name="T111" fmla="*/ 14 h 82"/>
                            <a:gd name="T112" fmla="*/ 42 w 62"/>
                            <a:gd name="T113" fmla="*/ 16 h 82"/>
                            <a:gd name="T114" fmla="*/ 44 w 62"/>
                            <a:gd name="T115" fmla="*/ 17 h 82"/>
                            <a:gd name="T116" fmla="*/ 46 w 62"/>
                            <a:gd name="T117" fmla="*/ 22 h 82"/>
                            <a:gd name="T118" fmla="*/ 47 w 62"/>
                            <a:gd name="T119" fmla="*/ 29 h 82"/>
                            <a:gd name="T120" fmla="*/ 47 w 62"/>
                            <a:gd name="T121" fmla="*/ 33 h 82"/>
                            <a:gd name="T122" fmla="*/ 17 w 62"/>
                            <a:gd name="T123" fmla="*/ 33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2" h="82">
                              <a:moveTo>
                                <a:pt x="0" y="41"/>
                              </a:moveTo>
                              <a:lnTo>
                                <a:pt x="1" y="49"/>
                              </a:lnTo>
                              <a:lnTo>
                                <a:pt x="2" y="58"/>
                              </a:lnTo>
                              <a:lnTo>
                                <a:pt x="4" y="65"/>
                              </a:lnTo>
                              <a:lnTo>
                                <a:pt x="8" y="70"/>
                              </a:lnTo>
                              <a:lnTo>
                                <a:pt x="12" y="76"/>
                              </a:lnTo>
                              <a:lnTo>
                                <a:pt x="19" y="79"/>
                              </a:lnTo>
                              <a:lnTo>
                                <a:pt x="26" y="81"/>
                              </a:lnTo>
                              <a:lnTo>
                                <a:pt x="33" y="82"/>
                              </a:lnTo>
                              <a:lnTo>
                                <a:pt x="43" y="81"/>
                              </a:lnTo>
                              <a:lnTo>
                                <a:pt x="50" y="79"/>
                              </a:lnTo>
                              <a:lnTo>
                                <a:pt x="56" y="76"/>
                              </a:lnTo>
                              <a:lnTo>
                                <a:pt x="62" y="71"/>
                              </a:lnTo>
                              <a:lnTo>
                                <a:pt x="56" y="61"/>
                              </a:lnTo>
                              <a:lnTo>
                                <a:pt x="51" y="64"/>
                              </a:lnTo>
                              <a:lnTo>
                                <a:pt x="47" y="66"/>
                              </a:lnTo>
                              <a:lnTo>
                                <a:pt x="42" y="68"/>
                              </a:lnTo>
                              <a:lnTo>
                                <a:pt x="36" y="68"/>
                              </a:lnTo>
                              <a:lnTo>
                                <a:pt x="31" y="68"/>
                              </a:lnTo>
                              <a:lnTo>
                                <a:pt x="27" y="67"/>
                              </a:lnTo>
                              <a:lnTo>
                                <a:pt x="23" y="65"/>
                              </a:lnTo>
                              <a:lnTo>
                                <a:pt x="21" y="63"/>
                              </a:lnTo>
                              <a:lnTo>
                                <a:pt x="19" y="60"/>
                              </a:lnTo>
                              <a:lnTo>
                                <a:pt x="17" y="56"/>
                              </a:lnTo>
                              <a:lnTo>
                                <a:pt x="17" y="50"/>
                              </a:lnTo>
                              <a:lnTo>
                                <a:pt x="17" y="44"/>
                              </a:lnTo>
                              <a:lnTo>
                                <a:pt x="61" y="44"/>
                              </a:lnTo>
                              <a:lnTo>
                                <a:pt x="62" y="38"/>
                              </a:lnTo>
                              <a:lnTo>
                                <a:pt x="62" y="33"/>
                              </a:lnTo>
                              <a:lnTo>
                                <a:pt x="61" y="25"/>
                              </a:lnTo>
                              <a:lnTo>
                                <a:pt x="60" y="19"/>
                              </a:lnTo>
                              <a:lnTo>
                                <a:pt x="57" y="14"/>
                              </a:lnTo>
                              <a:lnTo>
                                <a:pt x="55" y="10"/>
                              </a:lnTo>
                              <a:lnTo>
                                <a:pt x="51" y="5"/>
                              </a:lnTo>
                              <a:lnTo>
                                <a:pt x="46" y="3"/>
                              </a:lnTo>
                              <a:lnTo>
                                <a:pt x="41" y="1"/>
                              </a:lnTo>
                              <a:lnTo>
                                <a:pt x="34" y="0"/>
                              </a:lnTo>
                              <a:lnTo>
                                <a:pt x="26" y="1"/>
                              </a:lnTo>
                              <a:lnTo>
                                <a:pt x="20" y="3"/>
                              </a:lnTo>
                              <a:lnTo>
                                <a:pt x="13" y="6"/>
                              </a:lnTo>
                              <a:lnTo>
                                <a:pt x="9" y="12"/>
                              </a:lnTo>
                              <a:lnTo>
                                <a:pt x="5" y="17"/>
                              </a:lnTo>
                              <a:lnTo>
                                <a:pt x="2" y="24"/>
                              </a:lnTo>
                              <a:lnTo>
                                <a:pt x="1" y="32"/>
                              </a:lnTo>
                              <a:lnTo>
                                <a:pt x="0" y="41"/>
                              </a:lnTo>
                              <a:close/>
                              <a:moveTo>
                                <a:pt x="17" y="33"/>
                              </a:moveTo>
                              <a:lnTo>
                                <a:pt x="17" y="27"/>
                              </a:lnTo>
                              <a:lnTo>
                                <a:pt x="18" y="24"/>
                              </a:lnTo>
                              <a:lnTo>
                                <a:pt x="20" y="20"/>
                              </a:lnTo>
                              <a:lnTo>
                                <a:pt x="21" y="18"/>
                              </a:lnTo>
                              <a:lnTo>
                                <a:pt x="23" y="16"/>
                              </a:lnTo>
                              <a:lnTo>
                                <a:pt x="26" y="14"/>
                              </a:lnTo>
                              <a:lnTo>
                                <a:pt x="29" y="13"/>
                              </a:lnTo>
                              <a:lnTo>
                                <a:pt x="33" y="13"/>
                              </a:lnTo>
                              <a:lnTo>
                                <a:pt x="36" y="13"/>
                              </a:lnTo>
                              <a:lnTo>
                                <a:pt x="40" y="14"/>
                              </a:lnTo>
                              <a:lnTo>
                                <a:pt x="42" y="16"/>
                              </a:lnTo>
                              <a:lnTo>
                                <a:pt x="44" y="17"/>
                              </a:lnTo>
                              <a:lnTo>
                                <a:pt x="46" y="22"/>
                              </a:lnTo>
                              <a:lnTo>
                                <a:pt x="47" y="29"/>
                              </a:lnTo>
                              <a:lnTo>
                                <a:pt x="47" y="33"/>
                              </a:lnTo>
                              <a:lnTo>
                                <a:pt x="1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934720" y="10230485"/>
                          <a:ext cx="10160" cy="71120"/>
                        </a:xfrm>
                        <a:custGeom>
                          <a:avLst/>
                          <a:gdLst>
                            <a:gd name="T0" fmla="*/ 0 w 16"/>
                            <a:gd name="T1" fmla="*/ 112 h 112"/>
                            <a:gd name="T2" fmla="*/ 16 w 16"/>
                            <a:gd name="T3" fmla="*/ 112 h 112"/>
                            <a:gd name="T4" fmla="*/ 16 w 16"/>
                            <a:gd name="T5" fmla="*/ 0 h 112"/>
                            <a:gd name="T6" fmla="*/ 0 w 16"/>
                            <a:gd name="T7" fmla="*/ 1 h 112"/>
                            <a:gd name="T8" fmla="*/ 0 w 16"/>
                            <a:gd name="T9" fmla="*/ 11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12">
                              <a:moveTo>
                                <a:pt x="0" y="112"/>
                              </a:moveTo>
                              <a:lnTo>
                                <a:pt x="16" y="112"/>
                              </a:lnTo>
                              <a:lnTo>
                                <a:pt x="16" y="0"/>
                              </a:lnTo>
                              <a:lnTo>
                                <a:pt x="0" y="1"/>
                              </a:lnTo>
                              <a:lnTo>
                                <a:pt x="0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956310" y="10250805"/>
                          <a:ext cx="38735" cy="52070"/>
                        </a:xfrm>
                        <a:custGeom>
                          <a:avLst/>
                          <a:gdLst>
                            <a:gd name="T0" fmla="*/ 2 w 61"/>
                            <a:gd name="T1" fmla="*/ 65 h 82"/>
                            <a:gd name="T2" fmla="*/ 5 w 61"/>
                            <a:gd name="T3" fmla="*/ 74 h 82"/>
                            <a:gd name="T4" fmla="*/ 10 w 61"/>
                            <a:gd name="T5" fmla="*/ 79 h 82"/>
                            <a:gd name="T6" fmla="*/ 17 w 61"/>
                            <a:gd name="T7" fmla="*/ 81 h 82"/>
                            <a:gd name="T8" fmla="*/ 29 w 61"/>
                            <a:gd name="T9" fmla="*/ 81 h 82"/>
                            <a:gd name="T10" fmla="*/ 40 w 61"/>
                            <a:gd name="T11" fmla="*/ 77 h 82"/>
                            <a:gd name="T12" fmla="*/ 46 w 61"/>
                            <a:gd name="T13" fmla="*/ 78 h 82"/>
                            <a:gd name="T14" fmla="*/ 61 w 61"/>
                            <a:gd name="T15" fmla="*/ 80 h 82"/>
                            <a:gd name="T16" fmla="*/ 59 w 61"/>
                            <a:gd name="T17" fmla="*/ 63 h 82"/>
                            <a:gd name="T18" fmla="*/ 58 w 61"/>
                            <a:gd name="T19" fmla="*/ 19 h 82"/>
                            <a:gd name="T20" fmla="*/ 55 w 61"/>
                            <a:gd name="T21" fmla="*/ 10 h 82"/>
                            <a:gd name="T22" fmla="*/ 48 w 61"/>
                            <a:gd name="T23" fmla="*/ 4 h 82"/>
                            <a:gd name="T24" fmla="*/ 37 w 61"/>
                            <a:gd name="T25" fmla="*/ 1 h 82"/>
                            <a:gd name="T26" fmla="*/ 24 w 61"/>
                            <a:gd name="T27" fmla="*/ 1 h 82"/>
                            <a:gd name="T28" fmla="*/ 10 w 61"/>
                            <a:gd name="T29" fmla="*/ 4 h 82"/>
                            <a:gd name="T30" fmla="*/ 8 w 61"/>
                            <a:gd name="T31" fmla="*/ 19 h 82"/>
                            <a:gd name="T32" fmla="*/ 16 w 61"/>
                            <a:gd name="T33" fmla="*/ 15 h 82"/>
                            <a:gd name="T34" fmla="*/ 27 w 61"/>
                            <a:gd name="T35" fmla="*/ 14 h 82"/>
                            <a:gd name="T36" fmla="*/ 38 w 61"/>
                            <a:gd name="T37" fmla="*/ 17 h 82"/>
                            <a:gd name="T38" fmla="*/ 41 w 61"/>
                            <a:gd name="T39" fmla="*/ 21 h 82"/>
                            <a:gd name="T40" fmla="*/ 42 w 61"/>
                            <a:gd name="T41" fmla="*/ 28 h 82"/>
                            <a:gd name="T42" fmla="*/ 28 w 61"/>
                            <a:gd name="T43" fmla="*/ 36 h 82"/>
                            <a:gd name="T44" fmla="*/ 17 w 61"/>
                            <a:gd name="T45" fmla="*/ 39 h 82"/>
                            <a:gd name="T46" fmla="*/ 9 w 61"/>
                            <a:gd name="T47" fmla="*/ 44 h 82"/>
                            <a:gd name="T48" fmla="*/ 3 w 61"/>
                            <a:gd name="T49" fmla="*/ 50 h 82"/>
                            <a:gd name="T50" fmla="*/ 0 w 61"/>
                            <a:gd name="T51" fmla="*/ 60 h 82"/>
                            <a:gd name="T52" fmla="*/ 16 w 61"/>
                            <a:gd name="T53" fmla="*/ 57 h 82"/>
                            <a:gd name="T54" fmla="*/ 18 w 61"/>
                            <a:gd name="T55" fmla="*/ 53 h 82"/>
                            <a:gd name="T56" fmla="*/ 25 w 61"/>
                            <a:gd name="T57" fmla="*/ 48 h 82"/>
                            <a:gd name="T58" fmla="*/ 42 w 61"/>
                            <a:gd name="T59" fmla="*/ 44 h 82"/>
                            <a:gd name="T60" fmla="*/ 40 w 61"/>
                            <a:gd name="T61" fmla="*/ 65 h 82"/>
                            <a:gd name="T62" fmla="*/ 32 w 61"/>
                            <a:gd name="T63" fmla="*/ 69 h 82"/>
                            <a:gd name="T64" fmla="*/ 22 w 61"/>
                            <a:gd name="T65" fmla="*/ 69 h 82"/>
                            <a:gd name="T66" fmla="*/ 17 w 61"/>
                            <a:gd name="T67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1" h="82">
                              <a:moveTo>
                                <a:pt x="0" y="60"/>
                              </a:moveTo>
                              <a:lnTo>
                                <a:pt x="2" y="65"/>
                              </a:lnTo>
                              <a:lnTo>
                                <a:pt x="3" y="69"/>
                              </a:lnTo>
                              <a:lnTo>
                                <a:pt x="5" y="74"/>
                              </a:lnTo>
                              <a:lnTo>
                                <a:pt x="7" y="77"/>
                              </a:lnTo>
                              <a:lnTo>
                                <a:pt x="10" y="79"/>
                              </a:lnTo>
                              <a:lnTo>
                                <a:pt x="13" y="80"/>
                              </a:lnTo>
                              <a:lnTo>
                                <a:pt x="17" y="81"/>
                              </a:lnTo>
                              <a:lnTo>
                                <a:pt x="22" y="82"/>
                              </a:lnTo>
                              <a:lnTo>
                                <a:pt x="29" y="81"/>
                              </a:lnTo>
                              <a:lnTo>
                                <a:pt x="35" y="79"/>
                              </a:lnTo>
                              <a:lnTo>
                                <a:pt x="40" y="77"/>
                              </a:lnTo>
                              <a:lnTo>
                                <a:pt x="45" y="72"/>
                              </a:lnTo>
                              <a:lnTo>
                                <a:pt x="46" y="78"/>
                              </a:lnTo>
                              <a:lnTo>
                                <a:pt x="47" y="81"/>
                              </a:lnTo>
                              <a:lnTo>
                                <a:pt x="61" y="80"/>
                              </a:lnTo>
                              <a:lnTo>
                                <a:pt x="59" y="71"/>
                              </a:lnTo>
                              <a:lnTo>
                                <a:pt x="59" y="63"/>
                              </a:lnTo>
                              <a:lnTo>
                                <a:pt x="59" y="25"/>
                              </a:lnTo>
                              <a:lnTo>
                                <a:pt x="58" y="19"/>
                              </a:lnTo>
                              <a:lnTo>
                                <a:pt x="57" y="15"/>
                              </a:lnTo>
                              <a:lnTo>
                                <a:pt x="55" y="10"/>
                              </a:lnTo>
                              <a:lnTo>
                                <a:pt x="52" y="6"/>
                              </a:lnTo>
                              <a:lnTo>
                                <a:pt x="48" y="4"/>
                              </a:lnTo>
                              <a:lnTo>
                                <a:pt x="42" y="2"/>
                              </a:lnTo>
                              <a:lnTo>
                                <a:pt x="37" y="1"/>
                              </a:lnTo>
                              <a:lnTo>
                                <a:pt x="31" y="0"/>
                              </a:lnTo>
                              <a:lnTo>
                                <a:pt x="24" y="1"/>
                              </a:lnTo>
                              <a:lnTo>
                                <a:pt x="16" y="2"/>
                              </a:lnTo>
                              <a:lnTo>
                                <a:pt x="10" y="4"/>
                              </a:lnTo>
                              <a:lnTo>
                                <a:pt x="4" y="6"/>
                              </a:lnTo>
                              <a:lnTo>
                                <a:pt x="8" y="19"/>
                              </a:lnTo>
                              <a:lnTo>
                                <a:pt x="12" y="17"/>
                              </a:lnTo>
                              <a:lnTo>
                                <a:pt x="16" y="15"/>
                              </a:lnTo>
                              <a:lnTo>
                                <a:pt x="21" y="14"/>
                              </a:lnTo>
                              <a:lnTo>
                                <a:pt x="27" y="14"/>
                              </a:lnTo>
                              <a:lnTo>
                                <a:pt x="34" y="14"/>
                              </a:lnTo>
                              <a:lnTo>
                                <a:pt x="38" y="17"/>
                              </a:lnTo>
                              <a:lnTo>
                                <a:pt x="40" y="18"/>
                              </a:lnTo>
                              <a:lnTo>
                                <a:pt x="41" y="21"/>
                              </a:lnTo>
                              <a:lnTo>
                                <a:pt x="42" y="24"/>
                              </a:lnTo>
                              <a:lnTo>
                                <a:pt x="42" y="28"/>
                              </a:lnTo>
                              <a:lnTo>
                                <a:pt x="42" y="34"/>
                              </a:lnTo>
                              <a:lnTo>
                                <a:pt x="28" y="36"/>
                              </a:lnTo>
                              <a:lnTo>
                                <a:pt x="22" y="38"/>
                              </a:lnTo>
                              <a:lnTo>
                                <a:pt x="17" y="39"/>
                              </a:lnTo>
                              <a:lnTo>
                                <a:pt x="13" y="41"/>
                              </a:lnTo>
                              <a:lnTo>
                                <a:pt x="9" y="44"/>
                              </a:lnTo>
                              <a:lnTo>
                                <a:pt x="6" y="46"/>
                              </a:lnTo>
                              <a:lnTo>
                                <a:pt x="3" y="50"/>
                              </a:lnTo>
                              <a:lnTo>
                                <a:pt x="2" y="55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6" y="60"/>
                              </a:moveTo>
                              <a:lnTo>
                                <a:pt x="16" y="57"/>
                              </a:lnTo>
                              <a:lnTo>
                                <a:pt x="17" y="55"/>
                              </a:lnTo>
                              <a:lnTo>
                                <a:pt x="18" y="53"/>
                              </a:lnTo>
                              <a:lnTo>
                                <a:pt x="19" y="51"/>
                              </a:lnTo>
                              <a:lnTo>
                                <a:pt x="25" y="48"/>
                              </a:lnTo>
                              <a:lnTo>
                                <a:pt x="32" y="47"/>
                              </a:lnTo>
                              <a:lnTo>
                                <a:pt x="42" y="44"/>
                              </a:lnTo>
                              <a:lnTo>
                                <a:pt x="42" y="63"/>
                              </a:lnTo>
                              <a:lnTo>
                                <a:pt x="40" y="65"/>
                              </a:lnTo>
                              <a:lnTo>
                                <a:pt x="36" y="67"/>
                              </a:lnTo>
                              <a:lnTo>
                                <a:pt x="32" y="69"/>
                              </a:lnTo>
                              <a:lnTo>
                                <a:pt x="28" y="69"/>
                              </a:lnTo>
                              <a:lnTo>
                                <a:pt x="22" y="69"/>
                              </a:lnTo>
                              <a:lnTo>
                                <a:pt x="19" y="67"/>
                              </a:lnTo>
                              <a:lnTo>
                                <a:pt x="17" y="64"/>
                              </a:lnTo>
                              <a:lnTo>
                                <a:pt x="16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029335" y="10236200"/>
                          <a:ext cx="46355" cy="65405"/>
                        </a:xfrm>
                        <a:custGeom>
                          <a:avLst/>
                          <a:gdLst>
                            <a:gd name="T0" fmla="*/ 0 w 73"/>
                            <a:gd name="T1" fmla="*/ 103 h 103"/>
                            <a:gd name="T2" fmla="*/ 17 w 73"/>
                            <a:gd name="T3" fmla="*/ 103 h 103"/>
                            <a:gd name="T4" fmla="*/ 17 w 73"/>
                            <a:gd name="T5" fmla="*/ 64 h 103"/>
                            <a:gd name="T6" fmla="*/ 29 w 73"/>
                            <a:gd name="T7" fmla="*/ 64 h 103"/>
                            <a:gd name="T8" fmla="*/ 31 w 73"/>
                            <a:gd name="T9" fmla="*/ 64 h 103"/>
                            <a:gd name="T10" fmla="*/ 54 w 73"/>
                            <a:gd name="T11" fmla="*/ 103 h 103"/>
                            <a:gd name="T12" fmla="*/ 73 w 73"/>
                            <a:gd name="T13" fmla="*/ 103 h 103"/>
                            <a:gd name="T14" fmla="*/ 73 w 73"/>
                            <a:gd name="T15" fmla="*/ 101 h 103"/>
                            <a:gd name="T16" fmla="*/ 48 w 73"/>
                            <a:gd name="T17" fmla="*/ 61 h 103"/>
                            <a:gd name="T18" fmla="*/ 52 w 73"/>
                            <a:gd name="T19" fmla="*/ 59 h 103"/>
                            <a:gd name="T20" fmla="*/ 55 w 73"/>
                            <a:gd name="T21" fmla="*/ 57 h 103"/>
                            <a:gd name="T22" fmla="*/ 58 w 73"/>
                            <a:gd name="T23" fmla="*/ 54 h 103"/>
                            <a:gd name="T24" fmla="*/ 61 w 73"/>
                            <a:gd name="T25" fmla="*/ 50 h 103"/>
                            <a:gd name="T26" fmla="*/ 63 w 73"/>
                            <a:gd name="T27" fmla="*/ 46 h 103"/>
                            <a:gd name="T28" fmla="*/ 64 w 73"/>
                            <a:gd name="T29" fmla="*/ 42 h 103"/>
                            <a:gd name="T30" fmla="*/ 65 w 73"/>
                            <a:gd name="T31" fmla="*/ 38 h 103"/>
                            <a:gd name="T32" fmla="*/ 65 w 73"/>
                            <a:gd name="T33" fmla="*/ 33 h 103"/>
                            <a:gd name="T34" fmla="*/ 65 w 73"/>
                            <a:gd name="T35" fmla="*/ 24 h 103"/>
                            <a:gd name="T36" fmla="*/ 63 w 73"/>
                            <a:gd name="T37" fmla="*/ 18 h 103"/>
                            <a:gd name="T38" fmla="*/ 60 w 73"/>
                            <a:gd name="T39" fmla="*/ 13 h 103"/>
                            <a:gd name="T40" fmla="*/ 56 w 73"/>
                            <a:gd name="T41" fmla="*/ 7 h 103"/>
                            <a:gd name="T42" fmla="*/ 51 w 73"/>
                            <a:gd name="T43" fmla="*/ 4 h 103"/>
                            <a:gd name="T44" fmla="*/ 45 w 73"/>
                            <a:gd name="T45" fmla="*/ 2 h 103"/>
                            <a:gd name="T46" fmla="*/ 39 w 73"/>
                            <a:gd name="T47" fmla="*/ 0 h 103"/>
                            <a:gd name="T48" fmla="*/ 31 w 73"/>
                            <a:gd name="T49" fmla="*/ 0 h 103"/>
                            <a:gd name="T50" fmla="*/ 0 w 73"/>
                            <a:gd name="T51" fmla="*/ 0 h 103"/>
                            <a:gd name="T52" fmla="*/ 0 w 73"/>
                            <a:gd name="T53" fmla="*/ 103 h 103"/>
                            <a:gd name="T54" fmla="*/ 17 w 73"/>
                            <a:gd name="T55" fmla="*/ 50 h 103"/>
                            <a:gd name="T56" fmla="*/ 17 w 73"/>
                            <a:gd name="T57" fmla="*/ 14 h 103"/>
                            <a:gd name="T58" fmla="*/ 28 w 73"/>
                            <a:gd name="T59" fmla="*/ 14 h 103"/>
                            <a:gd name="T60" fmla="*/ 32 w 73"/>
                            <a:gd name="T61" fmla="*/ 15 h 103"/>
                            <a:gd name="T62" fmla="*/ 36 w 73"/>
                            <a:gd name="T63" fmla="*/ 15 h 103"/>
                            <a:gd name="T64" fmla="*/ 40 w 73"/>
                            <a:gd name="T65" fmla="*/ 17 h 103"/>
                            <a:gd name="T66" fmla="*/ 43 w 73"/>
                            <a:gd name="T67" fmla="*/ 18 h 103"/>
                            <a:gd name="T68" fmla="*/ 45 w 73"/>
                            <a:gd name="T69" fmla="*/ 21 h 103"/>
                            <a:gd name="T70" fmla="*/ 46 w 73"/>
                            <a:gd name="T71" fmla="*/ 24 h 103"/>
                            <a:gd name="T72" fmla="*/ 47 w 73"/>
                            <a:gd name="T73" fmla="*/ 27 h 103"/>
                            <a:gd name="T74" fmla="*/ 48 w 73"/>
                            <a:gd name="T75" fmla="*/ 33 h 103"/>
                            <a:gd name="T76" fmla="*/ 47 w 73"/>
                            <a:gd name="T77" fmla="*/ 37 h 103"/>
                            <a:gd name="T78" fmla="*/ 46 w 73"/>
                            <a:gd name="T79" fmla="*/ 41 h 103"/>
                            <a:gd name="T80" fmla="*/ 45 w 73"/>
                            <a:gd name="T81" fmla="*/ 44 h 103"/>
                            <a:gd name="T82" fmla="*/ 43 w 73"/>
                            <a:gd name="T83" fmla="*/ 46 h 103"/>
                            <a:gd name="T84" fmla="*/ 40 w 73"/>
                            <a:gd name="T85" fmla="*/ 48 h 103"/>
                            <a:gd name="T86" fmla="*/ 36 w 73"/>
                            <a:gd name="T87" fmla="*/ 49 h 103"/>
                            <a:gd name="T88" fmla="*/ 32 w 73"/>
                            <a:gd name="T89" fmla="*/ 49 h 103"/>
                            <a:gd name="T90" fmla="*/ 28 w 73"/>
                            <a:gd name="T91" fmla="*/ 50 h 103"/>
                            <a:gd name="T92" fmla="*/ 17 w 73"/>
                            <a:gd name="T93" fmla="*/ 5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3" h="103">
                              <a:moveTo>
                                <a:pt x="0" y="103"/>
                              </a:moveTo>
                              <a:lnTo>
                                <a:pt x="17" y="103"/>
                              </a:lnTo>
                              <a:lnTo>
                                <a:pt x="17" y="64"/>
                              </a:lnTo>
                              <a:lnTo>
                                <a:pt x="29" y="64"/>
                              </a:lnTo>
                              <a:lnTo>
                                <a:pt x="31" y="64"/>
                              </a:lnTo>
                              <a:lnTo>
                                <a:pt x="54" y="103"/>
                              </a:lnTo>
                              <a:lnTo>
                                <a:pt x="73" y="103"/>
                              </a:lnTo>
                              <a:lnTo>
                                <a:pt x="73" y="101"/>
                              </a:lnTo>
                              <a:lnTo>
                                <a:pt x="48" y="61"/>
                              </a:lnTo>
                              <a:lnTo>
                                <a:pt x="52" y="59"/>
                              </a:lnTo>
                              <a:lnTo>
                                <a:pt x="55" y="57"/>
                              </a:lnTo>
                              <a:lnTo>
                                <a:pt x="58" y="54"/>
                              </a:lnTo>
                              <a:lnTo>
                                <a:pt x="61" y="50"/>
                              </a:lnTo>
                              <a:lnTo>
                                <a:pt x="63" y="46"/>
                              </a:lnTo>
                              <a:lnTo>
                                <a:pt x="64" y="42"/>
                              </a:lnTo>
                              <a:lnTo>
                                <a:pt x="65" y="38"/>
                              </a:lnTo>
                              <a:lnTo>
                                <a:pt x="65" y="33"/>
                              </a:lnTo>
                              <a:lnTo>
                                <a:pt x="65" y="24"/>
                              </a:lnTo>
                              <a:lnTo>
                                <a:pt x="63" y="18"/>
                              </a:lnTo>
                              <a:lnTo>
                                <a:pt x="60" y="13"/>
                              </a:lnTo>
                              <a:lnTo>
                                <a:pt x="56" y="7"/>
                              </a:lnTo>
                              <a:lnTo>
                                <a:pt x="51" y="4"/>
                              </a:lnTo>
                              <a:lnTo>
                                <a:pt x="45" y="2"/>
                              </a:lnTo>
                              <a:lnTo>
                                <a:pt x="39" y="0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  <a:moveTo>
                                <a:pt x="17" y="50"/>
                              </a:moveTo>
                              <a:lnTo>
                                <a:pt x="17" y="14"/>
                              </a:lnTo>
                              <a:lnTo>
                                <a:pt x="28" y="14"/>
                              </a:lnTo>
                              <a:lnTo>
                                <a:pt x="32" y="15"/>
                              </a:lnTo>
                              <a:lnTo>
                                <a:pt x="36" y="15"/>
                              </a:lnTo>
                              <a:lnTo>
                                <a:pt x="40" y="17"/>
                              </a:lnTo>
                              <a:lnTo>
                                <a:pt x="43" y="18"/>
                              </a:lnTo>
                              <a:lnTo>
                                <a:pt x="45" y="21"/>
                              </a:lnTo>
                              <a:lnTo>
                                <a:pt x="46" y="24"/>
                              </a:lnTo>
                              <a:lnTo>
                                <a:pt x="47" y="27"/>
                              </a:lnTo>
                              <a:lnTo>
                                <a:pt x="48" y="33"/>
                              </a:lnTo>
                              <a:lnTo>
                                <a:pt x="47" y="37"/>
                              </a:lnTo>
                              <a:lnTo>
                                <a:pt x="46" y="41"/>
                              </a:lnTo>
                              <a:lnTo>
                                <a:pt x="45" y="44"/>
                              </a:lnTo>
                              <a:lnTo>
                                <a:pt x="43" y="46"/>
                              </a:lnTo>
                              <a:lnTo>
                                <a:pt x="40" y="48"/>
                              </a:lnTo>
                              <a:lnTo>
                                <a:pt x="36" y="49"/>
                              </a:lnTo>
                              <a:lnTo>
                                <a:pt x="32" y="49"/>
                              </a:lnTo>
                              <a:lnTo>
                                <a:pt x="28" y="50"/>
                              </a:lnTo>
                              <a:lnTo>
                                <a:pt x="1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085850" y="10231755"/>
                          <a:ext cx="12065" cy="69850"/>
                        </a:xfrm>
                        <a:custGeom>
                          <a:avLst/>
                          <a:gdLst>
                            <a:gd name="T0" fmla="*/ 9 w 19"/>
                            <a:gd name="T1" fmla="*/ 18 h 110"/>
                            <a:gd name="T2" fmla="*/ 12 w 19"/>
                            <a:gd name="T3" fmla="*/ 18 h 110"/>
                            <a:gd name="T4" fmla="*/ 16 w 19"/>
                            <a:gd name="T5" fmla="*/ 15 h 110"/>
                            <a:gd name="T6" fmla="*/ 18 w 19"/>
                            <a:gd name="T7" fmla="*/ 13 h 110"/>
                            <a:gd name="T8" fmla="*/ 19 w 19"/>
                            <a:gd name="T9" fmla="*/ 8 h 110"/>
                            <a:gd name="T10" fmla="*/ 18 w 19"/>
                            <a:gd name="T11" fmla="*/ 4 h 110"/>
                            <a:gd name="T12" fmla="*/ 16 w 19"/>
                            <a:gd name="T13" fmla="*/ 2 h 110"/>
                            <a:gd name="T14" fmla="*/ 12 w 19"/>
                            <a:gd name="T15" fmla="*/ 0 h 110"/>
                            <a:gd name="T16" fmla="*/ 9 w 19"/>
                            <a:gd name="T17" fmla="*/ 0 h 110"/>
                            <a:gd name="T18" fmla="*/ 5 w 19"/>
                            <a:gd name="T19" fmla="*/ 0 h 110"/>
                            <a:gd name="T20" fmla="*/ 2 w 19"/>
                            <a:gd name="T21" fmla="*/ 2 h 110"/>
                            <a:gd name="T22" fmla="*/ 0 w 19"/>
                            <a:gd name="T23" fmla="*/ 4 h 110"/>
                            <a:gd name="T24" fmla="*/ 0 w 19"/>
                            <a:gd name="T25" fmla="*/ 8 h 110"/>
                            <a:gd name="T26" fmla="*/ 0 w 19"/>
                            <a:gd name="T27" fmla="*/ 13 h 110"/>
                            <a:gd name="T28" fmla="*/ 2 w 19"/>
                            <a:gd name="T29" fmla="*/ 15 h 110"/>
                            <a:gd name="T30" fmla="*/ 5 w 19"/>
                            <a:gd name="T31" fmla="*/ 18 h 110"/>
                            <a:gd name="T32" fmla="*/ 9 w 19"/>
                            <a:gd name="T33" fmla="*/ 18 h 110"/>
                            <a:gd name="T34" fmla="*/ 1 w 19"/>
                            <a:gd name="T35" fmla="*/ 110 h 110"/>
                            <a:gd name="T36" fmla="*/ 17 w 19"/>
                            <a:gd name="T37" fmla="*/ 110 h 110"/>
                            <a:gd name="T38" fmla="*/ 17 w 19"/>
                            <a:gd name="T39" fmla="*/ 32 h 110"/>
                            <a:gd name="T40" fmla="*/ 1 w 19"/>
                            <a:gd name="T41" fmla="*/ 32 h 110"/>
                            <a:gd name="T42" fmla="*/ 1 w 19"/>
                            <a:gd name="T4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9" h="110">
                              <a:moveTo>
                                <a:pt x="9" y="18"/>
                              </a:moveTo>
                              <a:lnTo>
                                <a:pt x="12" y="18"/>
                              </a:lnTo>
                              <a:lnTo>
                                <a:pt x="16" y="15"/>
                              </a:lnTo>
                              <a:lnTo>
                                <a:pt x="18" y="13"/>
                              </a:lnTo>
                              <a:lnTo>
                                <a:pt x="19" y="8"/>
                              </a:lnTo>
                              <a:lnTo>
                                <a:pt x="18" y="4"/>
                              </a:lnTo>
                              <a:lnTo>
                                <a:pt x="16" y="2"/>
                              </a:lnTo>
                              <a:lnTo>
                                <a:pt x="12" y="0"/>
                              </a:lnTo>
                              <a:lnTo>
                                <a:pt x="9" y="0"/>
                              </a:ln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4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5" y="18"/>
                              </a:lnTo>
                              <a:lnTo>
                                <a:pt x="9" y="18"/>
                              </a:lnTo>
                              <a:close/>
                              <a:moveTo>
                                <a:pt x="1" y="110"/>
                              </a:moveTo>
                              <a:lnTo>
                                <a:pt x="17" y="110"/>
                              </a:lnTo>
                              <a:lnTo>
                                <a:pt x="17" y="32"/>
                              </a:lnTo>
                              <a:lnTo>
                                <a:pt x="1" y="32"/>
                              </a:lnTo>
                              <a:lnTo>
                                <a:pt x="1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1113155" y="10230485"/>
                          <a:ext cx="41275" cy="71755"/>
                        </a:xfrm>
                        <a:custGeom>
                          <a:avLst/>
                          <a:gdLst>
                            <a:gd name="T0" fmla="*/ 0 w 65"/>
                            <a:gd name="T1" fmla="*/ 113 h 113"/>
                            <a:gd name="T2" fmla="*/ 11 w 65"/>
                            <a:gd name="T3" fmla="*/ 113 h 113"/>
                            <a:gd name="T4" fmla="*/ 12 w 65"/>
                            <a:gd name="T5" fmla="*/ 109 h 113"/>
                            <a:gd name="T6" fmla="*/ 16 w 65"/>
                            <a:gd name="T7" fmla="*/ 110 h 113"/>
                            <a:gd name="T8" fmla="*/ 20 w 65"/>
                            <a:gd name="T9" fmla="*/ 112 h 113"/>
                            <a:gd name="T10" fmla="*/ 24 w 65"/>
                            <a:gd name="T11" fmla="*/ 113 h 113"/>
                            <a:gd name="T12" fmla="*/ 30 w 65"/>
                            <a:gd name="T13" fmla="*/ 113 h 113"/>
                            <a:gd name="T14" fmla="*/ 39 w 65"/>
                            <a:gd name="T15" fmla="*/ 113 h 113"/>
                            <a:gd name="T16" fmla="*/ 45 w 65"/>
                            <a:gd name="T17" fmla="*/ 111 h 113"/>
                            <a:gd name="T18" fmla="*/ 51 w 65"/>
                            <a:gd name="T19" fmla="*/ 108 h 113"/>
                            <a:gd name="T20" fmla="*/ 56 w 65"/>
                            <a:gd name="T21" fmla="*/ 103 h 113"/>
                            <a:gd name="T22" fmla="*/ 61 w 65"/>
                            <a:gd name="T23" fmla="*/ 97 h 113"/>
                            <a:gd name="T24" fmla="*/ 63 w 65"/>
                            <a:gd name="T25" fmla="*/ 90 h 113"/>
                            <a:gd name="T26" fmla="*/ 65 w 65"/>
                            <a:gd name="T27" fmla="*/ 81 h 113"/>
                            <a:gd name="T28" fmla="*/ 65 w 65"/>
                            <a:gd name="T29" fmla="*/ 72 h 113"/>
                            <a:gd name="T30" fmla="*/ 65 w 65"/>
                            <a:gd name="T31" fmla="*/ 63 h 113"/>
                            <a:gd name="T32" fmla="*/ 63 w 65"/>
                            <a:gd name="T33" fmla="*/ 54 h 113"/>
                            <a:gd name="T34" fmla="*/ 61 w 65"/>
                            <a:gd name="T35" fmla="*/ 47 h 113"/>
                            <a:gd name="T36" fmla="*/ 56 w 65"/>
                            <a:gd name="T37" fmla="*/ 42 h 113"/>
                            <a:gd name="T38" fmla="*/ 52 w 65"/>
                            <a:gd name="T39" fmla="*/ 37 h 113"/>
                            <a:gd name="T40" fmla="*/ 47 w 65"/>
                            <a:gd name="T41" fmla="*/ 34 h 113"/>
                            <a:gd name="T42" fmla="*/ 41 w 65"/>
                            <a:gd name="T43" fmla="*/ 33 h 113"/>
                            <a:gd name="T44" fmla="*/ 34 w 65"/>
                            <a:gd name="T45" fmla="*/ 32 h 113"/>
                            <a:gd name="T46" fmla="*/ 28 w 65"/>
                            <a:gd name="T47" fmla="*/ 33 h 113"/>
                            <a:gd name="T48" fmla="*/ 24 w 65"/>
                            <a:gd name="T49" fmla="*/ 35 h 113"/>
                            <a:gd name="T50" fmla="*/ 19 w 65"/>
                            <a:gd name="T51" fmla="*/ 37 h 113"/>
                            <a:gd name="T52" fmla="*/ 16 w 65"/>
                            <a:gd name="T53" fmla="*/ 42 h 113"/>
                            <a:gd name="T54" fmla="*/ 16 w 65"/>
                            <a:gd name="T55" fmla="*/ 0 h 113"/>
                            <a:gd name="T56" fmla="*/ 0 w 65"/>
                            <a:gd name="T57" fmla="*/ 1 h 113"/>
                            <a:gd name="T58" fmla="*/ 0 w 65"/>
                            <a:gd name="T59" fmla="*/ 113 h 113"/>
                            <a:gd name="T60" fmla="*/ 16 w 65"/>
                            <a:gd name="T61" fmla="*/ 97 h 113"/>
                            <a:gd name="T62" fmla="*/ 16 w 65"/>
                            <a:gd name="T63" fmla="*/ 53 h 113"/>
                            <a:gd name="T64" fmla="*/ 19 w 65"/>
                            <a:gd name="T65" fmla="*/ 50 h 113"/>
                            <a:gd name="T66" fmla="*/ 22 w 65"/>
                            <a:gd name="T67" fmla="*/ 48 h 113"/>
                            <a:gd name="T68" fmla="*/ 26 w 65"/>
                            <a:gd name="T69" fmla="*/ 46 h 113"/>
                            <a:gd name="T70" fmla="*/ 31 w 65"/>
                            <a:gd name="T71" fmla="*/ 46 h 113"/>
                            <a:gd name="T72" fmla="*/ 35 w 65"/>
                            <a:gd name="T73" fmla="*/ 46 h 113"/>
                            <a:gd name="T74" fmla="*/ 40 w 65"/>
                            <a:gd name="T75" fmla="*/ 47 h 113"/>
                            <a:gd name="T76" fmla="*/ 43 w 65"/>
                            <a:gd name="T77" fmla="*/ 49 h 113"/>
                            <a:gd name="T78" fmla="*/ 45 w 65"/>
                            <a:gd name="T79" fmla="*/ 52 h 113"/>
                            <a:gd name="T80" fmla="*/ 47 w 65"/>
                            <a:gd name="T81" fmla="*/ 56 h 113"/>
                            <a:gd name="T82" fmla="*/ 48 w 65"/>
                            <a:gd name="T83" fmla="*/ 60 h 113"/>
                            <a:gd name="T84" fmla="*/ 48 w 65"/>
                            <a:gd name="T85" fmla="*/ 67 h 113"/>
                            <a:gd name="T86" fmla="*/ 49 w 65"/>
                            <a:gd name="T87" fmla="*/ 73 h 113"/>
                            <a:gd name="T88" fmla="*/ 48 w 65"/>
                            <a:gd name="T89" fmla="*/ 79 h 113"/>
                            <a:gd name="T90" fmla="*/ 48 w 65"/>
                            <a:gd name="T91" fmla="*/ 86 h 113"/>
                            <a:gd name="T92" fmla="*/ 47 w 65"/>
                            <a:gd name="T93" fmla="*/ 90 h 113"/>
                            <a:gd name="T94" fmla="*/ 45 w 65"/>
                            <a:gd name="T95" fmla="*/ 94 h 113"/>
                            <a:gd name="T96" fmla="*/ 43 w 65"/>
                            <a:gd name="T97" fmla="*/ 97 h 113"/>
                            <a:gd name="T98" fmla="*/ 40 w 65"/>
                            <a:gd name="T99" fmla="*/ 99 h 113"/>
                            <a:gd name="T100" fmla="*/ 35 w 65"/>
                            <a:gd name="T101" fmla="*/ 100 h 113"/>
                            <a:gd name="T102" fmla="*/ 30 w 65"/>
                            <a:gd name="T103" fmla="*/ 101 h 113"/>
                            <a:gd name="T104" fmla="*/ 26 w 65"/>
                            <a:gd name="T105" fmla="*/ 101 h 113"/>
                            <a:gd name="T106" fmla="*/ 23 w 65"/>
                            <a:gd name="T107" fmla="*/ 100 h 113"/>
                            <a:gd name="T108" fmla="*/ 19 w 65"/>
                            <a:gd name="T109" fmla="*/ 98 h 113"/>
                            <a:gd name="T110" fmla="*/ 16 w 65"/>
                            <a:gd name="T111" fmla="*/ 97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5" h="113">
                              <a:moveTo>
                                <a:pt x="0" y="113"/>
                              </a:moveTo>
                              <a:lnTo>
                                <a:pt x="11" y="113"/>
                              </a:lnTo>
                              <a:lnTo>
                                <a:pt x="12" y="109"/>
                              </a:lnTo>
                              <a:lnTo>
                                <a:pt x="16" y="110"/>
                              </a:lnTo>
                              <a:lnTo>
                                <a:pt x="20" y="112"/>
                              </a:lnTo>
                              <a:lnTo>
                                <a:pt x="24" y="113"/>
                              </a:lnTo>
                              <a:lnTo>
                                <a:pt x="30" y="113"/>
                              </a:lnTo>
                              <a:lnTo>
                                <a:pt x="39" y="113"/>
                              </a:lnTo>
                              <a:lnTo>
                                <a:pt x="45" y="111"/>
                              </a:lnTo>
                              <a:lnTo>
                                <a:pt x="51" y="108"/>
                              </a:lnTo>
                              <a:lnTo>
                                <a:pt x="56" y="103"/>
                              </a:lnTo>
                              <a:lnTo>
                                <a:pt x="61" y="97"/>
                              </a:lnTo>
                              <a:lnTo>
                                <a:pt x="63" y="90"/>
                              </a:lnTo>
                              <a:lnTo>
                                <a:pt x="65" y="81"/>
                              </a:lnTo>
                              <a:lnTo>
                                <a:pt x="65" y="72"/>
                              </a:lnTo>
                              <a:lnTo>
                                <a:pt x="65" y="63"/>
                              </a:lnTo>
                              <a:lnTo>
                                <a:pt x="63" y="54"/>
                              </a:lnTo>
                              <a:lnTo>
                                <a:pt x="61" y="47"/>
                              </a:lnTo>
                              <a:lnTo>
                                <a:pt x="56" y="42"/>
                              </a:lnTo>
                              <a:lnTo>
                                <a:pt x="52" y="37"/>
                              </a:lnTo>
                              <a:lnTo>
                                <a:pt x="47" y="34"/>
                              </a:lnTo>
                              <a:lnTo>
                                <a:pt x="41" y="33"/>
                              </a:lnTo>
                              <a:lnTo>
                                <a:pt x="34" y="32"/>
                              </a:lnTo>
                              <a:lnTo>
                                <a:pt x="28" y="33"/>
                              </a:lnTo>
                              <a:lnTo>
                                <a:pt x="24" y="35"/>
                              </a:lnTo>
                              <a:lnTo>
                                <a:pt x="19" y="37"/>
                              </a:lnTo>
                              <a:lnTo>
                                <a:pt x="16" y="42"/>
                              </a:lnTo>
                              <a:lnTo>
                                <a:pt x="16" y="0"/>
                              </a:lnTo>
                              <a:lnTo>
                                <a:pt x="0" y="1"/>
                              </a:lnTo>
                              <a:lnTo>
                                <a:pt x="0" y="113"/>
                              </a:lnTo>
                              <a:close/>
                              <a:moveTo>
                                <a:pt x="16" y="97"/>
                              </a:moveTo>
                              <a:lnTo>
                                <a:pt x="16" y="53"/>
                              </a:lnTo>
                              <a:lnTo>
                                <a:pt x="19" y="50"/>
                              </a:lnTo>
                              <a:lnTo>
                                <a:pt x="22" y="48"/>
                              </a:lnTo>
                              <a:lnTo>
                                <a:pt x="26" y="46"/>
                              </a:lnTo>
                              <a:lnTo>
                                <a:pt x="31" y="46"/>
                              </a:lnTo>
                              <a:lnTo>
                                <a:pt x="35" y="46"/>
                              </a:lnTo>
                              <a:lnTo>
                                <a:pt x="40" y="47"/>
                              </a:lnTo>
                              <a:lnTo>
                                <a:pt x="43" y="49"/>
                              </a:lnTo>
                              <a:lnTo>
                                <a:pt x="45" y="52"/>
                              </a:lnTo>
                              <a:lnTo>
                                <a:pt x="47" y="56"/>
                              </a:lnTo>
                              <a:lnTo>
                                <a:pt x="48" y="60"/>
                              </a:lnTo>
                              <a:lnTo>
                                <a:pt x="48" y="67"/>
                              </a:lnTo>
                              <a:lnTo>
                                <a:pt x="49" y="73"/>
                              </a:lnTo>
                              <a:lnTo>
                                <a:pt x="48" y="79"/>
                              </a:lnTo>
                              <a:lnTo>
                                <a:pt x="48" y="86"/>
                              </a:lnTo>
                              <a:lnTo>
                                <a:pt x="47" y="90"/>
                              </a:lnTo>
                              <a:lnTo>
                                <a:pt x="45" y="94"/>
                              </a:lnTo>
                              <a:lnTo>
                                <a:pt x="43" y="97"/>
                              </a:lnTo>
                              <a:lnTo>
                                <a:pt x="40" y="99"/>
                              </a:lnTo>
                              <a:lnTo>
                                <a:pt x="35" y="100"/>
                              </a:lnTo>
                              <a:lnTo>
                                <a:pt x="30" y="101"/>
                              </a:lnTo>
                              <a:lnTo>
                                <a:pt x="26" y="101"/>
                              </a:lnTo>
                              <a:lnTo>
                                <a:pt x="23" y="100"/>
                              </a:lnTo>
                              <a:lnTo>
                                <a:pt x="19" y="98"/>
                              </a:lnTo>
                              <a:lnTo>
                                <a:pt x="16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1162685" y="10250805"/>
                          <a:ext cx="38100" cy="52070"/>
                        </a:xfrm>
                        <a:custGeom>
                          <a:avLst/>
                          <a:gdLst>
                            <a:gd name="T0" fmla="*/ 0 w 60"/>
                            <a:gd name="T1" fmla="*/ 65 h 82"/>
                            <a:gd name="T2" fmla="*/ 4 w 60"/>
                            <a:gd name="T3" fmla="*/ 74 h 82"/>
                            <a:gd name="T4" fmla="*/ 9 w 60"/>
                            <a:gd name="T5" fmla="*/ 79 h 82"/>
                            <a:gd name="T6" fmla="*/ 17 w 60"/>
                            <a:gd name="T7" fmla="*/ 81 h 82"/>
                            <a:gd name="T8" fmla="*/ 29 w 60"/>
                            <a:gd name="T9" fmla="*/ 81 h 82"/>
                            <a:gd name="T10" fmla="*/ 39 w 60"/>
                            <a:gd name="T11" fmla="*/ 77 h 82"/>
                            <a:gd name="T12" fmla="*/ 45 w 60"/>
                            <a:gd name="T13" fmla="*/ 78 h 82"/>
                            <a:gd name="T14" fmla="*/ 60 w 60"/>
                            <a:gd name="T15" fmla="*/ 80 h 82"/>
                            <a:gd name="T16" fmla="*/ 58 w 60"/>
                            <a:gd name="T17" fmla="*/ 63 h 82"/>
                            <a:gd name="T18" fmla="*/ 58 w 60"/>
                            <a:gd name="T19" fmla="*/ 19 h 82"/>
                            <a:gd name="T20" fmla="*/ 54 w 60"/>
                            <a:gd name="T21" fmla="*/ 10 h 82"/>
                            <a:gd name="T22" fmla="*/ 47 w 60"/>
                            <a:gd name="T23" fmla="*/ 4 h 82"/>
                            <a:gd name="T24" fmla="*/ 36 w 60"/>
                            <a:gd name="T25" fmla="*/ 1 h 82"/>
                            <a:gd name="T26" fmla="*/ 22 w 60"/>
                            <a:gd name="T27" fmla="*/ 1 h 82"/>
                            <a:gd name="T28" fmla="*/ 9 w 60"/>
                            <a:gd name="T29" fmla="*/ 4 h 82"/>
                            <a:gd name="T30" fmla="*/ 7 w 60"/>
                            <a:gd name="T31" fmla="*/ 19 h 82"/>
                            <a:gd name="T32" fmla="*/ 16 w 60"/>
                            <a:gd name="T33" fmla="*/ 15 h 82"/>
                            <a:gd name="T34" fmla="*/ 26 w 60"/>
                            <a:gd name="T35" fmla="*/ 14 h 82"/>
                            <a:gd name="T36" fmla="*/ 38 w 60"/>
                            <a:gd name="T37" fmla="*/ 17 h 82"/>
                            <a:gd name="T38" fmla="*/ 41 w 60"/>
                            <a:gd name="T39" fmla="*/ 21 h 82"/>
                            <a:gd name="T40" fmla="*/ 42 w 60"/>
                            <a:gd name="T41" fmla="*/ 28 h 82"/>
                            <a:gd name="T42" fmla="*/ 28 w 60"/>
                            <a:gd name="T43" fmla="*/ 36 h 82"/>
                            <a:gd name="T44" fmla="*/ 16 w 60"/>
                            <a:gd name="T45" fmla="*/ 39 h 82"/>
                            <a:gd name="T46" fmla="*/ 8 w 60"/>
                            <a:gd name="T47" fmla="*/ 44 h 82"/>
                            <a:gd name="T48" fmla="*/ 3 w 60"/>
                            <a:gd name="T49" fmla="*/ 50 h 82"/>
                            <a:gd name="T50" fmla="*/ 0 w 60"/>
                            <a:gd name="T51" fmla="*/ 60 h 82"/>
                            <a:gd name="T52" fmla="*/ 16 w 60"/>
                            <a:gd name="T53" fmla="*/ 57 h 82"/>
                            <a:gd name="T54" fmla="*/ 17 w 60"/>
                            <a:gd name="T55" fmla="*/ 53 h 82"/>
                            <a:gd name="T56" fmla="*/ 24 w 60"/>
                            <a:gd name="T57" fmla="*/ 48 h 82"/>
                            <a:gd name="T58" fmla="*/ 42 w 60"/>
                            <a:gd name="T59" fmla="*/ 44 h 82"/>
                            <a:gd name="T60" fmla="*/ 39 w 60"/>
                            <a:gd name="T61" fmla="*/ 65 h 82"/>
                            <a:gd name="T62" fmla="*/ 31 w 60"/>
                            <a:gd name="T63" fmla="*/ 69 h 82"/>
                            <a:gd name="T64" fmla="*/ 22 w 60"/>
                            <a:gd name="T65" fmla="*/ 69 h 82"/>
                            <a:gd name="T66" fmla="*/ 16 w 60"/>
                            <a:gd name="T67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" h="82">
                              <a:moveTo>
                                <a:pt x="0" y="60"/>
                              </a:moveTo>
                              <a:lnTo>
                                <a:pt x="0" y="65"/>
                              </a:lnTo>
                              <a:lnTo>
                                <a:pt x="2" y="69"/>
                              </a:lnTo>
                              <a:lnTo>
                                <a:pt x="4" y="74"/>
                              </a:lnTo>
                              <a:lnTo>
                                <a:pt x="6" y="77"/>
                              </a:lnTo>
                              <a:lnTo>
                                <a:pt x="9" y="79"/>
                              </a:lnTo>
                              <a:lnTo>
                                <a:pt x="13" y="80"/>
                              </a:lnTo>
                              <a:lnTo>
                                <a:pt x="17" y="81"/>
                              </a:lnTo>
                              <a:lnTo>
                                <a:pt x="21" y="82"/>
                              </a:lnTo>
                              <a:lnTo>
                                <a:pt x="29" y="81"/>
                              </a:lnTo>
                              <a:lnTo>
                                <a:pt x="34" y="79"/>
                              </a:lnTo>
                              <a:lnTo>
                                <a:pt x="39" y="77"/>
                              </a:lnTo>
                              <a:lnTo>
                                <a:pt x="43" y="72"/>
                              </a:lnTo>
                              <a:lnTo>
                                <a:pt x="45" y="78"/>
                              </a:lnTo>
                              <a:lnTo>
                                <a:pt x="46" y="81"/>
                              </a:lnTo>
                              <a:lnTo>
                                <a:pt x="60" y="80"/>
                              </a:lnTo>
                              <a:lnTo>
                                <a:pt x="59" y="71"/>
                              </a:lnTo>
                              <a:lnTo>
                                <a:pt x="58" y="63"/>
                              </a:lnTo>
                              <a:lnTo>
                                <a:pt x="58" y="25"/>
                              </a:lnTo>
                              <a:lnTo>
                                <a:pt x="58" y="19"/>
                              </a:lnTo>
                              <a:lnTo>
                                <a:pt x="56" y="15"/>
                              </a:lnTo>
                              <a:lnTo>
                                <a:pt x="54" y="10"/>
                              </a:lnTo>
                              <a:lnTo>
                                <a:pt x="51" y="6"/>
                              </a:lnTo>
                              <a:lnTo>
                                <a:pt x="47" y="4"/>
                              </a:lnTo>
                              <a:lnTo>
                                <a:pt x="42" y="2"/>
                              </a:lnTo>
                              <a:lnTo>
                                <a:pt x="36" y="1"/>
                              </a:lnTo>
                              <a:lnTo>
                                <a:pt x="30" y="0"/>
                              </a:lnTo>
                              <a:lnTo>
                                <a:pt x="22" y="1"/>
                              </a:lnTo>
                              <a:lnTo>
                                <a:pt x="15" y="2"/>
                              </a:lnTo>
                              <a:lnTo>
                                <a:pt x="9" y="4"/>
                              </a:lnTo>
                              <a:lnTo>
                                <a:pt x="4" y="6"/>
                              </a:lnTo>
                              <a:lnTo>
                                <a:pt x="7" y="19"/>
                              </a:lnTo>
                              <a:lnTo>
                                <a:pt x="11" y="17"/>
                              </a:lnTo>
                              <a:lnTo>
                                <a:pt x="16" y="15"/>
                              </a:lnTo>
                              <a:lnTo>
                                <a:pt x="20" y="14"/>
                              </a:lnTo>
                              <a:lnTo>
                                <a:pt x="26" y="14"/>
                              </a:lnTo>
                              <a:lnTo>
                                <a:pt x="33" y="14"/>
                              </a:lnTo>
                              <a:lnTo>
                                <a:pt x="38" y="17"/>
                              </a:lnTo>
                              <a:lnTo>
                                <a:pt x="39" y="18"/>
                              </a:lnTo>
                              <a:lnTo>
                                <a:pt x="41" y="21"/>
                              </a:lnTo>
                              <a:lnTo>
                                <a:pt x="41" y="24"/>
                              </a:lnTo>
                              <a:lnTo>
                                <a:pt x="42" y="28"/>
                              </a:lnTo>
                              <a:lnTo>
                                <a:pt x="42" y="34"/>
                              </a:lnTo>
                              <a:lnTo>
                                <a:pt x="28" y="36"/>
                              </a:lnTo>
                              <a:lnTo>
                                <a:pt x="21" y="38"/>
                              </a:lnTo>
                              <a:lnTo>
                                <a:pt x="16" y="39"/>
                              </a:lnTo>
                              <a:lnTo>
                                <a:pt x="12" y="41"/>
                              </a:lnTo>
                              <a:lnTo>
                                <a:pt x="8" y="44"/>
                              </a:lnTo>
                              <a:lnTo>
                                <a:pt x="5" y="46"/>
                              </a:lnTo>
                              <a:lnTo>
                                <a:pt x="3" y="50"/>
                              </a:lnTo>
                              <a:lnTo>
                                <a:pt x="0" y="55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6" y="57"/>
                              </a:lnTo>
                              <a:lnTo>
                                <a:pt x="16" y="55"/>
                              </a:lnTo>
                              <a:lnTo>
                                <a:pt x="17" y="53"/>
                              </a:lnTo>
                              <a:lnTo>
                                <a:pt x="19" y="51"/>
                              </a:lnTo>
                              <a:lnTo>
                                <a:pt x="24" y="48"/>
                              </a:lnTo>
                              <a:lnTo>
                                <a:pt x="31" y="47"/>
                              </a:lnTo>
                              <a:lnTo>
                                <a:pt x="42" y="44"/>
                              </a:lnTo>
                              <a:lnTo>
                                <a:pt x="42" y="63"/>
                              </a:lnTo>
                              <a:lnTo>
                                <a:pt x="39" y="65"/>
                              </a:lnTo>
                              <a:lnTo>
                                <a:pt x="36" y="67"/>
                              </a:lnTo>
                              <a:lnTo>
                                <a:pt x="31" y="69"/>
                              </a:lnTo>
                              <a:lnTo>
                                <a:pt x="27" y="69"/>
                              </a:lnTo>
                              <a:lnTo>
                                <a:pt x="22" y="69"/>
                              </a:lnTo>
                              <a:lnTo>
                                <a:pt x="18" y="67"/>
                              </a:lnTo>
                              <a:lnTo>
                                <a:pt x="16" y="64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1211580" y="10289540"/>
                          <a:ext cx="16510" cy="27305"/>
                        </a:xfrm>
                        <a:custGeom>
                          <a:avLst/>
                          <a:gdLst>
                            <a:gd name="T0" fmla="*/ 4 w 26"/>
                            <a:gd name="T1" fmla="*/ 9 h 43"/>
                            <a:gd name="T2" fmla="*/ 5 w 26"/>
                            <a:gd name="T3" fmla="*/ 14 h 43"/>
                            <a:gd name="T4" fmla="*/ 6 w 26"/>
                            <a:gd name="T5" fmla="*/ 17 h 43"/>
                            <a:gd name="T6" fmla="*/ 9 w 26"/>
                            <a:gd name="T7" fmla="*/ 18 h 43"/>
                            <a:gd name="T8" fmla="*/ 13 w 26"/>
                            <a:gd name="T9" fmla="*/ 19 h 43"/>
                            <a:gd name="T10" fmla="*/ 15 w 26"/>
                            <a:gd name="T11" fmla="*/ 19 h 43"/>
                            <a:gd name="T12" fmla="*/ 15 w 26"/>
                            <a:gd name="T13" fmla="*/ 20 h 43"/>
                            <a:gd name="T14" fmla="*/ 14 w 26"/>
                            <a:gd name="T15" fmla="*/ 23 h 43"/>
                            <a:gd name="T16" fmla="*/ 13 w 26"/>
                            <a:gd name="T17" fmla="*/ 25 h 43"/>
                            <a:gd name="T18" fmla="*/ 12 w 26"/>
                            <a:gd name="T19" fmla="*/ 27 h 43"/>
                            <a:gd name="T20" fmla="*/ 9 w 26"/>
                            <a:gd name="T21" fmla="*/ 29 h 43"/>
                            <a:gd name="T22" fmla="*/ 5 w 26"/>
                            <a:gd name="T23" fmla="*/ 32 h 43"/>
                            <a:gd name="T24" fmla="*/ 0 w 26"/>
                            <a:gd name="T25" fmla="*/ 35 h 43"/>
                            <a:gd name="T26" fmla="*/ 3 w 26"/>
                            <a:gd name="T27" fmla="*/ 43 h 43"/>
                            <a:gd name="T28" fmla="*/ 8 w 26"/>
                            <a:gd name="T29" fmla="*/ 41 h 43"/>
                            <a:gd name="T30" fmla="*/ 13 w 26"/>
                            <a:gd name="T31" fmla="*/ 40 h 43"/>
                            <a:gd name="T32" fmla="*/ 16 w 26"/>
                            <a:gd name="T33" fmla="*/ 38 h 43"/>
                            <a:gd name="T34" fmla="*/ 19 w 26"/>
                            <a:gd name="T35" fmla="*/ 35 h 43"/>
                            <a:gd name="T36" fmla="*/ 22 w 26"/>
                            <a:gd name="T37" fmla="*/ 31 h 43"/>
                            <a:gd name="T38" fmla="*/ 24 w 26"/>
                            <a:gd name="T39" fmla="*/ 27 h 43"/>
                            <a:gd name="T40" fmla="*/ 25 w 26"/>
                            <a:gd name="T41" fmla="*/ 22 h 43"/>
                            <a:gd name="T42" fmla="*/ 26 w 26"/>
                            <a:gd name="T43" fmla="*/ 17 h 43"/>
                            <a:gd name="T44" fmla="*/ 26 w 26"/>
                            <a:gd name="T45" fmla="*/ 13 h 43"/>
                            <a:gd name="T46" fmla="*/ 25 w 26"/>
                            <a:gd name="T47" fmla="*/ 8 h 43"/>
                            <a:gd name="T48" fmla="*/ 24 w 26"/>
                            <a:gd name="T49" fmla="*/ 5 h 43"/>
                            <a:gd name="T50" fmla="*/ 23 w 26"/>
                            <a:gd name="T51" fmla="*/ 3 h 43"/>
                            <a:gd name="T52" fmla="*/ 19 w 26"/>
                            <a:gd name="T53" fmla="*/ 1 h 43"/>
                            <a:gd name="T54" fmla="*/ 14 w 26"/>
                            <a:gd name="T55" fmla="*/ 0 h 43"/>
                            <a:gd name="T56" fmla="*/ 10 w 26"/>
                            <a:gd name="T57" fmla="*/ 0 h 43"/>
                            <a:gd name="T58" fmla="*/ 7 w 26"/>
                            <a:gd name="T59" fmla="*/ 2 h 43"/>
                            <a:gd name="T60" fmla="*/ 5 w 26"/>
                            <a:gd name="T61" fmla="*/ 5 h 43"/>
                            <a:gd name="T62" fmla="*/ 4 w 26"/>
                            <a:gd name="T63" fmla="*/ 9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" h="43">
                              <a:moveTo>
                                <a:pt x="4" y="9"/>
                              </a:moveTo>
                              <a:lnTo>
                                <a:pt x="5" y="14"/>
                              </a:lnTo>
                              <a:lnTo>
                                <a:pt x="6" y="17"/>
                              </a:lnTo>
                              <a:lnTo>
                                <a:pt x="9" y="18"/>
                              </a:lnTo>
                              <a:lnTo>
                                <a:pt x="13" y="19"/>
                              </a:lnTo>
                              <a:lnTo>
                                <a:pt x="15" y="19"/>
                              </a:lnTo>
                              <a:lnTo>
                                <a:pt x="15" y="20"/>
                              </a:lnTo>
                              <a:lnTo>
                                <a:pt x="14" y="23"/>
                              </a:lnTo>
                              <a:lnTo>
                                <a:pt x="13" y="25"/>
                              </a:lnTo>
                              <a:lnTo>
                                <a:pt x="12" y="27"/>
                              </a:lnTo>
                              <a:lnTo>
                                <a:pt x="9" y="29"/>
                              </a:lnTo>
                              <a:lnTo>
                                <a:pt x="5" y="32"/>
                              </a:lnTo>
                              <a:lnTo>
                                <a:pt x="0" y="35"/>
                              </a:lnTo>
                              <a:lnTo>
                                <a:pt x="3" y="43"/>
                              </a:lnTo>
                              <a:lnTo>
                                <a:pt x="8" y="41"/>
                              </a:lnTo>
                              <a:lnTo>
                                <a:pt x="13" y="40"/>
                              </a:lnTo>
                              <a:lnTo>
                                <a:pt x="16" y="38"/>
                              </a:lnTo>
                              <a:lnTo>
                                <a:pt x="19" y="35"/>
                              </a:lnTo>
                              <a:lnTo>
                                <a:pt x="22" y="31"/>
                              </a:lnTo>
                              <a:lnTo>
                                <a:pt x="24" y="27"/>
                              </a:lnTo>
                              <a:lnTo>
                                <a:pt x="25" y="22"/>
                              </a:lnTo>
                              <a:lnTo>
                                <a:pt x="26" y="17"/>
                              </a:lnTo>
                              <a:lnTo>
                                <a:pt x="26" y="13"/>
                              </a:lnTo>
                              <a:lnTo>
                                <a:pt x="25" y="8"/>
                              </a:lnTo>
                              <a:lnTo>
                                <a:pt x="24" y="5"/>
                              </a:lnTo>
                              <a:lnTo>
                                <a:pt x="23" y="3"/>
                              </a:lnTo>
                              <a:lnTo>
                                <a:pt x="19" y="1"/>
                              </a:lnTo>
                              <a:lnTo>
                                <a:pt x="14" y="0"/>
                              </a:lnTo>
                              <a:lnTo>
                                <a:pt x="10" y="0"/>
                              </a:lnTo>
                              <a:lnTo>
                                <a:pt x="7" y="2"/>
                              </a:lnTo>
                              <a:lnTo>
                                <a:pt x="5" y="5"/>
                              </a:lnTo>
                              <a:lnTo>
                                <a:pt x="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1257300" y="10234930"/>
                          <a:ext cx="43180" cy="67945"/>
                        </a:xfrm>
                        <a:custGeom>
                          <a:avLst/>
                          <a:gdLst>
                            <a:gd name="T0" fmla="*/ 16 w 68"/>
                            <a:gd name="T1" fmla="*/ 106 h 107"/>
                            <a:gd name="T2" fmla="*/ 37 w 68"/>
                            <a:gd name="T3" fmla="*/ 106 h 107"/>
                            <a:gd name="T4" fmla="*/ 50 w 68"/>
                            <a:gd name="T5" fmla="*/ 101 h 107"/>
                            <a:gd name="T6" fmla="*/ 56 w 68"/>
                            <a:gd name="T7" fmla="*/ 95 h 107"/>
                            <a:gd name="T8" fmla="*/ 63 w 68"/>
                            <a:gd name="T9" fmla="*/ 85 h 107"/>
                            <a:gd name="T10" fmla="*/ 68 w 68"/>
                            <a:gd name="T11" fmla="*/ 65 h 107"/>
                            <a:gd name="T12" fmla="*/ 68 w 68"/>
                            <a:gd name="T13" fmla="*/ 40 h 107"/>
                            <a:gd name="T14" fmla="*/ 63 w 68"/>
                            <a:gd name="T15" fmla="*/ 20 h 107"/>
                            <a:gd name="T16" fmla="*/ 55 w 68"/>
                            <a:gd name="T17" fmla="*/ 7 h 107"/>
                            <a:gd name="T18" fmla="*/ 41 w 68"/>
                            <a:gd name="T19" fmla="*/ 1 h 107"/>
                            <a:gd name="T20" fmla="*/ 27 w 68"/>
                            <a:gd name="T21" fmla="*/ 1 h 107"/>
                            <a:gd name="T22" fmla="*/ 14 w 68"/>
                            <a:gd name="T23" fmla="*/ 6 h 107"/>
                            <a:gd name="T24" fmla="*/ 6 w 68"/>
                            <a:gd name="T25" fmla="*/ 15 h 107"/>
                            <a:gd name="T26" fmla="*/ 1 w 68"/>
                            <a:gd name="T27" fmla="*/ 27 h 107"/>
                            <a:gd name="T28" fmla="*/ 1 w 68"/>
                            <a:gd name="T29" fmla="*/ 43 h 107"/>
                            <a:gd name="T30" fmla="*/ 6 w 68"/>
                            <a:gd name="T31" fmla="*/ 56 h 107"/>
                            <a:gd name="T32" fmla="*/ 14 w 68"/>
                            <a:gd name="T33" fmla="*/ 63 h 107"/>
                            <a:gd name="T34" fmla="*/ 24 w 68"/>
                            <a:gd name="T35" fmla="*/ 66 h 107"/>
                            <a:gd name="T36" fmla="*/ 37 w 68"/>
                            <a:gd name="T37" fmla="*/ 66 h 107"/>
                            <a:gd name="T38" fmla="*/ 48 w 68"/>
                            <a:gd name="T39" fmla="*/ 62 h 107"/>
                            <a:gd name="T40" fmla="*/ 52 w 68"/>
                            <a:gd name="T41" fmla="*/ 67 h 107"/>
                            <a:gd name="T42" fmla="*/ 49 w 68"/>
                            <a:gd name="T43" fmla="*/ 80 h 107"/>
                            <a:gd name="T44" fmla="*/ 42 w 68"/>
                            <a:gd name="T45" fmla="*/ 88 h 107"/>
                            <a:gd name="T46" fmla="*/ 32 w 68"/>
                            <a:gd name="T47" fmla="*/ 92 h 107"/>
                            <a:gd name="T48" fmla="*/ 17 w 68"/>
                            <a:gd name="T49" fmla="*/ 91 h 107"/>
                            <a:gd name="T50" fmla="*/ 7 w 68"/>
                            <a:gd name="T51" fmla="*/ 104 h 107"/>
                            <a:gd name="T52" fmla="*/ 30 w 68"/>
                            <a:gd name="T53" fmla="*/ 52 h 107"/>
                            <a:gd name="T54" fmla="*/ 23 w 68"/>
                            <a:gd name="T55" fmla="*/ 50 h 107"/>
                            <a:gd name="T56" fmla="*/ 19 w 68"/>
                            <a:gd name="T57" fmla="*/ 45 h 107"/>
                            <a:gd name="T58" fmla="*/ 17 w 68"/>
                            <a:gd name="T59" fmla="*/ 39 h 107"/>
                            <a:gd name="T60" fmla="*/ 17 w 68"/>
                            <a:gd name="T61" fmla="*/ 29 h 107"/>
                            <a:gd name="T62" fmla="*/ 19 w 68"/>
                            <a:gd name="T63" fmla="*/ 22 h 107"/>
                            <a:gd name="T64" fmla="*/ 23 w 68"/>
                            <a:gd name="T65" fmla="*/ 17 h 107"/>
                            <a:gd name="T66" fmla="*/ 30 w 68"/>
                            <a:gd name="T67" fmla="*/ 15 h 107"/>
                            <a:gd name="T68" fmla="*/ 38 w 68"/>
                            <a:gd name="T69" fmla="*/ 15 h 107"/>
                            <a:gd name="T70" fmla="*/ 45 w 68"/>
                            <a:gd name="T71" fmla="*/ 19 h 107"/>
                            <a:gd name="T72" fmla="*/ 50 w 68"/>
                            <a:gd name="T73" fmla="*/ 26 h 107"/>
                            <a:gd name="T74" fmla="*/ 52 w 68"/>
                            <a:gd name="T75" fmla="*/ 39 h 107"/>
                            <a:gd name="T76" fmla="*/ 49 w 68"/>
                            <a:gd name="T77" fmla="*/ 48 h 107"/>
                            <a:gd name="T78" fmla="*/ 40 w 68"/>
                            <a:gd name="T79" fmla="*/ 5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8" h="107">
                              <a:moveTo>
                                <a:pt x="7" y="104"/>
                              </a:moveTo>
                              <a:lnTo>
                                <a:pt x="16" y="106"/>
                              </a:lnTo>
                              <a:lnTo>
                                <a:pt x="27" y="107"/>
                              </a:lnTo>
                              <a:lnTo>
                                <a:pt x="37" y="106"/>
                              </a:lnTo>
                              <a:lnTo>
                                <a:pt x="45" y="103"/>
                              </a:lnTo>
                              <a:lnTo>
                                <a:pt x="50" y="101"/>
                              </a:lnTo>
                              <a:lnTo>
                                <a:pt x="53" y="99"/>
                              </a:lnTo>
                              <a:lnTo>
                                <a:pt x="56" y="95"/>
                              </a:lnTo>
                              <a:lnTo>
                                <a:pt x="59" y="92"/>
                              </a:lnTo>
                              <a:lnTo>
                                <a:pt x="63" y="85"/>
                              </a:lnTo>
                              <a:lnTo>
                                <a:pt x="66" y="75"/>
                              </a:lnTo>
                              <a:lnTo>
                                <a:pt x="68" y="65"/>
                              </a:lnTo>
                              <a:lnTo>
                                <a:pt x="68" y="52"/>
                              </a:lnTo>
                              <a:lnTo>
                                <a:pt x="68" y="40"/>
                              </a:lnTo>
                              <a:lnTo>
                                <a:pt x="66" y="29"/>
                              </a:lnTo>
                              <a:lnTo>
                                <a:pt x="63" y="20"/>
                              </a:lnTo>
                              <a:lnTo>
                                <a:pt x="59" y="13"/>
                              </a:lnTo>
                              <a:lnTo>
                                <a:pt x="55" y="7"/>
                              </a:lnTo>
                              <a:lnTo>
                                <a:pt x="49" y="3"/>
                              </a:lnTo>
                              <a:lnTo>
                                <a:pt x="41" y="1"/>
                              </a:lnTo>
                              <a:lnTo>
                                <a:pt x="33" y="0"/>
                              </a:lnTo>
                              <a:lnTo>
                                <a:pt x="27" y="1"/>
                              </a:lnTo>
                              <a:lnTo>
                                <a:pt x="19" y="3"/>
                              </a:lnTo>
                              <a:lnTo>
                                <a:pt x="14" y="6"/>
                              </a:lnTo>
                              <a:lnTo>
                                <a:pt x="10" y="9"/>
                              </a:lnTo>
                              <a:lnTo>
                                <a:pt x="6" y="15"/>
                              </a:lnTo>
                              <a:lnTo>
                                <a:pt x="2" y="21"/>
                              </a:lnTo>
                              <a:lnTo>
                                <a:pt x="1" y="27"/>
                              </a:lnTo>
                              <a:lnTo>
                                <a:pt x="0" y="36"/>
                              </a:lnTo>
                              <a:lnTo>
                                <a:pt x="1" y="43"/>
                              </a:lnTo>
                              <a:lnTo>
                                <a:pt x="2" y="50"/>
                              </a:lnTo>
                              <a:lnTo>
                                <a:pt x="6" y="56"/>
                              </a:lnTo>
                              <a:lnTo>
                                <a:pt x="9" y="60"/>
                              </a:lnTo>
                              <a:lnTo>
                                <a:pt x="14" y="63"/>
                              </a:lnTo>
                              <a:lnTo>
                                <a:pt x="18" y="65"/>
                              </a:lnTo>
                              <a:lnTo>
                                <a:pt x="24" y="66"/>
                              </a:lnTo>
                              <a:lnTo>
                                <a:pt x="31" y="66"/>
                              </a:lnTo>
                              <a:lnTo>
                                <a:pt x="37" y="66"/>
                              </a:lnTo>
                              <a:lnTo>
                                <a:pt x="42" y="64"/>
                              </a:lnTo>
                              <a:lnTo>
                                <a:pt x="48" y="62"/>
                              </a:lnTo>
                              <a:lnTo>
                                <a:pt x="52" y="59"/>
                              </a:lnTo>
                              <a:lnTo>
                                <a:pt x="52" y="67"/>
                              </a:lnTo>
                              <a:lnTo>
                                <a:pt x="51" y="74"/>
                              </a:lnTo>
                              <a:lnTo>
                                <a:pt x="49" y="80"/>
                              </a:lnTo>
                              <a:lnTo>
                                <a:pt x="45" y="85"/>
                              </a:lnTo>
                              <a:lnTo>
                                <a:pt x="42" y="88"/>
                              </a:lnTo>
                              <a:lnTo>
                                <a:pt x="38" y="90"/>
                              </a:lnTo>
                              <a:lnTo>
                                <a:pt x="32" y="92"/>
                              </a:lnTo>
                              <a:lnTo>
                                <a:pt x="25" y="92"/>
                              </a:lnTo>
                              <a:lnTo>
                                <a:pt x="17" y="91"/>
                              </a:lnTo>
                              <a:lnTo>
                                <a:pt x="10" y="90"/>
                              </a:lnTo>
                              <a:lnTo>
                                <a:pt x="7" y="104"/>
                              </a:lnTo>
                              <a:close/>
                              <a:moveTo>
                                <a:pt x="34" y="52"/>
                              </a:moveTo>
                              <a:lnTo>
                                <a:pt x="30" y="52"/>
                              </a:lnTo>
                              <a:lnTo>
                                <a:pt x="27" y="51"/>
                              </a:lnTo>
                              <a:lnTo>
                                <a:pt x="23" y="50"/>
                              </a:lnTo>
                              <a:lnTo>
                                <a:pt x="20" y="48"/>
                              </a:lnTo>
                              <a:lnTo>
                                <a:pt x="19" y="45"/>
                              </a:lnTo>
                              <a:lnTo>
                                <a:pt x="18" y="42"/>
                              </a:lnTo>
                              <a:lnTo>
                                <a:pt x="17" y="39"/>
                              </a:lnTo>
                              <a:lnTo>
                                <a:pt x="17" y="34"/>
                              </a:lnTo>
                              <a:lnTo>
                                <a:pt x="17" y="29"/>
                              </a:lnTo>
                              <a:lnTo>
                                <a:pt x="18" y="25"/>
                              </a:lnTo>
                              <a:lnTo>
                                <a:pt x="19" y="22"/>
                              </a:lnTo>
                              <a:lnTo>
                                <a:pt x="21" y="19"/>
                              </a:lnTo>
                              <a:lnTo>
                                <a:pt x="23" y="17"/>
                              </a:lnTo>
                              <a:lnTo>
                                <a:pt x="27" y="16"/>
                              </a:lnTo>
                              <a:lnTo>
                                <a:pt x="30" y="15"/>
                              </a:lnTo>
                              <a:lnTo>
                                <a:pt x="33" y="15"/>
                              </a:lnTo>
                              <a:lnTo>
                                <a:pt x="38" y="15"/>
                              </a:lnTo>
                              <a:lnTo>
                                <a:pt x="42" y="17"/>
                              </a:lnTo>
                              <a:lnTo>
                                <a:pt x="45" y="19"/>
                              </a:lnTo>
                              <a:lnTo>
                                <a:pt x="48" y="22"/>
                              </a:lnTo>
                              <a:lnTo>
                                <a:pt x="50" y="26"/>
                              </a:lnTo>
                              <a:lnTo>
                                <a:pt x="51" y="32"/>
                              </a:lnTo>
                              <a:lnTo>
                                <a:pt x="52" y="39"/>
                              </a:lnTo>
                              <a:lnTo>
                                <a:pt x="52" y="46"/>
                              </a:lnTo>
                              <a:lnTo>
                                <a:pt x="49" y="48"/>
                              </a:lnTo>
                              <a:lnTo>
                                <a:pt x="44" y="50"/>
                              </a:lnTo>
                              <a:lnTo>
                                <a:pt x="40" y="52"/>
                              </a:lnTo>
                              <a:lnTo>
                                <a:pt x="3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1312545" y="10234930"/>
                          <a:ext cx="45085" cy="67945"/>
                        </a:xfrm>
                        <a:custGeom>
                          <a:avLst/>
                          <a:gdLst>
                            <a:gd name="T0" fmla="*/ 43 w 71"/>
                            <a:gd name="T1" fmla="*/ 106 h 107"/>
                            <a:gd name="T2" fmla="*/ 56 w 71"/>
                            <a:gd name="T3" fmla="*/ 100 h 107"/>
                            <a:gd name="T4" fmla="*/ 65 w 71"/>
                            <a:gd name="T5" fmla="*/ 87 h 107"/>
                            <a:gd name="T6" fmla="*/ 70 w 71"/>
                            <a:gd name="T7" fmla="*/ 67 h 107"/>
                            <a:gd name="T8" fmla="*/ 70 w 71"/>
                            <a:gd name="T9" fmla="*/ 40 h 107"/>
                            <a:gd name="T10" fmla="*/ 65 w 71"/>
                            <a:gd name="T11" fmla="*/ 20 h 107"/>
                            <a:gd name="T12" fmla="*/ 56 w 71"/>
                            <a:gd name="T13" fmla="*/ 7 h 107"/>
                            <a:gd name="T14" fmla="*/ 43 w 71"/>
                            <a:gd name="T15" fmla="*/ 1 h 107"/>
                            <a:gd name="T16" fmla="*/ 28 w 71"/>
                            <a:gd name="T17" fmla="*/ 1 h 107"/>
                            <a:gd name="T18" fmla="*/ 15 w 71"/>
                            <a:gd name="T19" fmla="*/ 7 h 107"/>
                            <a:gd name="T20" fmla="*/ 6 w 71"/>
                            <a:gd name="T21" fmla="*/ 20 h 107"/>
                            <a:gd name="T22" fmla="*/ 1 w 71"/>
                            <a:gd name="T23" fmla="*/ 40 h 107"/>
                            <a:gd name="T24" fmla="*/ 1 w 71"/>
                            <a:gd name="T25" fmla="*/ 67 h 107"/>
                            <a:gd name="T26" fmla="*/ 6 w 71"/>
                            <a:gd name="T27" fmla="*/ 88 h 107"/>
                            <a:gd name="T28" fmla="*/ 15 w 71"/>
                            <a:gd name="T29" fmla="*/ 100 h 107"/>
                            <a:gd name="T30" fmla="*/ 28 w 71"/>
                            <a:gd name="T31" fmla="*/ 106 h 107"/>
                            <a:gd name="T32" fmla="*/ 35 w 71"/>
                            <a:gd name="T33" fmla="*/ 92 h 107"/>
                            <a:gd name="T34" fmla="*/ 27 w 71"/>
                            <a:gd name="T35" fmla="*/ 90 h 107"/>
                            <a:gd name="T36" fmla="*/ 21 w 71"/>
                            <a:gd name="T37" fmla="*/ 83 h 107"/>
                            <a:gd name="T38" fmla="*/ 18 w 71"/>
                            <a:gd name="T39" fmla="*/ 71 h 107"/>
                            <a:gd name="T40" fmla="*/ 18 w 71"/>
                            <a:gd name="T41" fmla="*/ 53 h 107"/>
                            <a:gd name="T42" fmla="*/ 18 w 71"/>
                            <a:gd name="T43" fmla="*/ 36 h 107"/>
                            <a:gd name="T44" fmla="*/ 21 w 71"/>
                            <a:gd name="T45" fmla="*/ 24 h 107"/>
                            <a:gd name="T46" fmla="*/ 27 w 71"/>
                            <a:gd name="T47" fmla="*/ 17 h 107"/>
                            <a:gd name="T48" fmla="*/ 35 w 71"/>
                            <a:gd name="T49" fmla="*/ 15 h 107"/>
                            <a:gd name="T50" fmla="*/ 44 w 71"/>
                            <a:gd name="T51" fmla="*/ 17 h 107"/>
                            <a:gd name="T52" fmla="*/ 50 w 71"/>
                            <a:gd name="T53" fmla="*/ 24 h 107"/>
                            <a:gd name="T54" fmla="*/ 52 w 71"/>
                            <a:gd name="T55" fmla="*/ 36 h 107"/>
                            <a:gd name="T56" fmla="*/ 53 w 71"/>
                            <a:gd name="T57" fmla="*/ 53 h 107"/>
                            <a:gd name="T58" fmla="*/ 52 w 71"/>
                            <a:gd name="T59" fmla="*/ 71 h 107"/>
                            <a:gd name="T60" fmla="*/ 50 w 71"/>
                            <a:gd name="T61" fmla="*/ 84 h 107"/>
                            <a:gd name="T62" fmla="*/ 44 w 71"/>
                            <a:gd name="T63" fmla="*/ 90 h 107"/>
                            <a:gd name="T64" fmla="*/ 35 w 71"/>
                            <a:gd name="T65" fmla="*/ 9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5" y="107"/>
                              </a:moveTo>
                              <a:lnTo>
                                <a:pt x="43" y="106"/>
                              </a:lnTo>
                              <a:lnTo>
                                <a:pt x="50" y="104"/>
                              </a:lnTo>
                              <a:lnTo>
                                <a:pt x="56" y="100"/>
                              </a:lnTo>
                              <a:lnTo>
                                <a:pt x="61" y="94"/>
                              </a:lnTo>
                              <a:lnTo>
                                <a:pt x="65" y="87"/>
                              </a:lnTo>
                              <a:lnTo>
                                <a:pt x="67" y="78"/>
                              </a:lnTo>
                              <a:lnTo>
                                <a:pt x="70" y="67"/>
                              </a:lnTo>
                              <a:lnTo>
                                <a:pt x="71" y="53"/>
                              </a:lnTo>
                              <a:lnTo>
                                <a:pt x="70" y="40"/>
                              </a:lnTo>
                              <a:lnTo>
                                <a:pt x="67" y="28"/>
                              </a:lnTo>
                              <a:lnTo>
                                <a:pt x="65" y="20"/>
                              </a:lnTo>
                              <a:lnTo>
                                <a:pt x="61" y="13"/>
                              </a:lnTo>
                              <a:lnTo>
                                <a:pt x="56" y="7"/>
                              </a:lnTo>
                              <a:lnTo>
                                <a:pt x="51" y="3"/>
                              </a:lnTo>
                              <a:lnTo>
                                <a:pt x="43" y="1"/>
                              </a:lnTo>
                              <a:lnTo>
                                <a:pt x="35" y="0"/>
                              </a:lnTo>
                              <a:lnTo>
                                <a:pt x="28" y="1"/>
                              </a:lnTo>
                              <a:lnTo>
                                <a:pt x="21" y="3"/>
                              </a:lnTo>
                              <a:lnTo>
                                <a:pt x="15" y="7"/>
                              </a:lnTo>
                              <a:lnTo>
                                <a:pt x="10" y="13"/>
                              </a:lnTo>
                              <a:lnTo>
                                <a:pt x="6" y="20"/>
                              </a:lnTo>
                              <a:lnTo>
                                <a:pt x="2" y="28"/>
                              </a:lnTo>
                              <a:lnTo>
                                <a:pt x="1" y="40"/>
                              </a:lnTo>
                              <a:lnTo>
                                <a:pt x="0" y="53"/>
                              </a:lnTo>
                              <a:lnTo>
                                <a:pt x="1" y="67"/>
                              </a:lnTo>
                              <a:lnTo>
                                <a:pt x="2" y="79"/>
                              </a:lnTo>
                              <a:lnTo>
                                <a:pt x="6" y="88"/>
                              </a:lnTo>
                              <a:lnTo>
                                <a:pt x="10" y="94"/>
                              </a:lnTo>
                              <a:lnTo>
                                <a:pt x="15" y="100"/>
                              </a:lnTo>
                              <a:lnTo>
                                <a:pt x="20" y="104"/>
                              </a:lnTo>
                              <a:lnTo>
                                <a:pt x="28" y="106"/>
                              </a:lnTo>
                              <a:lnTo>
                                <a:pt x="35" y="107"/>
                              </a:lnTo>
                              <a:close/>
                              <a:moveTo>
                                <a:pt x="35" y="92"/>
                              </a:moveTo>
                              <a:lnTo>
                                <a:pt x="31" y="91"/>
                              </a:lnTo>
                              <a:lnTo>
                                <a:pt x="27" y="90"/>
                              </a:lnTo>
                              <a:lnTo>
                                <a:pt x="23" y="87"/>
                              </a:lnTo>
                              <a:lnTo>
                                <a:pt x="21" y="83"/>
                              </a:lnTo>
                              <a:lnTo>
                                <a:pt x="19" y="78"/>
                              </a:lnTo>
                              <a:lnTo>
                                <a:pt x="18" y="71"/>
                              </a:lnTo>
                              <a:lnTo>
                                <a:pt x="18" y="63"/>
                              </a:lnTo>
                              <a:lnTo>
                                <a:pt x="18" y="53"/>
                              </a:lnTo>
                              <a:lnTo>
                                <a:pt x="18" y="44"/>
                              </a:lnTo>
                              <a:lnTo>
                                <a:pt x="18" y="36"/>
                              </a:lnTo>
                              <a:lnTo>
                                <a:pt x="19" y="29"/>
                              </a:lnTo>
                              <a:lnTo>
                                <a:pt x="21" y="24"/>
                              </a:lnTo>
                              <a:lnTo>
                                <a:pt x="23" y="20"/>
                              </a:lnTo>
                              <a:lnTo>
                                <a:pt x="27" y="17"/>
                              </a:lnTo>
                              <a:lnTo>
                                <a:pt x="31" y="16"/>
                              </a:lnTo>
                              <a:lnTo>
                                <a:pt x="35" y="15"/>
                              </a:lnTo>
                              <a:lnTo>
                                <a:pt x="40" y="16"/>
                              </a:lnTo>
                              <a:lnTo>
                                <a:pt x="44" y="17"/>
                              </a:lnTo>
                              <a:lnTo>
                                <a:pt x="48" y="20"/>
                              </a:lnTo>
                              <a:lnTo>
                                <a:pt x="50" y="24"/>
                              </a:lnTo>
                              <a:lnTo>
                                <a:pt x="51" y="29"/>
                              </a:lnTo>
                              <a:lnTo>
                                <a:pt x="52" y="36"/>
                              </a:lnTo>
                              <a:lnTo>
                                <a:pt x="53" y="44"/>
                              </a:lnTo>
                              <a:lnTo>
                                <a:pt x="53" y="53"/>
                              </a:lnTo>
                              <a:lnTo>
                                <a:pt x="53" y="63"/>
                              </a:lnTo>
                              <a:lnTo>
                                <a:pt x="52" y="71"/>
                              </a:lnTo>
                              <a:lnTo>
                                <a:pt x="51" y="79"/>
                              </a:lnTo>
                              <a:lnTo>
                                <a:pt x="50" y="84"/>
                              </a:lnTo>
                              <a:lnTo>
                                <a:pt x="48" y="87"/>
                              </a:lnTo>
                              <a:lnTo>
                                <a:pt x="44" y="90"/>
                              </a:lnTo>
                              <a:lnTo>
                                <a:pt x="40" y="91"/>
                              </a:lnTo>
                              <a:lnTo>
                                <a:pt x="35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1460500" y="10234930"/>
                          <a:ext cx="44450" cy="67945"/>
                        </a:xfrm>
                        <a:custGeom>
                          <a:avLst/>
                          <a:gdLst>
                            <a:gd name="T0" fmla="*/ 43 w 70"/>
                            <a:gd name="T1" fmla="*/ 106 h 107"/>
                            <a:gd name="T2" fmla="*/ 56 w 70"/>
                            <a:gd name="T3" fmla="*/ 100 h 107"/>
                            <a:gd name="T4" fmla="*/ 65 w 70"/>
                            <a:gd name="T5" fmla="*/ 87 h 107"/>
                            <a:gd name="T6" fmla="*/ 69 w 70"/>
                            <a:gd name="T7" fmla="*/ 67 h 107"/>
                            <a:gd name="T8" fmla="*/ 69 w 70"/>
                            <a:gd name="T9" fmla="*/ 40 h 107"/>
                            <a:gd name="T10" fmla="*/ 65 w 70"/>
                            <a:gd name="T11" fmla="*/ 20 h 107"/>
                            <a:gd name="T12" fmla="*/ 56 w 70"/>
                            <a:gd name="T13" fmla="*/ 7 h 107"/>
                            <a:gd name="T14" fmla="*/ 43 w 70"/>
                            <a:gd name="T15" fmla="*/ 1 h 107"/>
                            <a:gd name="T16" fmla="*/ 27 w 70"/>
                            <a:gd name="T17" fmla="*/ 1 h 107"/>
                            <a:gd name="T18" fmla="*/ 15 w 70"/>
                            <a:gd name="T19" fmla="*/ 7 h 107"/>
                            <a:gd name="T20" fmla="*/ 5 w 70"/>
                            <a:gd name="T21" fmla="*/ 20 h 107"/>
                            <a:gd name="T22" fmla="*/ 1 w 70"/>
                            <a:gd name="T23" fmla="*/ 40 h 107"/>
                            <a:gd name="T24" fmla="*/ 1 w 70"/>
                            <a:gd name="T25" fmla="*/ 67 h 107"/>
                            <a:gd name="T26" fmla="*/ 5 w 70"/>
                            <a:gd name="T27" fmla="*/ 88 h 107"/>
                            <a:gd name="T28" fmla="*/ 15 w 70"/>
                            <a:gd name="T29" fmla="*/ 100 h 107"/>
                            <a:gd name="T30" fmla="*/ 27 w 70"/>
                            <a:gd name="T31" fmla="*/ 106 h 107"/>
                            <a:gd name="T32" fmla="*/ 35 w 70"/>
                            <a:gd name="T33" fmla="*/ 92 h 107"/>
                            <a:gd name="T34" fmla="*/ 26 w 70"/>
                            <a:gd name="T35" fmla="*/ 90 h 107"/>
                            <a:gd name="T36" fmla="*/ 21 w 70"/>
                            <a:gd name="T37" fmla="*/ 83 h 107"/>
                            <a:gd name="T38" fmla="*/ 18 w 70"/>
                            <a:gd name="T39" fmla="*/ 71 h 107"/>
                            <a:gd name="T40" fmla="*/ 18 w 70"/>
                            <a:gd name="T41" fmla="*/ 53 h 107"/>
                            <a:gd name="T42" fmla="*/ 18 w 70"/>
                            <a:gd name="T43" fmla="*/ 36 h 107"/>
                            <a:gd name="T44" fmla="*/ 21 w 70"/>
                            <a:gd name="T45" fmla="*/ 24 h 107"/>
                            <a:gd name="T46" fmla="*/ 26 w 70"/>
                            <a:gd name="T47" fmla="*/ 17 h 107"/>
                            <a:gd name="T48" fmla="*/ 35 w 70"/>
                            <a:gd name="T49" fmla="*/ 15 h 107"/>
                            <a:gd name="T50" fmla="*/ 44 w 70"/>
                            <a:gd name="T51" fmla="*/ 17 h 107"/>
                            <a:gd name="T52" fmla="*/ 49 w 70"/>
                            <a:gd name="T53" fmla="*/ 24 h 107"/>
                            <a:gd name="T54" fmla="*/ 51 w 70"/>
                            <a:gd name="T55" fmla="*/ 36 h 107"/>
                            <a:gd name="T56" fmla="*/ 53 w 70"/>
                            <a:gd name="T57" fmla="*/ 53 h 107"/>
                            <a:gd name="T58" fmla="*/ 51 w 70"/>
                            <a:gd name="T59" fmla="*/ 71 h 107"/>
                            <a:gd name="T60" fmla="*/ 49 w 70"/>
                            <a:gd name="T61" fmla="*/ 84 h 107"/>
                            <a:gd name="T62" fmla="*/ 44 w 70"/>
                            <a:gd name="T63" fmla="*/ 90 h 107"/>
                            <a:gd name="T64" fmla="*/ 35 w 70"/>
                            <a:gd name="T65" fmla="*/ 9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107"/>
                              </a:moveTo>
                              <a:lnTo>
                                <a:pt x="43" y="106"/>
                              </a:lnTo>
                              <a:lnTo>
                                <a:pt x="49" y="104"/>
                              </a:lnTo>
                              <a:lnTo>
                                <a:pt x="56" y="100"/>
                              </a:lnTo>
                              <a:lnTo>
                                <a:pt x="61" y="94"/>
                              </a:lnTo>
                              <a:lnTo>
                                <a:pt x="65" y="87"/>
                              </a:lnTo>
                              <a:lnTo>
                                <a:pt x="67" y="78"/>
                              </a:lnTo>
                              <a:lnTo>
                                <a:pt x="69" y="67"/>
                              </a:lnTo>
                              <a:lnTo>
                                <a:pt x="70" y="53"/>
                              </a:lnTo>
                              <a:lnTo>
                                <a:pt x="69" y="40"/>
                              </a:lnTo>
                              <a:lnTo>
                                <a:pt x="67" y="28"/>
                              </a:lnTo>
                              <a:lnTo>
                                <a:pt x="65" y="20"/>
                              </a:lnTo>
                              <a:lnTo>
                                <a:pt x="61" y="13"/>
                              </a:lnTo>
                              <a:lnTo>
                                <a:pt x="56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35" y="0"/>
                              </a:lnTo>
                              <a:lnTo>
                                <a:pt x="27" y="1"/>
                              </a:lnTo>
                              <a:lnTo>
                                <a:pt x="21" y="3"/>
                              </a:lnTo>
                              <a:lnTo>
                                <a:pt x="15" y="7"/>
                              </a:lnTo>
                              <a:lnTo>
                                <a:pt x="10" y="13"/>
                              </a:lnTo>
                              <a:lnTo>
                                <a:pt x="5" y="20"/>
                              </a:lnTo>
                              <a:lnTo>
                                <a:pt x="2" y="28"/>
                              </a:lnTo>
                              <a:lnTo>
                                <a:pt x="1" y="40"/>
                              </a:lnTo>
                              <a:lnTo>
                                <a:pt x="0" y="53"/>
                              </a:lnTo>
                              <a:lnTo>
                                <a:pt x="1" y="67"/>
                              </a:lnTo>
                              <a:lnTo>
                                <a:pt x="2" y="79"/>
                              </a:lnTo>
                              <a:lnTo>
                                <a:pt x="5" y="88"/>
                              </a:lnTo>
                              <a:lnTo>
                                <a:pt x="10" y="94"/>
                              </a:lnTo>
                              <a:lnTo>
                                <a:pt x="15" y="100"/>
                              </a:lnTo>
                              <a:lnTo>
                                <a:pt x="20" y="104"/>
                              </a:lnTo>
                              <a:lnTo>
                                <a:pt x="27" y="106"/>
                              </a:lnTo>
                              <a:lnTo>
                                <a:pt x="35" y="107"/>
                              </a:lnTo>
                              <a:close/>
                              <a:moveTo>
                                <a:pt x="35" y="92"/>
                              </a:moveTo>
                              <a:lnTo>
                                <a:pt x="30" y="91"/>
                              </a:lnTo>
                              <a:lnTo>
                                <a:pt x="26" y="90"/>
                              </a:lnTo>
                              <a:lnTo>
                                <a:pt x="23" y="87"/>
                              </a:lnTo>
                              <a:lnTo>
                                <a:pt x="21" y="83"/>
                              </a:lnTo>
                              <a:lnTo>
                                <a:pt x="19" y="78"/>
                              </a:lnTo>
                              <a:lnTo>
                                <a:pt x="18" y="71"/>
                              </a:lnTo>
                              <a:lnTo>
                                <a:pt x="18" y="63"/>
                              </a:lnTo>
                              <a:lnTo>
                                <a:pt x="18" y="53"/>
                              </a:lnTo>
                              <a:lnTo>
                                <a:pt x="18" y="44"/>
                              </a:lnTo>
                              <a:lnTo>
                                <a:pt x="18" y="36"/>
                              </a:lnTo>
                              <a:lnTo>
                                <a:pt x="19" y="29"/>
                              </a:lnTo>
                              <a:lnTo>
                                <a:pt x="21" y="24"/>
                              </a:lnTo>
                              <a:lnTo>
                                <a:pt x="23" y="20"/>
                              </a:lnTo>
                              <a:lnTo>
                                <a:pt x="26" y="17"/>
                              </a:lnTo>
                              <a:lnTo>
                                <a:pt x="30" y="16"/>
                              </a:lnTo>
                              <a:lnTo>
                                <a:pt x="35" y="15"/>
                              </a:lnTo>
                              <a:lnTo>
                                <a:pt x="40" y="16"/>
                              </a:lnTo>
                              <a:lnTo>
                                <a:pt x="44" y="17"/>
                              </a:lnTo>
                              <a:lnTo>
                                <a:pt x="47" y="20"/>
                              </a:lnTo>
                              <a:lnTo>
                                <a:pt x="49" y="24"/>
                              </a:lnTo>
                              <a:lnTo>
                                <a:pt x="50" y="29"/>
                              </a:lnTo>
                              <a:lnTo>
                                <a:pt x="51" y="36"/>
                              </a:lnTo>
                              <a:lnTo>
                                <a:pt x="53" y="44"/>
                              </a:lnTo>
                              <a:lnTo>
                                <a:pt x="53" y="53"/>
                              </a:lnTo>
                              <a:lnTo>
                                <a:pt x="53" y="63"/>
                              </a:lnTo>
                              <a:lnTo>
                                <a:pt x="51" y="71"/>
                              </a:lnTo>
                              <a:lnTo>
                                <a:pt x="50" y="79"/>
                              </a:lnTo>
                              <a:lnTo>
                                <a:pt x="49" y="84"/>
                              </a:lnTo>
                              <a:lnTo>
                                <a:pt x="47" y="87"/>
                              </a:lnTo>
                              <a:lnTo>
                                <a:pt x="44" y="90"/>
                              </a:lnTo>
                              <a:lnTo>
                                <a:pt x="40" y="91"/>
                              </a:lnTo>
                              <a:lnTo>
                                <a:pt x="35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 noEditPoints="1"/>
                      </wps:cNvSpPr>
                      <wps:spPr bwMode="auto">
                        <a:xfrm>
                          <a:off x="1516380" y="10234930"/>
                          <a:ext cx="41910" cy="67945"/>
                        </a:xfrm>
                        <a:custGeom>
                          <a:avLst/>
                          <a:gdLst>
                            <a:gd name="T0" fmla="*/ 1 w 66"/>
                            <a:gd name="T1" fmla="*/ 85 h 107"/>
                            <a:gd name="T2" fmla="*/ 5 w 66"/>
                            <a:gd name="T3" fmla="*/ 95 h 107"/>
                            <a:gd name="T4" fmla="*/ 13 w 66"/>
                            <a:gd name="T5" fmla="*/ 103 h 107"/>
                            <a:gd name="T6" fmla="*/ 25 w 66"/>
                            <a:gd name="T7" fmla="*/ 106 h 107"/>
                            <a:gd name="T8" fmla="*/ 41 w 66"/>
                            <a:gd name="T9" fmla="*/ 106 h 107"/>
                            <a:gd name="T10" fmla="*/ 54 w 66"/>
                            <a:gd name="T11" fmla="*/ 102 h 107"/>
                            <a:gd name="T12" fmla="*/ 62 w 66"/>
                            <a:gd name="T13" fmla="*/ 93 h 107"/>
                            <a:gd name="T14" fmla="*/ 66 w 66"/>
                            <a:gd name="T15" fmla="*/ 83 h 107"/>
                            <a:gd name="T16" fmla="*/ 66 w 66"/>
                            <a:gd name="T17" fmla="*/ 72 h 107"/>
                            <a:gd name="T18" fmla="*/ 64 w 66"/>
                            <a:gd name="T19" fmla="*/ 65 h 107"/>
                            <a:gd name="T20" fmla="*/ 60 w 66"/>
                            <a:gd name="T21" fmla="*/ 59 h 107"/>
                            <a:gd name="T22" fmla="*/ 53 w 66"/>
                            <a:gd name="T23" fmla="*/ 53 h 107"/>
                            <a:gd name="T24" fmla="*/ 52 w 66"/>
                            <a:gd name="T25" fmla="*/ 48 h 107"/>
                            <a:gd name="T26" fmla="*/ 58 w 66"/>
                            <a:gd name="T27" fmla="*/ 43 h 107"/>
                            <a:gd name="T28" fmla="*/ 63 w 66"/>
                            <a:gd name="T29" fmla="*/ 34 h 107"/>
                            <a:gd name="T30" fmla="*/ 63 w 66"/>
                            <a:gd name="T31" fmla="*/ 21 h 107"/>
                            <a:gd name="T32" fmla="*/ 60 w 66"/>
                            <a:gd name="T33" fmla="*/ 12 h 107"/>
                            <a:gd name="T34" fmla="*/ 53 w 66"/>
                            <a:gd name="T35" fmla="*/ 4 h 107"/>
                            <a:gd name="T36" fmla="*/ 41 w 66"/>
                            <a:gd name="T37" fmla="*/ 1 h 107"/>
                            <a:gd name="T38" fmla="*/ 26 w 66"/>
                            <a:gd name="T39" fmla="*/ 1 h 107"/>
                            <a:gd name="T40" fmla="*/ 14 w 66"/>
                            <a:gd name="T41" fmla="*/ 5 h 107"/>
                            <a:gd name="T42" fmla="*/ 6 w 66"/>
                            <a:gd name="T43" fmla="*/ 13 h 107"/>
                            <a:gd name="T44" fmla="*/ 2 w 66"/>
                            <a:gd name="T45" fmla="*/ 22 h 107"/>
                            <a:gd name="T46" fmla="*/ 2 w 66"/>
                            <a:gd name="T47" fmla="*/ 31 h 107"/>
                            <a:gd name="T48" fmla="*/ 4 w 66"/>
                            <a:gd name="T49" fmla="*/ 39 h 107"/>
                            <a:gd name="T50" fmla="*/ 9 w 66"/>
                            <a:gd name="T51" fmla="*/ 45 h 107"/>
                            <a:gd name="T52" fmla="*/ 14 w 66"/>
                            <a:gd name="T53" fmla="*/ 50 h 107"/>
                            <a:gd name="T54" fmla="*/ 14 w 66"/>
                            <a:gd name="T55" fmla="*/ 54 h 107"/>
                            <a:gd name="T56" fmla="*/ 6 w 66"/>
                            <a:gd name="T57" fmla="*/ 60 h 107"/>
                            <a:gd name="T58" fmla="*/ 2 w 66"/>
                            <a:gd name="T59" fmla="*/ 67 h 107"/>
                            <a:gd name="T60" fmla="*/ 1 w 66"/>
                            <a:gd name="T61" fmla="*/ 74 h 107"/>
                            <a:gd name="T62" fmla="*/ 35 w 66"/>
                            <a:gd name="T63" fmla="*/ 45 h 107"/>
                            <a:gd name="T64" fmla="*/ 22 w 66"/>
                            <a:gd name="T65" fmla="*/ 39 h 107"/>
                            <a:gd name="T66" fmla="*/ 19 w 66"/>
                            <a:gd name="T67" fmla="*/ 34 h 107"/>
                            <a:gd name="T68" fmla="*/ 18 w 66"/>
                            <a:gd name="T69" fmla="*/ 27 h 107"/>
                            <a:gd name="T70" fmla="*/ 19 w 66"/>
                            <a:gd name="T71" fmla="*/ 22 h 107"/>
                            <a:gd name="T72" fmla="*/ 22 w 66"/>
                            <a:gd name="T73" fmla="*/ 18 h 107"/>
                            <a:gd name="T74" fmla="*/ 26 w 66"/>
                            <a:gd name="T75" fmla="*/ 15 h 107"/>
                            <a:gd name="T76" fmla="*/ 33 w 66"/>
                            <a:gd name="T77" fmla="*/ 14 h 107"/>
                            <a:gd name="T78" fmla="*/ 40 w 66"/>
                            <a:gd name="T79" fmla="*/ 15 h 107"/>
                            <a:gd name="T80" fmla="*/ 44 w 66"/>
                            <a:gd name="T81" fmla="*/ 18 h 107"/>
                            <a:gd name="T82" fmla="*/ 47 w 66"/>
                            <a:gd name="T83" fmla="*/ 28 h 107"/>
                            <a:gd name="T84" fmla="*/ 44 w 66"/>
                            <a:gd name="T85" fmla="*/ 38 h 107"/>
                            <a:gd name="T86" fmla="*/ 35 w 66"/>
                            <a:gd name="T87" fmla="*/ 45 h 107"/>
                            <a:gd name="T88" fmla="*/ 17 w 66"/>
                            <a:gd name="T89" fmla="*/ 73 h 107"/>
                            <a:gd name="T90" fmla="*/ 19 w 66"/>
                            <a:gd name="T91" fmla="*/ 68 h 107"/>
                            <a:gd name="T92" fmla="*/ 25 w 66"/>
                            <a:gd name="T93" fmla="*/ 62 h 107"/>
                            <a:gd name="T94" fmla="*/ 40 w 66"/>
                            <a:gd name="T95" fmla="*/ 62 h 107"/>
                            <a:gd name="T96" fmla="*/ 47 w 66"/>
                            <a:gd name="T97" fmla="*/ 68 h 107"/>
                            <a:gd name="T98" fmla="*/ 49 w 66"/>
                            <a:gd name="T99" fmla="*/ 74 h 107"/>
                            <a:gd name="T100" fmla="*/ 49 w 66"/>
                            <a:gd name="T101" fmla="*/ 81 h 107"/>
                            <a:gd name="T102" fmla="*/ 47 w 66"/>
                            <a:gd name="T103" fmla="*/ 87 h 107"/>
                            <a:gd name="T104" fmla="*/ 43 w 66"/>
                            <a:gd name="T105" fmla="*/ 91 h 107"/>
                            <a:gd name="T106" fmla="*/ 37 w 66"/>
                            <a:gd name="T107" fmla="*/ 93 h 107"/>
                            <a:gd name="T108" fmla="*/ 28 w 66"/>
                            <a:gd name="T109" fmla="*/ 93 h 107"/>
                            <a:gd name="T110" fmla="*/ 22 w 66"/>
                            <a:gd name="T111" fmla="*/ 90 h 107"/>
                            <a:gd name="T112" fmla="*/ 18 w 66"/>
                            <a:gd name="T113" fmla="*/ 83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" h="107">
                              <a:moveTo>
                                <a:pt x="0" y="79"/>
                              </a:moveTo>
                              <a:lnTo>
                                <a:pt x="1" y="85"/>
                              </a:lnTo>
                              <a:lnTo>
                                <a:pt x="2" y="90"/>
                              </a:lnTo>
                              <a:lnTo>
                                <a:pt x="5" y="95"/>
                              </a:lnTo>
                              <a:lnTo>
                                <a:pt x="9" y="100"/>
                              </a:lnTo>
                              <a:lnTo>
                                <a:pt x="13" y="103"/>
                              </a:lnTo>
                              <a:lnTo>
                                <a:pt x="19" y="105"/>
                              </a:lnTo>
                              <a:lnTo>
                                <a:pt x="25" y="106"/>
                              </a:lnTo>
                              <a:lnTo>
                                <a:pt x="33" y="107"/>
                              </a:lnTo>
                              <a:lnTo>
                                <a:pt x="41" y="106"/>
                              </a:lnTo>
                              <a:lnTo>
                                <a:pt x="48" y="104"/>
                              </a:lnTo>
                              <a:lnTo>
                                <a:pt x="54" y="102"/>
                              </a:lnTo>
                              <a:lnTo>
                                <a:pt x="58" y="97"/>
                              </a:lnTo>
                              <a:lnTo>
                                <a:pt x="62" y="93"/>
                              </a:lnTo>
                              <a:lnTo>
                                <a:pt x="64" y="88"/>
                              </a:lnTo>
                              <a:lnTo>
                                <a:pt x="66" y="83"/>
                              </a:lnTo>
                              <a:lnTo>
                                <a:pt x="66" y="76"/>
                              </a:lnTo>
                              <a:lnTo>
                                <a:pt x="66" y="72"/>
                              </a:lnTo>
                              <a:lnTo>
                                <a:pt x="65" y="69"/>
                              </a:lnTo>
                              <a:lnTo>
                                <a:pt x="64" y="65"/>
                              </a:lnTo>
                              <a:lnTo>
                                <a:pt x="62" y="62"/>
                              </a:lnTo>
                              <a:lnTo>
                                <a:pt x="60" y="59"/>
                              </a:lnTo>
                              <a:lnTo>
                                <a:pt x="57" y="56"/>
                              </a:lnTo>
                              <a:lnTo>
                                <a:pt x="53" y="53"/>
                              </a:lnTo>
                              <a:lnTo>
                                <a:pt x="47" y="51"/>
                              </a:lnTo>
                              <a:lnTo>
                                <a:pt x="52" y="48"/>
                              </a:lnTo>
                              <a:lnTo>
                                <a:pt x="55" y="46"/>
                              </a:lnTo>
                              <a:lnTo>
                                <a:pt x="58" y="43"/>
                              </a:lnTo>
                              <a:lnTo>
                                <a:pt x="60" y="40"/>
                              </a:lnTo>
                              <a:lnTo>
                                <a:pt x="63" y="34"/>
                              </a:lnTo>
                              <a:lnTo>
                                <a:pt x="64" y="26"/>
                              </a:lnTo>
                              <a:lnTo>
                                <a:pt x="63" y="21"/>
                              </a:lnTo>
                              <a:lnTo>
                                <a:pt x="62" y="16"/>
                              </a:lnTo>
                              <a:lnTo>
                                <a:pt x="60" y="12"/>
                              </a:lnTo>
                              <a:lnTo>
                                <a:pt x="57" y="7"/>
                              </a:lnTo>
                              <a:lnTo>
                                <a:pt x="53" y="4"/>
                              </a:lnTo>
                              <a:lnTo>
                                <a:pt x="47" y="2"/>
                              </a:lnTo>
                              <a:lnTo>
                                <a:pt x="41" y="1"/>
                              </a:lnTo>
                              <a:lnTo>
                                <a:pt x="34" y="0"/>
                              </a:lnTo>
                              <a:lnTo>
                                <a:pt x="26" y="1"/>
                              </a:lnTo>
                              <a:lnTo>
                                <a:pt x="19" y="2"/>
                              </a:lnTo>
                              <a:lnTo>
                                <a:pt x="14" y="5"/>
                              </a:lnTo>
                              <a:lnTo>
                                <a:pt x="10" y="8"/>
                              </a:lnTo>
                              <a:lnTo>
                                <a:pt x="6" y="13"/>
                              </a:lnTo>
                              <a:lnTo>
                                <a:pt x="4" y="17"/>
                              </a:lnTo>
                              <a:lnTo>
                                <a:pt x="2" y="22"/>
                              </a:lnTo>
                              <a:lnTo>
                                <a:pt x="2" y="27"/>
                              </a:lnTo>
                              <a:lnTo>
                                <a:pt x="2" y="31"/>
                              </a:lnTo>
                              <a:lnTo>
                                <a:pt x="3" y="36"/>
                              </a:lnTo>
                              <a:lnTo>
                                <a:pt x="4" y="39"/>
                              </a:lnTo>
                              <a:lnTo>
                                <a:pt x="6" y="42"/>
                              </a:lnTo>
                              <a:lnTo>
                                <a:pt x="9" y="45"/>
                              </a:lnTo>
                              <a:lnTo>
                                <a:pt x="11" y="47"/>
                              </a:lnTo>
                              <a:lnTo>
                                <a:pt x="14" y="50"/>
                              </a:lnTo>
                              <a:lnTo>
                                <a:pt x="18" y="52"/>
                              </a:lnTo>
                              <a:lnTo>
                                <a:pt x="14" y="54"/>
                              </a:lnTo>
                              <a:lnTo>
                                <a:pt x="10" y="57"/>
                              </a:lnTo>
                              <a:lnTo>
                                <a:pt x="6" y="60"/>
                              </a:lnTo>
                              <a:lnTo>
                                <a:pt x="4" y="63"/>
                              </a:lnTo>
                              <a:lnTo>
                                <a:pt x="2" y="67"/>
                              </a:lnTo>
                              <a:lnTo>
                                <a:pt x="1" y="70"/>
                              </a:lnTo>
                              <a:lnTo>
                                <a:pt x="1" y="74"/>
                              </a:lnTo>
                              <a:lnTo>
                                <a:pt x="0" y="79"/>
                              </a:lnTo>
                              <a:close/>
                              <a:moveTo>
                                <a:pt x="35" y="45"/>
                              </a:moveTo>
                              <a:lnTo>
                                <a:pt x="26" y="42"/>
                              </a:lnTo>
                              <a:lnTo>
                                <a:pt x="22" y="39"/>
                              </a:lnTo>
                              <a:lnTo>
                                <a:pt x="20" y="37"/>
                              </a:lnTo>
                              <a:lnTo>
                                <a:pt x="19" y="34"/>
                              </a:lnTo>
                              <a:lnTo>
                                <a:pt x="18" y="30"/>
                              </a:lnTo>
                              <a:lnTo>
                                <a:pt x="18" y="27"/>
                              </a:lnTo>
                              <a:lnTo>
                                <a:pt x="18" y="24"/>
                              </a:lnTo>
                              <a:lnTo>
                                <a:pt x="19" y="22"/>
                              </a:lnTo>
                              <a:lnTo>
                                <a:pt x="20" y="19"/>
                              </a:lnTo>
                              <a:lnTo>
                                <a:pt x="22" y="18"/>
                              </a:lnTo>
                              <a:lnTo>
                                <a:pt x="24" y="16"/>
                              </a:lnTo>
                              <a:lnTo>
                                <a:pt x="26" y="15"/>
                              </a:lnTo>
                              <a:lnTo>
                                <a:pt x="29" y="14"/>
                              </a:lnTo>
                              <a:lnTo>
                                <a:pt x="33" y="14"/>
                              </a:lnTo>
                              <a:lnTo>
                                <a:pt x="37" y="14"/>
                              </a:lnTo>
                              <a:lnTo>
                                <a:pt x="40" y="15"/>
                              </a:lnTo>
                              <a:lnTo>
                                <a:pt x="42" y="17"/>
                              </a:lnTo>
                              <a:lnTo>
                                <a:pt x="44" y="18"/>
                              </a:lnTo>
                              <a:lnTo>
                                <a:pt x="47" y="23"/>
                              </a:lnTo>
                              <a:lnTo>
                                <a:pt x="47" y="28"/>
                              </a:lnTo>
                              <a:lnTo>
                                <a:pt x="46" y="34"/>
                              </a:lnTo>
                              <a:lnTo>
                                <a:pt x="44" y="38"/>
                              </a:lnTo>
                              <a:lnTo>
                                <a:pt x="40" y="42"/>
                              </a:lnTo>
                              <a:lnTo>
                                <a:pt x="35" y="45"/>
                              </a:lnTo>
                              <a:close/>
                              <a:moveTo>
                                <a:pt x="17" y="76"/>
                              </a:moveTo>
                              <a:lnTo>
                                <a:pt x="17" y="73"/>
                              </a:lnTo>
                              <a:lnTo>
                                <a:pt x="18" y="70"/>
                              </a:lnTo>
                              <a:lnTo>
                                <a:pt x="19" y="68"/>
                              </a:lnTo>
                              <a:lnTo>
                                <a:pt x="20" y="65"/>
                              </a:lnTo>
                              <a:lnTo>
                                <a:pt x="25" y="62"/>
                              </a:lnTo>
                              <a:lnTo>
                                <a:pt x="31" y="59"/>
                              </a:lnTo>
                              <a:lnTo>
                                <a:pt x="40" y="62"/>
                              </a:lnTo>
                              <a:lnTo>
                                <a:pt x="45" y="66"/>
                              </a:lnTo>
                              <a:lnTo>
                                <a:pt x="47" y="68"/>
                              </a:lnTo>
                              <a:lnTo>
                                <a:pt x="48" y="71"/>
                              </a:lnTo>
                              <a:lnTo>
                                <a:pt x="49" y="74"/>
                              </a:lnTo>
                              <a:lnTo>
                                <a:pt x="49" y="78"/>
                              </a:lnTo>
                              <a:lnTo>
                                <a:pt x="49" y="81"/>
                              </a:lnTo>
                              <a:lnTo>
                                <a:pt x="48" y="84"/>
                              </a:lnTo>
                              <a:lnTo>
                                <a:pt x="47" y="87"/>
                              </a:lnTo>
                              <a:lnTo>
                                <a:pt x="45" y="89"/>
                              </a:lnTo>
                              <a:lnTo>
                                <a:pt x="43" y="91"/>
                              </a:lnTo>
                              <a:lnTo>
                                <a:pt x="40" y="92"/>
                              </a:lnTo>
                              <a:lnTo>
                                <a:pt x="37" y="93"/>
                              </a:lnTo>
                              <a:lnTo>
                                <a:pt x="34" y="93"/>
                              </a:lnTo>
                              <a:lnTo>
                                <a:pt x="28" y="93"/>
                              </a:lnTo>
                              <a:lnTo>
                                <a:pt x="25" y="92"/>
                              </a:lnTo>
                              <a:lnTo>
                                <a:pt x="22" y="90"/>
                              </a:lnTo>
                              <a:lnTo>
                                <a:pt x="20" y="88"/>
                              </a:lnTo>
                              <a:lnTo>
                                <a:pt x="18" y="83"/>
                              </a:lnTo>
                              <a:lnTo>
                                <a:pt x="1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/>
                      </wps:cNvSpPr>
                      <wps:spPr bwMode="auto">
                        <a:xfrm>
                          <a:off x="1568450" y="10234930"/>
                          <a:ext cx="39370" cy="66675"/>
                        </a:xfrm>
                        <a:custGeom>
                          <a:avLst/>
                          <a:gdLst>
                            <a:gd name="T0" fmla="*/ 1 w 62"/>
                            <a:gd name="T1" fmla="*/ 105 h 105"/>
                            <a:gd name="T2" fmla="*/ 62 w 62"/>
                            <a:gd name="T3" fmla="*/ 105 h 105"/>
                            <a:gd name="T4" fmla="*/ 62 w 62"/>
                            <a:gd name="T5" fmla="*/ 90 h 105"/>
                            <a:gd name="T6" fmla="*/ 20 w 62"/>
                            <a:gd name="T7" fmla="*/ 90 h 105"/>
                            <a:gd name="T8" fmla="*/ 24 w 62"/>
                            <a:gd name="T9" fmla="*/ 84 h 105"/>
                            <a:gd name="T10" fmla="*/ 28 w 62"/>
                            <a:gd name="T11" fmla="*/ 79 h 105"/>
                            <a:gd name="T12" fmla="*/ 35 w 62"/>
                            <a:gd name="T13" fmla="*/ 72 h 105"/>
                            <a:gd name="T14" fmla="*/ 40 w 62"/>
                            <a:gd name="T15" fmla="*/ 66 h 105"/>
                            <a:gd name="T16" fmla="*/ 47 w 62"/>
                            <a:gd name="T17" fmla="*/ 59 h 105"/>
                            <a:gd name="T18" fmla="*/ 53 w 62"/>
                            <a:gd name="T19" fmla="*/ 50 h 105"/>
                            <a:gd name="T20" fmla="*/ 55 w 62"/>
                            <a:gd name="T21" fmla="*/ 45 h 105"/>
                            <a:gd name="T22" fmla="*/ 58 w 62"/>
                            <a:gd name="T23" fmla="*/ 41 h 105"/>
                            <a:gd name="T24" fmla="*/ 59 w 62"/>
                            <a:gd name="T25" fmla="*/ 36 h 105"/>
                            <a:gd name="T26" fmla="*/ 60 w 62"/>
                            <a:gd name="T27" fmla="*/ 30 h 105"/>
                            <a:gd name="T28" fmla="*/ 59 w 62"/>
                            <a:gd name="T29" fmla="*/ 23 h 105"/>
                            <a:gd name="T30" fmla="*/ 57 w 62"/>
                            <a:gd name="T31" fmla="*/ 17 h 105"/>
                            <a:gd name="T32" fmla="*/ 54 w 62"/>
                            <a:gd name="T33" fmla="*/ 12 h 105"/>
                            <a:gd name="T34" fmla="*/ 50 w 62"/>
                            <a:gd name="T35" fmla="*/ 7 h 105"/>
                            <a:gd name="T36" fmla="*/ 46 w 62"/>
                            <a:gd name="T37" fmla="*/ 4 h 105"/>
                            <a:gd name="T38" fmla="*/ 40 w 62"/>
                            <a:gd name="T39" fmla="*/ 2 h 105"/>
                            <a:gd name="T40" fmla="*/ 33 w 62"/>
                            <a:gd name="T41" fmla="*/ 1 h 105"/>
                            <a:gd name="T42" fmla="*/ 27 w 62"/>
                            <a:gd name="T43" fmla="*/ 0 h 105"/>
                            <a:gd name="T44" fmla="*/ 19 w 62"/>
                            <a:gd name="T45" fmla="*/ 1 h 105"/>
                            <a:gd name="T46" fmla="*/ 11 w 62"/>
                            <a:gd name="T47" fmla="*/ 3 h 105"/>
                            <a:gd name="T48" fmla="*/ 5 w 62"/>
                            <a:gd name="T49" fmla="*/ 5 h 105"/>
                            <a:gd name="T50" fmla="*/ 0 w 62"/>
                            <a:gd name="T51" fmla="*/ 7 h 105"/>
                            <a:gd name="T52" fmla="*/ 5 w 62"/>
                            <a:gd name="T53" fmla="*/ 20 h 105"/>
                            <a:gd name="T54" fmla="*/ 9 w 62"/>
                            <a:gd name="T55" fmla="*/ 18 h 105"/>
                            <a:gd name="T56" fmla="*/ 14 w 62"/>
                            <a:gd name="T57" fmla="*/ 16 h 105"/>
                            <a:gd name="T58" fmla="*/ 18 w 62"/>
                            <a:gd name="T59" fmla="*/ 15 h 105"/>
                            <a:gd name="T60" fmla="*/ 23 w 62"/>
                            <a:gd name="T61" fmla="*/ 15 h 105"/>
                            <a:gd name="T62" fmla="*/ 27 w 62"/>
                            <a:gd name="T63" fmla="*/ 15 h 105"/>
                            <a:gd name="T64" fmla="*/ 30 w 62"/>
                            <a:gd name="T65" fmla="*/ 16 h 105"/>
                            <a:gd name="T66" fmla="*/ 33 w 62"/>
                            <a:gd name="T67" fmla="*/ 17 h 105"/>
                            <a:gd name="T68" fmla="*/ 36 w 62"/>
                            <a:gd name="T69" fmla="*/ 19 h 105"/>
                            <a:gd name="T70" fmla="*/ 38 w 62"/>
                            <a:gd name="T71" fmla="*/ 21 h 105"/>
                            <a:gd name="T72" fmla="*/ 40 w 62"/>
                            <a:gd name="T73" fmla="*/ 24 h 105"/>
                            <a:gd name="T74" fmla="*/ 41 w 62"/>
                            <a:gd name="T75" fmla="*/ 28 h 105"/>
                            <a:gd name="T76" fmla="*/ 41 w 62"/>
                            <a:gd name="T77" fmla="*/ 32 h 105"/>
                            <a:gd name="T78" fmla="*/ 41 w 62"/>
                            <a:gd name="T79" fmla="*/ 37 h 105"/>
                            <a:gd name="T80" fmla="*/ 40 w 62"/>
                            <a:gd name="T81" fmla="*/ 41 h 105"/>
                            <a:gd name="T82" fmla="*/ 38 w 62"/>
                            <a:gd name="T83" fmla="*/ 45 h 105"/>
                            <a:gd name="T84" fmla="*/ 36 w 62"/>
                            <a:gd name="T85" fmla="*/ 48 h 105"/>
                            <a:gd name="T86" fmla="*/ 29 w 62"/>
                            <a:gd name="T87" fmla="*/ 56 h 105"/>
                            <a:gd name="T88" fmla="*/ 22 w 62"/>
                            <a:gd name="T89" fmla="*/ 63 h 105"/>
                            <a:gd name="T90" fmla="*/ 16 w 62"/>
                            <a:gd name="T91" fmla="*/ 69 h 105"/>
                            <a:gd name="T92" fmla="*/ 10 w 62"/>
                            <a:gd name="T93" fmla="*/ 76 h 105"/>
                            <a:gd name="T94" fmla="*/ 5 w 62"/>
                            <a:gd name="T95" fmla="*/ 85 h 105"/>
                            <a:gd name="T96" fmla="*/ 1 w 62"/>
                            <a:gd name="T97" fmla="*/ 94 h 105"/>
                            <a:gd name="T98" fmla="*/ 1 w 62"/>
                            <a:gd name="T99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2" h="105">
                              <a:moveTo>
                                <a:pt x="1" y="105"/>
                              </a:moveTo>
                              <a:lnTo>
                                <a:pt x="62" y="105"/>
                              </a:lnTo>
                              <a:lnTo>
                                <a:pt x="62" y="90"/>
                              </a:lnTo>
                              <a:lnTo>
                                <a:pt x="20" y="90"/>
                              </a:lnTo>
                              <a:lnTo>
                                <a:pt x="24" y="84"/>
                              </a:lnTo>
                              <a:lnTo>
                                <a:pt x="28" y="79"/>
                              </a:lnTo>
                              <a:lnTo>
                                <a:pt x="35" y="72"/>
                              </a:lnTo>
                              <a:lnTo>
                                <a:pt x="40" y="66"/>
                              </a:lnTo>
                              <a:lnTo>
                                <a:pt x="47" y="59"/>
                              </a:lnTo>
                              <a:lnTo>
                                <a:pt x="53" y="50"/>
                              </a:lnTo>
                              <a:lnTo>
                                <a:pt x="55" y="45"/>
                              </a:lnTo>
                              <a:lnTo>
                                <a:pt x="58" y="41"/>
                              </a:lnTo>
                              <a:lnTo>
                                <a:pt x="59" y="36"/>
                              </a:lnTo>
                              <a:lnTo>
                                <a:pt x="60" y="30"/>
                              </a:lnTo>
                              <a:lnTo>
                                <a:pt x="59" y="23"/>
                              </a:lnTo>
                              <a:lnTo>
                                <a:pt x="57" y="17"/>
                              </a:lnTo>
                              <a:lnTo>
                                <a:pt x="54" y="12"/>
                              </a:lnTo>
                              <a:lnTo>
                                <a:pt x="50" y="7"/>
                              </a:lnTo>
                              <a:lnTo>
                                <a:pt x="46" y="4"/>
                              </a:lnTo>
                              <a:lnTo>
                                <a:pt x="40" y="2"/>
                              </a:lnTo>
                              <a:lnTo>
                                <a:pt x="33" y="1"/>
                              </a:lnTo>
                              <a:lnTo>
                                <a:pt x="27" y="0"/>
                              </a:lnTo>
                              <a:lnTo>
                                <a:pt x="19" y="1"/>
                              </a:lnTo>
                              <a:lnTo>
                                <a:pt x="11" y="3"/>
                              </a:lnTo>
                              <a:lnTo>
                                <a:pt x="5" y="5"/>
                              </a:lnTo>
                              <a:lnTo>
                                <a:pt x="0" y="7"/>
                              </a:lnTo>
                              <a:lnTo>
                                <a:pt x="5" y="20"/>
                              </a:lnTo>
                              <a:lnTo>
                                <a:pt x="9" y="18"/>
                              </a:lnTo>
                              <a:lnTo>
                                <a:pt x="14" y="16"/>
                              </a:lnTo>
                              <a:lnTo>
                                <a:pt x="18" y="15"/>
                              </a:lnTo>
                              <a:lnTo>
                                <a:pt x="23" y="15"/>
                              </a:lnTo>
                              <a:lnTo>
                                <a:pt x="27" y="15"/>
                              </a:lnTo>
                              <a:lnTo>
                                <a:pt x="30" y="16"/>
                              </a:lnTo>
                              <a:lnTo>
                                <a:pt x="33" y="17"/>
                              </a:lnTo>
                              <a:lnTo>
                                <a:pt x="36" y="19"/>
                              </a:lnTo>
                              <a:lnTo>
                                <a:pt x="38" y="21"/>
                              </a:lnTo>
                              <a:lnTo>
                                <a:pt x="40" y="24"/>
                              </a:lnTo>
                              <a:lnTo>
                                <a:pt x="41" y="28"/>
                              </a:lnTo>
                              <a:lnTo>
                                <a:pt x="41" y="32"/>
                              </a:lnTo>
                              <a:lnTo>
                                <a:pt x="41" y="37"/>
                              </a:lnTo>
                              <a:lnTo>
                                <a:pt x="40" y="41"/>
                              </a:lnTo>
                              <a:lnTo>
                                <a:pt x="38" y="45"/>
                              </a:lnTo>
                              <a:lnTo>
                                <a:pt x="36" y="48"/>
                              </a:lnTo>
                              <a:lnTo>
                                <a:pt x="29" y="56"/>
                              </a:lnTo>
                              <a:lnTo>
                                <a:pt x="22" y="63"/>
                              </a:lnTo>
                              <a:lnTo>
                                <a:pt x="16" y="69"/>
                              </a:lnTo>
                              <a:lnTo>
                                <a:pt x="10" y="76"/>
                              </a:lnTo>
                              <a:lnTo>
                                <a:pt x="5" y="85"/>
                              </a:lnTo>
                              <a:lnTo>
                                <a:pt x="1" y="94"/>
                              </a:lnTo>
                              <a:lnTo>
                                <a:pt x="1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1618615" y="10234930"/>
                          <a:ext cx="38735" cy="66675"/>
                        </a:xfrm>
                        <a:custGeom>
                          <a:avLst/>
                          <a:gdLst>
                            <a:gd name="T0" fmla="*/ 0 w 61"/>
                            <a:gd name="T1" fmla="*/ 105 h 105"/>
                            <a:gd name="T2" fmla="*/ 61 w 61"/>
                            <a:gd name="T3" fmla="*/ 105 h 105"/>
                            <a:gd name="T4" fmla="*/ 61 w 61"/>
                            <a:gd name="T5" fmla="*/ 90 h 105"/>
                            <a:gd name="T6" fmla="*/ 18 w 61"/>
                            <a:gd name="T7" fmla="*/ 90 h 105"/>
                            <a:gd name="T8" fmla="*/ 23 w 61"/>
                            <a:gd name="T9" fmla="*/ 84 h 105"/>
                            <a:gd name="T10" fmla="*/ 28 w 61"/>
                            <a:gd name="T11" fmla="*/ 79 h 105"/>
                            <a:gd name="T12" fmla="*/ 33 w 61"/>
                            <a:gd name="T13" fmla="*/ 72 h 105"/>
                            <a:gd name="T14" fmla="*/ 39 w 61"/>
                            <a:gd name="T15" fmla="*/ 66 h 105"/>
                            <a:gd name="T16" fmla="*/ 47 w 61"/>
                            <a:gd name="T17" fmla="*/ 59 h 105"/>
                            <a:gd name="T18" fmla="*/ 53 w 61"/>
                            <a:gd name="T19" fmla="*/ 50 h 105"/>
                            <a:gd name="T20" fmla="*/ 55 w 61"/>
                            <a:gd name="T21" fmla="*/ 45 h 105"/>
                            <a:gd name="T22" fmla="*/ 57 w 61"/>
                            <a:gd name="T23" fmla="*/ 41 h 105"/>
                            <a:gd name="T24" fmla="*/ 58 w 61"/>
                            <a:gd name="T25" fmla="*/ 36 h 105"/>
                            <a:gd name="T26" fmla="*/ 58 w 61"/>
                            <a:gd name="T27" fmla="*/ 30 h 105"/>
                            <a:gd name="T28" fmla="*/ 58 w 61"/>
                            <a:gd name="T29" fmla="*/ 23 h 105"/>
                            <a:gd name="T30" fmla="*/ 56 w 61"/>
                            <a:gd name="T31" fmla="*/ 17 h 105"/>
                            <a:gd name="T32" fmla="*/ 53 w 61"/>
                            <a:gd name="T33" fmla="*/ 12 h 105"/>
                            <a:gd name="T34" fmla="*/ 50 w 61"/>
                            <a:gd name="T35" fmla="*/ 7 h 105"/>
                            <a:gd name="T36" fmla="*/ 45 w 61"/>
                            <a:gd name="T37" fmla="*/ 4 h 105"/>
                            <a:gd name="T38" fmla="*/ 39 w 61"/>
                            <a:gd name="T39" fmla="*/ 2 h 105"/>
                            <a:gd name="T40" fmla="*/ 33 w 61"/>
                            <a:gd name="T41" fmla="*/ 1 h 105"/>
                            <a:gd name="T42" fmla="*/ 26 w 61"/>
                            <a:gd name="T43" fmla="*/ 0 h 105"/>
                            <a:gd name="T44" fmla="*/ 17 w 61"/>
                            <a:gd name="T45" fmla="*/ 1 h 105"/>
                            <a:gd name="T46" fmla="*/ 10 w 61"/>
                            <a:gd name="T47" fmla="*/ 3 h 105"/>
                            <a:gd name="T48" fmla="*/ 4 w 61"/>
                            <a:gd name="T49" fmla="*/ 5 h 105"/>
                            <a:gd name="T50" fmla="*/ 0 w 61"/>
                            <a:gd name="T51" fmla="*/ 7 h 105"/>
                            <a:gd name="T52" fmla="*/ 4 w 61"/>
                            <a:gd name="T53" fmla="*/ 20 h 105"/>
                            <a:gd name="T54" fmla="*/ 8 w 61"/>
                            <a:gd name="T55" fmla="*/ 18 h 105"/>
                            <a:gd name="T56" fmla="*/ 12 w 61"/>
                            <a:gd name="T57" fmla="*/ 16 h 105"/>
                            <a:gd name="T58" fmla="*/ 17 w 61"/>
                            <a:gd name="T59" fmla="*/ 15 h 105"/>
                            <a:gd name="T60" fmla="*/ 23 w 61"/>
                            <a:gd name="T61" fmla="*/ 15 h 105"/>
                            <a:gd name="T62" fmla="*/ 26 w 61"/>
                            <a:gd name="T63" fmla="*/ 15 h 105"/>
                            <a:gd name="T64" fmla="*/ 29 w 61"/>
                            <a:gd name="T65" fmla="*/ 16 h 105"/>
                            <a:gd name="T66" fmla="*/ 32 w 61"/>
                            <a:gd name="T67" fmla="*/ 17 h 105"/>
                            <a:gd name="T68" fmla="*/ 35 w 61"/>
                            <a:gd name="T69" fmla="*/ 19 h 105"/>
                            <a:gd name="T70" fmla="*/ 37 w 61"/>
                            <a:gd name="T71" fmla="*/ 21 h 105"/>
                            <a:gd name="T72" fmla="*/ 38 w 61"/>
                            <a:gd name="T73" fmla="*/ 24 h 105"/>
                            <a:gd name="T74" fmla="*/ 39 w 61"/>
                            <a:gd name="T75" fmla="*/ 28 h 105"/>
                            <a:gd name="T76" fmla="*/ 40 w 61"/>
                            <a:gd name="T77" fmla="*/ 32 h 105"/>
                            <a:gd name="T78" fmla="*/ 39 w 61"/>
                            <a:gd name="T79" fmla="*/ 37 h 105"/>
                            <a:gd name="T80" fmla="*/ 38 w 61"/>
                            <a:gd name="T81" fmla="*/ 41 h 105"/>
                            <a:gd name="T82" fmla="*/ 36 w 61"/>
                            <a:gd name="T83" fmla="*/ 45 h 105"/>
                            <a:gd name="T84" fmla="*/ 34 w 61"/>
                            <a:gd name="T85" fmla="*/ 48 h 105"/>
                            <a:gd name="T86" fmla="*/ 28 w 61"/>
                            <a:gd name="T87" fmla="*/ 56 h 105"/>
                            <a:gd name="T88" fmla="*/ 22 w 61"/>
                            <a:gd name="T89" fmla="*/ 63 h 105"/>
                            <a:gd name="T90" fmla="*/ 15 w 61"/>
                            <a:gd name="T91" fmla="*/ 69 h 105"/>
                            <a:gd name="T92" fmla="*/ 9 w 61"/>
                            <a:gd name="T93" fmla="*/ 76 h 105"/>
                            <a:gd name="T94" fmla="*/ 4 w 61"/>
                            <a:gd name="T95" fmla="*/ 85 h 105"/>
                            <a:gd name="T96" fmla="*/ 0 w 61"/>
                            <a:gd name="T97" fmla="*/ 94 h 105"/>
                            <a:gd name="T98" fmla="*/ 0 w 61"/>
                            <a:gd name="T99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1" h="105">
                              <a:moveTo>
                                <a:pt x="0" y="105"/>
                              </a:moveTo>
                              <a:lnTo>
                                <a:pt x="61" y="105"/>
                              </a:lnTo>
                              <a:lnTo>
                                <a:pt x="61" y="90"/>
                              </a:lnTo>
                              <a:lnTo>
                                <a:pt x="18" y="90"/>
                              </a:lnTo>
                              <a:lnTo>
                                <a:pt x="23" y="84"/>
                              </a:lnTo>
                              <a:lnTo>
                                <a:pt x="28" y="79"/>
                              </a:lnTo>
                              <a:lnTo>
                                <a:pt x="33" y="72"/>
                              </a:lnTo>
                              <a:lnTo>
                                <a:pt x="39" y="66"/>
                              </a:lnTo>
                              <a:lnTo>
                                <a:pt x="47" y="59"/>
                              </a:lnTo>
                              <a:lnTo>
                                <a:pt x="53" y="50"/>
                              </a:lnTo>
                              <a:lnTo>
                                <a:pt x="55" y="45"/>
                              </a:lnTo>
                              <a:lnTo>
                                <a:pt x="57" y="41"/>
                              </a:lnTo>
                              <a:lnTo>
                                <a:pt x="58" y="36"/>
                              </a:lnTo>
                              <a:lnTo>
                                <a:pt x="58" y="30"/>
                              </a:lnTo>
                              <a:lnTo>
                                <a:pt x="58" y="23"/>
                              </a:lnTo>
                              <a:lnTo>
                                <a:pt x="56" y="17"/>
                              </a:lnTo>
                              <a:lnTo>
                                <a:pt x="53" y="12"/>
                              </a:lnTo>
                              <a:lnTo>
                                <a:pt x="50" y="7"/>
                              </a:lnTo>
                              <a:lnTo>
                                <a:pt x="45" y="4"/>
                              </a:lnTo>
                              <a:lnTo>
                                <a:pt x="39" y="2"/>
                              </a:lnTo>
                              <a:lnTo>
                                <a:pt x="33" y="1"/>
                              </a:lnTo>
                              <a:lnTo>
                                <a:pt x="26" y="0"/>
                              </a:lnTo>
                              <a:lnTo>
                                <a:pt x="17" y="1"/>
                              </a:lnTo>
                              <a:lnTo>
                                <a:pt x="10" y="3"/>
                              </a:lnTo>
                              <a:lnTo>
                                <a:pt x="4" y="5"/>
                              </a:lnTo>
                              <a:lnTo>
                                <a:pt x="0" y="7"/>
                              </a:lnTo>
                              <a:lnTo>
                                <a:pt x="4" y="20"/>
                              </a:lnTo>
                              <a:lnTo>
                                <a:pt x="8" y="18"/>
                              </a:lnTo>
                              <a:lnTo>
                                <a:pt x="12" y="16"/>
                              </a:lnTo>
                              <a:lnTo>
                                <a:pt x="17" y="15"/>
                              </a:lnTo>
                              <a:lnTo>
                                <a:pt x="23" y="15"/>
                              </a:lnTo>
                              <a:lnTo>
                                <a:pt x="26" y="15"/>
                              </a:lnTo>
                              <a:lnTo>
                                <a:pt x="29" y="16"/>
                              </a:lnTo>
                              <a:lnTo>
                                <a:pt x="32" y="17"/>
                              </a:lnTo>
                              <a:lnTo>
                                <a:pt x="35" y="19"/>
                              </a:lnTo>
                              <a:lnTo>
                                <a:pt x="37" y="21"/>
                              </a:lnTo>
                              <a:lnTo>
                                <a:pt x="38" y="24"/>
                              </a:lnTo>
                              <a:lnTo>
                                <a:pt x="39" y="28"/>
                              </a:lnTo>
                              <a:lnTo>
                                <a:pt x="40" y="32"/>
                              </a:lnTo>
                              <a:lnTo>
                                <a:pt x="39" y="37"/>
                              </a:lnTo>
                              <a:lnTo>
                                <a:pt x="38" y="41"/>
                              </a:lnTo>
                              <a:lnTo>
                                <a:pt x="36" y="45"/>
                              </a:lnTo>
                              <a:lnTo>
                                <a:pt x="34" y="48"/>
                              </a:lnTo>
                              <a:lnTo>
                                <a:pt x="28" y="56"/>
                              </a:lnTo>
                              <a:lnTo>
                                <a:pt x="22" y="63"/>
                              </a:lnTo>
                              <a:lnTo>
                                <a:pt x="15" y="69"/>
                              </a:lnTo>
                              <a:lnTo>
                                <a:pt x="9" y="76"/>
                              </a:lnTo>
                              <a:lnTo>
                                <a:pt x="4" y="85"/>
                              </a:lnTo>
                              <a:lnTo>
                                <a:pt x="0" y="94"/>
                              </a:lnTo>
                              <a:lnTo>
                                <a:pt x="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1669415" y="10235565"/>
                          <a:ext cx="36830" cy="66040"/>
                        </a:xfrm>
                        <a:custGeom>
                          <a:avLst/>
                          <a:gdLst>
                            <a:gd name="T0" fmla="*/ 1 w 58"/>
                            <a:gd name="T1" fmla="*/ 104 h 104"/>
                            <a:gd name="T2" fmla="*/ 58 w 58"/>
                            <a:gd name="T3" fmla="*/ 104 h 104"/>
                            <a:gd name="T4" fmla="*/ 58 w 58"/>
                            <a:gd name="T5" fmla="*/ 90 h 104"/>
                            <a:gd name="T6" fmla="*/ 38 w 58"/>
                            <a:gd name="T7" fmla="*/ 90 h 104"/>
                            <a:gd name="T8" fmla="*/ 38 w 58"/>
                            <a:gd name="T9" fmla="*/ 0 h 104"/>
                            <a:gd name="T10" fmla="*/ 25 w 58"/>
                            <a:gd name="T11" fmla="*/ 0 h 104"/>
                            <a:gd name="T12" fmla="*/ 14 w 58"/>
                            <a:gd name="T13" fmla="*/ 9 h 104"/>
                            <a:gd name="T14" fmla="*/ 0 w 58"/>
                            <a:gd name="T15" fmla="*/ 18 h 104"/>
                            <a:gd name="T16" fmla="*/ 0 w 58"/>
                            <a:gd name="T17" fmla="*/ 33 h 104"/>
                            <a:gd name="T18" fmla="*/ 1 w 58"/>
                            <a:gd name="T19" fmla="*/ 33 h 104"/>
                            <a:gd name="T20" fmla="*/ 12 w 58"/>
                            <a:gd name="T21" fmla="*/ 27 h 104"/>
                            <a:gd name="T22" fmla="*/ 21 w 58"/>
                            <a:gd name="T23" fmla="*/ 21 h 104"/>
                            <a:gd name="T24" fmla="*/ 21 w 58"/>
                            <a:gd name="T25" fmla="*/ 90 h 104"/>
                            <a:gd name="T26" fmla="*/ 1 w 58"/>
                            <a:gd name="T27" fmla="*/ 90 h 104"/>
                            <a:gd name="T28" fmla="*/ 1 w 58"/>
                            <a:gd name="T29" fmla="*/ 104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8" h="104">
                              <a:moveTo>
                                <a:pt x="1" y="104"/>
                              </a:moveTo>
                              <a:lnTo>
                                <a:pt x="58" y="104"/>
                              </a:lnTo>
                              <a:lnTo>
                                <a:pt x="58" y="90"/>
                              </a:lnTo>
                              <a:lnTo>
                                <a:pt x="38" y="90"/>
                              </a:lnTo>
                              <a:lnTo>
                                <a:pt x="38" y="0"/>
                              </a:lnTo>
                              <a:lnTo>
                                <a:pt x="25" y="0"/>
                              </a:lnTo>
                              <a:lnTo>
                                <a:pt x="14" y="9"/>
                              </a:lnTo>
                              <a:lnTo>
                                <a:pt x="0" y="18"/>
                              </a:lnTo>
                              <a:lnTo>
                                <a:pt x="0" y="33"/>
                              </a:lnTo>
                              <a:lnTo>
                                <a:pt x="1" y="33"/>
                              </a:lnTo>
                              <a:lnTo>
                                <a:pt x="12" y="27"/>
                              </a:lnTo>
                              <a:lnTo>
                                <a:pt x="21" y="21"/>
                              </a:lnTo>
                              <a:lnTo>
                                <a:pt x="21" y="90"/>
                              </a:lnTo>
                              <a:lnTo>
                                <a:pt x="1" y="90"/>
                              </a:lnTo>
                              <a:lnTo>
                                <a:pt x="1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/>
                      </wps:cNvSpPr>
                      <wps:spPr bwMode="auto">
                        <a:xfrm>
                          <a:off x="1729105" y="10236200"/>
                          <a:ext cx="45720" cy="65405"/>
                        </a:xfrm>
                        <a:custGeom>
                          <a:avLst/>
                          <a:gdLst>
                            <a:gd name="T0" fmla="*/ 27 w 72"/>
                            <a:gd name="T1" fmla="*/ 103 h 103"/>
                            <a:gd name="T2" fmla="*/ 44 w 72"/>
                            <a:gd name="T3" fmla="*/ 103 h 103"/>
                            <a:gd name="T4" fmla="*/ 44 w 72"/>
                            <a:gd name="T5" fmla="*/ 15 h 103"/>
                            <a:gd name="T6" fmla="*/ 72 w 72"/>
                            <a:gd name="T7" fmla="*/ 15 h 103"/>
                            <a:gd name="T8" fmla="*/ 72 w 72"/>
                            <a:gd name="T9" fmla="*/ 0 h 103"/>
                            <a:gd name="T10" fmla="*/ 0 w 72"/>
                            <a:gd name="T11" fmla="*/ 0 h 103"/>
                            <a:gd name="T12" fmla="*/ 0 w 72"/>
                            <a:gd name="T13" fmla="*/ 15 h 103"/>
                            <a:gd name="T14" fmla="*/ 27 w 72"/>
                            <a:gd name="T15" fmla="*/ 15 h 103"/>
                            <a:gd name="T16" fmla="*/ 27 w 72"/>
                            <a:gd name="T17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103">
                              <a:moveTo>
                                <a:pt x="27" y="103"/>
                              </a:moveTo>
                              <a:lnTo>
                                <a:pt x="44" y="103"/>
                              </a:lnTo>
                              <a:lnTo>
                                <a:pt x="44" y="15"/>
                              </a:lnTo>
                              <a:lnTo>
                                <a:pt x="72" y="15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7" y="15"/>
                              </a:lnTo>
                              <a:lnTo>
                                <a:pt x="2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 noEditPoints="1"/>
                      </wps:cNvSpPr>
                      <wps:spPr bwMode="auto">
                        <a:xfrm>
                          <a:off x="1774190" y="10250805"/>
                          <a:ext cx="39370" cy="52070"/>
                        </a:xfrm>
                        <a:custGeom>
                          <a:avLst/>
                          <a:gdLst>
                            <a:gd name="T0" fmla="*/ 0 w 62"/>
                            <a:gd name="T1" fmla="*/ 41 h 82"/>
                            <a:gd name="T2" fmla="*/ 1 w 62"/>
                            <a:gd name="T3" fmla="*/ 49 h 82"/>
                            <a:gd name="T4" fmla="*/ 2 w 62"/>
                            <a:gd name="T5" fmla="*/ 58 h 82"/>
                            <a:gd name="T6" fmla="*/ 5 w 62"/>
                            <a:gd name="T7" fmla="*/ 65 h 82"/>
                            <a:gd name="T8" fmla="*/ 8 w 62"/>
                            <a:gd name="T9" fmla="*/ 70 h 82"/>
                            <a:gd name="T10" fmla="*/ 12 w 62"/>
                            <a:gd name="T11" fmla="*/ 76 h 82"/>
                            <a:gd name="T12" fmla="*/ 19 w 62"/>
                            <a:gd name="T13" fmla="*/ 79 h 82"/>
                            <a:gd name="T14" fmla="*/ 26 w 62"/>
                            <a:gd name="T15" fmla="*/ 81 h 82"/>
                            <a:gd name="T16" fmla="*/ 33 w 62"/>
                            <a:gd name="T17" fmla="*/ 82 h 82"/>
                            <a:gd name="T18" fmla="*/ 43 w 62"/>
                            <a:gd name="T19" fmla="*/ 81 h 82"/>
                            <a:gd name="T20" fmla="*/ 50 w 62"/>
                            <a:gd name="T21" fmla="*/ 79 h 82"/>
                            <a:gd name="T22" fmla="*/ 56 w 62"/>
                            <a:gd name="T23" fmla="*/ 76 h 82"/>
                            <a:gd name="T24" fmla="*/ 62 w 62"/>
                            <a:gd name="T25" fmla="*/ 71 h 82"/>
                            <a:gd name="T26" fmla="*/ 56 w 62"/>
                            <a:gd name="T27" fmla="*/ 61 h 82"/>
                            <a:gd name="T28" fmla="*/ 52 w 62"/>
                            <a:gd name="T29" fmla="*/ 64 h 82"/>
                            <a:gd name="T30" fmla="*/ 47 w 62"/>
                            <a:gd name="T31" fmla="*/ 66 h 82"/>
                            <a:gd name="T32" fmla="*/ 42 w 62"/>
                            <a:gd name="T33" fmla="*/ 68 h 82"/>
                            <a:gd name="T34" fmla="*/ 37 w 62"/>
                            <a:gd name="T35" fmla="*/ 68 h 82"/>
                            <a:gd name="T36" fmla="*/ 31 w 62"/>
                            <a:gd name="T37" fmla="*/ 68 h 82"/>
                            <a:gd name="T38" fmla="*/ 27 w 62"/>
                            <a:gd name="T39" fmla="*/ 67 h 82"/>
                            <a:gd name="T40" fmla="*/ 23 w 62"/>
                            <a:gd name="T41" fmla="*/ 65 h 82"/>
                            <a:gd name="T42" fmla="*/ 21 w 62"/>
                            <a:gd name="T43" fmla="*/ 63 h 82"/>
                            <a:gd name="T44" fmla="*/ 19 w 62"/>
                            <a:gd name="T45" fmla="*/ 60 h 82"/>
                            <a:gd name="T46" fmla="*/ 18 w 62"/>
                            <a:gd name="T47" fmla="*/ 56 h 82"/>
                            <a:gd name="T48" fmla="*/ 17 w 62"/>
                            <a:gd name="T49" fmla="*/ 50 h 82"/>
                            <a:gd name="T50" fmla="*/ 17 w 62"/>
                            <a:gd name="T51" fmla="*/ 44 h 82"/>
                            <a:gd name="T52" fmla="*/ 61 w 62"/>
                            <a:gd name="T53" fmla="*/ 44 h 82"/>
                            <a:gd name="T54" fmla="*/ 62 w 62"/>
                            <a:gd name="T55" fmla="*/ 38 h 82"/>
                            <a:gd name="T56" fmla="*/ 62 w 62"/>
                            <a:gd name="T57" fmla="*/ 33 h 82"/>
                            <a:gd name="T58" fmla="*/ 61 w 62"/>
                            <a:gd name="T59" fmla="*/ 25 h 82"/>
                            <a:gd name="T60" fmla="*/ 60 w 62"/>
                            <a:gd name="T61" fmla="*/ 19 h 82"/>
                            <a:gd name="T62" fmla="*/ 58 w 62"/>
                            <a:gd name="T63" fmla="*/ 14 h 82"/>
                            <a:gd name="T64" fmla="*/ 55 w 62"/>
                            <a:gd name="T65" fmla="*/ 10 h 82"/>
                            <a:gd name="T66" fmla="*/ 51 w 62"/>
                            <a:gd name="T67" fmla="*/ 5 h 82"/>
                            <a:gd name="T68" fmla="*/ 46 w 62"/>
                            <a:gd name="T69" fmla="*/ 3 h 82"/>
                            <a:gd name="T70" fmla="*/ 41 w 62"/>
                            <a:gd name="T71" fmla="*/ 1 h 82"/>
                            <a:gd name="T72" fmla="*/ 34 w 62"/>
                            <a:gd name="T73" fmla="*/ 0 h 82"/>
                            <a:gd name="T74" fmla="*/ 26 w 62"/>
                            <a:gd name="T75" fmla="*/ 1 h 82"/>
                            <a:gd name="T76" fmla="*/ 20 w 62"/>
                            <a:gd name="T77" fmla="*/ 3 h 82"/>
                            <a:gd name="T78" fmla="*/ 13 w 62"/>
                            <a:gd name="T79" fmla="*/ 6 h 82"/>
                            <a:gd name="T80" fmla="*/ 9 w 62"/>
                            <a:gd name="T81" fmla="*/ 12 h 82"/>
                            <a:gd name="T82" fmla="*/ 5 w 62"/>
                            <a:gd name="T83" fmla="*/ 17 h 82"/>
                            <a:gd name="T84" fmla="*/ 2 w 62"/>
                            <a:gd name="T85" fmla="*/ 24 h 82"/>
                            <a:gd name="T86" fmla="*/ 1 w 62"/>
                            <a:gd name="T87" fmla="*/ 32 h 82"/>
                            <a:gd name="T88" fmla="*/ 0 w 62"/>
                            <a:gd name="T89" fmla="*/ 41 h 82"/>
                            <a:gd name="T90" fmla="*/ 17 w 62"/>
                            <a:gd name="T91" fmla="*/ 33 h 82"/>
                            <a:gd name="T92" fmla="*/ 17 w 62"/>
                            <a:gd name="T93" fmla="*/ 27 h 82"/>
                            <a:gd name="T94" fmla="*/ 18 w 62"/>
                            <a:gd name="T95" fmla="*/ 24 h 82"/>
                            <a:gd name="T96" fmla="*/ 20 w 62"/>
                            <a:gd name="T97" fmla="*/ 20 h 82"/>
                            <a:gd name="T98" fmla="*/ 21 w 62"/>
                            <a:gd name="T99" fmla="*/ 18 h 82"/>
                            <a:gd name="T100" fmla="*/ 23 w 62"/>
                            <a:gd name="T101" fmla="*/ 16 h 82"/>
                            <a:gd name="T102" fmla="*/ 26 w 62"/>
                            <a:gd name="T103" fmla="*/ 14 h 82"/>
                            <a:gd name="T104" fmla="*/ 29 w 62"/>
                            <a:gd name="T105" fmla="*/ 13 h 82"/>
                            <a:gd name="T106" fmla="*/ 33 w 62"/>
                            <a:gd name="T107" fmla="*/ 13 h 82"/>
                            <a:gd name="T108" fmla="*/ 37 w 62"/>
                            <a:gd name="T109" fmla="*/ 13 h 82"/>
                            <a:gd name="T110" fmla="*/ 40 w 62"/>
                            <a:gd name="T111" fmla="*/ 14 h 82"/>
                            <a:gd name="T112" fmla="*/ 42 w 62"/>
                            <a:gd name="T113" fmla="*/ 16 h 82"/>
                            <a:gd name="T114" fmla="*/ 44 w 62"/>
                            <a:gd name="T115" fmla="*/ 17 h 82"/>
                            <a:gd name="T116" fmla="*/ 46 w 62"/>
                            <a:gd name="T117" fmla="*/ 22 h 82"/>
                            <a:gd name="T118" fmla="*/ 47 w 62"/>
                            <a:gd name="T119" fmla="*/ 29 h 82"/>
                            <a:gd name="T120" fmla="*/ 47 w 62"/>
                            <a:gd name="T121" fmla="*/ 33 h 82"/>
                            <a:gd name="T122" fmla="*/ 17 w 62"/>
                            <a:gd name="T123" fmla="*/ 33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2" h="82">
                              <a:moveTo>
                                <a:pt x="0" y="41"/>
                              </a:moveTo>
                              <a:lnTo>
                                <a:pt x="1" y="49"/>
                              </a:lnTo>
                              <a:lnTo>
                                <a:pt x="2" y="58"/>
                              </a:lnTo>
                              <a:lnTo>
                                <a:pt x="5" y="65"/>
                              </a:lnTo>
                              <a:lnTo>
                                <a:pt x="8" y="70"/>
                              </a:lnTo>
                              <a:lnTo>
                                <a:pt x="12" y="76"/>
                              </a:lnTo>
                              <a:lnTo>
                                <a:pt x="19" y="79"/>
                              </a:lnTo>
                              <a:lnTo>
                                <a:pt x="26" y="81"/>
                              </a:lnTo>
                              <a:lnTo>
                                <a:pt x="33" y="82"/>
                              </a:lnTo>
                              <a:lnTo>
                                <a:pt x="43" y="81"/>
                              </a:lnTo>
                              <a:lnTo>
                                <a:pt x="50" y="79"/>
                              </a:lnTo>
                              <a:lnTo>
                                <a:pt x="56" y="76"/>
                              </a:lnTo>
                              <a:lnTo>
                                <a:pt x="62" y="71"/>
                              </a:lnTo>
                              <a:lnTo>
                                <a:pt x="56" y="61"/>
                              </a:lnTo>
                              <a:lnTo>
                                <a:pt x="52" y="64"/>
                              </a:lnTo>
                              <a:lnTo>
                                <a:pt x="47" y="66"/>
                              </a:lnTo>
                              <a:lnTo>
                                <a:pt x="42" y="68"/>
                              </a:lnTo>
                              <a:lnTo>
                                <a:pt x="37" y="68"/>
                              </a:lnTo>
                              <a:lnTo>
                                <a:pt x="31" y="68"/>
                              </a:lnTo>
                              <a:lnTo>
                                <a:pt x="27" y="67"/>
                              </a:lnTo>
                              <a:lnTo>
                                <a:pt x="23" y="65"/>
                              </a:lnTo>
                              <a:lnTo>
                                <a:pt x="21" y="63"/>
                              </a:lnTo>
                              <a:lnTo>
                                <a:pt x="19" y="60"/>
                              </a:lnTo>
                              <a:lnTo>
                                <a:pt x="18" y="56"/>
                              </a:lnTo>
                              <a:lnTo>
                                <a:pt x="17" y="50"/>
                              </a:lnTo>
                              <a:lnTo>
                                <a:pt x="17" y="44"/>
                              </a:lnTo>
                              <a:lnTo>
                                <a:pt x="61" y="44"/>
                              </a:lnTo>
                              <a:lnTo>
                                <a:pt x="62" y="38"/>
                              </a:lnTo>
                              <a:lnTo>
                                <a:pt x="62" y="33"/>
                              </a:lnTo>
                              <a:lnTo>
                                <a:pt x="61" y="25"/>
                              </a:lnTo>
                              <a:lnTo>
                                <a:pt x="60" y="19"/>
                              </a:lnTo>
                              <a:lnTo>
                                <a:pt x="58" y="14"/>
                              </a:lnTo>
                              <a:lnTo>
                                <a:pt x="55" y="10"/>
                              </a:lnTo>
                              <a:lnTo>
                                <a:pt x="51" y="5"/>
                              </a:lnTo>
                              <a:lnTo>
                                <a:pt x="46" y="3"/>
                              </a:lnTo>
                              <a:lnTo>
                                <a:pt x="41" y="1"/>
                              </a:lnTo>
                              <a:lnTo>
                                <a:pt x="34" y="0"/>
                              </a:lnTo>
                              <a:lnTo>
                                <a:pt x="26" y="1"/>
                              </a:lnTo>
                              <a:lnTo>
                                <a:pt x="20" y="3"/>
                              </a:lnTo>
                              <a:lnTo>
                                <a:pt x="13" y="6"/>
                              </a:lnTo>
                              <a:lnTo>
                                <a:pt x="9" y="12"/>
                              </a:lnTo>
                              <a:lnTo>
                                <a:pt x="5" y="17"/>
                              </a:lnTo>
                              <a:lnTo>
                                <a:pt x="2" y="24"/>
                              </a:lnTo>
                              <a:lnTo>
                                <a:pt x="1" y="32"/>
                              </a:lnTo>
                              <a:lnTo>
                                <a:pt x="0" y="41"/>
                              </a:lnTo>
                              <a:close/>
                              <a:moveTo>
                                <a:pt x="17" y="33"/>
                              </a:moveTo>
                              <a:lnTo>
                                <a:pt x="17" y="27"/>
                              </a:lnTo>
                              <a:lnTo>
                                <a:pt x="18" y="24"/>
                              </a:lnTo>
                              <a:lnTo>
                                <a:pt x="20" y="20"/>
                              </a:lnTo>
                              <a:lnTo>
                                <a:pt x="21" y="18"/>
                              </a:lnTo>
                              <a:lnTo>
                                <a:pt x="23" y="16"/>
                              </a:lnTo>
                              <a:lnTo>
                                <a:pt x="26" y="14"/>
                              </a:lnTo>
                              <a:lnTo>
                                <a:pt x="29" y="13"/>
                              </a:lnTo>
                              <a:lnTo>
                                <a:pt x="33" y="13"/>
                              </a:lnTo>
                              <a:lnTo>
                                <a:pt x="37" y="13"/>
                              </a:lnTo>
                              <a:lnTo>
                                <a:pt x="40" y="14"/>
                              </a:lnTo>
                              <a:lnTo>
                                <a:pt x="42" y="16"/>
                              </a:lnTo>
                              <a:lnTo>
                                <a:pt x="44" y="17"/>
                              </a:lnTo>
                              <a:lnTo>
                                <a:pt x="46" y="22"/>
                              </a:lnTo>
                              <a:lnTo>
                                <a:pt x="47" y="29"/>
                              </a:lnTo>
                              <a:lnTo>
                                <a:pt x="47" y="33"/>
                              </a:lnTo>
                              <a:lnTo>
                                <a:pt x="1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/>
                      </wps:cNvSpPr>
                      <wps:spPr bwMode="auto">
                        <a:xfrm>
                          <a:off x="1826260" y="10250805"/>
                          <a:ext cx="27940" cy="50800"/>
                        </a:xfrm>
                        <a:custGeom>
                          <a:avLst/>
                          <a:gdLst>
                            <a:gd name="T0" fmla="*/ 0 w 44"/>
                            <a:gd name="T1" fmla="*/ 80 h 80"/>
                            <a:gd name="T2" fmla="*/ 16 w 44"/>
                            <a:gd name="T3" fmla="*/ 80 h 80"/>
                            <a:gd name="T4" fmla="*/ 16 w 44"/>
                            <a:gd name="T5" fmla="*/ 28 h 80"/>
                            <a:gd name="T6" fmla="*/ 20 w 44"/>
                            <a:gd name="T7" fmla="*/ 23 h 80"/>
                            <a:gd name="T8" fmla="*/ 24 w 44"/>
                            <a:gd name="T9" fmla="*/ 19 h 80"/>
                            <a:gd name="T10" fmla="*/ 28 w 44"/>
                            <a:gd name="T11" fmla="*/ 17 h 80"/>
                            <a:gd name="T12" fmla="*/ 34 w 44"/>
                            <a:gd name="T13" fmla="*/ 16 h 80"/>
                            <a:gd name="T14" fmla="*/ 38 w 44"/>
                            <a:gd name="T15" fmla="*/ 16 h 80"/>
                            <a:gd name="T16" fmla="*/ 43 w 44"/>
                            <a:gd name="T17" fmla="*/ 17 h 80"/>
                            <a:gd name="T18" fmla="*/ 44 w 44"/>
                            <a:gd name="T19" fmla="*/ 1 h 80"/>
                            <a:gd name="T20" fmla="*/ 41 w 44"/>
                            <a:gd name="T21" fmla="*/ 1 h 80"/>
                            <a:gd name="T22" fmla="*/ 35 w 44"/>
                            <a:gd name="T23" fmla="*/ 0 h 80"/>
                            <a:gd name="T24" fmla="*/ 30 w 44"/>
                            <a:gd name="T25" fmla="*/ 1 h 80"/>
                            <a:gd name="T26" fmla="*/ 24 w 44"/>
                            <a:gd name="T27" fmla="*/ 4 h 80"/>
                            <a:gd name="T28" fmla="*/ 20 w 44"/>
                            <a:gd name="T29" fmla="*/ 10 h 80"/>
                            <a:gd name="T30" fmla="*/ 15 w 44"/>
                            <a:gd name="T31" fmla="*/ 17 h 80"/>
                            <a:gd name="T32" fmla="*/ 14 w 44"/>
                            <a:gd name="T33" fmla="*/ 1 h 80"/>
                            <a:gd name="T34" fmla="*/ 0 w 44"/>
                            <a:gd name="T35" fmla="*/ 1 h 80"/>
                            <a:gd name="T36" fmla="*/ 0 w 44"/>
                            <a:gd name="T37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" h="80">
                              <a:moveTo>
                                <a:pt x="0" y="80"/>
                              </a:moveTo>
                              <a:lnTo>
                                <a:pt x="16" y="80"/>
                              </a:lnTo>
                              <a:lnTo>
                                <a:pt x="16" y="28"/>
                              </a:lnTo>
                              <a:lnTo>
                                <a:pt x="20" y="23"/>
                              </a:lnTo>
                              <a:lnTo>
                                <a:pt x="24" y="19"/>
                              </a:lnTo>
                              <a:lnTo>
                                <a:pt x="28" y="17"/>
                              </a:lnTo>
                              <a:lnTo>
                                <a:pt x="34" y="16"/>
                              </a:lnTo>
                              <a:lnTo>
                                <a:pt x="38" y="16"/>
                              </a:lnTo>
                              <a:lnTo>
                                <a:pt x="43" y="17"/>
                              </a:lnTo>
                              <a:lnTo>
                                <a:pt x="44" y="1"/>
                              </a:lnTo>
                              <a:lnTo>
                                <a:pt x="41" y="1"/>
                              </a:lnTo>
                              <a:lnTo>
                                <a:pt x="35" y="0"/>
                              </a:lnTo>
                              <a:lnTo>
                                <a:pt x="30" y="1"/>
                              </a:lnTo>
                              <a:lnTo>
                                <a:pt x="24" y="4"/>
                              </a:lnTo>
                              <a:lnTo>
                                <a:pt x="20" y="10"/>
                              </a:lnTo>
                              <a:lnTo>
                                <a:pt x="15" y="17"/>
                              </a:lnTo>
                              <a:lnTo>
                                <a:pt x="14" y="1"/>
                              </a:lnTo>
                              <a:lnTo>
                                <a:pt x="0" y="1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863090" y="10250805"/>
                          <a:ext cx="27940" cy="50800"/>
                        </a:xfrm>
                        <a:custGeom>
                          <a:avLst/>
                          <a:gdLst>
                            <a:gd name="T0" fmla="*/ 0 w 44"/>
                            <a:gd name="T1" fmla="*/ 80 h 80"/>
                            <a:gd name="T2" fmla="*/ 16 w 44"/>
                            <a:gd name="T3" fmla="*/ 80 h 80"/>
                            <a:gd name="T4" fmla="*/ 16 w 44"/>
                            <a:gd name="T5" fmla="*/ 28 h 80"/>
                            <a:gd name="T6" fmla="*/ 20 w 44"/>
                            <a:gd name="T7" fmla="*/ 23 h 80"/>
                            <a:gd name="T8" fmla="*/ 23 w 44"/>
                            <a:gd name="T9" fmla="*/ 19 h 80"/>
                            <a:gd name="T10" fmla="*/ 29 w 44"/>
                            <a:gd name="T11" fmla="*/ 17 h 80"/>
                            <a:gd name="T12" fmla="*/ 35 w 44"/>
                            <a:gd name="T13" fmla="*/ 16 h 80"/>
                            <a:gd name="T14" fmla="*/ 38 w 44"/>
                            <a:gd name="T15" fmla="*/ 16 h 80"/>
                            <a:gd name="T16" fmla="*/ 42 w 44"/>
                            <a:gd name="T17" fmla="*/ 17 h 80"/>
                            <a:gd name="T18" fmla="*/ 44 w 44"/>
                            <a:gd name="T19" fmla="*/ 1 h 80"/>
                            <a:gd name="T20" fmla="*/ 40 w 44"/>
                            <a:gd name="T21" fmla="*/ 1 h 80"/>
                            <a:gd name="T22" fmla="*/ 36 w 44"/>
                            <a:gd name="T23" fmla="*/ 0 h 80"/>
                            <a:gd name="T24" fmla="*/ 30 w 44"/>
                            <a:gd name="T25" fmla="*/ 1 h 80"/>
                            <a:gd name="T26" fmla="*/ 24 w 44"/>
                            <a:gd name="T27" fmla="*/ 4 h 80"/>
                            <a:gd name="T28" fmla="*/ 20 w 44"/>
                            <a:gd name="T29" fmla="*/ 10 h 80"/>
                            <a:gd name="T30" fmla="*/ 16 w 44"/>
                            <a:gd name="T31" fmla="*/ 17 h 80"/>
                            <a:gd name="T32" fmla="*/ 15 w 44"/>
                            <a:gd name="T33" fmla="*/ 1 h 80"/>
                            <a:gd name="T34" fmla="*/ 0 w 44"/>
                            <a:gd name="T35" fmla="*/ 1 h 80"/>
                            <a:gd name="T36" fmla="*/ 0 w 44"/>
                            <a:gd name="T37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" h="80">
                              <a:moveTo>
                                <a:pt x="0" y="80"/>
                              </a:moveTo>
                              <a:lnTo>
                                <a:pt x="16" y="80"/>
                              </a:lnTo>
                              <a:lnTo>
                                <a:pt x="16" y="28"/>
                              </a:lnTo>
                              <a:lnTo>
                                <a:pt x="20" y="23"/>
                              </a:lnTo>
                              <a:lnTo>
                                <a:pt x="23" y="19"/>
                              </a:lnTo>
                              <a:lnTo>
                                <a:pt x="29" y="17"/>
                              </a:lnTo>
                              <a:lnTo>
                                <a:pt x="35" y="16"/>
                              </a:lnTo>
                              <a:lnTo>
                                <a:pt x="38" y="16"/>
                              </a:lnTo>
                              <a:lnTo>
                                <a:pt x="42" y="17"/>
                              </a:lnTo>
                              <a:lnTo>
                                <a:pt x="44" y="1"/>
                              </a:lnTo>
                              <a:lnTo>
                                <a:pt x="40" y="1"/>
                              </a:lnTo>
                              <a:lnTo>
                                <a:pt x="36" y="0"/>
                              </a:lnTo>
                              <a:lnTo>
                                <a:pt x="30" y="1"/>
                              </a:lnTo>
                              <a:lnTo>
                                <a:pt x="24" y="4"/>
                              </a:lnTo>
                              <a:lnTo>
                                <a:pt x="20" y="10"/>
                              </a:lnTo>
                              <a:lnTo>
                                <a:pt x="16" y="17"/>
                              </a:lnTo>
                              <a:lnTo>
                                <a:pt x="15" y="1"/>
                              </a:lnTo>
                              <a:lnTo>
                                <a:pt x="0" y="1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896110" y="10250805"/>
                          <a:ext cx="38735" cy="52070"/>
                        </a:xfrm>
                        <a:custGeom>
                          <a:avLst/>
                          <a:gdLst>
                            <a:gd name="T0" fmla="*/ 1 w 61"/>
                            <a:gd name="T1" fmla="*/ 65 h 82"/>
                            <a:gd name="T2" fmla="*/ 4 w 61"/>
                            <a:gd name="T3" fmla="*/ 74 h 82"/>
                            <a:gd name="T4" fmla="*/ 9 w 61"/>
                            <a:gd name="T5" fmla="*/ 79 h 82"/>
                            <a:gd name="T6" fmla="*/ 16 w 61"/>
                            <a:gd name="T7" fmla="*/ 81 h 82"/>
                            <a:gd name="T8" fmla="*/ 28 w 61"/>
                            <a:gd name="T9" fmla="*/ 81 h 82"/>
                            <a:gd name="T10" fmla="*/ 40 w 61"/>
                            <a:gd name="T11" fmla="*/ 77 h 82"/>
                            <a:gd name="T12" fmla="*/ 45 w 61"/>
                            <a:gd name="T13" fmla="*/ 78 h 82"/>
                            <a:gd name="T14" fmla="*/ 61 w 61"/>
                            <a:gd name="T15" fmla="*/ 80 h 82"/>
                            <a:gd name="T16" fmla="*/ 58 w 61"/>
                            <a:gd name="T17" fmla="*/ 63 h 82"/>
                            <a:gd name="T18" fmla="*/ 57 w 61"/>
                            <a:gd name="T19" fmla="*/ 19 h 82"/>
                            <a:gd name="T20" fmla="*/ 54 w 61"/>
                            <a:gd name="T21" fmla="*/ 10 h 82"/>
                            <a:gd name="T22" fmla="*/ 47 w 61"/>
                            <a:gd name="T23" fmla="*/ 4 h 82"/>
                            <a:gd name="T24" fmla="*/ 36 w 61"/>
                            <a:gd name="T25" fmla="*/ 1 h 82"/>
                            <a:gd name="T26" fmla="*/ 23 w 61"/>
                            <a:gd name="T27" fmla="*/ 1 h 82"/>
                            <a:gd name="T28" fmla="*/ 9 w 61"/>
                            <a:gd name="T29" fmla="*/ 4 h 82"/>
                            <a:gd name="T30" fmla="*/ 6 w 61"/>
                            <a:gd name="T31" fmla="*/ 19 h 82"/>
                            <a:gd name="T32" fmla="*/ 15 w 61"/>
                            <a:gd name="T33" fmla="*/ 15 h 82"/>
                            <a:gd name="T34" fmla="*/ 26 w 61"/>
                            <a:gd name="T35" fmla="*/ 14 h 82"/>
                            <a:gd name="T36" fmla="*/ 37 w 61"/>
                            <a:gd name="T37" fmla="*/ 17 h 82"/>
                            <a:gd name="T38" fmla="*/ 41 w 61"/>
                            <a:gd name="T39" fmla="*/ 21 h 82"/>
                            <a:gd name="T40" fmla="*/ 42 w 61"/>
                            <a:gd name="T41" fmla="*/ 28 h 82"/>
                            <a:gd name="T42" fmla="*/ 27 w 61"/>
                            <a:gd name="T43" fmla="*/ 36 h 82"/>
                            <a:gd name="T44" fmla="*/ 16 w 61"/>
                            <a:gd name="T45" fmla="*/ 39 h 82"/>
                            <a:gd name="T46" fmla="*/ 8 w 61"/>
                            <a:gd name="T47" fmla="*/ 44 h 82"/>
                            <a:gd name="T48" fmla="*/ 2 w 61"/>
                            <a:gd name="T49" fmla="*/ 50 h 82"/>
                            <a:gd name="T50" fmla="*/ 0 w 61"/>
                            <a:gd name="T51" fmla="*/ 60 h 82"/>
                            <a:gd name="T52" fmla="*/ 15 w 61"/>
                            <a:gd name="T53" fmla="*/ 57 h 82"/>
                            <a:gd name="T54" fmla="*/ 18 w 61"/>
                            <a:gd name="T55" fmla="*/ 53 h 82"/>
                            <a:gd name="T56" fmla="*/ 24 w 61"/>
                            <a:gd name="T57" fmla="*/ 48 h 82"/>
                            <a:gd name="T58" fmla="*/ 42 w 61"/>
                            <a:gd name="T59" fmla="*/ 44 h 82"/>
                            <a:gd name="T60" fmla="*/ 40 w 61"/>
                            <a:gd name="T61" fmla="*/ 65 h 82"/>
                            <a:gd name="T62" fmla="*/ 31 w 61"/>
                            <a:gd name="T63" fmla="*/ 69 h 82"/>
                            <a:gd name="T64" fmla="*/ 22 w 61"/>
                            <a:gd name="T65" fmla="*/ 69 h 82"/>
                            <a:gd name="T66" fmla="*/ 16 w 61"/>
                            <a:gd name="T67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1" h="82">
                              <a:moveTo>
                                <a:pt x="0" y="60"/>
                              </a:moveTo>
                              <a:lnTo>
                                <a:pt x="1" y="65"/>
                              </a:lnTo>
                              <a:lnTo>
                                <a:pt x="2" y="69"/>
                              </a:lnTo>
                              <a:lnTo>
                                <a:pt x="4" y="74"/>
                              </a:lnTo>
                              <a:lnTo>
                                <a:pt x="6" y="77"/>
                              </a:lnTo>
                              <a:lnTo>
                                <a:pt x="9" y="79"/>
                              </a:lnTo>
                              <a:lnTo>
                                <a:pt x="12" y="80"/>
                              </a:lnTo>
                              <a:lnTo>
                                <a:pt x="16" y="81"/>
                              </a:lnTo>
                              <a:lnTo>
                                <a:pt x="22" y="82"/>
                              </a:lnTo>
                              <a:lnTo>
                                <a:pt x="28" y="81"/>
                              </a:lnTo>
                              <a:lnTo>
                                <a:pt x="34" y="79"/>
                              </a:lnTo>
                              <a:lnTo>
                                <a:pt x="40" y="77"/>
                              </a:lnTo>
                              <a:lnTo>
                                <a:pt x="44" y="72"/>
                              </a:lnTo>
                              <a:lnTo>
                                <a:pt x="45" y="78"/>
                              </a:lnTo>
                              <a:lnTo>
                                <a:pt x="46" y="81"/>
                              </a:lnTo>
                              <a:lnTo>
                                <a:pt x="61" y="80"/>
                              </a:lnTo>
                              <a:lnTo>
                                <a:pt x="58" y="71"/>
                              </a:lnTo>
                              <a:lnTo>
                                <a:pt x="58" y="63"/>
                              </a:lnTo>
                              <a:lnTo>
                                <a:pt x="58" y="25"/>
                              </a:lnTo>
                              <a:lnTo>
                                <a:pt x="57" y="19"/>
                              </a:lnTo>
                              <a:lnTo>
                                <a:pt x="56" y="15"/>
                              </a:lnTo>
                              <a:lnTo>
                                <a:pt x="54" y="10"/>
                              </a:lnTo>
                              <a:lnTo>
                                <a:pt x="51" y="6"/>
                              </a:lnTo>
                              <a:lnTo>
                                <a:pt x="47" y="4"/>
                              </a:lnTo>
                              <a:lnTo>
                                <a:pt x="42" y="2"/>
                              </a:lnTo>
                              <a:lnTo>
                                <a:pt x="36" y="1"/>
                              </a:lnTo>
                              <a:lnTo>
                                <a:pt x="30" y="0"/>
                              </a:lnTo>
                              <a:lnTo>
                                <a:pt x="23" y="1"/>
                              </a:lnTo>
                              <a:lnTo>
                                <a:pt x="15" y="2"/>
                              </a:lnTo>
                              <a:lnTo>
                                <a:pt x="9" y="4"/>
                              </a:lnTo>
                              <a:lnTo>
                                <a:pt x="3" y="6"/>
                              </a:lnTo>
                              <a:lnTo>
                                <a:pt x="6" y="19"/>
                              </a:lnTo>
                              <a:lnTo>
                                <a:pt x="11" y="17"/>
                              </a:lnTo>
                              <a:lnTo>
                                <a:pt x="15" y="15"/>
                              </a:lnTo>
                              <a:lnTo>
                                <a:pt x="21" y="14"/>
                              </a:lnTo>
                              <a:lnTo>
                                <a:pt x="26" y="14"/>
                              </a:lnTo>
                              <a:lnTo>
                                <a:pt x="33" y="14"/>
                              </a:lnTo>
                              <a:lnTo>
                                <a:pt x="37" y="17"/>
                              </a:lnTo>
                              <a:lnTo>
                                <a:pt x="40" y="18"/>
                              </a:lnTo>
                              <a:lnTo>
                                <a:pt x="41" y="21"/>
                              </a:lnTo>
                              <a:lnTo>
                                <a:pt x="42" y="24"/>
                              </a:lnTo>
                              <a:lnTo>
                                <a:pt x="42" y="28"/>
                              </a:lnTo>
                              <a:lnTo>
                                <a:pt x="42" y="34"/>
                              </a:lnTo>
                              <a:lnTo>
                                <a:pt x="27" y="36"/>
                              </a:lnTo>
                              <a:lnTo>
                                <a:pt x="22" y="38"/>
                              </a:lnTo>
                              <a:lnTo>
                                <a:pt x="16" y="39"/>
                              </a:lnTo>
                              <a:lnTo>
                                <a:pt x="11" y="41"/>
                              </a:lnTo>
                              <a:lnTo>
                                <a:pt x="8" y="44"/>
                              </a:lnTo>
                              <a:lnTo>
                                <a:pt x="5" y="46"/>
                              </a:lnTo>
                              <a:lnTo>
                                <a:pt x="2" y="50"/>
                              </a:lnTo>
                              <a:lnTo>
                                <a:pt x="1" y="55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57"/>
                              </a:lnTo>
                              <a:lnTo>
                                <a:pt x="16" y="55"/>
                              </a:lnTo>
                              <a:lnTo>
                                <a:pt x="18" y="53"/>
                              </a:lnTo>
                              <a:lnTo>
                                <a:pt x="19" y="51"/>
                              </a:lnTo>
                              <a:lnTo>
                                <a:pt x="24" y="48"/>
                              </a:lnTo>
                              <a:lnTo>
                                <a:pt x="31" y="47"/>
                              </a:lnTo>
                              <a:lnTo>
                                <a:pt x="42" y="44"/>
                              </a:lnTo>
                              <a:lnTo>
                                <a:pt x="42" y="63"/>
                              </a:lnTo>
                              <a:lnTo>
                                <a:pt x="40" y="65"/>
                              </a:lnTo>
                              <a:lnTo>
                                <a:pt x="35" y="67"/>
                              </a:lnTo>
                              <a:lnTo>
                                <a:pt x="31" y="69"/>
                              </a:lnTo>
                              <a:lnTo>
                                <a:pt x="27" y="69"/>
                              </a:lnTo>
                              <a:lnTo>
                                <a:pt x="22" y="69"/>
                              </a:lnTo>
                              <a:lnTo>
                                <a:pt x="19" y="67"/>
                              </a:lnTo>
                              <a:lnTo>
                                <a:pt x="16" y="64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944370" y="10250805"/>
                          <a:ext cx="34925" cy="52070"/>
                        </a:xfrm>
                        <a:custGeom>
                          <a:avLst/>
                          <a:gdLst>
                            <a:gd name="T0" fmla="*/ 5 w 55"/>
                            <a:gd name="T1" fmla="*/ 78 h 82"/>
                            <a:gd name="T2" fmla="*/ 19 w 55"/>
                            <a:gd name="T3" fmla="*/ 81 h 82"/>
                            <a:gd name="T4" fmla="*/ 33 w 55"/>
                            <a:gd name="T5" fmla="*/ 81 h 82"/>
                            <a:gd name="T6" fmla="*/ 43 w 55"/>
                            <a:gd name="T7" fmla="*/ 78 h 82"/>
                            <a:gd name="T8" fmla="*/ 51 w 55"/>
                            <a:gd name="T9" fmla="*/ 71 h 82"/>
                            <a:gd name="T10" fmla="*/ 55 w 55"/>
                            <a:gd name="T11" fmla="*/ 63 h 82"/>
                            <a:gd name="T12" fmla="*/ 55 w 55"/>
                            <a:gd name="T13" fmla="*/ 54 h 82"/>
                            <a:gd name="T14" fmla="*/ 52 w 55"/>
                            <a:gd name="T15" fmla="*/ 46 h 82"/>
                            <a:gd name="T16" fmla="*/ 44 w 55"/>
                            <a:gd name="T17" fmla="*/ 40 h 82"/>
                            <a:gd name="T18" fmla="*/ 29 w 55"/>
                            <a:gd name="T19" fmla="*/ 34 h 82"/>
                            <a:gd name="T20" fmla="*/ 20 w 55"/>
                            <a:gd name="T21" fmla="*/ 29 h 82"/>
                            <a:gd name="T22" fmla="*/ 17 w 55"/>
                            <a:gd name="T23" fmla="*/ 22 h 82"/>
                            <a:gd name="T24" fmla="*/ 18 w 55"/>
                            <a:gd name="T25" fmla="*/ 18 h 82"/>
                            <a:gd name="T26" fmla="*/ 21 w 55"/>
                            <a:gd name="T27" fmla="*/ 15 h 82"/>
                            <a:gd name="T28" fmla="*/ 29 w 55"/>
                            <a:gd name="T29" fmla="*/ 13 h 82"/>
                            <a:gd name="T30" fmla="*/ 47 w 55"/>
                            <a:gd name="T31" fmla="*/ 18 h 82"/>
                            <a:gd name="T32" fmla="*/ 46 w 55"/>
                            <a:gd name="T33" fmla="*/ 3 h 82"/>
                            <a:gd name="T34" fmla="*/ 35 w 55"/>
                            <a:gd name="T35" fmla="*/ 1 h 82"/>
                            <a:gd name="T36" fmla="*/ 22 w 55"/>
                            <a:gd name="T37" fmla="*/ 1 h 82"/>
                            <a:gd name="T38" fmla="*/ 13 w 55"/>
                            <a:gd name="T39" fmla="*/ 4 h 82"/>
                            <a:gd name="T40" fmla="*/ 5 w 55"/>
                            <a:gd name="T41" fmla="*/ 11 h 82"/>
                            <a:gd name="T42" fmla="*/ 2 w 55"/>
                            <a:gd name="T43" fmla="*/ 19 h 82"/>
                            <a:gd name="T44" fmla="*/ 2 w 55"/>
                            <a:gd name="T45" fmla="*/ 28 h 82"/>
                            <a:gd name="T46" fmla="*/ 4 w 55"/>
                            <a:gd name="T47" fmla="*/ 36 h 82"/>
                            <a:gd name="T48" fmla="*/ 13 w 55"/>
                            <a:gd name="T49" fmla="*/ 43 h 82"/>
                            <a:gd name="T50" fmla="*/ 29 w 55"/>
                            <a:gd name="T51" fmla="*/ 49 h 82"/>
                            <a:gd name="T52" fmla="*/ 36 w 55"/>
                            <a:gd name="T53" fmla="*/ 53 h 82"/>
                            <a:gd name="T54" fmla="*/ 39 w 55"/>
                            <a:gd name="T55" fmla="*/ 59 h 82"/>
                            <a:gd name="T56" fmla="*/ 36 w 55"/>
                            <a:gd name="T57" fmla="*/ 66 h 82"/>
                            <a:gd name="T58" fmla="*/ 26 w 55"/>
                            <a:gd name="T59" fmla="*/ 69 h 82"/>
                            <a:gd name="T60" fmla="*/ 14 w 55"/>
                            <a:gd name="T61" fmla="*/ 67 h 82"/>
                            <a:gd name="T62" fmla="*/ 3 w 55"/>
                            <a:gd name="T63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5" h="82">
                              <a:moveTo>
                                <a:pt x="0" y="76"/>
                              </a:moveTo>
                              <a:lnTo>
                                <a:pt x="5" y="78"/>
                              </a:lnTo>
                              <a:lnTo>
                                <a:pt x="12" y="80"/>
                              </a:lnTo>
                              <a:lnTo>
                                <a:pt x="19" y="81"/>
                              </a:lnTo>
                              <a:lnTo>
                                <a:pt x="26" y="82"/>
                              </a:lnTo>
                              <a:lnTo>
                                <a:pt x="33" y="81"/>
                              </a:lnTo>
                              <a:lnTo>
                                <a:pt x="38" y="80"/>
                              </a:lnTo>
                              <a:lnTo>
                                <a:pt x="43" y="78"/>
                              </a:lnTo>
                              <a:lnTo>
                                <a:pt x="47" y="76"/>
                              </a:lnTo>
                              <a:lnTo>
                                <a:pt x="51" y="71"/>
                              </a:lnTo>
                              <a:lnTo>
                                <a:pt x="53" y="67"/>
                              </a:lnTo>
                              <a:lnTo>
                                <a:pt x="55" y="63"/>
                              </a:lnTo>
                              <a:lnTo>
                                <a:pt x="55" y="58"/>
                              </a:lnTo>
                              <a:lnTo>
                                <a:pt x="55" y="54"/>
                              </a:lnTo>
                              <a:lnTo>
                                <a:pt x="54" y="49"/>
                              </a:lnTo>
                              <a:lnTo>
                                <a:pt x="52" y="46"/>
                              </a:lnTo>
                              <a:lnTo>
                                <a:pt x="50" y="44"/>
                              </a:lnTo>
                              <a:lnTo>
                                <a:pt x="44" y="40"/>
                              </a:lnTo>
                              <a:lnTo>
                                <a:pt x="37" y="37"/>
                              </a:lnTo>
                              <a:lnTo>
                                <a:pt x="29" y="34"/>
                              </a:lnTo>
                              <a:lnTo>
                                <a:pt x="23" y="32"/>
                              </a:lnTo>
                              <a:lnTo>
                                <a:pt x="20" y="29"/>
                              </a:lnTo>
                              <a:lnTo>
                                <a:pt x="18" y="26"/>
                              </a:lnTo>
                              <a:lnTo>
                                <a:pt x="17" y="22"/>
                              </a:lnTo>
                              <a:lnTo>
                                <a:pt x="17" y="20"/>
                              </a:lnTo>
                              <a:lnTo>
                                <a:pt x="18" y="18"/>
                              </a:lnTo>
                              <a:lnTo>
                                <a:pt x="19" y="16"/>
                              </a:lnTo>
                              <a:lnTo>
                                <a:pt x="21" y="15"/>
                              </a:lnTo>
                              <a:lnTo>
                                <a:pt x="24" y="14"/>
                              </a:lnTo>
                              <a:lnTo>
                                <a:pt x="29" y="13"/>
                              </a:lnTo>
                              <a:lnTo>
                                <a:pt x="39" y="15"/>
                              </a:lnTo>
                              <a:lnTo>
                                <a:pt x="47" y="18"/>
                              </a:lnTo>
                              <a:lnTo>
                                <a:pt x="52" y="5"/>
                              </a:lnTo>
                              <a:lnTo>
                                <a:pt x="46" y="3"/>
                              </a:lnTo>
                              <a:lnTo>
                                <a:pt x="41" y="2"/>
                              </a:lnTo>
                              <a:lnTo>
                                <a:pt x="35" y="1"/>
                              </a:lnTo>
                              <a:lnTo>
                                <a:pt x="29" y="0"/>
                              </a:lnTo>
                              <a:lnTo>
                                <a:pt x="22" y="1"/>
                              </a:lnTo>
                              <a:lnTo>
                                <a:pt x="17" y="2"/>
                              </a:lnTo>
                              <a:lnTo>
                                <a:pt x="13" y="4"/>
                              </a:lnTo>
                              <a:lnTo>
                                <a:pt x="9" y="7"/>
                              </a:lnTo>
                              <a:lnTo>
                                <a:pt x="5" y="11"/>
                              </a:lnTo>
                              <a:lnTo>
                                <a:pt x="3" y="15"/>
                              </a:lnTo>
                              <a:lnTo>
                                <a:pt x="2" y="19"/>
                              </a:lnTo>
                              <a:lnTo>
                                <a:pt x="1" y="24"/>
                              </a:lnTo>
                              <a:lnTo>
                                <a:pt x="2" y="28"/>
                              </a:lnTo>
                              <a:lnTo>
                                <a:pt x="3" y="33"/>
                              </a:lnTo>
                              <a:lnTo>
                                <a:pt x="4" y="36"/>
                              </a:lnTo>
                              <a:lnTo>
                                <a:pt x="7" y="38"/>
                              </a:lnTo>
                              <a:lnTo>
                                <a:pt x="13" y="43"/>
                              </a:lnTo>
                              <a:lnTo>
                                <a:pt x="21" y="46"/>
                              </a:lnTo>
                              <a:lnTo>
                                <a:pt x="29" y="49"/>
                              </a:lnTo>
                              <a:lnTo>
                                <a:pt x="34" y="50"/>
                              </a:lnTo>
                              <a:lnTo>
                                <a:pt x="36" y="53"/>
                              </a:lnTo>
                              <a:lnTo>
                                <a:pt x="38" y="56"/>
                              </a:lnTo>
                              <a:lnTo>
                                <a:pt x="39" y="59"/>
                              </a:lnTo>
                              <a:lnTo>
                                <a:pt x="38" y="63"/>
                              </a:lnTo>
                              <a:lnTo>
                                <a:pt x="36" y="66"/>
                              </a:lnTo>
                              <a:lnTo>
                                <a:pt x="32" y="68"/>
                              </a:lnTo>
                              <a:lnTo>
                                <a:pt x="26" y="69"/>
                              </a:lnTo>
                              <a:lnTo>
                                <a:pt x="19" y="68"/>
                              </a:lnTo>
                              <a:lnTo>
                                <a:pt x="14" y="67"/>
                              </a:lnTo>
                              <a:lnTo>
                                <a:pt x="9" y="65"/>
                              </a:lnTo>
                              <a:lnTo>
                                <a:pt x="3" y="64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986915" y="10250805"/>
                          <a:ext cx="34925" cy="52070"/>
                        </a:xfrm>
                        <a:custGeom>
                          <a:avLst/>
                          <a:gdLst>
                            <a:gd name="T0" fmla="*/ 6 w 55"/>
                            <a:gd name="T1" fmla="*/ 78 h 82"/>
                            <a:gd name="T2" fmla="*/ 18 w 55"/>
                            <a:gd name="T3" fmla="*/ 81 h 82"/>
                            <a:gd name="T4" fmla="*/ 33 w 55"/>
                            <a:gd name="T5" fmla="*/ 81 h 82"/>
                            <a:gd name="T6" fmla="*/ 43 w 55"/>
                            <a:gd name="T7" fmla="*/ 78 h 82"/>
                            <a:gd name="T8" fmla="*/ 51 w 55"/>
                            <a:gd name="T9" fmla="*/ 71 h 82"/>
                            <a:gd name="T10" fmla="*/ 55 w 55"/>
                            <a:gd name="T11" fmla="*/ 63 h 82"/>
                            <a:gd name="T12" fmla="*/ 55 w 55"/>
                            <a:gd name="T13" fmla="*/ 54 h 82"/>
                            <a:gd name="T14" fmla="*/ 52 w 55"/>
                            <a:gd name="T15" fmla="*/ 46 h 82"/>
                            <a:gd name="T16" fmla="*/ 44 w 55"/>
                            <a:gd name="T17" fmla="*/ 40 h 82"/>
                            <a:gd name="T18" fmla="*/ 29 w 55"/>
                            <a:gd name="T19" fmla="*/ 34 h 82"/>
                            <a:gd name="T20" fmla="*/ 20 w 55"/>
                            <a:gd name="T21" fmla="*/ 29 h 82"/>
                            <a:gd name="T22" fmla="*/ 17 w 55"/>
                            <a:gd name="T23" fmla="*/ 22 h 82"/>
                            <a:gd name="T24" fmla="*/ 18 w 55"/>
                            <a:gd name="T25" fmla="*/ 18 h 82"/>
                            <a:gd name="T26" fmla="*/ 20 w 55"/>
                            <a:gd name="T27" fmla="*/ 15 h 82"/>
                            <a:gd name="T28" fmla="*/ 29 w 55"/>
                            <a:gd name="T29" fmla="*/ 13 h 82"/>
                            <a:gd name="T30" fmla="*/ 48 w 55"/>
                            <a:gd name="T31" fmla="*/ 18 h 82"/>
                            <a:gd name="T32" fmla="*/ 46 w 55"/>
                            <a:gd name="T33" fmla="*/ 3 h 82"/>
                            <a:gd name="T34" fmla="*/ 35 w 55"/>
                            <a:gd name="T35" fmla="*/ 1 h 82"/>
                            <a:gd name="T36" fmla="*/ 22 w 55"/>
                            <a:gd name="T37" fmla="*/ 1 h 82"/>
                            <a:gd name="T38" fmla="*/ 13 w 55"/>
                            <a:gd name="T39" fmla="*/ 4 h 82"/>
                            <a:gd name="T40" fmla="*/ 6 w 55"/>
                            <a:gd name="T41" fmla="*/ 11 h 82"/>
                            <a:gd name="T42" fmla="*/ 2 w 55"/>
                            <a:gd name="T43" fmla="*/ 19 h 82"/>
                            <a:gd name="T44" fmla="*/ 2 w 55"/>
                            <a:gd name="T45" fmla="*/ 28 h 82"/>
                            <a:gd name="T46" fmla="*/ 5 w 55"/>
                            <a:gd name="T47" fmla="*/ 36 h 82"/>
                            <a:gd name="T48" fmla="*/ 13 w 55"/>
                            <a:gd name="T49" fmla="*/ 43 h 82"/>
                            <a:gd name="T50" fmla="*/ 29 w 55"/>
                            <a:gd name="T51" fmla="*/ 49 h 82"/>
                            <a:gd name="T52" fmla="*/ 36 w 55"/>
                            <a:gd name="T53" fmla="*/ 53 h 82"/>
                            <a:gd name="T54" fmla="*/ 38 w 55"/>
                            <a:gd name="T55" fmla="*/ 59 h 82"/>
                            <a:gd name="T56" fmla="*/ 35 w 55"/>
                            <a:gd name="T57" fmla="*/ 66 h 82"/>
                            <a:gd name="T58" fmla="*/ 25 w 55"/>
                            <a:gd name="T59" fmla="*/ 69 h 82"/>
                            <a:gd name="T60" fmla="*/ 14 w 55"/>
                            <a:gd name="T61" fmla="*/ 67 h 82"/>
                            <a:gd name="T62" fmla="*/ 3 w 55"/>
                            <a:gd name="T63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5" h="82">
                              <a:moveTo>
                                <a:pt x="0" y="76"/>
                              </a:moveTo>
                              <a:lnTo>
                                <a:pt x="6" y="78"/>
                              </a:lnTo>
                              <a:lnTo>
                                <a:pt x="12" y="80"/>
                              </a:lnTo>
                              <a:lnTo>
                                <a:pt x="18" y="81"/>
                              </a:lnTo>
                              <a:lnTo>
                                <a:pt x="25" y="82"/>
                              </a:lnTo>
                              <a:lnTo>
                                <a:pt x="33" y="81"/>
                              </a:lnTo>
                              <a:lnTo>
                                <a:pt x="38" y="80"/>
                              </a:lnTo>
                              <a:lnTo>
                                <a:pt x="43" y="78"/>
                              </a:lnTo>
                              <a:lnTo>
                                <a:pt x="48" y="76"/>
                              </a:lnTo>
                              <a:lnTo>
                                <a:pt x="51" y="71"/>
                              </a:lnTo>
                              <a:lnTo>
                                <a:pt x="53" y="67"/>
                              </a:lnTo>
                              <a:lnTo>
                                <a:pt x="55" y="63"/>
                              </a:lnTo>
                              <a:lnTo>
                                <a:pt x="55" y="58"/>
                              </a:lnTo>
                              <a:lnTo>
                                <a:pt x="55" y="54"/>
                              </a:lnTo>
                              <a:lnTo>
                                <a:pt x="54" y="49"/>
                              </a:lnTo>
                              <a:lnTo>
                                <a:pt x="52" y="46"/>
                              </a:lnTo>
                              <a:lnTo>
                                <a:pt x="50" y="44"/>
                              </a:lnTo>
                              <a:lnTo>
                                <a:pt x="44" y="40"/>
                              </a:lnTo>
                              <a:lnTo>
                                <a:pt x="37" y="37"/>
                              </a:lnTo>
                              <a:lnTo>
                                <a:pt x="29" y="34"/>
                              </a:lnTo>
                              <a:lnTo>
                                <a:pt x="23" y="32"/>
                              </a:lnTo>
                              <a:lnTo>
                                <a:pt x="20" y="29"/>
                              </a:lnTo>
                              <a:lnTo>
                                <a:pt x="18" y="26"/>
                              </a:lnTo>
                              <a:lnTo>
                                <a:pt x="17" y="22"/>
                              </a:lnTo>
                              <a:lnTo>
                                <a:pt x="17" y="20"/>
                              </a:lnTo>
                              <a:lnTo>
                                <a:pt x="18" y="18"/>
                              </a:lnTo>
                              <a:lnTo>
                                <a:pt x="19" y="16"/>
                              </a:lnTo>
                              <a:lnTo>
                                <a:pt x="20" y="15"/>
                              </a:lnTo>
                              <a:lnTo>
                                <a:pt x="24" y="14"/>
                              </a:lnTo>
                              <a:lnTo>
                                <a:pt x="29" y="13"/>
                              </a:lnTo>
                              <a:lnTo>
                                <a:pt x="39" y="15"/>
                              </a:lnTo>
                              <a:lnTo>
                                <a:pt x="48" y="18"/>
                              </a:lnTo>
                              <a:lnTo>
                                <a:pt x="51" y="5"/>
                              </a:lnTo>
                              <a:lnTo>
                                <a:pt x="46" y="3"/>
                              </a:lnTo>
                              <a:lnTo>
                                <a:pt x="40" y="2"/>
                              </a:lnTo>
                              <a:lnTo>
                                <a:pt x="35" y="1"/>
                              </a:lnTo>
                              <a:lnTo>
                                <a:pt x="29" y="0"/>
                              </a:lnTo>
                              <a:lnTo>
                                <a:pt x="22" y="1"/>
                              </a:lnTo>
                              <a:lnTo>
                                <a:pt x="17" y="2"/>
                              </a:lnTo>
                              <a:lnTo>
                                <a:pt x="13" y="4"/>
                              </a:lnTo>
                              <a:lnTo>
                                <a:pt x="9" y="7"/>
                              </a:lnTo>
                              <a:lnTo>
                                <a:pt x="6" y="11"/>
                              </a:lnTo>
                              <a:lnTo>
                                <a:pt x="3" y="15"/>
                              </a:lnTo>
                              <a:lnTo>
                                <a:pt x="2" y="19"/>
                              </a:lnTo>
                              <a:lnTo>
                                <a:pt x="1" y="24"/>
                              </a:lnTo>
                              <a:lnTo>
                                <a:pt x="2" y="28"/>
                              </a:lnTo>
                              <a:lnTo>
                                <a:pt x="3" y="33"/>
                              </a:lnTo>
                              <a:lnTo>
                                <a:pt x="5" y="36"/>
                              </a:lnTo>
                              <a:lnTo>
                                <a:pt x="7" y="38"/>
                              </a:lnTo>
                              <a:lnTo>
                                <a:pt x="13" y="43"/>
                              </a:lnTo>
                              <a:lnTo>
                                <a:pt x="20" y="46"/>
                              </a:lnTo>
                              <a:lnTo>
                                <a:pt x="29" y="49"/>
                              </a:lnTo>
                              <a:lnTo>
                                <a:pt x="34" y="50"/>
                              </a:lnTo>
                              <a:lnTo>
                                <a:pt x="36" y="53"/>
                              </a:lnTo>
                              <a:lnTo>
                                <a:pt x="38" y="56"/>
                              </a:lnTo>
                              <a:lnTo>
                                <a:pt x="38" y="59"/>
                              </a:lnTo>
                              <a:lnTo>
                                <a:pt x="38" y="63"/>
                              </a:lnTo>
                              <a:lnTo>
                                <a:pt x="35" y="66"/>
                              </a:lnTo>
                              <a:lnTo>
                                <a:pt x="32" y="68"/>
                              </a:lnTo>
                              <a:lnTo>
                                <a:pt x="25" y="69"/>
                              </a:lnTo>
                              <a:lnTo>
                                <a:pt x="19" y="68"/>
                              </a:lnTo>
                              <a:lnTo>
                                <a:pt x="14" y="67"/>
                              </a:lnTo>
                              <a:lnTo>
                                <a:pt x="9" y="65"/>
                              </a:lnTo>
                              <a:lnTo>
                                <a:pt x="3" y="64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2030095" y="10250805"/>
                          <a:ext cx="38735" cy="52070"/>
                        </a:xfrm>
                        <a:custGeom>
                          <a:avLst/>
                          <a:gdLst>
                            <a:gd name="T0" fmla="*/ 0 w 61"/>
                            <a:gd name="T1" fmla="*/ 65 h 82"/>
                            <a:gd name="T2" fmla="*/ 4 w 61"/>
                            <a:gd name="T3" fmla="*/ 74 h 82"/>
                            <a:gd name="T4" fmla="*/ 10 w 61"/>
                            <a:gd name="T5" fmla="*/ 79 h 82"/>
                            <a:gd name="T6" fmla="*/ 17 w 61"/>
                            <a:gd name="T7" fmla="*/ 81 h 82"/>
                            <a:gd name="T8" fmla="*/ 29 w 61"/>
                            <a:gd name="T9" fmla="*/ 81 h 82"/>
                            <a:gd name="T10" fmla="*/ 39 w 61"/>
                            <a:gd name="T11" fmla="*/ 77 h 82"/>
                            <a:gd name="T12" fmla="*/ 45 w 61"/>
                            <a:gd name="T13" fmla="*/ 78 h 82"/>
                            <a:gd name="T14" fmla="*/ 61 w 61"/>
                            <a:gd name="T15" fmla="*/ 80 h 82"/>
                            <a:gd name="T16" fmla="*/ 58 w 61"/>
                            <a:gd name="T17" fmla="*/ 63 h 82"/>
                            <a:gd name="T18" fmla="*/ 58 w 61"/>
                            <a:gd name="T19" fmla="*/ 19 h 82"/>
                            <a:gd name="T20" fmla="*/ 54 w 61"/>
                            <a:gd name="T21" fmla="*/ 10 h 82"/>
                            <a:gd name="T22" fmla="*/ 48 w 61"/>
                            <a:gd name="T23" fmla="*/ 4 h 82"/>
                            <a:gd name="T24" fmla="*/ 37 w 61"/>
                            <a:gd name="T25" fmla="*/ 1 h 82"/>
                            <a:gd name="T26" fmla="*/ 22 w 61"/>
                            <a:gd name="T27" fmla="*/ 1 h 82"/>
                            <a:gd name="T28" fmla="*/ 9 w 61"/>
                            <a:gd name="T29" fmla="*/ 4 h 82"/>
                            <a:gd name="T30" fmla="*/ 7 w 61"/>
                            <a:gd name="T31" fmla="*/ 19 h 82"/>
                            <a:gd name="T32" fmla="*/ 16 w 61"/>
                            <a:gd name="T33" fmla="*/ 15 h 82"/>
                            <a:gd name="T34" fmla="*/ 27 w 61"/>
                            <a:gd name="T35" fmla="*/ 14 h 82"/>
                            <a:gd name="T36" fmla="*/ 38 w 61"/>
                            <a:gd name="T37" fmla="*/ 17 h 82"/>
                            <a:gd name="T38" fmla="*/ 41 w 61"/>
                            <a:gd name="T39" fmla="*/ 21 h 82"/>
                            <a:gd name="T40" fmla="*/ 42 w 61"/>
                            <a:gd name="T41" fmla="*/ 28 h 82"/>
                            <a:gd name="T42" fmla="*/ 28 w 61"/>
                            <a:gd name="T43" fmla="*/ 36 h 82"/>
                            <a:gd name="T44" fmla="*/ 17 w 61"/>
                            <a:gd name="T45" fmla="*/ 39 h 82"/>
                            <a:gd name="T46" fmla="*/ 8 w 61"/>
                            <a:gd name="T47" fmla="*/ 44 h 82"/>
                            <a:gd name="T48" fmla="*/ 3 w 61"/>
                            <a:gd name="T49" fmla="*/ 50 h 82"/>
                            <a:gd name="T50" fmla="*/ 0 w 61"/>
                            <a:gd name="T51" fmla="*/ 60 h 82"/>
                            <a:gd name="T52" fmla="*/ 16 w 61"/>
                            <a:gd name="T53" fmla="*/ 57 h 82"/>
                            <a:gd name="T54" fmla="*/ 18 w 61"/>
                            <a:gd name="T55" fmla="*/ 53 h 82"/>
                            <a:gd name="T56" fmla="*/ 25 w 61"/>
                            <a:gd name="T57" fmla="*/ 48 h 82"/>
                            <a:gd name="T58" fmla="*/ 42 w 61"/>
                            <a:gd name="T59" fmla="*/ 44 h 82"/>
                            <a:gd name="T60" fmla="*/ 39 w 61"/>
                            <a:gd name="T61" fmla="*/ 65 h 82"/>
                            <a:gd name="T62" fmla="*/ 32 w 61"/>
                            <a:gd name="T63" fmla="*/ 69 h 82"/>
                            <a:gd name="T64" fmla="*/ 22 w 61"/>
                            <a:gd name="T65" fmla="*/ 69 h 82"/>
                            <a:gd name="T66" fmla="*/ 16 w 61"/>
                            <a:gd name="T67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1" h="82">
                              <a:moveTo>
                                <a:pt x="0" y="60"/>
                              </a:moveTo>
                              <a:lnTo>
                                <a:pt x="0" y="65"/>
                              </a:lnTo>
                              <a:lnTo>
                                <a:pt x="2" y="69"/>
                              </a:lnTo>
                              <a:lnTo>
                                <a:pt x="4" y="74"/>
                              </a:lnTo>
                              <a:lnTo>
                                <a:pt x="7" y="77"/>
                              </a:lnTo>
                              <a:lnTo>
                                <a:pt x="10" y="79"/>
                              </a:lnTo>
                              <a:lnTo>
                                <a:pt x="13" y="80"/>
                              </a:lnTo>
                              <a:lnTo>
                                <a:pt x="17" y="81"/>
                              </a:lnTo>
                              <a:lnTo>
                                <a:pt x="21" y="82"/>
                              </a:lnTo>
                              <a:lnTo>
                                <a:pt x="29" y="81"/>
                              </a:lnTo>
                              <a:lnTo>
                                <a:pt x="35" y="79"/>
                              </a:lnTo>
                              <a:lnTo>
                                <a:pt x="39" y="77"/>
                              </a:lnTo>
                              <a:lnTo>
                                <a:pt x="43" y="72"/>
                              </a:lnTo>
                              <a:lnTo>
                                <a:pt x="45" y="78"/>
                              </a:lnTo>
                              <a:lnTo>
                                <a:pt x="47" y="81"/>
                              </a:lnTo>
                              <a:lnTo>
                                <a:pt x="61" y="80"/>
                              </a:lnTo>
                              <a:lnTo>
                                <a:pt x="59" y="71"/>
                              </a:lnTo>
                              <a:lnTo>
                                <a:pt x="58" y="63"/>
                              </a:lnTo>
                              <a:lnTo>
                                <a:pt x="58" y="25"/>
                              </a:lnTo>
                              <a:lnTo>
                                <a:pt x="58" y="19"/>
                              </a:lnTo>
                              <a:lnTo>
                                <a:pt x="57" y="15"/>
                              </a:lnTo>
                              <a:lnTo>
                                <a:pt x="54" y="10"/>
                              </a:lnTo>
                              <a:lnTo>
                                <a:pt x="51" y="6"/>
                              </a:lnTo>
                              <a:lnTo>
                                <a:pt x="48" y="4"/>
                              </a:lnTo>
                              <a:lnTo>
                                <a:pt x="42" y="2"/>
                              </a:lnTo>
                              <a:lnTo>
                                <a:pt x="37" y="1"/>
                              </a:lnTo>
                              <a:lnTo>
                                <a:pt x="30" y="0"/>
                              </a:lnTo>
                              <a:lnTo>
                                <a:pt x="22" y="1"/>
                              </a:lnTo>
                              <a:lnTo>
                                <a:pt x="16" y="2"/>
                              </a:lnTo>
                              <a:lnTo>
                                <a:pt x="9" y="4"/>
                              </a:lnTo>
                              <a:lnTo>
                                <a:pt x="4" y="6"/>
                              </a:lnTo>
                              <a:lnTo>
                                <a:pt x="7" y="19"/>
                              </a:lnTo>
                              <a:lnTo>
                                <a:pt x="11" y="17"/>
                              </a:lnTo>
                              <a:lnTo>
                                <a:pt x="16" y="15"/>
                              </a:lnTo>
                              <a:lnTo>
                                <a:pt x="21" y="14"/>
                              </a:lnTo>
                              <a:lnTo>
                                <a:pt x="27" y="14"/>
                              </a:lnTo>
                              <a:lnTo>
                                <a:pt x="33" y="14"/>
                              </a:lnTo>
                              <a:lnTo>
                                <a:pt x="38" y="17"/>
                              </a:lnTo>
                              <a:lnTo>
                                <a:pt x="40" y="18"/>
                              </a:lnTo>
                              <a:lnTo>
                                <a:pt x="41" y="21"/>
                              </a:lnTo>
                              <a:lnTo>
                                <a:pt x="42" y="24"/>
                              </a:lnTo>
                              <a:lnTo>
                                <a:pt x="42" y="28"/>
                              </a:lnTo>
                              <a:lnTo>
                                <a:pt x="42" y="34"/>
                              </a:lnTo>
                              <a:lnTo>
                                <a:pt x="28" y="36"/>
                              </a:lnTo>
                              <a:lnTo>
                                <a:pt x="21" y="38"/>
                              </a:lnTo>
                              <a:lnTo>
                                <a:pt x="17" y="39"/>
                              </a:lnTo>
                              <a:lnTo>
                                <a:pt x="12" y="41"/>
                              </a:lnTo>
                              <a:lnTo>
                                <a:pt x="8" y="44"/>
                              </a:lnTo>
                              <a:lnTo>
                                <a:pt x="5" y="46"/>
                              </a:lnTo>
                              <a:lnTo>
                                <a:pt x="3" y="50"/>
                              </a:lnTo>
                              <a:lnTo>
                                <a:pt x="0" y="55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6" y="60"/>
                              </a:moveTo>
                              <a:lnTo>
                                <a:pt x="16" y="57"/>
                              </a:lnTo>
                              <a:lnTo>
                                <a:pt x="16" y="55"/>
                              </a:lnTo>
                              <a:lnTo>
                                <a:pt x="18" y="53"/>
                              </a:lnTo>
                              <a:lnTo>
                                <a:pt x="19" y="51"/>
                              </a:lnTo>
                              <a:lnTo>
                                <a:pt x="25" y="48"/>
                              </a:lnTo>
                              <a:lnTo>
                                <a:pt x="31" y="47"/>
                              </a:lnTo>
                              <a:lnTo>
                                <a:pt x="42" y="44"/>
                              </a:lnTo>
                              <a:lnTo>
                                <a:pt x="42" y="63"/>
                              </a:lnTo>
                              <a:lnTo>
                                <a:pt x="39" y="65"/>
                              </a:lnTo>
                              <a:lnTo>
                                <a:pt x="36" y="67"/>
                              </a:lnTo>
                              <a:lnTo>
                                <a:pt x="32" y="69"/>
                              </a:lnTo>
                              <a:lnTo>
                                <a:pt x="27" y="69"/>
                              </a:lnTo>
                              <a:lnTo>
                                <a:pt x="22" y="69"/>
                              </a:lnTo>
                              <a:lnTo>
                                <a:pt x="19" y="67"/>
                              </a:lnTo>
                              <a:lnTo>
                                <a:pt x="16" y="64"/>
                              </a:lnTo>
                              <a:lnTo>
                                <a:pt x="16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 noEditPoints="1"/>
                      </wps:cNvSpPr>
                      <wps:spPr bwMode="auto">
                        <a:xfrm>
                          <a:off x="2175510" y="10236200"/>
                          <a:ext cx="43180" cy="65405"/>
                        </a:xfrm>
                        <a:custGeom>
                          <a:avLst/>
                          <a:gdLst>
                            <a:gd name="T0" fmla="*/ 36 w 68"/>
                            <a:gd name="T1" fmla="*/ 103 h 103"/>
                            <a:gd name="T2" fmla="*/ 50 w 68"/>
                            <a:gd name="T3" fmla="*/ 101 h 103"/>
                            <a:gd name="T4" fmla="*/ 60 w 68"/>
                            <a:gd name="T5" fmla="*/ 95 h 103"/>
                            <a:gd name="T6" fmla="*/ 66 w 68"/>
                            <a:gd name="T7" fmla="*/ 86 h 103"/>
                            <a:gd name="T8" fmla="*/ 68 w 68"/>
                            <a:gd name="T9" fmla="*/ 73 h 103"/>
                            <a:gd name="T10" fmla="*/ 67 w 68"/>
                            <a:gd name="T11" fmla="*/ 63 h 103"/>
                            <a:gd name="T12" fmla="*/ 63 w 68"/>
                            <a:gd name="T13" fmla="*/ 56 h 103"/>
                            <a:gd name="T14" fmla="*/ 57 w 68"/>
                            <a:gd name="T15" fmla="*/ 51 h 103"/>
                            <a:gd name="T16" fmla="*/ 49 w 68"/>
                            <a:gd name="T17" fmla="*/ 48 h 103"/>
                            <a:gd name="T18" fmla="*/ 59 w 68"/>
                            <a:gd name="T19" fmla="*/ 41 h 103"/>
                            <a:gd name="T20" fmla="*/ 62 w 68"/>
                            <a:gd name="T21" fmla="*/ 35 h 103"/>
                            <a:gd name="T22" fmla="*/ 63 w 68"/>
                            <a:gd name="T23" fmla="*/ 27 h 103"/>
                            <a:gd name="T24" fmla="*/ 62 w 68"/>
                            <a:gd name="T25" fmla="*/ 16 h 103"/>
                            <a:gd name="T26" fmla="*/ 56 w 68"/>
                            <a:gd name="T27" fmla="*/ 7 h 103"/>
                            <a:gd name="T28" fmla="*/ 47 w 68"/>
                            <a:gd name="T29" fmla="*/ 2 h 103"/>
                            <a:gd name="T30" fmla="*/ 34 w 68"/>
                            <a:gd name="T31" fmla="*/ 0 h 103"/>
                            <a:gd name="T32" fmla="*/ 0 w 68"/>
                            <a:gd name="T33" fmla="*/ 103 h 103"/>
                            <a:gd name="T34" fmla="*/ 18 w 68"/>
                            <a:gd name="T35" fmla="*/ 14 h 103"/>
                            <a:gd name="T36" fmla="*/ 35 w 68"/>
                            <a:gd name="T37" fmla="*/ 15 h 103"/>
                            <a:gd name="T38" fmla="*/ 40 w 68"/>
                            <a:gd name="T39" fmla="*/ 16 h 103"/>
                            <a:gd name="T40" fmla="*/ 44 w 68"/>
                            <a:gd name="T41" fmla="*/ 20 h 103"/>
                            <a:gd name="T42" fmla="*/ 46 w 68"/>
                            <a:gd name="T43" fmla="*/ 25 h 103"/>
                            <a:gd name="T44" fmla="*/ 46 w 68"/>
                            <a:gd name="T45" fmla="*/ 33 h 103"/>
                            <a:gd name="T46" fmla="*/ 44 w 68"/>
                            <a:gd name="T47" fmla="*/ 38 h 103"/>
                            <a:gd name="T48" fmla="*/ 40 w 68"/>
                            <a:gd name="T49" fmla="*/ 42 h 103"/>
                            <a:gd name="T50" fmla="*/ 35 w 68"/>
                            <a:gd name="T51" fmla="*/ 43 h 103"/>
                            <a:gd name="T52" fmla="*/ 18 w 68"/>
                            <a:gd name="T53" fmla="*/ 43 h 103"/>
                            <a:gd name="T54" fmla="*/ 18 w 68"/>
                            <a:gd name="T55" fmla="*/ 57 h 103"/>
                            <a:gd name="T56" fmla="*/ 38 w 68"/>
                            <a:gd name="T57" fmla="*/ 58 h 103"/>
                            <a:gd name="T58" fmla="*/ 44 w 68"/>
                            <a:gd name="T59" fmla="*/ 59 h 103"/>
                            <a:gd name="T60" fmla="*/ 48 w 68"/>
                            <a:gd name="T61" fmla="*/ 63 h 103"/>
                            <a:gd name="T62" fmla="*/ 50 w 68"/>
                            <a:gd name="T63" fmla="*/ 69 h 103"/>
                            <a:gd name="T64" fmla="*/ 50 w 68"/>
                            <a:gd name="T65" fmla="*/ 78 h 103"/>
                            <a:gd name="T66" fmla="*/ 48 w 68"/>
                            <a:gd name="T67" fmla="*/ 83 h 103"/>
                            <a:gd name="T68" fmla="*/ 44 w 68"/>
                            <a:gd name="T69" fmla="*/ 87 h 103"/>
                            <a:gd name="T70" fmla="*/ 38 w 68"/>
                            <a:gd name="T71" fmla="*/ 88 h 103"/>
                            <a:gd name="T72" fmla="*/ 18 w 68"/>
                            <a:gd name="T73" fmla="*/ 8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8" h="103">
                              <a:moveTo>
                                <a:pt x="0" y="103"/>
                              </a:moveTo>
                              <a:lnTo>
                                <a:pt x="36" y="103"/>
                              </a:lnTo>
                              <a:lnTo>
                                <a:pt x="44" y="103"/>
                              </a:lnTo>
                              <a:lnTo>
                                <a:pt x="50" y="101"/>
                              </a:lnTo>
                              <a:lnTo>
                                <a:pt x="56" y="99"/>
                              </a:lnTo>
                              <a:lnTo>
                                <a:pt x="60" y="95"/>
                              </a:lnTo>
                              <a:lnTo>
                                <a:pt x="64" y="91"/>
                              </a:lnTo>
                              <a:lnTo>
                                <a:pt x="66" y="86"/>
                              </a:lnTo>
                              <a:lnTo>
                                <a:pt x="68" y="81"/>
                              </a:lnTo>
                              <a:lnTo>
                                <a:pt x="68" y="73"/>
                              </a:lnTo>
                              <a:lnTo>
                                <a:pt x="68" y="68"/>
                              </a:lnTo>
                              <a:lnTo>
                                <a:pt x="67" y="63"/>
                              </a:lnTo>
                              <a:lnTo>
                                <a:pt x="65" y="59"/>
                              </a:lnTo>
                              <a:lnTo>
                                <a:pt x="63" y="56"/>
                              </a:lnTo>
                              <a:lnTo>
                                <a:pt x="60" y="54"/>
                              </a:lnTo>
                              <a:lnTo>
                                <a:pt x="57" y="51"/>
                              </a:lnTo>
                              <a:lnTo>
                                <a:pt x="53" y="49"/>
                              </a:lnTo>
                              <a:lnTo>
                                <a:pt x="49" y="48"/>
                              </a:lnTo>
                              <a:lnTo>
                                <a:pt x="55" y="46"/>
                              </a:lnTo>
                              <a:lnTo>
                                <a:pt x="59" y="41"/>
                              </a:lnTo>
                              <a:lnTo>
                                <a:pt x="61" y="38"/>
                              </a:lnTo>
                              <a:lnTo>
                                <a:pt x="62" y="35"/>
                              </a:lnTo>
                              <a:lnTo>
                                <a:pt x="63" y="30"/>
                              </a:lnTo>
                              <a:lnTo>
                                <a:pt x="63" y="27"/>
                              </a:lnTo>
                              <a:lnTo>
                                <a:pt x="63" y="21"/>
                              </a:lnTo>
                              <a:lnTo>
                                <a:pt x="62" y="16"/>
                              </a:lnTo>
                              <a:lnTo>
                                <a:pt x="59" y="11"/>
                              </a:lnTo>
                              <a:lnTo>
                                <a:pt x="56" y="7"/>
                              </a:lnTo>
                              <a:lnTo>
                                <a:pt x="51" y="4"/>
                              </a:lnTo>
                              <a:lnTo>
                                <a:pt x="47" y="2"/>
                              </a:lnTo>
                              <a:lnTo>
                                <a:pt x="41" y="0"/>
                              </a:lnTo>
                              <a:lnTo>
                                <a:pt x="34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  <a:moveTo>
                                <a:pt x="18" y="43"/>
                              </a:moveTo>
                              <a:lnTo>
                                <a:pt x="18" y="14"/>
                              </a:lnTo>
                              <a:lnTo>
                                <a:pt x="30" y="14"/>
                              </a:lnTo>
                              <a:lnTo>
                                <a:pt x="35" y="15"/>
                              </a:lnTo>
                              <a:lnTo>
                                <a:pt x="38" y="15"/>
                              </a:lnTo>
                              <a:lnTo>
                                <a:pt x="40" y="16"/>
                              </a:lnTo>
                              <a:lnTo>
                                <a:pt x="42" y="18"/>
                              </a:lnTo>
                              <a:lnTo>
                                <a:pt x="44" y="20"/>
                              </a:lnTo>
                              <a:lnTo>
                                <a:pt x="45" y="22"/>
                              </a:lnTo>
                              <a:lnTo>
                                <a:pt x="46" y="25"/>
                              </a:lnTo>
                              <a:lnTo>
                                <a:pt x="46" y="29"/>
                              </a:lnTo>
                              <a:lnTo>
                                <a:pt x="46" y="33"/>
                              </a:lnTo>
                              <a:lnTo>
                                <a:pt x="45" y="36"/>
                              </a:lnTo>
                              <a:lnTo>
                                <a:pt x="44" y="38"/>
                              </a:lnTo>
                              <a:lnTo>
                                <a:pt x="42" y="40"/>
                              </a:lnTo>
                              <a:lnTo>
                                <a:pt x="40" y="42"/>
                              </a:lnTo>
                              <a:lnTo>
                                <a:pt x="38" y="43"/>
                              </a:lnTo>
                              <a:lnTo>
                                <a:pt x="35" y="43"/>
                              </a:lnTo>
                              <a:lnTo>
                                <a:pt x="30" y="43"/>
                              </a:lnTo>
                              <a:lnTo>
                                <a:pt x="18" y="43"/>
                              </a:lnTo>
                              <a:close/>
                              <a:moveTo>
                                <a:pt x="18" y="89"/>
                              </a:moveTo>
                              <a:lnTo>
                                <a:pt x="18" y="57"/>
                              </a:lnTo>
                              <a:lnTo>
                                <a:pt x="34" y="57"/>
                              </a:lnTo>
                              <a:lnTo>
                                <a:pt x="38" y="58"/>
                              </a:lnTo>
                              <a:lnTo>
                                <a:pt x="41" y="58"/>
                              </a:lnTo>
                              <a:lnTo>
                                <a:pt x="44" y="59"/>
                              </a:lnTo>
                              <a:lnTo>
                                <a:pt x="46" y="61"/>
                              </a:lnTo>
                              <a:lnTo>
                                <a:pt x="48" y="63"/>
                              </a:lnTo>
                              <a:lnTo>
                                <a:pt x="49" y="65"/>
                              </a:lnTo>
                              <a:lnTo>
                                <a:pt x="50" y="69"/>
                              </a:lnTo>
                              <a:lnTo>
                                <a:pt x="50" y="73"/>
                              </a:lnTo>
                              <a:lnTo>
                                <a:pt x="50" y="78"/>
                              </a:lnTo>
                              <a:lnTo>
                                <a:pt x="49" y="81"/>
                              </a:lnTo>
                              <a:lnTo>
                                <a:pt x="48" y="83"/>
                              </a:lnTo>
                              <a:lnTo>
                                <a:pt x="46" y="85"/>
                              </a:lnTo>
                              <a:lnTo>
                                <a:pt x="44" y="87"/>
                              </a:lnTo>
                              <a:lnTo>
                                <a:pt x="41" y="88"/>
                              </a:lnTo>
                              <a:lnTo>
                                <a:pt x="38" y="88"/>
                              </a:lnTo>
                              <a:lnTo>
                                <a:pt x="34" y="89"/>
                              </a:lnTo>
                              <a:lnTo>
                                <a:pt x="18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2226310" y="10236200"/>
                          <a:ext cx="53975" cy="65405"/>
                        </a:xfrm>
                        <a:custGeom>
                          <a:avLst/>
                          <a:gdLst>
                            <a:gd name="T0" fmla="*/ 0 w 85"/>
                            <a:gd name="T1" fmla="*/ 103 h 103"/>
                            <a:gd name="T2" fmla="*/ 15 w 85"/>
                            <a:gd name="T3" fmla="*/ 103 h 103"/>
                            <a:gd name="T4" fmla="*/ 24 w 85"/>
                            <a:gd name="T5" fmla="*/ 78 h 103"/>
                            <a:gd name="T6" fmla="*/ 59 w 85"/>
                            <a:gd name="T7" fmla="*/ 78 h 103"/>
                            <a:gd name="T8" fmla="*/ 68 w 85"/>
                            <a:gd name="T9" fmla="*/ 103 h 103"/>
                            <a:gd name="T10" fmla="*/ 85 w 85"/>
                            <a:gd name="T11" fmla="*/ 103 h 103"/>
                            <a:gd name="T12" fmla="*/ 85 w 85"/>
                            <a:gd name="T13" fmla="*/ 101 h 103"/>
                            <a:gd name="T14" fmla="*/ 53 w 85"/>
                            <a:gd name="T15" fmla="*/ 0 h 103"/>
                            <a:gd name="T16" fmla="*/ 32 w 85"/>
                            <a:gd name="T17" fmla="*/ 0 h 103"/>
                            <a:gd name="T18" fmla="*/ 0 w 85"/>
                            <a:gd name="T19" fmla="*/ 101 h 103"/>
                            <a:gd name="T20" fmla="*/ 0 w 85"/>
                            <a:gd name="T21" fmla="*/ 103 h 103"/>
                            <a:gd name="T22" fmla="*/ 28 w 85"/>
                            <a:gd name="T23" fmla="*/ 63 h 103"/>
                            <a:gd name="T24" fmla="*/ 42 w 85"/>
                            <a:gd name="T25" fmla="*/ 18 h 103"/>
                            <a:gd name="T26" fmla="*/ 55 w 85"/>
                            <a:gd name="T27" fmla="*/ 63 h 103"/>
                            <a:gd name="T28" fmla="*/ 28 w 85"/>
                            <a:gd name="T29" fmla="*/ 6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5" h="103">
                              <a:moveTo>
                                <a:pt x="0" y="103"/>
                              </a:moveTo>
                              <a:lnTo>
                                <a:pt x="15" y="103"/>
                              </a:lnTo>
                              <a:lnTo>
                                <a:pt x="24" y="78"/>
                              </a:lnTo>
                              <a:lnTo>
                                <a:pt x="59" y="78"/>
                              </a:lnTo>
                              <a:lnTo>
                                <a:pt x="68" y="103"/>
                              </a:lnTo>
                              <a:lnTo>
                                <a:pt x="85" y="103"/>
                              </a:lnTo>
                              <a:lnTo>
                                <a:pt x="85" y="101"/>
                              </a:lnTo>
                              <a:lnTo>
                                <a:pt x="53" y="0"/>
                              </a:lnTo>
                              <a:lnTo>
                                <a:pt x="32" y="0"/>
                              </a:lnTo>
                              <a:lnTo>
                                <a:pt x="0" y="101"/>
                              </a:lnTo>
                              <a:lnTo>
                                <a:pt x="0" y="103"/>
                              </a:lnTo>
                              <a:close/>
                              <a:moveTo>
                                <a:pt x="28" y="63"/>
                              </a:moveTo>
                              <a:lnTo>
                                <a:pt x="42" y="18"/>
                              </a:lnTo>
                              <a:lnTo>
                                <a:pt x="55" y="63"/>
                              </a:lnTo>
                              <a:lnTo>
                                <a:pt x="28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2291080" y="10236200"/>
                          <a:ext cx="46355" cy="65405"/>
                        </a:xfrm>
                        <a:custGeom>
                          <a:avLst/>
                          <a:gdLst>
                            <a:gd name="T0" fmla="*/ 0 w 73"/>
                            <a:gd name="T1" fmla="*/ 103 h 103"/>
                            <a:gd name="T2" fmla="*/ 17 w 73"/>
                            <a:gd name="T3" fmla="*/ 103 h 103"/>
                            <a:gd name="T4" fmla="*/ 17 w 73"/>
                            <a:gd name="T5" fmla="*/ 64 h 103"/>
                            <a:gd name="T6" fmla="*/ 30 w 73"/>
                            <a:gd name="T7" fmla="*/ 64 h 103"/>
                            <a:gd name="T8" fmla="*/ 32 w 73"/>
                            <a:gd name="T9" fmla="*/ 64 h 103"/>
                            <a:gd name="T10" fmla="*/ 55 w 73"/>
                            <a:gd name="T11" fmla="*/ 103 h 103"/>
                            <a:gd name="T12" fmla="*/ 73 w 73"/>
                            <a:gd name="T13" fmla="*/ 103 h 103"/>
                            <a:gd name="T14" fmla="*/ 73 w 73"/>
                            <a:gd name="T15" fmla="*/ 101 h 103"/>
                            <a:gd name="T16" fmla="*/ 49 w 73"/>
                            <a:gd name="T17" fmla="*/ 61 h 103"/>
                            <a:gd name="T18" fmla="*/ 53 w 73"/>
                            <a:gd name="T19" fmla="*/ 59 h 103"/>
                            <a:gd name="T20" fmla="*/ 56 w 73"/>
                            <a:gd name="T21" fmla="*/ 57 h 103"/>
                            <a:gd name="T22" fmla="*/ 59 w 73"/>
                            <a:gd name="T23" fmla="*/ 54 h 103"/>
                            <a:gd name="T24" fmla="*/ 61 w 73"/>
                            <a:gd name="T25" fmla="*/ 50 h 103"/>
                            <a:gd name="T26" fmla="*/ 63 w 73"/>
                            <a:gd name="T27" fmla="*/ 46 h 103"/>
                            <a:gd name="T28" fmla="*/ 64 w 73"/>
                            <a:gd name="T29" fmla="*/ 42 h 103"/>
                            <a:gd name="T30" fmla="*/ 65 w 73"/>
                            <a:gd name="T31" fmla="*/ 38 h 103"/>
                            <a:gd name="T32" fmla="*/ 65 w 73"/>
                            <a:gd name="T33" fmla="*/ 33 h 103"/>
                            <a:gd name="T34" fmla="*/ 65 w 73"/>
                            <a:gd name="T35" fmla="*/ 24 h 103"/>
                            <a:gd name="T36" fmla="*/ 63 w 73"/>
                            <a:gd name="T37" fmla="*/ 18 h 103"/>
                            <a:gd name="T38" fmla="*/ 60 w 73"/>
                            <a:gd name="T39" fmla="*/ 13 h 103"/>
                            <a:gd name="T40" fmla="*/ 57 w 73"/>
                            <a:gd name="T41" fmla="*/ 7 h 103"/>
                            <a:gd name="T42" fmla="*/ 52 w 73"/>
                            <a:gd name="T43" fmla="*/ 4 h 103"/>
                            <a:gd name="T44" fmla="*/ 46 w 73"/>
                            <a:gd name="T45" fmla="*/ 2 h 103"/>
                            <a:gd name="T46" fmla="*/ 39 w 73"/>
                            <a:gd name="T47" fmla="*/ 0 h 103"/>
                            <a:gd name="T48" fmla="*/ 31 w 73"/>
                            <a:gd name="T49" fmla="*/ 0 h 103"/>
                            <a:gd name="T50" fmla="*/ 0 w 73"/>
                            <a:gd name="T51" fmla="*/ 0 h 103"/>
                            <a:gd name="T52" fmla="*/ 0 w 73"/>
                            <a:gd name="T53" fmla="*/ 103 h 103"/>
                            <a:gd name="T54" fmla="*/ 17 w 73"/>
                            <a:gd name="T55" fmla="*/ 50 h 103"/>
                            <a:gd name="T56" fmla="*/ 17 w 73"/>
                            <a:gd name="T57" fmla="*/ 14 h 103"/>
                            <a:gd name="T58" fmla="*/ 29 w 73"/>
                            <a:gd name="T59" fmla="*/ 14 h 103"/>
                            <a:gd name="T60" fmla="*/ 33 w 73"/>
                            <a:gd name="T61" fmla="*/ 15 h 103"/>
                            <a:gd name="T62" fmla="*/ 37 w 73"/>
                            <a:gd name="T63" fmla="*/ 15 h 103"/>
                            <a:gd name="T64" fmla="*/ 40 w 73"/>
                            <a:gd name="T65" fmla="*/ 17 h 103"/>
                            <a:gd name="T66" fmla="*/ 43 w 73"/>
                            <a:gd name="T67" fmla="*/ 18 h 103"/>
                            <a:gd name="T68" fmla="*/ 46 w 73"/>
                            <a:gd name="T69" fmla="*/ 21 h 103"/>
                            <a:gd name="T70" fmla="*/ 47 w 73"/>
                            <a:gd name="T71" fmla="*/ 24 h 103"/>
                            <a:gd name="T72" fmla="*/ 48 w 73"/>
                            <a:gd name="T73" fmla="*/ 27 h 103"/>
                            <a:gd name="T74" fmla="*/ 48 w 73"/>
                            <a:gd name="T75" fmla="*/ 33 h 103"/>
                            <a:gd name="T76" fmla="*/ 48 w 73"/>
                            <a:gd name="T77" fmla="*/ 37 h 103"/>
                            <a:gd name="T78" fmla="*/ 47 w 73"/>
                            <a:gd name="T79" fmla="*/ 41 h 103"/>
                            <a:gd name="T80" fmla="*/ 46 w 73"/>
                            <a:gd name="T81" fmla="*/ 44 h 103"/>
                            <a:gd name="T82" fmla="*/ 43 w 73"/>
                            <a:gd name="T83" fmla="*/ 46 h 103"/>
                            <a:gd name="T84" fmla="*/ 40 w 73"/>
                            <a:gd name="T85" fmla="*/ 48 h 103"/>
                            <a:gd name="T86" fmla="*/ 37 w 73"/>
                            <a:gd name="T87" fmla="*/ 49 h 103"/>
                            <a:gd name="T88" fmla="*/ 33 w 73"/>
                            <a:gd name="T89" fmla="*/ 49 h 103"/>
                            <a:gd name="T90" fmla="*/ 29 w 73"/>
                            <a:gd name="T91" fmla="*/ 50 h 103"/>
                            <a:gd name="T92" fmla="*/ 17 w 73"/>
                            <a:gd name="T93" fmla="*/ 5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3" h="103">
                              <a:moveTo>
                                <a:pt x="0" y="103"/>
                              </a:moveTo>
                              <a:lnTo>
                                <a:pt x="17" y="103"/>
                              </a:lnTo>
                              <a:lnTo>
                                <a:pt x="17" y="64"/>
                              </a:lnTo>
                              <a:lnTo>
                                <a:pt x="30" y="64"/>
                              </a:lnTo>
                              <a:lnTo>
                                <a:pt x="32" y="64"/>
                              </a:lnTo>
                              <a:lnTo>
                                <a:pt x="55" y="103"/>
                              </a:lnTo>
                              <a:lnTo>
                                <a:pt x="73" y="103"/>
                              </a:lnTo>
                              <a:lnTo>
                                <a:pt x="73" y="101"/>
                              </a:lnTo>
                              <a:lnTo>
                                <a:pt x="49" y="61"/>
                              </a:lnTo>
                              <a:lnTo>
                                <a:pt x="53" y="59"/>
                              </a:lnTo>
                              <a:lnTo>
                                <a:pt x="56" y="57"/>
                              </a:lnTo>
                              <a:lnTo>
                                <a:pt x="59" y="54"/>
                              </a:lnTo>
                              <a:lnTo>
                                <a:pt x="61" y="50"/>
                              </a:lnTo>
                              <a:lnTo>
                                <a:pt x="63" y="46"/>
                              </a:lnTo>
                              <a:lnTo>
                                <a:pt x="64" y="42"/>
                              </a:lnTo>
                              <a:lnTo>
                                <a:pt x="65" y="38"/>
                              </a:lnTo>
                              <a:lnTo>
                                <a:pt x="65" y="33"/>
                              </a:lnTo>
                              <a:lnTo>
                                <a:pt x="65" y="24"/>
                              </a:lnTo>
                              <a:lnTo>
                                <a:pt x="63" y="18"/>
                              </a:lnTo>
                              <a:lnTo>
                                <a:pt x="60" y="13"/>
                              </a:lnTo>
                              <a:lnTo>
                                <a:pt x="57" y="7"/>
                              </a:lnTo>
                              <a:lnTo>
                                <a:pt x="52" y="4"/>
                              </a:lnTo>
                              <a:lnTo>
                                <a:pt x="46" y="2"/>
                              </a:lnTo>
                              <a:lnTo>
                                <a:pt x="39" y="0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  <a:moveTo>
                                <a:pt x="17" y="50"/>
                              </a:moveTo>
                              <a:lnTo>
                                <a:pt x="17" y="14"/>
                              </a:lnTo>
                              <a:lnTo>
                                <a:pt x="29" y="14"/>
                              </a:lnTo>
                              <a:lnTo>
                                <a:pt x="33" y="15"/>
                              </a:lnTo>
                              <a:lnTo>
                                <a:pt x="37" y="15"/>
                              </a:lnTo>
                              <a:lnTo>
                                <a:pt x="40" y="17"/>
                              </a:lnTo>
                              <a:lnTo>
                                <a:pt x="43" y="18"/>
                              </a:lnTo>
                              <a:lnTo>
                                <a:pt x="46" y="21"/>
                              </a:lnTo>
                              <a:lnTo>
                                <a:pt x="47" y="24"/>
                              </a:lnTo>
                              <a:lnTo>
                                <a:pt x="48" y="27"/>
                              </a:lnTo>
                              <a:lnTo>
                                <a:pt x="48" y="33"/>
                              </a:lnTo>
                              <a:lnTo>
                                <a:pt x="48" y="37"/>
                              </a:lnTo>
                              <a:lnTo>
                                <a:pt x="47" y="41"/>
                              </a:lnTo>
                              <a:lnTo>
                                <a:pt x="46" y="44"/>
                              </a:lnTo>
                              <a:lnTo>
                                <a:pt x="43" y="46"/>
                              </a:lnTo>
                              <a:lnTo>
                                <a:pt x="40" y="48"/>
                              </a:lnTo>
                              <a:lnTo>
                                <a:pt x="37" y="49"/>
                              </a:lnTo>
                              <a:lnTo>
                                <a:pt x="33" y="49"/>
                              </a:lnTo>
                              <a:lnTo>
                                <a:pt x="29" y="50"/>
                              </a:lnTo>
                              <a:lnTo>
                                <a:pt x="1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/>
                      </wps:cNvSpPr>
                      <wps:spPr bwMode="auto">
                        <a:xfrm>
                          <a:off x="2345055" y="10234930"/>
                          <a:ext cx="46355" cy="67945"/>
                        </a:xfrm>
                        <a:custGeom>
                          <a:avLst/>
                          <a:gdLst>
                            <a:gd name="T0" fmla="*/ 43 w 73"/>
                            <a:gd name="T1" fmla="*/ 107 h 107"/>
                            <a:gd name="T2" fmla="*/ 52 w 73"/>
                            <a:gd name="T3" fmla="*/ 106 h 107"/>
                            <a:gd name="T4" fmla="*/ 60 w 73"/>
                            <a:gd name="T5" fmla="*/ 104 h 107"/>
                            <a:gd name="T6" fmla="*/ 66 w 73"/>
                            <a:gd name="T7" fmla="*/ 102 h 107"/>
                            <a:gd name="T8" fmla="*/ 73 w 73"/>
                            <a:gd name="T9" fmla="*/ 97 h 107"/>
                            <a:gd name="T10" fmla="*/ 67 w 73"/>
                            <a:gd name="T11" fmla="*/ 85 h 107"/>
                            <a:gd name="T12" fmla="*/ 62 w 73"/>
                            <a:gd name="T13" fmla="*/ 88 h 107"/>
                            <a:gd name="T14" fmla="*/ 57 w 73"/>
                            <a:gd name="T15" fmla="*/ 90 h 107"/>
                            <a:gd name="T16" fmla="*/ 52 w 73"/>
                            <a:gd name="T17" fmla="*/ 91 h 107"/>
                            <a:gd name="T18" fmla="*/ 44 w 73"/>
                            <a:gd name="T19" fmla="*/ 92 h 107"/>
                            <a:gd name="T20" fmla="*/ 38 w 73"/>
                            <a:gd name="T21" fmla="*/ 91 h 107"/>
                            <a:gd name="T22" fmla="*/ 33 w 73"/>
                            <a:gd name="T23" fmla="*/ 90 h 107"/>
                            <a:gd name="T24" fmla="*/ 29 w 73"/>
                            <a:gd name="T25" fmla="*/ 87 h 107"/>
                            <a:gd name="T26" fmla="*/ 24 w 73"/>
                            <a:gd name="T27" fmla="*/ 84 h 107"/>
                            <a:gd name="T28" fmla="*/ 21 w 73"/>
                            <a:gd name="T29" fmla="*/ 79 h 107"/>
                            <a:gd name="T30" fmla="*/ 19 w 73"/>
                            <a:gd name="T31" fmla="*/ 71 h 107"/>
                            <a:gd name="T32" fmla="*/ 18 w 73"/>
                            <a:gd name="T33" fmla="*/ 64 h 107"/>
                            <a:gd name="T34" fmla="*/ 18 w 73"/>
                            <a:gd name="T35" fmla="*/ 53 h 107"/>
                            <a:gd name="T36" fmla="*/ 18 w 73"/>
                            <a:gd name="T37" fmla="*/ 43 h 107"/>
                            <a:gd name="T38" fmla="*/ 19 w 73"/>
                            <a:gd name="T39" fmla="*/ 35 h 107"/>
                            <a:gd name="T40" fmla="*/ 22 w 73"/>
                            <a:gd name="T41" fmla="*/ 28 h 107"/>
                            <a:gd name="T42" fmla="*/ 24 w 73"/>
                            <a:gd name="T43" fmla="*/ 23 h 107"/>
                            <a:gd name="T44" fmla="*/ 29 w 73"/>
                            <a:gd name="T45" fmla="*/ 19 h 107"/>
                            <a:gd name="T46" fmla="*/ 33 w 73"/>
                            <a:gd name="T47" fmla="*/ 17 h 107"/>
                            <a:gd name="T48" fmla="*/ 38 w 73"/>
                            <a:gd name="T49" fmla="*/ 16 h 107"/>
                            <a:gd name="T50" fmla="*/ 44 w 73"/>
                            <a:gd name="T51" fmla="*/ 15 h 107"/>
                            <a:gd name="T52" fmla="*/ 51 w 73"/>
                            <a:gd name="T53" fmla="*/ 16 h 107"/>
                            <a:gd name="T54" fmla="*/ 56 w 73"/>
                            <a:gd name="T55" fmla="*/ 17 h 107"/>
                            <a:gd name="T56" fmla="*/ 60 w 73"/>
                            <a:gd name="T57" fmla="*/ 18 h 107"/>
                            <a:gd name="T58" fmla="*/ 65 w 73"/>
                            <a:gd name="T59" fmla="*/ 21 h 107"/>
                            <a:gd name="T60" fmla="*/ 71 w 73"/>
                            <a:gd name="T61" fmla="*/ 7 h 107"/>
                            <a:gd name="T62" fmla="*/ 65 w 73"/>
                            <a:gd name="T63" fmla="*/ 4 h 107"/>
                            <a:gd name="T64" fmla="*/ 59 w 73"/>
                            <a:gd name="T65" fmla="*/ 2 h 107"/>
                            <a:gd name="T66" fmla="*/ 52 w 73"/>
                            <a:gd name="T67" fmla="*/ 1 h 107"/>
                            <a:gd name="T68" fmla="*/ 44 w 73"/>
                            <a:gd name="T69" fmla="*/ 0 h 107"/>
                            <a:gd name="T70" fmla="*/ 35 w 73"/>
                            <a:gd name="T71" fmla="*/ 1 h 107"/>
                            <a:gd name="T72" fmla="*/ 28 w 73"/>
                            <a:gd name="T73" fmla="*/ 3 h 107"/>
                            <a:gd name="T74" fmla="*/ 20 w 73"/>
                            <a:gd name="T75" fmla="*/ 6 h 107"/>
                            <a:gd name="T76" fmla="*/ 13 w 73"/>
                            <a:gd name="T77" fmla="*/ 12 h 107"/>
                            <a:gd name="T78" fmla="*/ 11 w 73"/>
                            <a:gd name="T79" fmla="*/ 16 h 107"/>
                            <a:gd name="T80" fmla="*/ 8 w 73"/>
                            <a:gd name="T81" fmla="*/ 19 h 107"/>
                            <a:gd name="T82" fmla="*/ 6 w 73"/>
                            <a:gd name="T83" fmla="*/ 23 h 107"/>
                            <a:gd name="T84" fmla="*/ 3 w 73"/>
                            <a:gd name="T85" fmla="*/ 28 h 107"/>
                            <a:gd name="T86" fmla="*/ 1 w 73"/>
                            <a:gd name="T87" fmla="*/ 40 h 107"/>
                            <a:gd name="T88" fmla="*/ 0 w 73"/>
                            <a:gd name="T89" fmla="*/ 53 h 107"/>
                            <a:gd name="T90" fmla="*/ 1 w 73"/>
                            <a:gd name="T91" fmla="*/ 67 h 107"/>
                            <a:gd name="T92" fmla="*/ 3 w 73"/>
                            <a:gd name="T93" fmla="*/ 79 h 107"/>
                            <a:gd name="T94" fmla="*/ 6 w 73"/>
                            <a:gd name="T95" fmla="*/ 84 h 107"/>
                            <a:gd name="T96" fmla="*/ 8 w 73"/>
                            <a:gd name="T97" fmla="*/ 88 h 107"/>
                            <a:gd name="T98" fmla="*/ 10 w 73"/>
                            <a:gd name="T99" fmla="*/ 92 h 107"/>
                            <a:gd name="T100" fmla="*/ 13 w 73"/>
                            <a:gd name="T101" fmla="*/ 95 h 107"/>
                            <a:gd name="T102" fmla="*/ 19 w 73"/>
                            <a:gd name="T103" fmla="*/ 101 h 107"/>
                            <a:gd name="T104" fmla="*/ 27 w 73"/>
                            <a:gd name="T105" fmla="*/ 104 h 107"/>
                            <a:gd name="T106" fmla="*/ 35 w 73"/>
                            <a:gd name="T107" fmla="*/ 106 h 107"/>
                            <a:gd name="T108" fmla="*/ 43 w 73"/>
                            <a:gd name="T109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3" h="107">
                              <a:moveTo>
                                <a:pt x="43" y="107"/>
                              </a:moveTo>
                              <a:lnTo>
                                <a:pt x="52" y="106"/>
                              </a:lnTo>
                              <a:lnTo>
                                <a:pt x="60" y="104"/>
                              </a:lnTo>
                              <a:lnTo>
                                <a:pt x="66" y="102"/>
                              </a:lnTo>
                              <a:lnTo>
                                <a:pt x="73" y="97"/>
                              </a:lnTo>
                              <a:lnTo>
                                <a:pt x="67" y="85"/>
                              </a:lnTo>
                              <a:lnTo>
                                <a:pt x="62" y="88"/>
                              </a:lnTo>
                              <a:lnTo>
                                <a:pt x="57" y="90"/>
                              </a:lnTo>
                              <a:lnTo>
                                <a:pt x="52" y="91"/>
                              </a:lnTo>
                              <a:lnTo>
                                <a:pt x="44" y="92"/>
                              </a:lnTo>
                              <a:lnTo>
                                <a:pt x="38" y="91"/>
                              </a:lnTo>
                              <a:lnTo>
                                <a:pt x="33" y="90"/>
                              </a:lnTo>
                              <a:lnTo>
                                <a:pt x="29" y="87"/>
                              </a:lnTo>
                              <a:lnTo>
                                <a:pt x="24" y="84"/>
                              </a:lnTo>
                              <a:lnTo>
                                <a:pt x="21" y="79"/>
                              </a:lnTo>
                              <a:lnTo>
                                <a:pt x="19" y="71"/>
                              </a:lnTo>
                              <a:lnTo>
                                <a:pt x="18" y="64"/>
                              </a:lnTo>
                              <a:lnTo>
                                <a:pt x="18" y="53"/>
                              </a:lnTo>
                              <a:lnTo>
                                <a:pt x="18" y="43"/>
                              </a:lnTo>
                              <a:lnTo>
                                <a:pt x="19" y="35"/>
                              </a:lnTo>
                              <a:lnTo>
                                <a:pt x="22" y="28"/>
                              </a:lnTo>
                              <a:lnTo>
                                <a:pt x="24" y="23"/>
                              </a:lnTo>
                              <a:lnTo>
                                <a:pt x="29" y="19"/>
                              </a:lnTo>
                              <a:lnTo>
                                <a:pt x="33" y="17"/>
                              </a:lnTo>
                              <a:lnTo>
                                <a:pt x="38" y="16"/>
                              </a:lnTo>
                              <a:lnTo>
                                <a:pt x="44" y="15"/>
                              </a:lnTo>
                              <a:lnTo>
                                <a:pt x="51" y="16"/>
                              </a:lnTo>
                              <a:lnTo>
                                <a:pt x="56" y="17"/>
                              </a:lnTo>
                              <a:lnTo>
                                <a:pt x="60" y="18"/>
                              </a:lnTo>
                              <a:lnTo>
                                <a:pt x="65" y="21"/>
                              </a:lnTo>
                              <a:lnTo>
                                <a:pt x="71" y="7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2" y="1"/>
                              </a:lnTo>
                              <a:lnTo>
                                <a:pt x="44" y="0"/>
                              </a:lnTo>
                              <a:lnTo>
                                <a:pt x="35" y="1"/>
                              </a:lnTo>
                              <a:lnTo>
                                <a:pt x="28" y="3"/>
                              </a:lnTo>
                              <a:lnTo>
                                <a:pt x="20" y="6"/>
                              </a:lnTo>
                              <a:lnTo>
                                <a:pt x="13" y="12"/>
                              </a:lnTo>
                              <a:lnTo>
                                <a:pt x="11" y="16"/>
                              </a:lnTo>
                              <a:lnTo>
                                <a:pt x="8" y="19"/>
                              </a:lnTo>
                              <a:lnTo>
                                <a:pt x="6" y="23"/>
                              </a:lnTo>
                              <a:lnTo>
                                <a:pt x="3" y="28"/>
                              </a:lnTo>
                              <a:lnTo>
                                <a:pt x="1" y="40"/>
                              </a:lnTo>
                              <a:lnTo>
                                <a:pt x="0" y="53"/>
                              </a:lnTo>
                              <a:lnTo>
                                <a:pt x="1" y="67"/>
                              </a:lnTo>
                              <a:lnTo>
                                <a:pt x="3" y="79"/>
                              </a:lnTo>
                              <a:lnTo>
                                <a:pt x="6" y="84"/>
                              </a:lnTo>
                              <a:lnTo>
                                <a:pt x="8" y="88"/>
                              </a:lnTo>
                              <a:lnTo>
                                <a:pt x="10" y="92"/>
                              </a:lnTo>
                              <a:lnTo>
                                <a:pt x="13" y="95"/>
                              </a:lnTo>
                              <a:lnTo>
                                <a:pt x="19" y="101"/>
                              </a:lnTo>
                              <a:lnTo>
                                <a:pt x="27" y="104"/>
                              </a:lnTo>
                              <a:lnTo>
                                <a:pt x="35" y="106"/>
                              </a:lnTo>
                              <a:lnTo>
                                <a:pt x="43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2403475" y="10236200"/>
                          <a:ext cx="41910" cy="65405"/>
                        </a:xfrm>
                        <a:custGeom>
                          <a:avLst/>
                          <a:gdLst>
                            <a:gd name="T0" fmla="*/ 0 w 66"/>
                            <a:gd name="T1" fmla="*/ 103 h 103"/>
                            <a:gd name="T2" fmla="*/ 66 w 66"/>
                            <a:gd name="T3" fmla="*/ 103 h 103"/>
                            <a:gd name="T4" fmla="*/ 66 w 66"/>
                            <a:gd name="T5" fmla="*/ 88 h 103"/>
                            <a:gd name="T6" fmla="*/ 16 w 66"/>
                            <a:gd name="T7" fmla="*/ 88 h 103"/>
                            <a:gd name="T8" fmla="*/ 16 w 66"/>
                            <a:gd name="T9" fmla="*/ 58 h 103"/>
                            <a:gd name="T10" fmla="*/ 49 w 66"/>
                            <a:gd name="T11" fmla="*/ 58 h 103"/>
                            <a:gd name="T12" fmla="*/ 49 w 66"/>
                            <a:gd name="T13" fmla="*/ 43 h 103"/>
                            <a:gd name="T14" fmla="*/ 16 w 66"/>
                            <a:gd name="T15" fmla="*/ 43 h 103"/>
                            <a:gd name="T16" fmla="*/ 16 w 66"/>
                            <a:gd name="T17" fmla="*/ 15 h 103"/>
                            <a:gd name="T18" fmla="*/ 63 w 66"/>
                            <a:gd name="T19" fmla="*/ 15 h 103"/>
                            <a:gd name="T20" fmla="*/ 63 w 66"/>
                            <a:gd name="T21" fmla="*/ 0 h 103"/>
                            <a:gd name="T22" fmla="*/ 0 w 66"/>
                            <a:gd name="T23" fmla="*/ 0 h 103"/>
                            <a:gd name="T24" fmla="*/ 0 w 66"/>
                            <a:gd name="T2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6" h="103">
                              <a:moveTo>
                                <a:pt x="0" y="103"/>
                              </a:moveTo>
                              <a:lnTo>
                                <a:pt x="66" y="103"/>
                              </a:lnTo>
                              <a:lnTo>
                                <a:pt x="66" y="88"/>
                              </a:lnTo>
                              <a:lnTo>
                                <a:pt x="16" y="88"/>
                              </a:lnTo>
                              <a:lnTo>
                                <a:pt x="16" y="58"/>
                              </a:lnTo>
                              <a:lnTo>
                                <a:pt x="49" y="58"/>
                              </a:lnTo>
                              <a:lnTo>
                                <a:pt x="49" y="43"/>
                              </a:lnTo>
                              <a:lnTo>
                                <a:pt x="16" y="43"/>
                              </a:lnTo>
                              <a:lnTo>
                                <a:pt x="16" y="15"/>
                              </a:lnTo>
                              <a:lnTo>
                                <a:pt x="63" y="15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/>
                      </wps:cNvSpPr>
                      <wps:spPr bwMode="auto">
                        <a:xfrm>
                          <a:off x="2458085" y="10236200"/>
                          <a:ext cx="36830" cy="65405"/>
                        </a:xfrm>
                        <a:custGeom>
                          <a:avLst/>
                          <a:gdLst>
                            <a:gd name="T0" fmla="*/ 0 w 58"/>
                            <a:gd name="T1" fmla="*/ 103 h 103"/>
                            <a:gd name="T2" fmla="*/ 58 w 58"/>
                            <a:gd name="T3" fmla="*/ 103 h 103"/>
                            <a:gd name="T4" fmla="*/ 58 w 58"/>
                            <a:gd name="T5" fmla="*/ 88 h 103"/>
                            <a:gd name="T6" fmla="*/ 16 w 58"/>
                            <a:gd name="T7" fmla="*/ 88 h 103"/>
                            <a:gd name="T8" fmla="*/ 16 w 58"/>
                            <a:gd name="T9" fmla="*/ 0 h 103"/>
                            <a:gd name="T10" fmla="*/ 0 w 58"/>
                            <a:gd name="T11" fmla="*/ 0 h 103"/>
                            <a:gd name="T12" fmla="*/ 0 w 58"/>
                            <a:gd name="T13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8" h="103">
                              <a:moveTo>
                                <a:pt x="0" y="103"/>
                              </a:moveTo>
                              <a:lnTo>
                                <a:pt x="58" y="103"/>
                              </a:lnTo>
                              <a:lnTo>
                                <a:pt x="58" y="88"/>
                              </a:lnTo>
                              <a:lnTo>
                                <a:pt x="16" y="88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502535" y="10234930"/>
                          <a:ext cx="52705" cy="67945"/>
                        </a:xfrm>
                        <a:custGeom>
                          <a:avLst/>
                          <a:gdLst>
                            <a:gd name="T0" fmla="*/ 49 w 83"/>
                            <a:gd name="T1" fmla="*/ 106 h 107"/>
                            <a:gd name="T2" fmla="*/ 64 w 83"/>
                            <a:gd name="T3" fmla="*/ 101 h 107"/>
                            <a:gd name="T4" fmla="*/ 75 w 83"/>
                            <a:gd name="T5" fmla="*/ 88 h 107"/>
                            <a:gd name="T6" fmla="*/ 82 w 83"/>
                            <a:gd name="T7" fmla="*/ 67 h 107"/>
                            <a:gd name="T8" fmla="*/ 82 w 83"/>
                            <a:gd name="T9" fmla="*/ 40 h 107"/>
                            <a:gd name="T10" fmla="*/ 76 w 83"/>
                            <a:gd name="T11" fmla="*/ 19 h 107"/>
                            <a:gd name="T12" fmla="*/ 65 w 83"/>
                            <a:gd name="T13" fmla="*/ 6 h 107"/>
                            <a:gd name="T14" fmla="*/ 50 w 83"/>
                            <a:gd name="T15" fmla="*/ 1 h 107"/>
                            <a:gd name="T16" fmla="*/ 33 w 83"/>
                            <a:gd name="T17" fmla="*/ 1 h 107"/>
                            <a:gd name="T18" fmla="*/ 19 w 83"/>
                            <a:gd name="T19" fmla="*/ 6 h 107"/>
                            <a:gd name="T20" fmla="*/ 7 w 83"/>
                            <a:gd name="T21" fmla="*/ 19 h 107"/>
                            <a:gd name="T22" fmla="*/ 1 w 83"/>
                            <a:gd name="T23" fmla="*/ 40 h 107"/>
                            <a:gd name="T24" fmla="*/ 1 w 83"/>
                            <a:gd name="T25" fmla="*/ 67 h 107"/>
                            <a:gd name="T26" fmla="*/ 7 w 83"/>
                            <a:gd name="T27" fmla="*/ 88 h 107"/>
                            <a:gd name="T28" fmla="*/ 18 w 83"/>
                            <a:gd name="T29" fmla="*/ 101 h 107"/>
                            <a:gd name="T30" fmla="*/ 33 w 83"/>
                            <a:gd name="T31" fmla="*/ 106 h 107"/>
                            <a:gd name="T32" fmla="*/ 42 w 83"/>
                            <a:gd name="T33" fmla="*/ 92 h 107"/>
                            <a:gd name="T34" fmla="*/ 31 w 83"/>
                            <a:gd name="T35" fmla="*/ 90 h 107"/>
                            <a:gd name="T36" fmla="*/ 24 w 83"/>
                            <a:gd name="T37" fmla="*/ 84 h 107"/>
                            <a:gd name="T38" fmla="*/ 19 w 83"/>
                            <a:gd name="T39" fmla="*/ 72 h 107"/>
                            <a:gd name="T40" fmla="*/ 18 w 83"/>
                            <a:gd name="T41" fmla="*/ 53 h 107"/>
                            <a:gd name="T42" fmla="*/ 19 w 83"/>
                            <a:gd name="T43" fmla="*/ 35 h 107"/>
                            <a:gd name="T44" fmla="*/ 24 w 83"/>
                            <a:gd name="T45" fmla="*/ 23 h 107"/>
                            <a:gd name="T46" fmla="*/ 31 w 83"/>
                            <a:gd name="T47" fmla="*/ 17 h 107"/>
                            <a:gd name="T48" fmla="*/ 42 w 83"/>
                            <a:gd name="T49" fmla="*/ 15 h 107"/>
                            <a:gd name="T50" fmla="*/ 51 w 83"/>
                            <a:gd name="T51" fmla="*/ 17 h 107"/>
                            <a:gd name="T52" fmla="*/ 60 w 83"/>
                            <a:gd name="T53" fmla="*/ 23 h 107"/>
                            <a:gd name="T54" fmla="*/ 64 w 83"/>
                            <a:gd name="T55" fmla="*/ 35 h 107"/>
                            <a:gd name="T56" fmla="*/ 65 w 83"/>
                            <a:gd name="T57" fmla="*/ 53 h 107"/>
                            <a:gd name="T58" fmla="*/ 64 w 83"/>
                            <a:gd name="T59" fmla="*/ 72 h 107"/>
                            <a:gd name="T60" fmla="*/ 60 w 83"/>
                            <a:gd name="T61" fmla="*/ 84 h 107"/>
                            <a:gd name="T62" fmla="*/ 52 w 83"/>
                            <a:gd name="T63" fmla="*/ 90 h 107"/>
                            <a:gd name="T64" fmla="*/ 42 w 83"/>
                            <a:gd name="T65" fmla="*/ 9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3" h="107">
                              <a:moveTo>
                                <a:pt x="42" y="107"/>
                              </a:moveTo>
                              <a:lnTo>
                                <a:pt x="49" y="106"/>
                              </a:lnTo>
                              <a:lnTo>
                                <a:pt x="57" y="104"/>
                              </a:lnTo>
                              <a:lnTo>
                                <a:pt x="64" y="101"/>
                              </a:lnTo>
                              <a:lnTo>
                                <a:pt x="70" y="95"/>
                              </a:lnTo>
                              <a:lnTo>
                                <a:pt x="75" y="88"/>
                              </a:lnTo>
                              <a:lnTo>
                                <a:pt x="79" y="79"/>
                              </a:lnTo>
                              <a:lnTo>
                                <a:pt x="82" y="67"/>
                              </a:lnTo>
                              <a:lnTo>
                                <a:pt x="83" y="53"/>
                              </a:lnTo>
                              <a:lnTo>
                                <a:pt x="82" y="40"/>
                              </a:lnTo>
                              <a:lnTo>
                                <a:pt x="79" y="28"/>
                              </a:lnTo>
                              <a:lnTo>
                                <a:pt x="76" y="19"/>
                              </a:lnTo>
                              <a:lnTo>
                                <a:pt x="71" y="12"/>
                              </a:lnTo>
                              <a:lnTo>
                                <a:pt x="65" y="6"/>
                              </a:lnTo>
                              <a:lnTo>
                                <a:pt x="57" y="3"/>
                              </a:lnTo>
                              <a:lnTo>
                                <a:pt x="50" y="1"/>
                              </a:lnTo>
                              <a:lnTo>
                                <a:pt x="42" y="0"/>
                              </a:lnTo>
                              <a:lnTo>
                                <a:pt x="33" y="1"/>
                              </a:lnTo>
                              <a:lnTo>
                                <a:pt x="26" y="3"/>
                              </a:lnTo>
                              <a:lnTo>
                                <a:pt x="19" y="6"/>
                              </a:lnTo>
                              <a:lnTo>
                                <a:pt x="12" y="12"/>
                              </a:lnTo>
                              <a:lnTo>
                                <a:pt x="7" y="19"/>
                              </a:lnTo>
                              <a:lnTo>
                                <a:pt x="3" y="28"/>
                              </a:lnTo>
                              <a:lnTo>
                                <a:pt x="1" y="40"/>
                              </a:lnTo>
                              <a:lnTo>
                                <a:pt x="0" y="53"/>
                              </a:lnTo>
                              <a:lnTo>
                                <a:pt x="1" y="67"/>
                              </a:lnTo>
                              <a:lnTo>
                                <a:pt x="3" y="79"/>
                              </a:lnTo>
                              <a:lnTo>
                                <a:pt x="7" y="88"/>
                              </a:lnTo>
                              <a:lnTo>
                                <a:pt x="11" y="95"/>
                              </a:lnTo>
                              <a:lnTo>
                                <a:pt x="18" y="101"/>
                              </a:lnTo>
                              <a:lnTo>
                                <a:pt x="25" y="104"/>
                              </a:lnTo>
                              <a:lnTo>
                                <a:pt x="33" y="106"/>
                              </a:lnTo>
                              <a:lnTo>
                                <a:pt x="42" y="107"/>
                              </a:lnTo>
                              <a:close/>
                              <a:moveTo>
                                <a:pt x="42" y="92"/>
                              </a:moveTo>
                              <a:lnTo>
                                <a:pt x="35" y="92"/>
                              </a:lnTo>
                              <a:lnTo>
                                <a:pt x="31" y="90"/>
                              </a:lnTo>
                              <a:lnTo>
                                <a:pt x="27" y="88"/>
                              </a:lnTo>
                              <a:lnTo>
                                <a:pt x="24" y="84"/>
                              </a:lnTo>
                              <a:lnTo>
                                <a:pt x="21" y="79"/>
                              </a:lnTo>
                              <a:lnTo>
                                <a:pt x="19" y="72"/>
                              </a:lnTo>
                              <a:lnTo>
                                <a:pt x="18" y="64"/>
                              </a:lnTo>
                              <a:lnTo>
                                <a:pt x="18" y="53"/>
                              </a:lnTo>
                              <a:lnTo>
                                <a:pt x="18" y="43"/>
                              </a:lnTo>
                              <a:lnTo>
                                <a:pt x="19" y="35"/>
                              </a:lnTo>
                              <a:lnTo>
                                <a:pt x="21" y="28"/>
                              </a:lnTo>
                              <a:lnTo>
                                <a:pt x="24" y="23"/>
                              </a:lnTo>
                              <a:lnTo>
                                <a:pt x="27" y="19"/>
                              </a:lnTo>
                              <a:lnTo>
                                <a:pt x="31" y="17"/>
                              </a:lnTo>
                              <a:lnTo>
                                <a:pt x="35" y="15"/>
                              </a:lnTo>
                              <a:lnTo>
                                <a:pt x="42" y="15"/>
                              </a:lnTo>
                              <a:lnTo>
                                <a:pt x="47" y="15"/>
                              </a:lnTo>
                              <a:lnTo>
                                <a:pt x="51" y="17"/>
                              </a:lnTo>
                              <a:lnTo>
                                <a:pt x="55" y="19"/>
                              </a:lnTo>
                              <a:lnTo>
                                <a:pt x="60" y="23"/>
                              </a:lnTo>
                              <a:lnTo>
                                <a:pt x="62" y="28"/>
                              </a:lnTo>
                              <a:lnTo>
                                <a:pt x="64" y="35"/>
                              </a:lnTo>
                              <a:lnTo>
                                <a:pt x="65" y="43"/>
                              </a:lnTo>
                              <a:lnTo>
                                <a:pt x="65" y="53"/>
                              </a:lnTo>
                              <a:lnTo>
                                <a:pt x="65" y="64"/>
                              </a:lnTo>
                              <a:lnTo>
                                <a:pt x="64" y="72"/>
                              </a:lnTo>
                              <a:lnTo>
                                <a:pt x="62" y="79"/>
                              </a:lnTo>
                              <a:lnTo>
                                <a:pt x="60" y="84"/>
                              </a:lnTo>
                              <a:lnTo>
                                <a:pt x="56" y="88"/>
                              </a:lnTo>
                              <a:lnTo>
                                <a:pt x="52" y="90"/>
                              </a:lnTo>
                              <a:lnTo>
                                <a:pt x="47" y="92"/>
                              </a:lnTo>
                              <a:lnTo>
                                <a:pt x="42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569845" y="10236200"/>
                          <a:ext cx="48895" cy="65405"/>
                        </a:xfrm>
                        <a:custGeom>
                          <a:avLst/>
                          <a:gdLst>
                            <a:gd name="T0" fmla="*/ 0 w 77"/>
                            <a:gd name="T1" fmla="*/ 103 h 103"/>
                            <a:gd name="T2" fmla="*/ 15 w 77"/>
                            <a:gd name="T3" fmla="*/ 103 h 103"/>
                            <a:gd name="T4" fmla="*/ 15 w 77"/>
                            <a:gd name="T5" fmla="*/ 27 h 103"/>
                            <a:gd name="T6" fmla="*/ 63 w 77"/>
                            <a:gd name="T7" fmla="*/ 103 h 103"/>
                            <a:gd name="T8" fmla="*/ 77 w 77"/>
                            <a:gd name="T9" fmla="*/ 103 h 103"/>
                            <a:gd name="T10" fmla="*/ 77 w 77"/>
                            <a:gd name="T11" fmla="*/ 0 h 103"/>
                            <a:gd name="T12" fmla="*/ 61 w 77"/>
                            <a:gd name="T13" fmla="*/ 0 h 103"/>
                            <a:gd name="T14" fmla="*/ 61 w 77"/>
                            <a:gd name="T15" fmla="*/ 74 h 103"/>
                            <a:gd name="T16" fmla="*/ 16 w 77"/>
                            <a:gd name="T17" fmla="*/ 0 h 103"/>
                            <a:gd name="T18" fmla="*/ 0 w 77"/>
                            <a:gd name="T19" fmla="*/ 0 h 103"/>
                            <a:gd name="T20" fmla="*/ 0 w 77"/>
                            <a:gd name="T21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7" h="103">
                              <a:moveTo>
                                <a:pt x="0" y="103"/>
                              </a:moveTo>
                              <a:lnTo>
                                <a:pt x="15" y="103"/>
                              </a:lnTo>
                              <a:lnTo>
                                <a:pt x="15" y="27"/>
                              </a:lnTo>
                              <a:lnTo>
                                <a:pt x="63" y="103"/>
                              </a:lnTo>
                              <a:lnTo>
                                <a:pt x="77" y="103"/>
                              </a:lnTo>
                              <a:lnTo>
                                <a:pt x="77" y="0"/>
                              </a:lnTo>
                              <a:lnTo>
                                <a:pt x="61" y="0"/>
                              </a:lnTo>
                              <a:lnTo>
                                <a:pt x="61" y="74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 noEditPoints="1"/>
                      </wps:cNvSpPr>
                      <wps:spPr bwMode="auto">
                        <a:xfrm>
                          <a:off x="2630170" y="10236200"/>
                          <a:ext cx="53975" cy="65405"/>
                        </a:xfrm>
                        <a:custGeom>
                          <a:avLst/>
                          <a:gdLst>
                            <a:gd name="T0" fmla="*/ 0 w 85"/>
                            <a:gd name="T1" fmla="*/ 103 h 103"/>
                            <a:gd name="T2" fmla="*/ 16 w 85"/>
                            <a:gd name="T3" fmla="*/ 103 h 103"/>
                            <a:gd name="T4" fmla="*/ 24 w 85"/>
                            <a:gd name="T5" fmla="*/ 78 h 103"/>
                            <a:gd name="T6" fmla="*/ 60 w 85"/>
                            <a:gd name="T7" fmla="*/ 78 h 103"/>
                            <a:gd name="T8" fmla="*/ 68 w 85"/>
                            <a:gd name="T9" fmla="*/ 103 h 103"/>
                            <a:gd name="T10" fmla="*/ 85 w 85"/>
                            <a:gd name="T11" fmla="*/ 103 h 103"/>
                            <a:gd name="T12" fmla="*/ 85 w 85"/>
                            <a:gd name="T13" fmla="*/ 101 h 103"/>
                            <a:gd name="T14" fmla="*/ 52 w 85"/>
                            <a:gd name="T15" fmla="*/ 0 h 103"/>
                            <a:gd name="T16" fmla="*/ 33 w 85"/>
                            <a:gd name="T17" fmla="*/ 0 h 103"/>
                            <a:gd name="T18" fmla="*/ 0 w 85"/>
                            <a:gd name="T19" fmla="*/ 101 h 103"/>
                            <a:gd name="T20" fmla="*/ 0 w 85"/>
                            <a:gd name="T21" fmla="*/ 103 h 103"/>
                            <a:gd name="T22" fmla="*/ 28 w 85"/>
                            <a:gd name="T23" fmla="*/ 63 h 103"/>
                            <a:gd name="T24" fmla="*/ 42 w 85"/>
                            <a:gd name="T25" fmla="*/ 18 h 103"/>
                            <a:gd name="T26" fmla="*/ 56 w 85"/>
                            <a:gd name="T27" fmla="*/ 63 h 103"/>
                            <a:gd name="T28" fmla="*/ 28 w 85"/>
                            <a:gd name="T29" fmla="*/ 6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5" h="103">
                              <a:moveTo>
                                <a:pt x="0" y="103"/>
                              </a:moveTo>
                              <a:lnTo>
                                <a:pt x="16" y="103"/>
                              </a:lnTo>
                              <a:lnTo>
                                <a:pt x="24" y="78"/>
                              </a:lnTo>
                              <a:lnTo>
                                <a:pt x="60" y="78"/>
                              </a:lnTo>
                              <a:lnTo>
                                <a:pt x="68" y="103"/>
                              </a:lnTo>
                              <a:lnTo>
                                <a:pt x="85" y="103"/>
                              </a:lnTo>
                              <a:lnTo>
                                <a:pt x="85" y="101"/>
                              </a:lnTo>
                              <a:lnTo>
                                <a:pt x="52" y="0"/>
                              </a:lnTo>
                              <a:lnTo>
                                <a:pt x="33" y="0"/>
                              </a:lnTo>
                              <a:lnTo>
                                <a:pt x="0" y="101"/>
                              </a:lnTo>
                              <a:lnTo>
                                <a:pt x="0" y="103"/>
                              </a:lnTo>
                              <a:close/>
                              <a:moveTo>
                                <a:pt x="28" y="63"/>
                              </a:moveTo>
                              <a:lnTo>
                                <a:pt x="42" y="18"/>
                              </a:lnTo>
                              <a:lnTo>
                                <a:pt x="56" y="63"/>
                              </a:lnTo>
                              <a:lnTo>
                                <a:pt x="28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0"/>
                      <wps:cNvSpPr>
                        <a:spLocks/>
                      </wps:cNvSpPr>
                      <wps:spPr bwMode="auto">
                        <a:xfrm>
                          <a:off x="2779395" y="10236200"/>
                          <a:ext cx="45720" cy="65405"/>
                        </a:xfrm>
                        <a:custGeom>
                          <a:avLst/>
                          <a:gdLst>
                            <a:gd name="T0" fmla="*/ 27 w 72"/>
                            <a:gd name="T1" fmla="*/ 103 h 103"/>
                            <a:gd name="T2" fmla="*/ 44 w 72"/>
                            <a:gd name="T3" fmla="*/ 103 h 103"/>
                            <a:gd name="T4" fmla="*/ 44 w 72"/>
                            <a:gd name="T5" fmla="*/ 15 h 103"/>
                            <a:gd name="T6" fmla="*/ 72 w 72"/>
                            <a:gd name="T7" fmla="*/ 15 h 103"/>
                            <a:gd name="T8" fmla="*/ 72 w 72"/>
                            <a:gd name="T9" fmla="*/ 0 h 103"/>
                            <a:gd name="T10" fmla="*/ 0 w 72"/>
                            <a:gd name="T11" fmla="*/ 0 h 103"/>
                            <a:gd name="T12" fmla="*/ 0 w 72"/>
                            <a:gd name="T13" fmla="*/ 15 h 103"/>
                            <a:gd name="T14" fmla="*/ 27 w 72"/>
                            <a:gd name="T15" fmla="*/ 15 h 103"/>
                            <a:gd name="T16" fmla="*/ 27 w 72"/>
                            <a:gd name="T17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103">
                              <a:moveTo>
                                <a:pt x="27" y="103"/>
                              </a:moveTo>
                              <a:lnTo>
                                <a:pt x="44" y="103"/>
                              </a:lnTo>
                              <a:lnTo>
                                <a:pt x="44" y="15"/>
                              </a:lnTo>
                              <a:lnTo>
                                <a:pt x="72" y="15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7" y="15"/>
                              </a:lnTo>
                              <a:lnTo>
                                <a:pt x="2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/>
                      </wps:cNvSpPr>
                      <wps:spPr bwMode="auto">
                        <a:xfrm>
                          <a:off x="2823210" y="10289540"/>
                          <a:ext cx="13335" cy="13335"/>
                        </a:xfrm>
                        <a:custGeom>
                          <a:avLst/>
                          <a:gdLst>
                            <a:gd name="T0" fmla="*/ 0 w 21"/>
                            <a:gd name="T1" fmla="*/ 10 h 21"/>
                            <a:gd name="T2" fmla="*/ 1 w 21"/>
                            <a:gd name="T3" fmla="*/ 16 h 21"/>
                            <a:gd name="T4" fmla="*/ 3 w 21"/>
                            <a:gd name="T5" fmla="*/ 19 h 21"/>
                            <a:gd name="T6" fmla="*/ 6 w 21"/>
                            <a:gd name="T7" fmla="*/ 20 h 21"/>
                            <a:gd name="T8" fmla="*/ 11 w 21"/>
                            <a:gd name="T9" fmla="*/ 21 h 21"/>
                            <a:gd name="T10" fmla="*/ 15 w 21"/>
                            <a:gd name="T11" fmla="*/ 20 h 21"/>
                            <a:gd name="T12" fmla="*/ 18 w 21"/>
                            <a:gd name="T13" fmla="*/ 19 h 21"/>
                            <a:gd name="T14" fmla="*/ 20 w 21"/>
                            <a:gd name="T15" fmla="*/ 16 h 21"/>
                            <a:gd name="T16" fmla="*/ 21 w 21"/>
                            <a:gd name="T17" fmla="*/ 10 h 21"/>
                            <a:gd name="T18" fmla="*/ 20 w 21"/>
                            <a:gd name="T19" fmla="*/ 5 h 21"/>
                            <a:gd name="T20" fmla="*/ 18 w 21"/>
                            <a:gd name="T21" fmla="*/ 2 h 21"/>
                            <a:gd name="T22" fmla="*/ 15 w 21"/>
                            <a:gd name="T23" fmla="*/ 1 h 21"/>
                            <a:gd name="T24" fmla="*/ 11 w 21"/>
                            <a:gd name="T25" fmla="*/ 0 h 21"/>
                            <a:gd name="T26" fmla="*/ 6 w 21"/>
                            <a:gd name="T27" fmla="*/ 1 h 21"/>
                            <a:gd name="T28" fmla="*/ 3 w 21"/>
                            <a:gd name="T29" fmla="*/ 2 h 21"/>
                            <a:gd name="T30" fmla="*/ 1 w 21"/>
                            <a:gd name="T31" fmla="*/ 5 h 21"/>
                            <a:gd name="T32" fmla="*/ 0 w 21"/>
                            <a:gd name="T33" fmla="*/ 1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" h="21">
                              <a:moveTo>
                                <a:pt x="0" y="10"/>
                              </a:moveTo>
                              <a:lnTo>
                                <a:pt x="1" y="16"/>
                              </a:lnTo>
                              <a:lnTo>
                                <a:pt x="3" y="19"/>
                              </a:lnTo>
                              <a:lnTo>
                                <a:pt x="6" y="20"/>
                              </a:lnTo>
                              <a:lnTo>
                                <a:pt x="11" y="21"/>
                              </a:lnTo>
                              <a:lnTo>
                                <a:pt x="15" y="20"/>
                              </a:lnTo>
                              <a:lnTo>
                                <a:pt x="18" y="19"/>
                              </a:lnTo>
                              <a:lnTo>
                                <a:pt x="20" y="16"/>
                              </a:lnTo>
                              <a:lnTo>
                                <a:pt x="21" y="10"/>
                              </a:lnTo>
                              <a:lnTo>
                                <a:pt x="20" y="5"/>
                              </a:lnTo>
                              <a:lnTo>
                                <a:pt x="18" y="2"/>
                              </a:lnTo>
                              <a:lnTo>
                                <a:pt x="15" y="1"/>
                              </a:lnTo>
                              <a:lnTo>
                                <a:pt x="11" y="0"/>
                              </a:lnTo>
                              <a:lnTo>
                                <a:pt x="6" y="1"/>
                              </a:lnTo>
                              <a:lnTo>
                                <a:pt x="3" y="2"/>
                              </a:lnTo>
                              <a:lnTo>
                                <a:pt x="1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 noEditPoints="1"/>
                      </wps:cNvSpPr>
                      <wps:spPr bwMode="auto">
                        <a:xfrm>
                          <a:off x="2866390" y="10234930"/>
                          <a:ext cx="43180" cy="67945"/>
                        </a:xfrm>
                        <a:custGeom>
                          <a:avLst/>
                          <a:gdLst>
                            <a:gd name="T0" fmla="*/ 15 w 68"/>
                            <a:gd name="T1" fmla="*/ 106 h 107"/>
                            <a:gd name="T2" fmla="*/ 37 w 68"/>
                            <a:gd name="T3" fmla="*/ 106 h 107"/>
                            <a:gd name="T4" fmla="*/ 49 w 68"/>
                            <a:gd name="T5" fmla="*/ 101 h 107"/>
                            <a:gd name="T6" fmla="*/ 56 w 68"/>
                            <a:gd name="T7" fmla="*/ 95 h 107"/>
                            <a:gd name="T8" fmla="*/ 63 w 68"/>
                            <a:gd name="T9" fmla="*/ 85 h 107"/>
                            <a:gd name="T10" fmla="*/ 67 w 68"/>
                            <a:gd name="T11" fmla="*/ 65 h 107"/>
                            <a:gd name="T12" fmla="*/ 67 w 68"/>
                            <a:gd name="T13" fmla="*/ 40 h 107"/>
                            <a:gd name="T14" fmla="*/ 63 w 68"/>
                            <a:gd name="T15" fmla="*/ 20 h 107"/>
                            <a:gd name="T16" fmla="*/ 54 w 68"/>
                            <a:gd name="T17" fmla="*/ 7 h 107"/>
                            <a:gd name="T18" fmla="*/ 41 w 68"/>
                            <a:gd name="T19" fmla="*/ 1 h 107"/>
                            <a:gd name="T20" fmla="*/ 25 w 68"/>
                            <a:gd name="T21" fmla="*/ 1 h 107"/>
                            <a:gd name="T22" fmla="*/ 14 w 68"/>
                            <a:gd name="T23" fmla="*/ 6 h 107"/>
                            <a:gd name="T24" fmla="*/ 5 w 68"/>
                            <a:gd name="T25" fmla="*/ 15 h 107"/>
                            <a:gd name="T26" fmla="*/ 0 w 68"/>
                            <a:gd name="T27" fmla="*/ 27 h 107"/>
                            <a:gd name="T28" fmla="*/ 0 w 68"/>
                            <a:gd name="T29" fmla="*/ 43 h 107"/>
                            <a:gd name="T30" fmla="*/ 4 w 68"/>
                            <a:gd name="T31" fmla="*/ 56 h 107"/>
                            <a:gd name="T32" fmla="*/ 13 w 68"/>
                            <a:gd name="T33" fmla="*/ 63 h 107"/>
                            <a:gd name="T34" fmla="*/ 24 w 68"/>
                            <a:gd name="T35" fmla="*/ 66 h 107"/>
                            <a:gd name="T36" fmla="*/ 37 w 68"/>
                            <a:gd name="T37" fmla="*/ 66 h 107"/>
                            <a:gd name="T38" fmla="*/ 47 w 68"/>
                            <a:gd name="T39" fmla="*/ 62 h 107"/>
                            <a:gd name="T40" fmla="*/ 51 w 68"/>
                            <a:gd name="T41" fmla="*/ 67 h 107"/>
                            <a:gd name="T42" fmla="*/ 47 w 68"/>
                            <a:gd name="T43" fmla="*/ 80 h 107"/>
                            <a:gd name="T44" fmla="*/ 41 w 68"/>
                            <a:gd name="T45" fmla="*/ 88 h 107"/>
                            <a:gd name="T46" fmla="*/ 32 w 68"/>
                            <a:gd name="T47" fmla="*/ 92 h 107"/>
                            <a:gd name="T48" fmla="*/ 17 w 68"/>
                            <a:gd name="T49" fmla="*/ 91 h 107"/>
                            <a:gd name="T50" fmla="*/ 6 w 68"/>
                            <a:gd name="T51" fmla="*/ 104 h 107"/>
                            <a:gd name="T52" fmla="*/ 30 w 68"/>
                            <a:gd name="T53" fmla="*/ 52 h 107"/>
                            <a:gd name="T54" fmla="*/ 22 w 68"/>
                            <a:gd name="T55" fmla="*/ 50 h 107"/>
                            <a:gd name="T56" fmla="*/ 18 w 68"/>
                            <a:gd name="T57" fmla="*/ 45 h 107"/>
                            <a:gd name="T58" fmla="*/ 17 w 68"/>
                            <a:gd name="T59" fmla="*/ 39 h 107"/>
                            <a:gd name="T60" fmla="*/ 17 w 68"/>
                            <a:gd name="T61" fmla="*/ 29 h 107"/>
                            <a:gd name="T62" fmla="*/ 19 w 68"/>
                            <a:gd name="T63" fmla="*/ 22 h 107"/>
                            <a:gd name="T64" fmla="*/ 23 w 68"/>
                            <a:gd name="T65" fmla="*/ 17 h 107"/>
                            <a:gd name="T66" fmla="*/ 29 w 68"/>
                            <a:gd name="T67" fmla="*/ 15 h 107"/>
                            <a:gd name="T68" fmla="*/ 37 w 68"/>
                            <a:gd name="T69" fmla="*/ 15 h 107"/>
                            <a:gd name="T70" fmla="*/ 44 w 68"/>
                            <a:gd name="T71" fmla="*/ 19 h 107"/>
                            <a:gd name="T72" fmla="*/ 48 w 68"/>
                            <a:gd name="T73" fmla="*/ 26 h 107"/>
                            <a:gd name="T74" fmla="*/ 51 w 68"/>
                            <a:gd name="T75" fmla="*/ 39 h 107"/>
                            <a:gd name="T76" fmla="*/ 47 w 68"/>
                            <a:gd name="T77" fmla="*/ 48 h 107"/>
                            <a:gd name="T78" fmla="*/ 39 w 68"/>
                            <a:gd name="T79" fmla="*/ 5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8" h="107">
                              <a:moveTo>
                                <a:pt x="6" y="104"/>
                              </a:moveTo>
                              <a:lnTo>
                                <a:pt x="15" y="106"/>
                              </a:lnTo>
                              <a:lnTo>
                                <a:pt x="26" y="107"/>
                              </a:lnTo>
                              <a:lnTo>
                                <a:pt x="37" y="106"/>
                              </a:lnTo>
                              <a:lnTo>
                                <a:pt x="45" y="103"/>
                              </a:lnTo>
                              <a:lnTo>
                                <a:pt x="49" y="101"/>
                              </a:lnTo>
                              <a:lnTo>
                                <a:pt x="53" y="99"/>
                              </a:lnTo>
                              <a:lnTo>
                                <a:pt x="56" y="95"/>
                              </a:lnTo>
                              <a:lnTo>
                                <a:pt x="58" y="92"/>
                              </a:lnTo>
                              <a:lnTo>
                                <a:pt x="63" y="85"/>
                              </a:lnTo>
                              <a:lnTo>
                                <a:pt x="66" y="75"/>
                              </a:lnTo>
                              <a:lnTo>
                                <a:pt x="67" y="65"/>
                              </a:lnTo>
                              <a:lnTo>
                                <a:pt x="68" y="52"/>
                              </a:lnTo>
                              <a:lnTo>
                                <a:pt x="67" y="40"/>
                              </a:lnTo>
                              <a:lnTo>
                                <a:pt x="66" y="29"/>
                              </a:lnTo>
                              <a:lnTo>
                                <a:pt x="63" y="20"/>
                              </a:lnTo>
                              <a:lnTo>
                                <a:pt x="59" y="13"/>
                              </a:lnTo>
                              <a:lnTo>
                                <a:pt x="54" y="7"/>
                              </a:lnTo>
                              <a:lnTo>
                                <a:pt x="47" y="3"/>
                              </a:lnTo>
                              <a:lnTo>
                                <a:pt x="41" y="1"/>
                              </a:lnTo>
                              <a:lnTo>
                                <a:pt x="33" y="0"/>
                              </a:lnTo>
                              <a:lnTo>
                                <a:pt x="25" y="1"/>
                              </a:lnTo>
                              <a:lnTo>
                                <a:pt x="19" y="3"/>
                              </a:lnTo>
                              <a:lnTo>
                                <a:pt x="14" y="6"/>
                              </a:lnTo>
                              <a:lnTo>
                                <a:pt x="9" y="9"/>
                              </a:lnTo>
                              <a:lnTo>
                                <a:pt x="5" y="15"/>
                              </a:lnTo>
                              <a:lnTo>
                                <a:pt x="2" y="21"/>
                              </a:lnTo>
                              <a:lnTo>
                                <a:pt x="0" y="27"/>
                              </a:lnTo>
                              <a:lnTo>
                                <a:pt x="0" y="36"/>
                              </a:lnTo>
                              <a:lnTo>
                                <a:pt x="0" y="43"/>
                              </a:lnTo>
                              <a:lnTo>
                                <a:pt x="2" y="50"/>
                              </a:lnTo>
                              <a:lnTo>
                                <a:pt x="4" y="56"/>
                              </a:lnTo>
                              <a:lnTo>
                                <a:pt x="9" y="60"/>
                              </a:lnTo>
                              <a:lnTo>
                                <a:pt x="13" y="63"/>
                              </a:lnTo>
                              <a:lnTo>
                                <a:pt x="18" y="65"/>
                              </a:lnTo>
                              <a:lnTo>
                                <a:pt x="24" y="66"/>
                              </a:lnTo>
                              <a:lnTo>
                                <a:pt x="31" y="66"/>
                              </a:lnTo>
                              <a:lnTo>
                                <a:pt x="37" y="66"/>
                              </a:lnTo>
                              <a:lnTo>
                                <a:pt x="42" y="64"/>
                              </a:lnTo>
                              <a:lnTo>
                                <a:pt x="47" y="62"/>
                              </a:lnTo>
                              <a:lnTo>
                                <a:pt x="52" y="59"/>
                              </a:lnTo>
                              <a:lnTo>
                                <a:pt x="51" y="67"/>
                              </a:lnTo>
                              <a:lnTo>
                                <a:pt x="49" y="74"/>
                              </a:lnTo>
                              <a:lnTo>
                                <a:pt x="47" y="80"/>
                              </a:lnTo>
                              <a:lnTo>
                                <a:pt x="45" y="85"/>
                              </a:lnTo>
                              <a:lnTo>
                                <a:pt x="41" y="88"/>
                              </a:lnTo>
                              <a:lnTo>
                                <a:pt x="37" y="90"/>
                              </a:lnTo>
                              <a:lnTo>
                                <a:pt x="32" y="92"/>
                              </a:lnTo>
                              <a:lnTo>
                                <a:pt x="25" y="92"/>
                              </a:lnTo>
                              <a:lnTo>
                                <a:pt x="17" y="91"/>
                              </a:lnTo>
                              <a:lnTo>
                                <a:pt x="10" y="90"/>
                              </a:lnTo>
                              <a:lnTo>
                                <a:pt x="6" y="104"/>
                              </a:lnTo>
                              <a:close/>
                              <a:moveTo>
                                <a:pt x="34" y="52"/>
                              </a:moveTo>
                              <a:lnTo>
                                <a:pt x="30" y="52"/>
                              </a:lnTo>
                              <a:lnTo>
                                <a:pt x="25" y="51"/>
                              </a:lnTo>
                              <a:lnTo>
                                <a:pt x="22" y="50"/>
                              </a:lnTo>
                              <a:lnTo>
                                <a:pt x="20" y="48"/>
                              </a:lnTo>
                              <a:lnTo>
                                <a:pt x="18" y="45"/>
                              </a:lnTo>
                              <a:lnTo>
                                <a:pt x="17" y="42"/>
                              </a:lnTo>
                              <a:lnTo>
                                <a:pt x="17" y="39"/>
                              </a:lnTo>
                              <a:lnTo>
                                <a:pt x="16" y="34"/>
                              </a:lnTo>
                              <a:lnTo>
                                <a:pt x="17" y="29"/>
                              </a:lnTo>
                              <a:lnTo>
                                <a:pt x="17" y="25"/>
                              </a:lnTo>
                              <a:lnTo>
                                <a:pt x="19" y="22"/>
                              </a:lnTo>
                              <a:lnTo>
                                <a:pt x="20" y="19"/>
                              </a:lnTo>
                              <a:lnTo>
                                <a:pt x="23" y="17"/>
                              </a:lnTo>
                              <a:lnTo>
                                <a:pt x="25" y="16"/>
                              </a:lnTo>
                              <a:lnTo>
                                <a:pt x="29" y="15"/>
                              </a:lnTo>
                              <a:lnTo>
                                <a:pt x="33" y="15"/>
                              </a:lnTo>
                              <a:lnTo>
                                <a:pt x="37" y="15"/>
                              </a:lnTo>
                              <a:lnTo>
                                <a:pt x="41" y="17"/>
                              </a:lnTo>
                              <a:lnTo>
                                <a:pt x="44" y="19"/>
                              </a:lnTo>
                              <a:lnTo>
                                <a:pt x="47" y="22"/>
                              </a:lnTo>
                              <a:lnTo>
                                <a:pt x="48" y="26"/>
                              </a:lnTo>
                              <a:lnTo>
                                <a:pt x="51" y="32"/>
                              </a:lnTo>
                              <a:lnTo>
                                <a:pt x="51" y="39"/>
                              </a:lnTo>
                              <a:lnTo>
                                <a:pt x="52" y="46"/>
                              </a:lnTo>
                              <a:lnTo>
                                <a:pt x="47" y="48"/>
                              </a:lnTo>
                              <a:lnTo>
                                <a:pt x="44" y="50"/>
                              </a:lnTo>
                              <a:lnTo>
                                <a:pt x="39" y="52"/>
                              </a:lnTo>
                              <a:lnTo>
                                <a:pt x="3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2918460" y="10235565"/>
                          <a:ext cx="39370" cy="67310"/>
                        </a:xfrm>
                        <a:custGeom>
                          <a:avLst/>
                          <a:gdLst>
                            <a:gd name="T0" fmla="*/ 5 w 62"/>
                            <a:gd name="T1" fmla="*/ 101 h 106"/>
                            <a:gd name="T2" fmla="*/ 18 w 62"/>
                            <a:gd name="T3" fmla="*/ 105 h 106"/>
                            <a:gd name="T4" fmla="*/ 34 w 62"/>
                            <a:gd name="T5" fmla="*/ 105 h 106"/>
                            <a:gd name="T6" fmla="*/ 46 w 62"/>
                            <a:gd name="T7" fmla="*/ 102 h 106"/>
                            <a:gd name="T8" fmla="*/ 56 w 62"/>
                            <a:gd name="T9" fmla="*/ 94 h 106"/>
                            <a:gd name="T10" fmla="*/ 61 w 62"/>
                            <a:gd name="T11" fmla="*/ 83 h 106"/>
                            <a:gd name="T12" fmla="*/ 62 w 62"/>
                            <a:gd name="T13" fmla="*/ 69 h 106"/>
                            <a:gd name="T14" fmla="*/ 59 w 62"/>
                            <a:gd name="T15" fmla="*/ 61 h 106"/>
                            <a:gd name="T16" fmla="*/ 53 w 62"/>
                            <a:gd name="T17" fmla="*/ 55 h 106"/>
                            <a:gd name="T18" fmla="*/ 45 w 62"/>
                            <a:gd name="T19" fmla="*/ 51 h 106"/>
                            <a:gd name="T20" fmla="*/ 41 w 62"/>
                            <a:gd name="T21" fmla="*/ 49 h 106"/>
                            <a:gd name="T22" fmla="*/ 48 w 62"/>
                            <a:gd name="T23" fmla="*/ 46 h 106"/>
                            <a:gd name="T24" fmla="*/ 53 w 62"/>
                            <a:gd name="T25" fmla="*/ 42 h 106"/>
                            <a:gd name="T26" fmla="*/ 57 w 62"/>
                            <a:gd name="T27" fmla="*/ 35 h 106"/>
                            <a:gd name="T28" fmla="*/ 58 w 62"/>
                            <a:gd name="T29" fmla="*/ 24 h 106"/>
                            <a:gd name="T30" fmla="*/ 56 w 62"/>
                            <a:gd name="T31" fmla="*/ 14 h 106"/>
                            <a:gd name="T32" fmla="*/ 49 w 62"/>
                            <a:gd name="T33" fmla="*/ 5 h 106"/>
                            <a:gd name="T34" fmla="*/ 40 w 62"/>
                            <a:gd name="T35" fmla="*/ 1 h 106"/>
                            <a:gd name="T36" fmla="*/ 27 w 62"/>
                            <a:gd name="T37" fmla="*/ 0 h 106"/>
                            <a:gd name="T38" fmla="*/ 14 w 62"/>
                            <a:gd name="T39" fmla="*/ 1 h 106"/>
                            <a:gd name="T40" fmla="*/ 2 w 62"/>
                            <a:gd name="T41" fmla="*/ 6 h 106"/>
                            <a:gd name="T42" fmla="*/ 10 w 62"/>
                            <a:gd name="T43" fmla="*/ 17 h 106"/>
                            <a:gd name="T44" fmla="*/ 20 w 62"/>
                            <a:gd name="T45" fmla="*/ 14 h 106"/>
                            <a:gd name="T46" fmla="*/ 29 w 62"/>
                            <a:gd name="T47" fmla="*/ 14 h 106"/>
                            <a:gd name="T48" fmla="*/ 35 w 62"/>
                            <a:gd name="T49" fmla="*/ 16 h 106"/>
                            <a:gd name="T50" fmla="*/ 39 w 62"/>
                            <a:gd name="T51" fmla="*/ 20 h 106"/>
                            <a:gd name="T52" fmla="*/ 41 w 62"/>
                            <a:gd name="T53" fmla="*/ 24 h 106"/>
                            <a:gd name="T54" fmla="*/ 41 w 62"/>
                            <a:gd name="T55" fmla="*/ 31 h 106"/>
                            <a:gd name="T56" fmla="*/ 39 w 62"/>
                            <a:gd name="T57" fmla="*/ 38 h 106"/>
                            <a:gd name="T58" fmla="*/ 35 w 62"/>
                            <a:gd name="T59" fmla="*/ 42 h 106"/>
                            <a:gd name="T60" fmla="*/ 28 w 62"/>
                            <a:gd name="T61" fmla="*/ 44 h 106"/>
                            <a:gd name="T62" fmla="*/ 19 w 62"/>
                            <a:gd name="T63" fmla="*/ 45 h 106"/>
                            <a:gd name="T64" fmla="*/ 24 w 62"/>
                            <a:gd name="T65" fmla="*/ 58 h 106"/>
                            <a:gd name="T66" fmla="*/ 34 w 62"/>
                            <a:gd name="T67" fmla="*/ 60 h 106"/>
                            <a:gd name="T68" fmla="*/ 40 w 62"/>
                            <a:gd name="T69" fmla="*/ 62 h 106"/>
                            <a:gd name="T70" fmla="*/ 44 w 62"/>
                            <a:gd name="T71" fmla="*/ 67 h 106"/>
                            <a:gd name="T72" fmla="*/ 45 w 62"/>
                            <a:gd name="T73" fmla="*/ 74 h 106"/>
                            <a:gd name="T74" fmla="*/ 44 w 62"/>
                            <a:gd name="T75" fmla="*/ 81 h 106"/>
                            <a:gd name="T76" fmla="*/ 41 w 62"/>
                            <a:gd name="T77" fmla="*/ 86 h 106"/>
                            <a:gd name="T78" fmla="*/ 36 w 62"/>
                            <a:gd name="T79" fmla="*/ 90 h 106"/>
                            <a:gd name="T80" fmla="*/ 26 w 62"/>
                            <a:gd name="T81" fmla="*/ 91 h 106"/>
                            <a:gd name="T82" fmla="*/ 15 w 62"/>
                            <a:gd name="T83" fmla="*/ 89 h 106"/>
                            <a:gd name="T84" fmla="*/ 4 w 62"/>
                            <a:gd name="T85" fmla="*/ 85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2" h="106">
                              <a:moveTo>
                                <a:pt x="0" y="99"/>
                              </a:moveTo>
                              <a:lnTo>
                                <a:pt x="5" y="101"/>
                              </a:lnTo>
                              <a:lnTo>
                                <a:pt x="10" y="104"/>
                              </a:lnTo>
                              <a:lnTo>
                                <a:pt x="18" y="105"/>
                              </a:lnTo>
                              <a:lnTo>
                                <a:pt x="26" y="106"/>
                              </a:lnTo>
                              <a:lnTo>
                                <a:pt x="34" y="105"/>
                              </a:lnTo>
                              <a:lnTo>
                                <a:pt x="40" y="104"/>
                              </a:lnTo>
                              <a:lnTo>
                                <a:pt x="46" y="102"/>
                              </a:lnTo>
                              <a:lnTo>
                                <a:pt x="51" y="99"/>
                              </a:lnTo>
                              <a:lnTo>
                                <a:pt x="56" y="94"/>
                              </a:lnTo>
                              <a:lnTo>
                                <a:pt x="59" y="89"/>
                              </a:lnTo>
                              <a:lnTo>
                                <a:pt x="61" y="83"/>
                              </a:lnTo>
                              <a:lnTo>
                                <a:pt x="62" y="74"/>
                              </a:lnTo>
                              <a:lnTo>
                                <a:pt x="62" y="69"/>
                              </a:lnTo>
                              <a:lnTo>
                                <a:pt x="61" y="65"/>
                              </a:lnTo>
                              <a:lnTo>
                                <a:pt x="59" y="61"/>
                              </a:lnTo>
                              <a:lnTo>
                                <a:pt x="57" y="58"/>
                              </a:lnTo>
                              <a:lnTo>
                                <a:pt x="53" y="55"/>
                              </a:lnTo>
                              <a:lnTo>
                                <a:pt x="49" y="52"/>
                              </a:lnTo>
                              <a:lnTo>
                                <a:pt x="45" y="51"/>
                              </a:lnTo>
                              <a:lnTo>
                                <a:pt x="41" y="50"/>
                              </a:lnTo>
                              <a:lnTo>
                                <a:pt x="41" y="49"/>
                              </a:lnTo>
                              <a:lnTo>
                                <a:pt x="44" y="48"/>
                              </a:lnTo>
                              <a:lnTo>
                                <a:pt x="48" y="46"/>
                              </a:lnTo>
                              <a:lnTo>
                                <a:pt x="50" y="44"/>
                              </a:lnTo>
                              <a:lnTo>
                                <a:pt x="53" y="42"/>
                              </a:lnTo>
                              <a:lnTo>
                                <a:pt x="56" y="38"/>
                              </a:lnTo>
                              <a:lnTo>
                                <a:pt x="57" y="35"/>
                              </a:lnTo>
                              <a:lnTo>
                                <a:pt x="58" y="29"/>
                              </a:lnTo>
                              <a:lnTo>
                                <a:pt x="58" y="24"/>
                              </a:lnTo>
                              <a:lnTo>
                                <a:pt x="58" y="19"/>
                              </a:lnTo>
                              <a:lnTo>
                                <a:pt x="56" y="14"/>
                              </a:lnTo>
                              <a:lnTo>
                                <a:pt x="52" y="9"/>
                              </a:lnTo>
                              <a:lnTo>
                                <a:pt x="49" y="5"/>
                              </a:lnTo>
                              <a:lnTo>
                                <a:pt x="44" y="3"/>
                              </a:lnTo>
                              <a:lnTo>
                                <a:pt x="40" y="1"/>
                              </a:lnTo>
                              <a:lnTo>
                                <a:pt x="34" y="0"/>
                              </a:lnTo>
                              <a:lnTo>
                                <a:pt x="27" y="0"/>
                              </a:lnTo>
                              <a:lnTo>
                                <a:pt x="21" y="0"/>
                              </a:lnTo>
                              <a:lnTo>
                                <a:pt x="14" y="1"/>
                              </a:lnTo>
                              <a:lnTo>
                                <a:pt x="7" y="3"/>
                              </a:lnTo>
                              <a:lnTo>
                                <a:pt x="2" y="6"/>
                              </a:lnTo>
                              <a:lnTo>
                                <a:pt x="7" y="19"/>
                              </a:lnTo>
                              <a:lnTo>
                                <a:pt x="10" y="17"/>
                              </a:lnTo>
                              <a:lnTo>
                                <a:pt x="16" y="16"/>
                              </a:lnTo>
                              <a:lnTo>
                                <a:pt x="20" y="14"/>
                              </a:lnTo>
                              <a:lnTo>
                                <a:pt x="26" y="14"/>
                              </a:lnTo>
                              <a:lnTo>
                                <a:pt x="29" y="14"/>
                              </a:lnTo>
                              <a:lnTo>
                                <a:pt x="32" y="15"/>
                              </a:lnTo>
                              <a:lnTo>
                                <a:pt x="35" y="16"/>
                              </a:lnTo>
                              <a:lnTo>
                                <a:pt x="37" y="18"/>
                              </a:lnTo>
                              <a:lnTo>
                                <a:pt x="39" y="20"/>
                              </a:lnTo>
                              <a:lnTo>
                                <a:pt x="40" y="22"/>
                              </a:lnTo>
                              <a:lnTo>
                                <a:pt x="41" y="24"/>
                              </a:lnTo>
                              <a:lnTo>
                                <a:pt x="41" y="27"/>
                              </a:lnTo>
                              <a:lnTo>
                                <a:pt x="41" y="31"/>
                              </a:lnTo>
                              <a:lnTo>
                                <a:pt x="40" y="35"/>
                              </a:lnTo>
                              <a:lnTo>
                                <a:pt x="39" y="38"/>
                              </a:lnTo>
                              <a:lnTo>
                                <a:pt x="37" y="40"/>
                              </a:lnTo>
                              <a:lnTo>
                                <a:pt x="35" y="42"/>
                              </a:lnTo>
                              <a:lnTo>
                                <a:pt x="31" y="43"/>
                              </a:lnTo>
                              <a:lnTo>
                                <a:pt x="28" y="44"/>
                              </a:lnTo>
                              <a:lnTo>
                                <a:pt x="24" y="44"/>
                              </a:lnTo>
                              <a:lnTo>
                                <a:pt x="19" y="45"/>
                              </a:lnTo>
                              <a:lnTo>
                                <a:pt x="19" y="58"/>
                              </a:lnTo>
                              <a:lnTo>
                                <a:pt x="24" y="58"/>
                              </a:lnTo>
                              <a:lnTo>
                                <a:pt x="28" y="59"/>
                              </a:lnTo>
                              <a:lnTo>
                                <a:pt x="34" y="60"/>
                              </a:lnTo>
                              <a:lnTo>
                                <a:pt x="37" y="61"/>
                              </a:lnTo>
                              <a:lnTo>
                                <a:pt x="40" y="62"/>
                              </a:lnTo>
                              <a:lnTo>
                                <a:pt x="42" y="64"/>
                              </a:lnTo>
                              <a:lnTo>
                                <a:pt x="44" y="67"/>
                              </a:lnTo>
                              <a:lnTo>
                                <a:pt x="45" y="70"/>
                              </a:lnTo>
                              <a:lnTo>
                                <a:pt x="45" y="74"/>
                              </a:lnTo>
                              <a:lnTo>
                                <a:pt x="45" y="78"/>
                              </a:lnTo>
                              <a:lnTo>
                                <a:pt x="44" y="81"/>
                              </a:lnTo>
                              <a:lnTo>
                                <a:pt x="43" y="84"/>
                              </a:lnTo>
                              <a:lnTo>
                                <a:pt x="41" y="86"/>
                              </a:lnTo>
                              <a:lnTo>
                                <a:pt x="39" y="88"/>
                              </a:lnTo>
                              <a:lnTo>
                                <a:pt x="36" y="90"/>
                              </a:lnTo>
                              <a:lnTo>
                                <a:pt x="31" y="91"/>
                              </a:lnTo>
                              <a:lnTo>
                                <a:pt x="26" y="91"/>
                              </a:lnTo>
                              <a:lnTo>
                                <a:pt x="21" y="91"/>
                              </a:lnTo>
                              <a:lnTo>
                                <a:pt x="15" y="89"/>
                              </a:lnTo>
                              <a:lnTo>
                                <a:pt x="9" y="88"/>
                              </a:lnTo>
                              <a:lnTo>
                                <a:pt x="4" y="85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2984500" y="10236200"/>
                          <a:ext cx="38735" cy="65405"/>
                        </a:xfrm>
                        <a:custGeom>
                          <a:avLst/>
                          <a:gdLst>
                            <a:gd name="T0" fmla="*/ 7 w 61"/>
                            <a:gd name="T1" fmla="*/ 103 h 103"/>
                            <a:gd name="T2" fmla="*/ 23 w 61"/>
                            <a:gd name="T3" fmla="*/ 103 h 103"/>
                            <a:gd name="T4" fmla="*/ 27 w 61"/>
                            <a:gd name="T5" fmla="*/ 92 h 103"/>
                            <a:gd name="T6" fmla="*/ 31 w 61"/>
                            <a:gd name="T7" fmla="*/ 81 h 103"/>
                            <a:gd name="T8" fmla="*/ 35 w 61"/>
                            <a:gd name="T9" fmla="*/ 69 h 103"/>
                            <a:gd name="T10" fmla="*/ 41 w 61"/>
                            <a:gd name="T11" fmla="*/ 59 h 103"/>
                            <a:gd name="T12" fmla="*/ 48 w 61"/>
                            <a:gd name="T13" fmla="*/ 44 h 103"/>
                            <a:gd name="T14" fmla="*/ 54 w 61"/>
                            <a:gd name="T15" fmla="*/ 30 h 103"/>
                            <a:gd name="T16" fmla="*/ 58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3 w 61"/>
                            <a:gd name="T27" fmla="*/ 15 h 103"/>
                            <a:gd name="T28" fmla="*/ 40 w 61"/>
                            <a:gd name="T29" fmla="*/ 23 h 103"/>
                            <a:gd name="T30" fmla="*/ 35 w 61"/>
                            <a:gd name="T31" fmla="*/ 33 h 103"/>
                            <a:gd name="T32" fmla="*/ 30 w 61"/>
                            <a:gd name="T33" fmla="*/ 43 h 103"/>
                            <a:gd name="T34" fmla="*/ 26 w 61"/>
                            <a:gd name="T35" fmla="*/ 54 h 103"/>
                            <a:gd name="T36" fmla="*/ 20 w 61"/>
                            <a:gd name="T37" fmla="*/ 66 h 103"/>
                            <a:gd name="T38" fmla="*/ 14 w 61"/>
                            <a:gd name="T39" fmla="*/ 78 h 103"/>
                            <a:gd name="T40" fmla="*/ 10 w 61"/>
                            <a:gd name="T41" fmla="*/ 89 h 103"/>
                            <a:gd name="T42" fmla="*/ 7 w 61"/>
                            <a:gd name="T43" fmla="*/ 101 h 103"/>
                            <a:gd name="T44" fmla="*/ 7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7" y="103"/>
                              </a:moveTo>
                              <a:lnTo>
                                <a:pt x="23" y="103"/>
                              </a:lnTo>
                              <a:lnTo>
                                <a:pt x="27" y="92"/>
                              </a:lnTo>
                              <a:lnTo>
                                <a:pt x="31" y="81"/>
                              </a:lnTo>
                              <a:lnTo>
                                <a:pt x="35" y="69"/>
                              </a:lnTo>
                              <a:lnTo>
                                <a:pt x="41" y="59"/>
                              </a:lnTo>
                              <a:lnTo>
                                <a:pt x="48" y="44"/>
                              </a:lnTo>
                              <a:lnTo>
                                <a:pt x="54" y="30"/>
                              </a:lnTo>
                              <a:lnTo>
                                <a:pt x="58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40" y="23"/>
                              </a:lnTo>
                              <a:lnTo>
                                <a:pt x="35" y="33"/>
                              </a:lnTo>
                              <a:lnTo>
                                <a:pt x="30" y="43"/>
                              </a:lnTo>
                              <a:lnTo>
                                <a:pt x="26" y="54"/>
                              </a:lnTo>
                              <a:lnTo>
                                <a:pt x="20" y="66"/>
                              </a:lnTo>
                              <a:lnTo>
                                <a:pt x="14" y="78"/>
                              </a:lnTo>
                              <a:lnTo>
                                <a:pt x="10" y="89"/>
                              </a:lnTo>
                              <a:lnTo>
                                <a:pt x="7" y="101"/>
                              </a:lnTo>
                              <a:lnTo>
                                <a:pt x="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3032125" y="10234930"/>
                          <a:ext cx="41910" cy="67945"/>
                        </a:xfrm>
                        <a:custGeom>
                          <a:avLst/>
                          <a:gdLst>
                            <a:gd name="T0" fmla="*/ 0 w 66"/>
                            <a:gd name="T1" fmla="*/ 85 h 107"/>
                            <a:gd name="T2" fmla="*/ 4 w 66"/>
                            <a:gd name="T3" fmla="*/ 95 h 107"/>
                            <a:gd name="T4" fmla="*/ 13 w 66"/>
                            <a:gd name="T5" fmla="*/ 103 h 107"/>
                            <a:gd name="T6" fmla="*/ 24 w 66"/>
                            <a:gd name="T7" fmla="*/ 106 h 107"/>
                            <a:gd name="T8" fmla="*/ 40 w 66"/>
                            <a:gd name="T9" fmla="*/ 106 h 107"/>
                            <a:gd name="T10" fmla="*/ 53 w 66"/>
                            <a:gd name="T11" fmla="*/ 102 h 107"/>
                            <a:gd name="T12" fmla="*/ 61 w 66"/>
                            <a:gd name="T13" fmla="*/ 93 h 107"/>
                            <a:gd name="T14" fmla="*/ 65 w 66"/>
                            <a:gd name="T15" fmla="*/ 83 h 107"/>
                            <a:gd name="T16" fmla="*/ 65 w 66"/>
                            <a:gd name="T17" fmla="*/ 72 h 107"/>
                            <a:gd name="T18" fmla="*/ 63 w 66"/>
                            <a:gd name="T19" fmla="*/ 65 h 107"/>
                            <a:gd name="T20" fmla="*/ 59 w 66"/>
                            <a:gd name="T21" fmla="*/ 59 h 107"/>
                            <a:gd name="T22" fmla="*/ 52 w 66"/>
                            <a:gd name="T23" fmla="*/ 53 h 107"/>
                            <a:gd name="T24" fmla="*/ 51 w 66"/>
                            <a:gd name="T25" fmla="*/ 48 h 107"/>
                            <a:gd name="T26" fmla="*/ 58 w 66"/>
                            <a:gd name="T27" fmla="*/ 43 h 107"/>
                            <a:gd name="T28" fmla="*/ 62 w 66"/>
                            <a:gd name="T29" fmla="*/ 34 h 107"/>
                            <a:gd name="T30" fmla="*/ 63 w 66"/>
                            <a:gd name="T31" fmla="*/ 21 h 107"/>
                            <a:gd name="T32" fmla="*/ 59 w 66"/>
                            <a:gd name="T33" fmla="*/ 12 h 107"/>
                            <a:gd name="T34" fmla="*/ 52 w 66"/>
                            <a:gd name="T35" fmla="*/ 4 h 107"/>
                            <a:gd name="T36" fmla="*/ 40 w 66"/>
                            <a:gd name="T37" fmla="*/ 1 h 107"/>
                            <a:gd name="T38" fmla="*/ 25 w 66"/>
                            <a:gd name="T39" fmla="*/ 1 h 107"/>
                            <a:gd name="T40" fmla="*/ 14 w 66"/>
                            <a:gd name="T41" fmla="*/ 5 h 107"/>
                            <a:gd name="T42" fmla="*/ 5 w 66"/>
                            <a:gd name="T43" fmla="*/ 13 h 107"/>
                            <a:gd name="T44" fmla="*/ 2 w 66"/>
                            <a:gd name="T45" fmla="*/ 22 h 107"/>
                            <a:gd name="T46" fmla="*/ 2 w 66"/>
                            <a:gd name="T47" fmla="*/ 31 h 107"/>
                            <a:gd name="T48" fmla="*/ 3 w 66"/>
                            <a:gd name="T49" fmla="*/ 39 h 107"/>
                            <a:gd name="T50" fmla="*/ 8 w 66"/>
                            <a:gd name="T51" fmla="*/ 45 h 107"/>
                            <a:gd name="T52" fmla="*/ 14 w 66"/>
                            <a:gd name="T53" fmla="*/ 50 h 107"/>
                            <a:gd name="T54" fmla="*/ 13 w 66"/>
                            <a:gd name="T55" fmla="*/ 54 h 107"/>
                            <a:gd name="T56" fmla="*/ 7 w 66"/>
                            <a:gd name="T57" fmla="*/ 60 h 107"/>
                            <a:gd name="T58" fmla="*/ 2 w 66"/>
                            <a:gd name="T59" fmla="*/ 67 h 107"/>
                            <a:gd name="T60" fmla="*/ 0 w 66"/>
                            <a:gd name="T61" fmla="*/ 74 h 107"/>
                            <a:gd name="T62" fmla="*/ 34 w 66"/>
                            <a:gd name="T63" fmla="*/ 45 h 107"/>
                            <a:gd name="T64" fmla="*/ 21 w 66"/>
                            <a:gd name="T65" fmla="*/ 39 h 107"/>
                            <a:gd name="T66" fmla="*/ 18 w 66"/>
                            <a:gd name="T67" fmla="*/ 34 h 107"/>
                            <a:gd name="T68" fmla="*/ 18 w 66"/>
                            <a:gd name="T69" fmla="*/ 27 h 107"/>
                            <a:gd name="T70" fmla="*/ 18 w 66"/>
                            <a:gd name="T71" fmla="*/ 22 h 107"/>
                            <a:gd name="T72" fmla="*/ 21 w 66"/>
                            <a:gd name="T73" fmla="*/ 18 h 107"/>
                            <a:gd name="T74" fmla="*/ 26 w 66"/>
                            <a:gd name="T75" fmla="*/ 15 h 107"/>
                            <a:gd name="T76" fmla="*/ 33 w 66"/>
                            <a:gd name="T77" fmla="*/ 14 h 107"/>
                            <a:gd name="T78" fmla="*/ 40 w 66"/>
                            <a:gd name="T79" fmla="*/ 15 h 107"/>
                            <a:gd name="T80" fmla="*/ 44 w 66"/>
                            <a:gd name="T81" fmla="*/ 18 h 107"/>
                            <a:gd name="T82" fmla="*/ 47 w 66"/>
                            <a:gd name="T83" fmla="*/ 28 h 107"/>
                            <a:gd name="T84" fmla="*/ 44 w 66"/>
                            <a:gd name="T85" fmla="*/ 38 h 107"/>
                            <a:gd name="T86" fmla="*/ 34 w 66"/>
                            <a:gd name="T87" fmla="*/ 45 h 107"/>
                            <a:gd name="T88" fmla="*/ 17 w 66"/>
                            <a:gd name="T89" fmla="*/ 73 h 107"/>
                            <a:gd name="T90" fmla="*/ 18 w 66"/>
                            <a:gd name="T91" fmla="*/ 68 h 107"/>
                            <a:gd name="T92" fmla="*/ 24 w 66"/>
                            <a:gd name="T93" fmla="*/ 62 h 107"/>
                            <a:gd name="T94" fmla="*/ 39 w 66"/>
                            <a:gd name="T95" fmla="*/ 62 h 107"/>
                            <a:gd name="T96" fmla="*/ 46 w 66"/>
                            <a:gd name="T97" fmla="*/ 68 h 107"/>
                            <a:gd name="T98" fmla="*/ 48 w 66"/>
                            <a:gd name="T99" fmla="*/ 74 h 107"/>
                            <a:gd name="T100" fmla="*/ 48 w 66"/>
                            <a:gd name="T101" fmla="*/ 81 h 107"/>
                            <a:gd name="T102" fmla="*/ 46 w 66"/>
                            <a:gd name="T103" fmla="*/ 87 h 107"/>
                            <a:gd name="T104" fmla="*/ 42 w 66"/>
                            <a:gd name="T105" fmla="*/ 91 h 107"/>
                            <a:gd name="T106" fmla="*/ 37 w 66"/>
                            <a:gd name="T107" fmla="*/ 93 h 107"/>
                            <a:gd name="T108" fmla="*/ 29 w 66"/>
                            <a:gd name="T109" fmla="*/ 93 h 107"/>
                            <a:gd name="T110" fmla="*/ 22 w 66"/>
                            <a:gd name="T111" fmla="*/ 90 h 107"/>
                            <a:gd name="T112" fmla="*/ 17 w 66"/>
                            <a:gd name="T113" fmla="*/ 83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" h="107">
                              <a:moveTo>
                                <a:pt x="0" y="79"/>
                              </a:moveTo>
                              <a:lnTo>
                                <a:pt x="0" y="85"/>
                              </a:lnTo>
                              <a:lnTo>
                                <a:pt x="2" y="90"/>
                              </a:lnTo>
                              <a:lnTo>
                                <a:pt x="4" y="95"/>
                              </a:lnTo>
                              <a:lnTo>
                                <a:pt x="8" y="100"/>
                              </a:lnTo>
                              <a:lnTo>
                                <a:pt x="13" y="103"/>
                              </a:lnTo>
                              <a:lnTo>
                                <a:pt x="18" y="105"/>
                              </a:lnTo>
                              <a:lnTo>
                                <a:pt x="24" y="106"/>
                              </a:lnTo>
                              <a:lnTo>
                                <a:pt x="33" y="107"/>
                              </a:lnTo>
                              <a:lnTo>
                                <a:pt x="40" y="106"/>
                              </a:lnTo>
                              <a:lnTo>
                                <a:pt x="47" y="104"/>
                              </a:lnTo>
                              <a:lnTo>
                                <a:pt x="53" y="102"/>
                              </a:lnTo>
                              <a:lnTo>
                                <a:pt x="58" y="97"/>
                              </a:lnTo>
                              <a:lnTo>
                                <a:pt x="61" y="93"/>
                              </a:lnTo>
                              <a:lnTo>
                                <a:pt x="64" y="88"/>
                              </a:lnTo>
                              <a:lnTo>
                                <a:pt x="65" y="83"/>
                              </a:lnTo>
                              <a:lnTo>
                                <a:pt x="66" y="76"/>
                              </a:lnTo>
                              <a:lnTo>
                                <a:pt x="65" y="72"/>
                              </a:lnTo>
                              <a:lnTo>
                                <a:pt x="65" y="69"/>
                              </a:lnTo>
                              <a:lnTo>
                                <a:pt x="63" y="65"/>
                              </a:lnTo>
                              <a:lnTo>
                                <a:pt x="62" y="62"/>
                              </a:lnTo>
                              <a:lnTo>
                                <a:pt x="59" y="59"/>
                              </a:lnTo>
                              <a:lnTo>
                                <a:pt x="56" y="56"/>
                              </a:lnTo>
                              <a:lnTo>
                                <a:pt x="52" y="53"/>
                              </a:lnTo>
                              <a:lnTo>
                                <a:pt x="46" y="51"/>
                              </a:lnTo>
                              <a:lnTo>
                                <a:pt x="51" y="48"/>
                              </a:lnTo>
                              <a:lnTo>
                                <a:pt x="55" y="46"/>
                              </a:lnTo>
                              <a:lnTo>
                                <a:pt x="58" y="43"/>
                              </a:lnTo>
                              <a:lnTo>
                                <a:pt x="60" y="40"/>
                              </a:lnTo>
                              <a:lnTo>
                                <a:pt x="62" y="34"/>
                              </a:lnTo>
                              <a:lnTo>
                                <a:pt x="63" y="26"/>
                              </a:lnTo>
                              <a:lnTo>
                                <a:pt x="63" y="21"/>
                              </a:lnTo>
                              <a:lnTo>
                                <a:pt x="61" y="16"/>
                              </a:lnTo>
                              <a:lnTo>
                                <a:pt x="59" y="12"/>
                              </a:lnTo>
                              <a:lnTo>
                                <a:pt x="56" y="7"/>
                              </a:lnTo>
                              <a:lnTo>
                                <a:pt x="52" y="4"/>
                              </a:lnTo>
                              <a:lnTo>
                                <a:pt x="46" y="2"/>
                              </a:lnTo>
                              <a:lnTo>
                                <a:pt x="40" y="1"/>
                              </a:lnTo>
                              <a:lnTo>
                                <a:pt x="33" y="0"/>
                              </a:lnTo>
                              <a:lnTo>
                                <a:pt x="25" y="1"/>
                              </a:lnTo>
                              <a:lnTo>
                                <a:pt x="19" y="2"/>
                              </a:lnTo>
                              <a:lnTo>
                                <a:pt x="14" y="5"/>
                              </a:lnTo>
                              <a:lnTo>
                                <a:pt x="10" y="8"/>
                              </a:lnTo>
                              <a:lnTo>
                                <a:pt x="5" y="13"/>
                              </a:lnTo>
                              <a:lnTo>
                                <a:pt x="3" y="17"/>
                              </a:lnTo>
                              <a:lnTo>
                                <a:pt x="2" y="22"/>
                              </a:lnTo>
                              <a:lnTo>
                                <a:pt x="1" y="27"/>
                              </a:lnTo>
                              <a:lnTo>
                                <a:pt x="2" y="31"/>
                              </a:lnTo>
                              <a:lnTo>
                                <a:pt x="2" y="36"/>
                              </a:lnTo>
                              <a:lnTo>
                                <a:pt x="3" y="39"/>
                              </a:lnTo>
                              <a:lnTo>
                                <a:pt x="5" y="42"/>
                              </a:lnTo>
                              <a:lnTo>
                                <a:pt x="8" y="45"/>
                              </a:lnTo>
                              <a:lnTo>
                                <a:pt x="11" y="47"/>
                              </a:lnTo>
                              <a:lnTo>
                                <a:pt x="14" y="50"/>
                              </a:lnTo>
                              <a:lnTo>
                                <a:pt x="18" y="52"/>
                              </a:lnTo>
                              <a:lnTo>
                                <a:pt x="13" y="54"/>
                              </a:lnTo>
                              <a:lnTo>
                                <a:pt x="10" y="57"/>
                              </a:lnTo>
                              <a:lnTo>
                                <a:pt x="7" y="60"/>
                              </a:lnTo>
                              <a:lnTo>
                                <a:pt x="4" y="63"/>
                              </a:lnTo>
                              <a:lnTo>
                                <a:pt x="2" y="67"/>
                              </a:lnTo>
                              <a:lnTo>
                                <a:pt x="1" y="70"/>
                              </a:lnTo>
                              <a:lnTo>
                                <a:pt x="0" y="74"/>
                              </a:lnTo>
                              <a:lnTo>
                                <a:pt x="0" y="79"/>
                              </a:lnTo>
                              <a:close/>
                              <a:moveTo>
                                <a:pt x="34" y="45"/>
                              </a:moveTo>
                              <a:lnTo>
                                <a:pt x="26" y="42"/>
                              </a:lnTo>
                              <a:lnTo>
                                <a:pt x="21" y="39"/>
                              </a:lnTo>
                              <a:lnTo>
                                <a:pt x="19" y="37"/>
                              </a:lnTo>
                              <a:lnTo>
                                <a:pt x="18" y="34"/>
                              </a:lnTo>
                              <a:lnTo>
                                <a:pt x="18" y="30"/>
                              </a:lnTo>
                              <a:lnTo>
                                <a:pt x="18" y="27"/>
                              </a:lnTo>
                              <a:lnTo>
                                <a:pt x="18" y="24"/>
                              </a:lnTo>
                              <a:lnTo>
                                <a:pt x="18" y="22"/>
                              </a:lnTo>
                              <a:lnTo>
                                <a:pt x="20" y="19"/>
                              </a:lnTo>
                              <a:lnTo>
                                <a:pt x="21" y="18"/>
                              </a:lnTo>
                              <a:lnTo>
                                <a:pt x="23" y="16"/>
                              </a:lnTo>
                              <a:lnTo>
                                <a:pt x="26" y="15"/>
                              </a:lnTo>
                              <a:lnTo>
                                <a:pt x="29" y="14"/>
                              </a:lnTo>
                              <a:lnTo>
                                <a:pt x="33" y="14"/>
                              </a:lnTo>
                              <a:lnTo>
                                <a:pt x="37" y="14"/>
                              </a:lnTo>
                              <a:lnTo>
                                <a:pt x="40" y="15"/>
                              </a:lnTo>
                              <a:lnTo>
                                <a:pt x="42" y="17"/>
                              </a:lnTo>
                              <a:lnTo>
                                <a:pt x="44" y="18"/>
                              </a:lnTo>
                              <a:lnTo>
                                <a:pt x="46" y="23"/>
                              </a:lnTo>
                              <a:lnTo>
                                <a:pt x="47" y="28"/>
                              </a:lnTo>
                              <a:lnTo>
                                <a:pt x="46" y="34"/>
                              </a:lnTo>
                              <a:lnTo>
                                <a:pt x="44" y="38"/>
                              </a:lnTo>
                              <a:lnTo>
                                <a:pt x="40" y="42"/>
                              </a:lnTo>
                              <a:lnTo>
                                <a:pt x="34" y="45"/>
                              </a:lnTo>
                              <a:close/>
                              <a:moveTo>
                                <a:pt x="16" y="76"/>
                              </a:moveTo>
                              <a:lnTo>
                                <a:pt x="17" y="73"/>
                              </a:lnTo>
                              <a:lnTo>
                                <a:pt x="17" y="70"/>
                              </a:lnTo>
                              <a:lnTo>
                                <a:pt x="18" y="68"/>
                              </a:lnTo>
                              <a:lnTo>
                                <a:pt x="20" y="65"/>
                              </a:lnTo>
                              <a:lnTo>
                                <a:pt x="24" y="62"/>
                              </a:lnTo>
                              <a:lnTo>
                                <a:pt x="31" y="59"/>
                              </a:lnTo>
                              <a:lnTo>
                                <a:pt x="39" y="62"/>
                              </a:lnTo>
                              <a:lnTo>
                                <a:pt x="45" y="66"/>
                              </a:lnTo>
                              <a:lnTo>
                                <a:pt x="46" y="68"/>
                              </a:lnTo>
                              <a:lnTo>
                                <a:pt x="48" y="71"/>
                              </a:lnTo>
                              <a:lnTo>
                                <a:pt x="48" y="74"/>
                              </a:lnTo>
                              <a:lnTo>
                                <a:pt x="48" y="78"/>
                              </a:lnTo>
                              <a:lnTo>
                                <a:pt x="48" y="81"/>
                              </a:lnTo>
                              <a:lnTo>
                                <a:pt x="47" y="84"/>
                              </a:lnTo>
                              <a:lnTo>
                                <a:pt x="46" y="87"/>
                              </a:lnTo>
                              <a:lnTo>
                                <a:pt x="44" y="89"/>
                              </a:lnTo>
                              <a:lnTo>
                                <a:pt x="42" y="91"/>
                              </a:lnTo>
                              <a:lnTo>
                                <a:pt x="40" y="92"/>
                              </a:lnTo>
                              <a:lnTo>
                                <a:pt x="37" y="93"/>
                              </a:lnTo>
                              <a:lnTo>
                                <a:pt x="33" y="93"/>
                              </a:lnTo>
                              <a:lnTo>
                                <a:pt x="29" y="93"/>
                              </a:lnTo>
                              <a:lnTo>
                                <a:pt x="24" y="92"/>
                              </a:lnTo>
                              <a:lnTo>
                                <a:pt x="22" y="90"/>
                              </a:lnTo>
                              <a:lnTo>
                                <a:pt x="19" y="88"/>
                              </a:lnTo>
                              <a:lnTo>
                                <a:pt x="17" y="83"/>
                              </a:lnTo>
                              <a:lnTo>
                                <a:pt x="1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3082290" y="10235565"/>
                          <a:ext cx="39370" cy="67310"/>
                        </a:xfrm>
                        <a:custGeom>
                          <a:avLst/>
                          <a:gdLst>
                            <a:gd name="T0" fmla="*/ 5 w 62"/>
                            <a:gd name="T1" fmla="*/ 101 h 106"/>
                            <a:gd name="T2" fmla="*/ 19 w 62"/>
                            <a:gd name="T3" fmla="*/ 105 h 106"/>
                            <a:gd name="T4" fmla="*/ 33 w 62"/>
                            <a:gd name="T5" fmla="*/ 105 h 106"/>
                            <a:gd name="T6" fmla="*/ 46 w 62"/>
                            <a:gd name="T7" fmla="*/ 102 h 106"/>
                            <a:gd name="T8" fmla="*/ 55 w 62"/>
                            <a:gd name="T9" fmla="*/ 94 h 106"/>
                            <a:gd name="T10" fmla="*/ 62 w 62"/>
                            <a:gd name="T11" fmla="*/ 83 h 106"/>
                            <a:gd name="T12" fmla="*/ 62 w 62"/>
                            <a:gd name="T13" fmla="*/ 69 h 106"/>
                            <a:gd name="T14" fmla="*/ 59 w 62"/>
                            <a:gd name="T15" fmla="*/ 61 h 106"/>
                            <a:gd name="T16" fmla="*/ 53 w 62"/>
                            <a:gd name="T17" fmla="*/ 55 h 106"/>
                            <a:gd name="T18" fmla="*/ 46 w 62"/>
                            <a:gd name="T19" fmla="*/ 51 h 106"/>
                            <a:gd name="T20" fmla="*/ 41 w 62"/>
                            <a:gd name="T21" fmla="*/ 49 h 106"/>
                            <a:gd name="T22" fmla="*/ 48 w 62"/>
                            <a:gd name="T23" fmla="*/ 46 h 106"/>
                            <a:gd name="T24" fmla="*/ 53 w 62"/>
                            <a:gd name="T25" fmla="*/ 42 h 106"/>
                            <a:gd name="T26" fmla="*/ 58 w 62"/>
                            <a:gd name="T27" fmla="*/ 35 h 106"/>
                            <a:gd name="T28" fmla="*/ 59 w 62"/>
                            <a:gd name="T29" fmla="*/ 24 h 106"/>
                            <a:gd name="T30" fmla="*/ 56 w 62"/>
                            <a:gd name="T31" fmla="*/ 14 h 106"/>
                            <a:gd name="T32" fmla="*/ 49 w 62"/>
                            <a:gd name="T33" fmla="*/ 5 h 106"/>
                            <a:gd name="T34" fmla="*/ 40 w 62"/>
                            <a:gd name="T35" fmla="*/ 1 h 106"/>
                            <a:gd name="T36" fmla="*/ 28 w 62"/>
                            <a:gd name="T37" fmla="*/ 0 h 106"/>
                            <a:gd name="T38" fmla="*/ 15 w 62"/>
                            <a:gd name="T39" fmla="*/ 1 h 106"/>
                            <a:gd name="T40" fmla="*/ 2 w 62"/>
                            <a:gd name="T41" fmla="*/ 6 h 106"/>
                            <a:gd name="T42" fmla="*/ 11 w 62"/>
                            <a:gd name="T43" fmla="*/ 17 h 106"/>
                            <a:gd name="T44" fmla="*/ 21 w 62"/>
                            <a:gd name="T45" fmla="*/ 14 h 106"/>
                            <a:gd name="T46" fmla="*/ 29 w 62"/>
                            <a:gd name="T47" fmla="*/ 14 h 106"/>
                            <a:gd name="T48" fmla="*/ 36 w 62"/>
                            <a:gd name="T49" fmla="*/ 16 h 106"/>
                            <a:gd name="T50" fmla="*/ 39 w 62"/>
                            <a:gd name="T51" fmla="*/ 20 h 106"/>
                            <a:gd name="T52" fmla="*/ 41 w 62"/>
                            <a:gd name="T53" fmla="*/ 24 h 106"/>
                            <a:gd name="T54" fmla="*/ 41 w 62"/>
                            <a:gd name="T55" fmla="*/ 31 h 106"/>
                            <a:gd name="T56" fmla="*/ 40 w 62"/>
                            <a:gd name="T57" fmla="*/ 38 h 106"/>
                            <a:gd name="T58" fmla="*/ 36 w 62"/>
                            <a:gd name="T59" fmla="*/ 42 h 106"/>
                            <a:gd name="T60" fmla="*/ 28 w 62"/>
                            <a:gd name="T61" fmla="*/ 44 h 106"/>
                            <a:gd name="T62" fmla="*/ 20 w 62"/>
                            <a:gd name="T63" fmla="*/ 45 h 106"/>
                            <a:gd name="T64" fmla="*/ 24 w 62"/>
                            <a:gd name="T65" fmla="*/ 58 h 106"/>
                            <a:gd name="T66" fmla="*/ 33 w 62"/>
                            <a:gd name="T67" fmla="*/ 60 h 106"/>
                            <a:gd name="T68" fmla="*/ 40 w 62"/>
                            <a:gd name="T69" fmla="*/ 62 h 106"/>
                            <a:gd name="T70" fmla="*/ 44 w 62"/>
                            <a:gd name="T71" fmla="*/ 67 h 106"/>
                            <a:gd name="T72" fmla="*/ 45 w 62"/>
                            <a:gd name="T73" fmla="*/ 74 h 106"/>
                            <a:gd name="T74" fmla="*/ 44 w 62"/>
                            <a:gd name="T75" fmla="*/ 81 h 106"/>
                            <a:gd name="T76" fmla="*/ 41 w 62"/>
                            <a:gd name="T77" fmla="*/ 86 h 106"/>
                            <a:gd name="T78" fmla="*/ 36 w 62"/>
                            <a:gd name="T79" fmla="*/ 90 h 106"/>
                            <a:gd name="T80" fmla="*/ 27 w 62"/>
                            <a:gd name="T81" fmla="*/ 91 h 106"/>
                            <a:gd name="T82" fmla="*/ 16 w 62"/>
                            <a:gd name="T83" fmla="*/ 89 h 106"/>
                            <a:gd name="T84" fmla="*/ 5 w 62"/>
                            <a:gd name="T85" fmla="*/ 85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2" h="106">
                              <a:moveTo>
                                <a:pt x="0" y="99"/>
                              </a:moveTo>
                              <a:lnTo>
                                <a:pt x="5" y="101"/>
                              </a:lnTo>
                              <a:lnTo>
                                <a:pt x="11" y="104"/>
                              </a:lnTo>
                              <a:lnTo>
                                <a:pt x="19" y="105"/>
                              </a:lnTo>
                              <a:lnTo>
                                <a:pt x="27" y="106"/>
                              </a:lnTo>
                              <a:lnTo>
                                <a:pt x="33" y="105"/>
                              </a:lnTo>
                              <a:lnTo>
                                <a:pt x="40" y="104"/>
                              </a:lnTo>
                              <a:lnTo>
                                <a:pt x="46" y="102"/>
                              </a:lnTo>
                              <a:lnTo>
                                <a:pt x="51" y="99"/>
                              </a:lnTo>
                              <a:lnTo>
                                <a:pt x="55" y="94"/>
                              </a:lnTo>
                              <a:lnTo>
                                <a:pt x="60" y="89"/>
                              </a:lnTo>
                              <a:lnTo>
                                <a:pt x="62" y="83"/>
                              </a:lnTo>
                              <a:lnTo>
                                <a:pt x="62" y="74"/>
                              </a:lnTo>
                              <a:lnTo>
                                <a:pt x="62" y="69"/>
                              </a:lnTo>
                              <a:lnTo>
                                <a:pt x="61" y="65"/>
                              </a:lnTo>
                              <a:lnTo>
                                <a:pt x="59" y="61"/>
                              </a:lnTo>
                              <a:lnTo>
                                <a:pt x="56" y="58"/>
                              </a:lnTo>
                              <a:lnTo>
                                <a:pt x="53" y="55"/>
                              </a:lnTo>
                              <a:lnTo>
                                <a:pt x="50" y="52"/>
                              </a:lnTo>
                              <a:lnTo>
                                <a:pt x="46" y="51"/>
                              </a:lnTo>
                              <a:lnTo>
                                <a:pt x="41" y="50"/>
                              </a:lnTo>
                              <a:lnTo>
                                <a:pt x="41" y="49"/>
                              </a:lnTo>
                              <a:lnTo>
                                <a:pt x="45" y="48"/>
                              </a:lnTo>
                              <a:lnTo>
                                <a:pt x="48" y="46"/>
                              </a:lnTo>
                              <a:lnTo>
                                <a:pt x="51" y="44"/>
                              </a:lnTo>
                              <a:lnTo>
                                <a:pt x="53" y="42"/>
                              </a:lnTo>
                              <a:lnTo>
                                <a:pt x="55" y="38"/>
                              </a:lnTo>
                              <a:lnTo>
                                <a:pt x="58" y="35"/>
                              </a:lnTo>
                              <a:lnTo>
                                <a:pt x="59" y="29"/>
                              </a:lnTo>
                              <a:lnTo>
                                <a:pt x="59" y="24"/>
                              </a:lnTo>
                              <a:lnTo>
                                <a:pt x="58" y="19"/>
                              </a:lnTo>
                              <a:lnTo>
                                <a:pt x="56" y="14"/>
                              </a:lnTo>
                              <a:lnTo>
                                <a:pt x="53" y="9"/>
                              </a:lnTo>
                              <a:lnTo>
                                <a:pt x="49" y="5"/>
                              </a:lnTo>
                              <a:lnTo>
                                <a:pt x="45" y="3"/>
                              </a:lnTo>
                              <a:lnTo>
                                <a:pt x="40" y="1"/>
                              </a:lnTo>
                              <a:lnTo>
                                <a:pt x="34" y="0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5" y="1"/>
                              </a:lnTo>
                              <a:lnTo>
                                <a:pt x="8" y="3"/>
                              </a:lnTo>
                              <a:lnTo>
                                <a:pt x="2" y="6"/>
                              </a:lnTo>
                              <a:lnTo>
                                <a:pt x="7" y="19"/>
                              </a:lnTo>
                              <a:lnTo>
                                <a:pt x="11" y="17"/>
                              </a:lnTo>
                              <a:lnTo>
                                <a:pt x="16" y="16"/>
                              </a:lnTo>
                              <a:lnTo>
                                <a:pt x="21" y="14"/>
                              </a:lnTo>
                              <a:lnTo>
                                <a:pt x="26" y="14"/>
                              </a:lnTo>
                              <a:lnTo>
                                <a:pt x="29" y="14"/>
                              </a:lnTo>
                              <a:lnTo>
                                <a:pt x="32" y="15"/>
                              </a:lnTo>
                              <a:lnTo>
                                <a:pt x="36" y="16"/>
                              </a:lnTo>
                              <a:lnTo>
                                <a:pt x="38" y="18"/>
                              </a:lnTo>
                              <a:lnTo>
                                <a:pt x="39" y="20"/>
                              </a:lnTo>
                              <a:lnTo>
                                <a:pt x="41" y="22"/>
                              </a:lnTo>
                              <a:lnTo>
                                <a:pt x="41" y="24"/>
                              </a:lnTo>
                              <a:lnTo>
                                <a:pt x="42" y="27"/>
                              </a:lnTo>
                              <a:lnTo>
                                <a:pt x="41" y="31"/>
                              </a:lnTo>
                              <a:lnTo>
                                <a:pt x="41" y="35"/>
                              </a:lnTo>
                              <a:lnTo>
                                <a:pt x="40" y="38"/>
                              </a:lnTo>
                              <a:lnTo>
                                <a:pt x="38" y="40"/>
                              </a:lnTo>
                              <a:lnTo>
                                <a:pt x="36" y="42"/>
                              </a:lnTo>
                              <a:lnTo>
                                <a:pt x="32" y="43"/>
                              </a:lnTo>
                              <a:lnTo>
                                <a:pt x="28" y="44"/>
                              </a:lnTo>
                              <a:lnTo>
                                <a:pt x="24" y="44"/>
                              </a:lnTo>
                              <a:lnTo>
                                <a:pt x="20" y="45"/>
                              </a:lnTo>
                              <a:lnTo>
                                <a:pt x="20" y="58"/>
                              </a:lnTo>
                              <a:lnTo>
                                <a:pt x="24" y="58"/>
                              </a:lnTo>
                              <a:lnTo>
                                <a:pt x="29" y="59"/>
                              </a:lnTo>
                              <a:lnTo>
                                <a:pt x="33" y="60"/>
                              </a:lnTo>
                              <a:lnTo>
                                <a:pt x="37" y="61"/>
                              </a:lnTo>
                              <a:lnTo>
                                <a:pt x="40" y="62"/>
                              </a:lnTo>
                              <a:lnTo>
                                <a:pt x="42" y="64"/>
                              </a:lnTo>
                              <a:lnTo>
                                <a:pt x="44" y="67"/>
                              </a:lnTo>
                              <a:lnTo>
                                <a:pt x="45" y="70"/>
                              </a:lnTo>
                              <a:lnTo>
                                <a:pt x="45" y="74"/>
                              </a:lnTo>
                              <a:lnTo>
                                <a:pt x="45" y="78"/>
                              </a:lnTo>
                              <a:lnTo>
                                <a:pt x="44" y="81"/>
                              </a:lnTo>
                              <a:lnTo>
                                <a:pt x="43" y="84"/>
                              </a:lnTo>
                              <a:lnTo>
                                <a:pt x="41" y="86"/>
                              </a:lnTo>
                              <a:lnTo>
                                <a:pt x="39" y="88"/>
                              </a:lnTo>
                              <a:lnTo>
                                <a:pt x="36" y="90"/>
                              </a:lnTo>
                              <a:lnTo>
                                <a:pt x="31" y="91"/>
                              </a:lnTo>
                              <a:lnTo>
                                <a:pt x="27" y="91"/>
                              </a:lnTo>
                              <a:lnTo>
                                <a:pt x="21" y="91"/>
                              </a:lnTo>
                              <a:lnTo>
                                <a:pt x="16" y="89"/>
                              </a:lnTo>
                              <a:lnTo>
                                <a:pt x="10" y="88"/>
                              </a:lnTo>
                              <a:lnTo>
                                <a:pt x="5" y="85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/>
                      </wps:cNvSpPr>
                      <wps:spPr bwMode="auto">
                        <a:xfrm>
                          <a:off x="3148965" y="10236200"/>
                          <a:ext cx="38735" cy="65405"/>
                        </a:xfrm>
                        <a:custGeom>
                          <a:avLst/>
                          <a:gdLst>
                            <a:gd name="T0" fmla="*/ 6 w 61"/>
                            <a:gd name="T1" fmla="*/ 103 h 103"/>
                            <a:gd name="T2" fmla="*/ 23 w 61"/>
                            <a:gd name="T3" fmla="*/ 103 h 103"/>
                            <a:gd name="T4" fmla="*/ 26 w 61"/>
                            <a:gd name="T5" fmla="*/ 92 h 103"/>
                            <a:gd name="T6" fmla="*/ 30 w 61"/>
                            <a:gd name="T7" fmla="*/ 81 h 103"/>
                            <a:gd name="T8" fmla="*/ 34 w 61"/>
                            <a:gd name="T9" fmla="*/ 69 h 103"/>
                            <a:gd name="T10" fmla="*/ 40 w 61"/>
                            <a:gd name="T11" fmla="*/ 59 h 103"/>
                            <a:gd name="T12" fmla="*/ 47 w 61"/>
                            <a:gd name="T13" fmla="*/ 44 h 103"/>
                            <a:gd name="T14" fmla="*/ 53 w 61"/>
                            <a:gd name="T15" fmla="*/ 30 h 103"/>
                            <a:gd name="T16" fmla="*/ 57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3 w 61"/>
                            <a:gd name="T27" fmla="*/ 15 h 103"/>
                            <a:gd name="T28" fmla="*/ 40 w 61"/>
                            <a:gd name="T29" fmla="*/ 23 h 103"/>
                            <a:gd name="T30" fmla="*/ 35 w 61"/>
                            <a:gd name="T31" fmla="*/ 33 h 103"/>
                            <a:gd name="T32" fmla="*/ 30 w 61"/>
                            <a:gd name="T33" fmla="*/ 43 h 103"/>
                            <a:gd name="T34" fmla="*/ 25 w 61"/>
                            <a:gd name="T35" fmla="*/ 54 h 103"/>
                            <a:gd name="T36" fmla="*/ 20 w 61"/>
                            <a:gd name="T37" fmla="*/ 66 h 103"/>
                            <a:gd name="T38" fmla="*/ 14 w 61"/>
                            <a:gd name="T39" fmla="*/ 78 h 103"/>
                            <a:gd name="T40" fmla="*/ 9 w 61"/>
                            <a:gd name="T41" fmla="*/ 89 h 103"/>
                            <a:gd name="T42" fmla="*/ 6 w 61"/>
                            <a:gd name="T43" fmla="*/ 101 h 103"/>
                            <a:gd name="T44" fmla="*/ 6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6" y="103"/>
                              </a:moveTo>
                              <a:lnTo>
                                <a:pt x="23" y="103"/>
                              </a:lnTo>
                              <a:lnTo>
                                <a:pt x="26" y="92"/>
                              </a:lnTo>
                              <a:lnTo>
                                <a:pt x="30" y="81"/>
                              </a:lnTo>
                              <a:lnTo>
                                <a:pt x="34" y="69"/>
                              </a:lnTo>
                              <a:lnTo>
                                <a:pt x="40" y="59"/>
                              </a:lnTo>
                              <a:lnTo>
                                <a:pt x="47" y="44"/>
                              </a:lnTo>
                              <a:lnTo>
                                <a:pt x="53" y="30"/>
                              </a:lnTo>
                              <a:lnTo>
                                <a:pt x="57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40" y="23"/>
                              </a:lnTo>
                              <a:lnTo>
                                <a:pt x="35" y="33"/>
                              </a:lnTo>
                              <a:lnTo>
                                <a:pt x="30" y="43"/>
                              </a:lnTo>
                              <a:lnTo>
                                <a:pt x="25" y="54"/>
                              </a:lnTo>
                              <a:lnTo>
                                <a:pt x="20" y="66"/>
                              </a:lnTo>
                              <a:lnTo>
                                <a:pt x="14" y="78"/>
                              </a:lnTo>
                              <a:lnTo>
                                <a:pt x="9" y="89"/>
                              </a:lnTo>
                              <a:lnTo>
                                <a:pt x="6" y="101"/>
                              </a:lnTo>
                              <a:lnTo>
                                <a:pt x="6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3192145" y="10236200"/>
                          <a:ext cx="38735" cy="65405"/>
                        </a:xfrm>
                        <a:custGeom>
                          <a:avLst/>
                          <a:gdLst>
                            <a:gd name="T0" fmla="*/ 7 w 61"/>
                            <a:gd name="T1" fmla="*/ 103 h 103"/>
                            <a:gd name="T2" fmla="*/ 23 w 61"/>
                            <a:gd name="T3" fmla="*/ 103 h 103"/>
                            <a:gd name="T4" fmla="*/ 27 w 61"/>
                            <a:gd name="T5" fmla="*/ 92 h 103"/>
                            <a:gd name="T6" fmla="*/ 31 w 61"/>
                            <a:gd name="T7" fmla="*/ 81 h 103"/>
                            <a:gd name="T8" fmla="*/ 35 w 61"/>
                            <a:gd name="T9" fmla="*/ 69 h 103"/>
                            <a:gd name="T10" fmla="*/ 41 w 61"/>
                            <a:gd name="T11" fmla="*/ 59 h 103"/>
                            <a:gd name="T12" fmla="*/ 48 w 61"/>
                            <a:gd name="T13" fmla="*/ 44 h 103"/>
                            <a:gd name="T14" fmla="*/ 54 w 61"/>
                            <a:gd name="T15" fmla="*/ 30 h 103"/>
                            <a:gd name="T16" fmla="*/ 59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3 w 61"/>
                            <a:gd name="T27" fmla="*/ 15 h 103"/>
                            <a:gd name="T28" fmla="*/ 40 w 61"/>
                            <a:gd name="T29" fmla="*/ 23 h 103"/>
                            <a:gd name="T30" fmla="*/ 35 w 61"/>
                            <a:gd name="T31" fmla="*/ 33 h 103"/>
                            <a:gd name="T32" fmla="*/ 30 w 61"/>
                            <a:gd name="T33" fmla="*/ 43 h 103"/>
                            <a:gd name="T34" fmla="*/ 26 w 61"/>
                            <a:gd name="T35" fmla="*/ 54 h 103"/>
                            <a:gd name="T36" fmla="*/ 20 w 61"/>
                            <a:gd name="T37" fmla="*/ 66 h 103"/>
                            <a:gd name="T38" fmla="*/ 15 w 61"/>
                            <a:gd name="T39" fmla="*/ 78 h 103"/>
                            <a:gd name="T40" fmla="*/ 10 w 61"/>
                            <a:gd name="T41" fmla="*/ 89 h 103"/>
                            <a:gd name="T42" fmla="*/ 7 w 61"/>
                            <a:gd name="T43" fmla="*/ 101 h 103"/>
                            <a:gd name="T44" fmla="*/ 7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7" y="103"/>
                              </a:moveTo>
                              <a:lnTo>
                                <a:pt x="23" y="103"/>
                              </a:lnTo>
                              <a:lnTo>
                                <a:pt x="27" y="92"/>
                              </a:lnTo>
                              <a:lnTo>
                                <a:pt x="31" y="81"/>
                              </a:lnTo>
                              <a:lnTo>
                                <a:pt x="35" y="69"/>
                              </a:lnTo>
                              <a:lnTo>
                                <a:pt x="41" y="59"/>
                              </a:lnTo>
                              <a:lnTo>
                                <a:pt x="48" y="44"/>
                              </a:lnTo>
                              <a:lnTo>
                                <a:pt x="54" y="30"/>
                              </a:lnTo>
                              <a:lnTo>
                                <a:pt x="59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40" y="23"/>
                              </a:lnTo>
                              <a:lnTo>
                                <a:pt x="35" y="33"/>
                              </a:lnTo>
                              <a:lnTo>
                                <a:pt x="30" y="43"/>
                              </a:lnTo>
                              <a:lnTo>
                                <a:pt x="26" y="54"/>
                              </a:lnTo>
                              <a:lnTo>
                                <a:pt x="20" y="66"/>
                              </a:lnTo>
                              <a:lnTo>
                                <a:pt x="15" y="78"/>
                              </a:lnTo>
                              <a:lnTo>
                                <a:pt x="10" y="89"/>
                              </a:lnTo>
                              <a:lnTo>
                                <a:pt x="7" y="101"/>
                              </a:lnTo>
                              <a:lnTo>
                                <a:pt x="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/>
                      </wps:cNvSpPr>
                      <wps:spPr bwMode="auto">
                        <a:xfrm>
                          <a:off x="3254375" y="10236200"/>
                          <a:ext cx="38735" cy="65405"/>
                        </a:xfrm>
                        <a:custGeom>
                          <a:avLst/>
                          <a:gdLst>
                            <a:gd name="T0" fmla="*/ 7 w 61"/>
                            <a:gd name="T1" fmla="*/ 103 h 103"/>
                            <a:gd name="T2" fmla="*/ 23 w 61"/>
                            <a:gd name="T3" fmla="*/ 103 h 103"/>
                            <a:gd name="T4" fmla="*/ 27 w 61"/>
                            <a:gd name="T5" fmla="*/ 92 h 103"/>
                            <a:gd name="T6" fmla="*/ 31 w 61"/>
                            <a:gd name="T7" fmla="*/ 81 h 103"/>
                            <a:gd name="T8" fmla="*/ 35 w 61"/>
                            <a:gd name="T9" fmla="*/ 69 h 103"/>
                            <a:gd name="T10" fmla="*/ 40 w 61"/>
                            <a:gd name="T11" fmla="*/ 59 h 103"/>
                            <a:gd name="T12" fmla="*/ 48 w 61"/>
                            <a:gd name="T13" fmla="*/ 44 h 103"/>
                            <a:gd name="T14" fmla="*/ 54 w 61"/>
                            <a:gd name="T15" fmla="*/ 30 h 103"/>
                            <a:gd name="T16" fmla="*/ 58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2 w 61"/>
                            <a:gd name="T27" fmla="*/ 15 h 103"/>
                            <a:gd name="T28" fmla="*/ 40 w 61"/>
                            <a:gd name="T29" fmla="*/ 23 h 103"/>
                            <a:gd name="T30" fmla="*/ 35 w 61"/>
                            <a:gd name="T31" fmla="*/ 33 h 103"/>
                            <a:gd name="T32" fmla="*/ 31 w 61"/>
                            <a:gd name="T33" fmla="*/ 43 h 103"/>
                            <a:gd name="T34" fmla="*/ 26 w 61"/>
                            <a:gd name="T35" fmla="*/ 54 h 103"/>
                            <a:gd name="T36" fmla="*/ 19 w 61"/>
                            <a:gd name="T37" fmla="*/ 66 h 103"/>
                            <a:gd name="T38" fmla="*/ 14 w 61"/>
                            <a:gd name="T39" fmla="*/ 78 h 103"/>
                            <a:gd name="T40" fmla="*/ 10 w 61"/>
                            <a:gd name="T41" fmla="*/ 89 h 103"/>
                            <a:gd name="T42" fmla="*/ 7 w 61"/>
                            <a:gd name="T43" fmla="*/ 101 h 103"/>
                            <a:gd name="T44" fmla="*/ 7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7" y="103"/>
                              </a:moveTo>
                              <a:lnTo>
                                <a:pt x="23" y="103"/>
                              </a:lnTo>
                              <a:lnTo>
                                <a:pt x="27" y="92"/>
                              </a:lnTo>
                              <a:lnTo>
                                <a:pt x="31" y="81"/>
                              </a:lnTo>
                              <a:lnTo>
                                <a:pt x="35" y="69"/>
                              </a:lnTo>
                              <a:lnTo>
                                <a:pt x="40" y="59"/>
                              </a:lnTo>
                              <a:lnTo>
                                <a:pt x="48" y="44"/>
                              </a:lnTo>
                              <a:lnTo>
                                <a:pt x="54" y="30"/>
                              </a:lnTo>
                              <a:lnTo>
                                <a:pt x="58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2" y="15"/>
                              </a:lnTo>
                              <a:lnTo>
                                <a:pt x="40" y="23"/>
                              </a:lnTo>
                              <a:lnTo>
                                <a:pt x="35" y="33"/>
                              </a:lnTo>
                              <a:lnTo>
                                <a:pt x="31" y="43"/>
                              </a:lnTo>
                              <a:lnTo>
                                <a:pt x="26" y="54"/>
                              </a:lnTo>
                              <a:lnTo>
                                <a:pt x="19" y="66"/>
                              </a:lnTo>
                              <a:lnTo>
                                <a:pt x="14" y="78"/>
                              </a:lnTo>
                              <a:lnTo>
                                <a:pt x="10" y="89"/>
                              </a:lnTo>
                              <a:lnTo>
                                <a:pt x="7" y="101"/>
                              </a:lnTo>
                              <a:lnTo>
                                <a:pt x="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3298190" y="10236200"/>
                          <a:ext cx="38100" cy="65405"/>
                        </a:xfrm>
                        <a:custGeom>
                          <a:avLst/>
                          <a:gdLst>
                            <a:gd name="T0" fmla="*/ 7 w 60"/>
                            <a:gd name="T1" fmla="*/ 103 h 103"/>
                            <a:gd name="T2" fmla="*/ 23 w 60"/>
                            <a:gd name="T3" fmla="*/ 103 h 103"/>
                            <a:gd name="T4" fmla="*/ 27 w 60"/>
                            <a:gd name="T5" fmla="*/ 92 h 103"/>
                            <a:gd name="T6" fmla="*/ 30 w 60"/>
                            <a:gd name="T7" fmla="*/ 81 h 103"/>
                            <a:gd name="T8" fmla="*/ 35 w 60"/>
                            <a:gd name="T9" fmla="*/ 69 h 103"/>
                            <a:gd name="T10" fmla="*/ 40 w 60"/>
                            <a:gd name="T11" fmla="*/ 59 h 103"/>
                            <a:gd name="T12" fmla="*/ 48 w 60"/>
                            <a:gd name="T13" fmla="*/ 44 h 103"/>
                            <a:gd name="T14" fmla="*/ 53 w 60"/>
                            <a:gd name="T15" fmla="*/ 30 h 103"/>
                            <a:gd name="T16" fmla="*/ 58 w 60"/>
                            <a:gd name="T17" fmla="*/ 20 h 103"/>
                            <a:gd name="T18" fmla="*/ 60 w 60"/>
                            <a:gd name="T19" fmla="*/ 11 h 103"/>
                            <a:gd name="T20" fmla="*/ 60 w 60"/>
                            <a:gd name="T21" fmla="*/ 0 h 103"/>
                            <a:gd name="T22" fmla="*/ 0 w 60"/>
                            <a:gd name="T23" fmla="*/ 0 h 103"/>
                            <a:gd name="T24" fmla="*/ 0 w 60"/>
                            <a:gd name="T25" fmla="*/ 15 h 103"/>
                            <a:gd name="T26" fmla="*/ 43 w 60"/>
                            <a:gd name="T27" fmla="*/ 15 h 103"/>
                            <a:gd name="T28" fmla="*/ 39 w 60"/>
                            <a:gd name="T29" fmla="*/ 23 h 103"/>
                            <a:gd name="T30" fmla="*/ 35 w 60"/>
                            <a:gd name="T31" fmla="*/ 33 h 103"/>
                            <a:gd name="T32" fmla="*/ 30 w 60"/>
                            <a:gd name="T33" fmla="*/ 43 h 103"/>
                            <a:gd name="T34" fmla="*/ 25 w 60"/>
                            <a:gd name="T35" fmla="*/ 54 h 103"/>
                            <a:gd name="T36" fmla="*/ 19 w 60"/>
                            <a:gd name="T37" fmla="*/ 66 h 103"/>
                            <a:gd name="T38" fmla="*/ 14 w 60"/>
                            <a:gd name="T39" fmla="*/ 78 h 103"/>
                            <a:gd name="T40" fmla="*/ 10 w 60"/>
                            <a:gd name="T41" fmla="*/ 89 h 103"/>
                            <a:gd name="T42" fmla="*/ 7 w 60"/>
                            <a:gd name="T43" fmla="*/ 101 h 103"/>
                            <a:gd name="T44" fmla="*/ 7 w 60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0" h="103">
                              <a:moveTo>
                                <a:pt x="7" y="103"/>
                              </a:moveTo>
                              <a:lnTo>
                                <a:pt x="23" y="103"/>
                              </a:lnTo>
                              <a:lnTo>
                                <a:pt x="27" y="92"/>
                              </a:lnTo>
                              <a:lnTo>
                                <a:pt x="30" y="81"/>
                              </a:lnTo>
                              <a:lnTo>
                                <a:pt x="35" y="69"/>
                              </a:lnTo>
                              <a:lnTo>
                                <a:pt x="40" y="59"/>
                              </a:lnTo>
                              <a:lnTo>
                                <a:pt x="48" y="44"/>
                              </a:lnTo>
                              <a:lnTo>
                                <a:pt x="53" y="30"/>
                              </a:lnTo>
                              <a:lnTo>
                                <a:pt x="58" y="20"/>
                              </a:lnTo>
                              <a:lnTo>
                                <a:pt x="60" y="11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39" y="23"/>
                              </a:lnTo>
                              <a:lnTo>
                                <a:pt x="35" y="33"/>
                              </a:lnTo>
                              <a:lnTo>
                                <a:pt x="30" y="43"/>
                              </a:lnTo>
                              <a:lnTo>
                                <a:pt x="25" y="54"/>
                              </a:lnTo>
                              <a:lnTo>
                                <a:pt x="19" y="66"/>
                              </a:lnTo>
                              <a:lnTo>
                                <a:pt x="14" y="78"/>
                              </a:lnTo>
                              <a:lnTo>
                                <a:pt x="10" y="89"/>
                              </a:lnTo>
                              <a:lnTo>
                                <a:pt x="7" y="101"/>
                              </a:lnTo>
                              <a:lnTo>
                                <a:pt x="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3440430" y="10236200"/>
                          <a:ext cx="39370" cy="65405"/>
                        </a:xfrm>
                        <a:custGeom>
                          <a:avLst/>
                          <a:gdLst>
                            <a:gd name="T0" fmla="*/ 0 w 62"/>
                            <a:gd name="T1" fmla="*/ 103 h 103"/>
                            <a:gd name="T2" fmla="*/ 17 w 62"/>
                            <a:gd name="T3" fmla="*/ 103 h 103"/>
                            <a:gd name="T4" fmla="*/ 17 w 62"/>
                            <a:gd name="T5" fmla="*/ 60 h 103"/>
                            <a:gd name="T6" fmla="*/ 48 w 62"/>
                            <a:gd name="T7" fmla="*/ 60 h 103"/>
                            <a:gd name="T8" fmla="*/ 48 w 62"/>
                            <a:gd name="T9" fmla="*/ 46 h 103"/>
                            <a:gd name="T10" fmla="*/ 17 w 62"/>
                            <a:gd name="T11" fmla="*/ 46 h 103"/>
                            <a:gd name="T12" fmla="*/ 17 w 62"/>
                            <a:gd name="T13" fmla="*/ 15 h 103"/>
                            <a:gd name="T14" fmla="*/ 62 w 62"/>
                            <a:gd name="T15" fmla="*/ 15 h 103"/>
                            <a:gd name="T16" fmla="*/ 62 w 62"/>
                            <a:gd name="T17" fmla="*/ 0 h 103"/>
                            <a:gd name="T18" fmla="*/ 0 w 62"/>
                            <a:gd name="T19" fmla="*/ 0 h 103"/>
                            <a:gd name="T20" fmla="*/ 0 w 62"/>
                            <a:gd name="T21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2" h="103">
                              <a:moveTo>
                                <a:pt x="0" y="103"/>
                              </a:moveTo>
                              <a:lnTo>
                                <a:pt x="17" y="103"/>
                              </a:lnTo>
                              <a:lnTo>
                                <a:pt x="17" y="60"/>
                              </a:lnTo>
                              <a:lnTo>
                                <a:pt x="48" y="60"/>
                              </a:lnTo>
                              <a:lnTo>
                                <a:pt x="48" y="46"/>
                              </a:lnTo>
                              <a:lnTo>
                                <a:pt x="17" y="46"/>
                              </a:lnTo>
                              <a:lnTo>
                                <a:pt x="17" y="15"/>
                              </a:lnTo>
                              <a:lnTo>
                                <a:pt x="62" y="15"/>
                              </a:lnTo>
                              <a:lnTo>
                                <a:pt x="62" y="0"/>
                              </a:ln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/>
                      </wps:cNvSpPr>
                      <wps:spPr bwMode="auto">
                        <a:xfrm>
                          <a:off x="3472815" y="10289540"/>
                          <a:ext cx="13335" cy="13335"/>
                        </a:xfrm>
                        <a:custGeom>
                          <a:avLst/>
                          <a:gdLst>
                            <a:gd name="T0" fmla="*/ 0 w 21"/>
                            <a:gd name="T1" fmla="*/ 10 h 21"/>
                            <a:gd name="T2" fmla="*/ 1 w 21"/>
                            <a:gd name="T3" fmla="*/ 16 h 21"/>
                            <a:gd name="T4" fmla="*/ 3 w 21"/>
                            <a:gd name="T5" fmla="*/ 19 h 21"/>
                            <a:gd name="T6" fmla="*/ 7 w 21"/>
                            <a:gd name="T7" fmla="*/ 20 h 21"/>
                            <a:gd name="T8" fmla="*/ 11 w 21"/>
                            <a:gd name="T9" fmla="*/ 21 h 21"/>
                            <a:gd name="T10" fmla="*/ 15 w 21"/>
                            <a:gd name="T11" fmla="*/ 20 h 21"/>
                            <a:gd name="T12" fmla="*/ 18 w 21"/>
                            <a:gd name="T13" fmla="*/ 19 h 21"/>
                            <a:gd name="T14" fmla="*/ 20 w 21"/>
                            <a:gd name="T15" fmla="*/ 16 h 21"/>
                            <a:gd name="T16" fmla="*/ 21 w 21"/>
                            <a:gd name="T17" fmla="*/ 10 h 21"/>
                            <a:gd name="T18" fmla="*/ 20 w 21"/>
                            <a:gd name="T19" fmla="*/ 5 h 21"/>
                            <a:gd name="T20" fmla="*/ 18 w 21"/>
                            <a:gd name="T21" fmla="*/ 2 h 21"/>
                            <a:gd name="T22" fmla="*/ 15 w 21"/>
                            <a:gd name="T23" fmla="*/ 1 h 21"/>
                            <a:gd name="T24" fmla="*/ 11 w 21"/>
                            <a:gd name="T25" fmla="*/ 0 h 21"/>
                            <a:gd name="T26" fmla="*/ 7 w 21"/>
                            <a:gd name="T27" fmla="*/ 1 h 21"/>
                            <a:gd name="T28" fmla="*/ 3 w 21"/>
                            <a:gd name="T29" fmla="*/ 2 h 21"/>
                            <a:gd name="T30" fmla="*/ 1 w 21"/>
                            <a:gd name="T31" fmla="*/ 5 h 21"/>
                            <a:gd name="T32" fmla="*/ 0 w 21"/>
                            <a:gd name="T33" fmla="*/ 1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" h="21">
                              <a:moveTo>
                                <a:pt x="0" y="10"/>
                              </a:moveTo>
                              <a:lnTo>
                                <a:pt x="1" y="16"/>
                              </a:lnTo>
                              <a:lnTo>
                                <a:pt x="3" y="19"/>
                              </a:lnTo>
                              <a:lnTo>
                                <a:pt x="7" y="20"/>
                              </a:lnTo>
                              <a:lnTo>
                                <a:pt x="11" y="21"/>
                              </a:lnTo>
                              <a:lnTo>
                                <a:pt x="15" y="20"/>
                              </a:lnTo>
                              <a:lnTo>
                                <a:pt x="18" y="19"/>
                              </a:lnTo>
                              <a:lnTo>
                                <a:pt x="20" y="16"/>
                              </a:lnTo>
                              <a:lnTo>
                                <a:pt x="21" y="10"/>
                              </a:lnTo>
                              <a:lnTo>
                                <a:pt x="20" y="5"/>
                              </a:lnTo>
                              <a:lnTo>
                                <a:pt x="18" y="2"/>
                              </a:lnTo>
                              <a:lnTo>
                                <a:pt x="15" y="1"/>
                              </a:lnTo>
                              <a:lnTo>
                                <a:pt x="11" y="0"/>
                              </a:lnTo>
                              <a:lnTo>
                                <a:pt x="7" y="1"/>
                              </a:lnTo>
                              <a:lnTo>
                                <a:pt x="3" y="2"/>
                              </a:lnTo>
                              <a:lnTo>
                                <a:pt x="1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 noEditPoints="1"/>
                      </wps:cNvSpPr>
                      <wps:spPr bwMode="auto">
                        <a:xfrm>
                          <a:off x="3515995" y="10234930"/>
                          <a:ext cx="43815" cy="67945"/>
                        </a:xfrm>
                        <a:custGeom>
                          <a:avLst/>
                          <a:gdLst>
                            <a:gd name="T0" fmla="*/ 15 w 69"/>
                            <a:gd name="T1" fmla="*/ 106 h 107"/>
                            <a:gd name="T2" fmla="*/ 37 w 69"/>
                            <a:gd name="T3" fmla="*/ 106 h 107"/>
                            <a:gd name="T4" fmla="*/ 49 w 69"/>
                            <a:gd name="T5" fmla="*/ 101 h 107"/>
                            <a:gd name="T6" fmla="*/ 56 w 69"/>
                            <a:gd name="T7" fmla="*/ 95 h 107"/>
                            <a:gd name="T8" fmla="*/ 62 w 69"/>
                            <a:gd name="T9" fmla="*/ 85 h 107"/>
                            <a:gd name="T10" fmla="*/ 67 w 69"/>
                            <a:gd name="T11" fmla="*/ 65 h 107"/>
                            <a:gd name="T12" fmla="*/ 67 w 69"/>
                            <a:gd name="T13" fmla="*/ 40 h 107"/>
                            <a:gd name="T14" fmla="*/ 63 w 69"/>
                            <a:gd name="T15" fmla="*/ 20 h 107"/>
                            <a:gd name="T16" fmla="*/ 54 w 69"/>
                            <a:gd name="T17" fmla="*/ 7 h 107"/>
                            <a:gd name="T18" fmla="*/ 40 w 69"/>
                            <a:gd name="T19" fmla="*/ 1 h 107"/>
                            <a:gd name="T20" fmla="*/ 26 w 69"/>
                            <a:gd name="T21" fmla="*/ 1 h 107"/>
                            <a:gd name="T22" fmla="*/ 14 w 69"/>
                            <a:gd name="T23" fmla="*/ 6 h 107"/>
                            <a:gd name="T24" fmla="*/ 5 w 69"/>
                            <a:gd name="T25" fmla="*/ 15 h 107"/>
                            <a:gd name="T26" fmla="*/ 0 w 69"/>
                            <a:gd name="T27" fmla="*/ 27 h 107"/>
                            <a:gd name="T28" fmla="*/ 0 w 69"/>
                            <a:gd name="T29" fmla="*/ 43 h 107"/>
                            <a:gd name="T30" fmla="*/ 5 w 69"/>
                            <a:gd name="T31" fmla="*/ 56 h 107"/>
                            <a:gd name="T32" fmla="*/ 13 w 69"/>
                            <a:gd name="T33" fmla="*/ 63 h 107"/>
                            <a:gd name="T34" fmla="*/ 23 w 69"/>
                            <a:gd name="T35" fmla="*/ 66 h 107"/>
                            <a:gd name="T36" fmla="*/ 36 w 69"/>
                            <a:gd name="T37" fmla="*/ 66 h 107"/>
                            <a:gd name="T38" fmla="*/ 48 w 69"/>
                            <a:gd name="T39" fmla="*/ 62 h 107"/>
                            <a:gd name="T40" fmla="*/ 51 w 69"/>
                            <a:gd name="T41" fmla="*/ 67 h 107"/>
                            <a:gd name="T42" fmla="*/ 48 w 69"/>
                            <a:gd name="T43" fmla="*/ 80 h 107"/>
                            <a:gd name="T44" fmla="*/ 41 w 69"/>
                            <a:gd name="T45" fmla="*/ 88 h 107"/>
                            <a:gd name="T46" fmla="*/ 32 w 69"/>
                            <a:gd name="T47" fmla="*/ 92 h 107"/>
                            <a:gd name="T48" fmla="*/ 17 w 69"/>
                            <a:gd name="T49" fmla="*/ 91 h 107"/>
                            <a:gd name="T50" fmla="*/ 7 w 69"/>
                            <a:gd name="T51" fmla="*/ 104 h 107"/>
                            <a:gd name="T52" fmla="*/ 30 w 69"/>
                            <a:gd name="T53" fmla="*/ 52 h 107"/>
                            <a:gd name="T54" fmla="*/ 22 w 69"/>
                            <a:gd name="T55" fmla="*/ 50 h 107"/>
                            <a:gd name="T56" fmla="*/ 18 w 69"/>
                            <a:gd name="T57" fmla="*/ 45 h 107"/>
                            <a:gd name="T58" fmla="*/ 16 w 69"/>
                            <a:gd name="T59" fmla="*/ 39 h 107"/>
                            <a:gd name="T60" fmla="*/ 16 w 69"/>
                            <a:gd name="T61" fmla="*/ 29 h 107"/>
                            <a:gd name="T62" fmla="*/ 18 w 69"/>
                            <a:gd name="T63" fmla="*/ 22 h 107"/>
                            <a:gd name="T64" fmla="*/ 22 w 69"/>
                            <a:gd name="T65" fmla="*/ 17 h 107"/>
                            <a:gd name="T66" fmla="*/ 29 w 69"/>
                            <a:gd name="T67" fmla="*/ 15 h 107"/>
                            <a:gd name="T68" fmla="*/ 37 w 69"/>
                            <a:gd name="T69" fmla="*/ 15 h 107"/>
                            <a:gd name="T70" fmla="*/ 44 w 69"/>
                            <a:gd name="T71" fmla="*/ 19 h 107"/>
                            <a:gd name="T72" fmla="*/ 49 w 69"/>
                            <a:gd name="T73" fmla="*/ 26 h 107"/>
                            <a:gd name="T74" fmla="*/ 51 w 69"/>
                            <a:gd name="T75" fmla="*/ 39 h 107"/>
                            <a:gd name="T76" fmla="*/ 48 w 69"/>
                            <a:gd name="T77" fmla="*/ 48 h 107"/>
                            <a:gd name="T78" fmla="*/ 39 w 69"/>
                            <a:gd name="T79" fmla="*/ 5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9" h="107">
                              <a:moveTo>
                                <a:pt x="7" y="104"/>
                              </a:moveTo>
                              <a:lnTo>
                                <a:pt x="15" y="106"/>
                              </a:lnTo>
                              <a:lnTo>
                                <a:pt x="27" y="107"/>
                              </a:lnTo>
                              <a:lnTo>
                                <a:pt x="37" y="106"/>
                              </a:lnTo>
                              <a:lnTo>
                                <a:pt x="45" y="103"/>
                              </a:lnTo>
                              <a:lnTo>
                                <a:pt x="49" y="101"/>
                              </a:lnTo>
                              <a:lnTo>
                                <a:pt x="53" y="99"/>
                              </a:lnTo>
                              <a:lnTo>
                                <a:pt x="56" y="95"/>
                              </a:lnTo>
                              <a:lnTo>
                                <a:pt x="58" y="92"/>
                              </a:lnTo>
                              <a:lnTo>
                                <a:pt x="62" y="85"/>
                              </a:lnTo>
                              <a:lnTo>
                                <a:pt x="65" y="75"/>
                              </a:lnTo>
                              <a:lnTo>
                                <a:pt x="67" y="65"/>
                              </a:lnTo>
                              <a:lnTo>
                                <a:pt x="69" y="52"/>
                              </a:lnTo>
                              <a:lnTo>
                                <a:pt x="67" y="40"/>
                              </a:lnTo>
                              <a:lnTo>
                                <a:pt x="65" y="29"/>
                              </a:lnTo>
                              <a:lnTo>
                                <a:pt x="63" y="20"/>
                              </a:lnTo>
                              <a:lnTo>
                                <a:pt x="59" y="13"/>
                              </a:lnTo>
                              <a:lnTo>
                                <a:pt x="54" y="7"/>
                              </a:lnTo>
                              <a:lnTo>
                                <a:pt x="48" y="3"/>
                              </a:lnTo>
                              <a:lnTo>
                                <a:pt x="40" y="1"/>
                              </a:lnTo>
                              <a:lnTo>
                                <a:pt x="33" y="0"/>
                              </a:lnTo>
                              <a:lnTo>
                                <a:pt x="26" y="1"/>
                              </a:lnTo>
                              <a:lnTo>
                                <a:pt x="19" y="3"/>
                              </a:lnTo>
                              <a:lnTo>
                                <a:pt x="14" y="6"/>
                              </a:lnTo>
                              <a:lnTo>
                                <a:pt x="9" y="9"/>
                              </a:lnTo>
                              <a:lnTo>
                                <a:pt x="5" y="15"/>
                              </a:lnTo>
                              <a:lnTo>
                                <a:pt x="2" y="21"/>
                              </a:lnTo>
                              <a:lnTo>
                                <a:pt x="0" y="27"/>
                              </a:lnTo>
                              <a:lnTo>
                                <a:pt x="0" y="36"/>
                              </a:lnTo>
                              <a:lnTo>
                                <a:pt x="0" y="43"/>
                              </a:lnTo>
                              <a:lnTo>
                                <a:pt x="2" y="50"/>
                              </a:lnTo>
                              <a:lnTo>
                                <a:pt x="5" y="56"/>
                              </a:lnTo>
                              <a:lnTo>
                                <a:pt x="9" y="60"/>
                              </a:lnTo>
                              <a:lnTo>
                                <a:pt x="13" y="63"/>
                              </a:lnTo>
                              <a:lnTo>
                                <a:pt x="18" y="65"/>
                              </a:lnTo>
                              <a:lnTo>
                                <a:pt x="23" y="66"/>
                              </a:lnTo>
                              <a:lnTo>
                                <a:pt x="31" y="66"/>
                              </a:lnTo>
                              <a:lnTo>
                                <a:pt x="36" y="66"/>
                              </a:lnTo>
                              <a:lnTo>
                                <a:pt x="42" y="64"/>
                              </a:lnTo>
                              <a:lnTo>
                                <a:pt x="48" y="62"/>
                              </a:lnTo>
                              <a:lnTo>
                                <a:pt x="51" y="59"/>
                              </a:lnTo>
                              <a:lnTo>
                                <a:pt x="51" y="67"/>
                              </a:lnTo>
                              <a:lnTo>
                                <a:pt x="50" y="74"/>
                              </a:lnTo>
                              <a:lnTo>
                                <a:pt x="48" y="80"/>
                              </a:lnTo>
                              <a:lnTo>
                                <a:pt x="45" y="85"/>
                              </a:lnTo>
                              <a:lnTo>
                                <a:pt x="41" y="88"/>
                              </a:lnTo>
                              <a:lnTo>
                                <a:pt x="37" y="90"/>
                              </a:lnTo>
                              <a:lnTo>
                                <a:pt x="32" y="92"/>
                              </a:lnTo>
                              <a:lnTo>
                                <a:pt x="25" y="92"/>
                              </a:lnTo>
                              <a:lnTo>
                                <a:pt x="17" y="91"/>
                              </a:lnTo>
                              <a:lnTo>
                                <a:pt x="10" y="90"/>
                              </a:lnTo>
                              <a:lnTo>
                                <a:pt x="7" y="104"/>
                              </a:lnTo>
                              <a:close/>
                              <a:moveTo>
                                <a:pt x="34" y="52"/>
                              </a:moveTo>
                              <a:lnTo>
                                <a:pt x="30" y="52"/>
                              </a:lnTo>
                              <a:lnTo>
                                <a:pt x="26" y="51"/>
                              </a:lnTo>
                              <a:lnTo>
                                <a:pt x="22" y="50"/>
                              </a:lnTo>
                              <a:lnTo>
                                <a:pt x="20" y="48"/>
                              </a:lnTo>
                              <a:lnTo>
                                <a:pt x="18" y="45"/>
                              </a:lnTo>
                              <a:lnTo>
                                <a:pt x="17" y="42"/>
                              </a:lnTo>
                              <a:lnTo>
                                <a:pt x="16" y="39"/>
                              </a:lnTo>
                              <a:lnTo>
                                <a:pt x="16" y="34"/>
                              </a:lnTo>
                              <a:lnTo>
                                <a:pt x="16" y="29"/>
                              </a:lnTo>
                              <a:lnTo>
                                <a:pt x="17" y="25"/>
                              </a:lnTo>
                              <a:lnTo>
                                <a:pt x="18" y="22"/>
                              </a:lnTo>
                              <a:lnTo>
                                <a:pt x="20" y="19"/>
                              </a:lnTo>
                              <a:lnTo>
                                <a:pt x="22" y="17"/>
                              </a:lnTo>
                              <a:lnTo>
                                <a:pt x="26" y="16"/>
                              </a:lnTo>
                              <a:lnTo>
                                <a:pt x="29" y="15"/>
                              </a:lnTo>
                              <a:lnTo>
                                <a:pt x="33" y="15"/>
                              </a:lnTo>
                              <a:lnTo>
                                <a:pt x="37" y="15"/>
                              </a:lnTo>
                              <a:lnTo>
                                <a:pt x="41" y="17"/>
                              </a:lnTo>
                              <a:lnTo>
                                <a:pt x="44" y="19"/>
                              </a:lnTo>
                              <a:lnTo>
                                <a:pt x="47" y="22"/>
                              </a:lnTo>
                              <a:lnTo>
                                <a:pt x="49" y="26"/>
                              </a:lnTo>
                              <a:lnTo>
                                <a:pt x="50" y="32"/>
                              </a:lnTo>
                              <a:lnTo>
                                <a:pt x="51" y="39"/>
                              </a:lnTo>
                              <a:lnTo>
                                <a:pt x="51" y="46"/>
                              </a:lnTo>
                              <a:lnTo>
                                <a:pt x="48" y="48"/>
                              </a:lnTo>
                              <a:lnTo>
                                <a:pt x="44" y="50"/>
                              </a:lnTo>
                              <a:lnTo>
                                <a:pt x="39" y="52"/>
                              </a:lnTo>
                              <a:lnTo>
                                <a:pt x="3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/>
                      </wps:cNvSpPr>
                      <wps:spPr bwMode="auto">
                        <a:xfrm>
                          <a:off x="3568065" y="10235565"/>
                          <a:ext cx="39370" cy="67310"/>
                        </a:xfrm>
                        <a:custGeom>
                          <a:avLst/>
                          <a:gdLst>
                            <a:gd name="T0" fmla="*/ 4 w 62"/>
                            <a:gd name="T1" fmla="*/ 101 h 106"/>
                            <a:gd name="T2" fmla="*/ 18 w 62"/>
                            <a:gd name="T3" fmla="*/ 105 h 106"/>
                            <a:gd name="T4" fmla="*/ 34 w 62"/>
                            <a:gd name="T5" fmla="*/ 105 h 106"/>
                            <a:gd name="T6" fmla="*/ 45 w 62"/>
                            <a:gd name="T7" fmla="*/ 102 h 106"/>
                            <a:gd name="T8" fmla="*/ 56 w 62"/>
                            <a:gd name="T9" fmla="*/ 94 h 106"/>
                            <a:gd name="T10" fmla="*/ 61 w 62"/>
                            <a:gd name="T11" fmla="*/ 83 h 106"/>
                            <a:gd name="T12" fmla="*/ 62 w 62"/>
                            <a:gd name="T13" fmla="*/ 69 h 106"/>
                            <a:gd name="T14" fmla="*/ 59 w 62"/>
                            <a:gd name="T15" fmla="*/ 61 h 106"/>
                            <a:gd name="T16" fmla="*/ 54 w 62"/>
                            <a:gd name="T17" fmla="*/ 55 h 106"/>
                            <a:gd name="T18" fmla="*/ 45 w 62"/>
                            <a:gd name="T19" fmla="*/ 51 h 106"/>
                            <a:gd name="T20" fmla="*/ 41 w 62"/>
                            <a:gd name="T21" fmla="*/ 49 h 106"/>
                            <a:gd name="T22" fmla="*/ 47 w 62"/>
                            <a:gd name="T23" fmla="*/ 46 h 106"/>
                            <a:gd name="T24" fmla="*/ 54 w 62"/>
                            <a:gd name="T25" fmla="*/ 42 h 106"/>
                            <a:gd name="T26" fmla="*/ 57 w 62"/>
                            <a:gd name="T27" fmla="*/ 35 h 106"/>
                            <a:gd name="T28" fmla="*/ 58 w 62"/>
                            <a:gd name="T29" fmla="*/ 24 h 106"/>
                            <a:gd name="T30" fmla="*/ 56 w 62"/>
                            <a:gd name="T31" fmla="*/ 14 h 106"/>
                            <a:gd name="T32" fmla="*/ 49 w 62"/>
                            <a:gd name="T33" fmla="*/ 5 h 106"/>
                            <a:gd name="T34" fmla="*/ 39 w 62"/>
                            <a:gd name="T35" fmla="*/ 1 h 106"/>
                            <a:gd name="T36" fmla="*/ 27 w 62"/>
                            <a:gd name="T37" fmla="*/ 0 h 106"/>
                            <a:gd name="T38" fmla="*/ 14 w 62"/>
                            <a:gd name="T39" fmla="*/ 1 h 106"/>
                            <a:gd name="T40" fmla="*/ 2 w 62"/>
                            <a:gd name="T41" fmla="*/ 6 h 106"/>
                            <a:gd name="T42" fmla="*/ 11 w 62"/>
                            <a:gd name="T43" fmla="*/ 17 h 106"/>
                            <a:gd name="T44" fmla="*/ 20 w 62"/>
                            <a:gd name="T45" fmla="*/ 14 h 106"/>
                            <a:gd name="T46" fmla="*/ 30 w 62"/>
                            <a:gd name="T47" fmla="*/ 14 h 106"/>
                            <a:gd name="T48" fmla="*/ 35 w 62"/>
                            <a:gd name="T49" fmla="*/ 16 h 106"/>
                            <a:gd name="T50" fmla="*/ 39 w 62"/>
                            <a:gd name="T51" fmla="*/ 20 h 106"/>
                            <a:gd name="T52" fmla="*/ 41 w 62"/>
                            <a:gd name="T53" fmla="*/ 24 h 106"/>
                            <a:gd name="T54" fmla="*/ 41 w 62"/>
                            <a:gd name="T55" fmla="*/ 31 h 106"/>
                            <a:gd name="T56" fmla="*/ 39 w 62"/>
                            <a:gd name="T57" fmla="*/ 38 h 106"/>
                            <a:gd name="T58" fmla="*/ 35 w 62"/>
                            <a:gd name="T59" fmla="*/ 42 h 106"/>
                            <a:gd name="T60" fmla="*/ 28 w 62"/>
                            <a:gd name="T61" fmla="*/ 44 h 106"/>
                            <a:gd name="T62" fmla="*/ 19 w 62"/>
                            <a:gd name="T63" fmla="*/ 45 h 106"/>
                            <a:gd name="T64" fmla="*/ 24 w 62"/>
                            <a:gd name="T65" fmla="*/ 58 h 106"/>
                            <a:gd name="T66" fmla="*/ 33 w 62"/>
                            <a:gd name="T67" fmla="*/ 60 h 106"/>
                            <a:gd name="T68" fmla="*/ 40 w 62"/>
                            <a:gd name="T69" fmla="*/ 62 h 106"/>
                            <a:gd name="T70" fmla="*/ 43 w 62"/>
                            <a:gd name="T71" fmla="*/ 67 h 106"/>
                            <a:gd name="T72" fmla="*/ 45 w 62"/>
                            <a:gd name="T73" fmla="*/ 74 h 106"/>
                            <a:gd name="T74" fmla="*/ 44 w 62"/>
                            <a:gd name="T75" fmla="*/ 81 h 106"/>
                            <a:gd name="T76" fmla="*/ 41 w 62"/>
                            <a:gd name="T77" fmla="*/ 86 h 106"/>
                            <a:gd name="T78" fmla="*/ 35 w 62"/>
                            <a:gd name="T79" fmla="*/ 90 h 106"/>
                            <a:gd name="T80" fmla="*/ 26 w 62"/>
                            <a:gd name="T81" fmla="*/ 91 h 106"/>
                            <a:gd name="T82" fmla="*/ 15 w 62"/>
                            <a:gd name="T83" fmla="*/ 89 h 106"/>
                            <a:gd name="T84" fmla="*/ 4 w 62"/>
                            <a:gd name="T85" fmla="*/ 85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2" h="106">
                              <a:moveTo>
                                <a:pt x="0" y="99"/>
                              </a:moveTo>
                              <a:lnTo>
                                <a:pt x="4" y="101"/>
                              </a:lnTo>
                              <a:lnTo>
                                <a:pt x="11" y="104"/>
                              </a:lnTo>
                              <a:lnTo>
                                <a:pt x="18" y="105"/>
                              </a:lnTo>
                              <a:lnTo>
                                <a:pt x="26" y="106"/>
                              </a:lnTo>
                              <a:lnTo>
                                <a:pt x="34" y="105"/>
                              </a:lnTo>
                              <a:lnTo>
                                <a:pt x="40" y="104"/>
                              </a:lnTo>
                              <a:lnTo>
                                <a:pt x="45" y="102"/>
                              </a:lnTo>
                              <a:lnTo>
                                <a:pt x="52" y="99"/>
                              </a:lnTo>
                              <a:lnTo>
                                <a:pt x="56" y="94"/>
                              </a:lnTo>
                              <a:lnTo>
                                <a:pt x="59" y="89"/>
                              </a:lnTo>
                              <a:lnTo>
                                <a:pt x="61" y="83"/>
                              </a:lnTo>
                              <a:lnTo>
                                <a:pt x="62" y="74"/>
                              </a:lnTo>
                              <a:lnTo>
                                <a:pt x="62" y="69"/>
                              </a:lnTo>
                              <a:lnTo>
                                <a:pt x="60" y="65"/>
                              </a:lnTo>
                              <a:lnTo>
                                <a:pt x="59" y="61"/>
                              </a:lnTo>
                              <a:lnTo>
                                <a:pt x="57" y="58"/>
                              </a:lnTo>
                              <a:lnTo>
                                <a:pt x="54" y="55"/>
                              </a:lnTo>
                              <a:lnTo>
                                <a:pt x="49" y="52"/>
                              </a:lnTo>
                              <a:lnTo>
                                <a:pt x="45" y="51"/>
                              </a:lnTo>
                              <a:lnTo>
                                <a:pt x="41" y="50"/>
                              </a:lnTo>
                              <a:lnTo>
                                <a:pt x="41" y="49"/>
                              </a:lnTo>
                              <a:lnTo>
                                <a:pt x="44" y="48"/>
                              </a:lnTo>
                              <a:lnTo>
                                <a:pt x="47" y="46"/>
                              </a:lnTo>
                              <a:lnTo>
                                <a:pt x="50" y="44"/>
                              </a:lnTo>
                              <a:lnTo>
                                <a:pt x="54" y="42"/>
                              </a:lnTo>
                              <a:lnTo>
                                <a:pt x="56" y="38"/>
                              </a:lnTo>
                              <a:lnTo>
                                <a:pt x="57" y="35"/>
                              </a:lnTo>
                              <a:lnTo>
                                <a:pt x="58" y="29"/>
                              </a:lnTo>
                              <a:lnTo>
                                <a:pt x="58" y="24"/>
                              </a:lnTo>
                              <a:lnTo>
                                <a:pt x="58" y="19"/>
                              </a:lnTo>
                              <a:lnTo>
                                <a:pt x="56" y="14"/>
                              </a:lnTo>
                              <a:lnTo>
                                <a:pt x="53" y="9"/>
                              </a:lnTo>
                              <a:lnTo>
                                <a:pt x="49" y="5"/>
                              </a:lnTo>
                              <a:lnTo>
                                <a:pt x="44" y="3"/>
                              </a:lnTo>
                              <a:lnTo>
                                <a:pt x="39" y="1"/>
                              </a:lnTo>
                              <a:lnTo>
                                <a:pt x="34" y="0"/>
                              </a:lnTo>
                              <a:lnTo>
                                <a:pt x="27" y="0"/>
                              </a:lnTo>
                              <a:lnTo>
                                <a:pt x="20" y="0"/>
                              </a:lnTo>
                              <a:lnTo>
                                <a:pt x="14" y="1"/>
                              </a:lnTo>
                              <a:lnTo>
                                <a:pt x="8" y="3"/>
                              </a:lnTo>
                              <a:lnTo>
                                <a:pt x="2" y="6"/>
                              </a:lnTo>
                              <a:lnTo>
                                <a:pt x="6" y="19"/>
                              </a:lnTo>
                              <a:lnTo>
                                <a:pt x="11" y="17"/>
                              </a:lnTo>
                              <a:lnTo>
                                <a:pt x="16" y="16"/>
                              </a:lnTo>
                              <a:lnTo>
                                <a:pt x="20" y="14"/>
                              </a:lnTo>
                              <a:lnTo>
                                <a:pt x="25" y="14"/>
                              </a:lnTo>
                              <a:lnTo>
                                <a:pt x="30" y="14"/>
                              </a:lnTo>
                              <a:lnTo>
                                <a:pt x="32" y="15"/>
                              </a:lnTo>
                              <a:lnTo>
                                <a:pt x="35" y="16"/>
                              </a:lnTo>
                              <a:lnTo>
                                <a:pt x="37" y="18"/>
                              </a:lnTo>
                              <a:lnTo>
                                <a:pt x="39" y="20"/>
                              </a:lnTo>
                              <a:lnTo>
                                <a:pt x="40" y="22"/>
                              </a:lnTo>
                              <a:lnTo>
                                <a:pt x="41" y="24"/>
                              </a:lnTo>
                              <a:lnTo>
                                <a:pt x="41" y="27"/>
                              </a:lnTo>
                              <a:lnTo>
                                <a:pt x="41" y="31"/>
                              </a:lnTo>
                              <a:lnTo>
                                <a:pt x="40" y="35"/>
                              </a:lnTo>
                              <a:lnTo>
                                <a:pt x="39" y="38"/>
                              </a:lnTo>
                              <a:lnTo>
                                <a:pt x="37" y="40"/>
                              </a:lnTo>
                              <a:lnTo>
                                <a:pt x="35" y="42"/>
                              </a:lnTo>
                              <a:lnTo>
                                <a:pt x="32" y="43"/>
                              </a:lnTo>
                              <a:lnTo>
                                <a:pt x="28" y="44"/>
                              </a:lnTo>
                              <a:lnTo>
                                <a:pt x="23" y="44"/>
                              </a:lnTo>
                              <a:lnTo>
                                <a:pt x="19" y="45"/>
                              </a:lnTo>
                              <a:lnTo>
                                <a:pt x="19" y="58"/>
                              </a:lnTo>
                              <a:lnTo>
                                <a:pt x="24" y="58"/>
                              </a:lnTo>
                              <a:lnTo>
                                <a:pt x="28" y="59"/>
                              </a:lnTo>
                              <a:lnTo>
                                <a:pt x="33" y="60"/>
                              </a:lnTo>
                              <a:lnTo>
                                <a:pt x="37" y="61"/>
                              </a:lnTo>
                              <a:lnTo>
                                <a:pt x="40" y="62"/>
                              </a:lnTo>
                              <a:lnTo>
                                <a:pt x="42" y="64"/>
                              </a:lnTo>
                              <a:lnTo>
                                <a:pt x="43" y="67"/>
                              </a:lnTo>
                              <a:lnTo>
                                <a:pt x="44" y="70"/>
                              </a:lnTo>
                              <a:lnTo>
                                <a:pt x="45" y="74"/>
                              </a:lnTo>
                              <a:lnTo>
                                <a:pt x="45" y="78"/>
                              </a:lnTo>
                              <a:lnTo>
                                <a:pt x="44" y="81"/>
                              </a:lnTo>
                              <a:lnTo>
                                <a:pt x="43" y="84"/>
                              </a:lnTo>
                              <a:lnTo>
                                <a:pt x="41" y="86"/>
                              </a:lnTo>
                              <a:lnTo>
                                <a:pt x="38" y="88"/>
                              </a:lnTo>
                              <a:lnTo>
                                <a:pt x="35" y="90"/>
                              </a:lnTo>
                              <a:lnTo>
                                <a:pt x="32" y="91"/>
                              </a:lnTo>
                              <a:lnTo>
                                <a:pt x="26" y="91"/>
                              </a:lnTo>
                              <a:lnTo>
                                <a:pt x="20" y="91"/>
                              </a:lnTo>
                              <a:lnTo>
                                <a:pt x="15" y="89"/>
                              </a:lnTo>
                              <a:lnTo>
                                <a:pt x="10" y="88"/>
                              </a:lnTo>
                              <a:lnTo>
                                <a:pt x="4" y="85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3634105" y="10236200"/>
                          <a:ext cx="38735" cy="65405"/>
                        </a:xfrm>
                        <a:custGeom>
                          <a:avLst/>
                          <a:gdLst>
                            <a:gd name="T0" fmla="*/ 7 w 61"/>
                            <a:gd name="T1" fmla="*/ 103 h 103"/>
                            <a:gd name="T2" fmla="*/ 23 w 61"/>
                            <a:gd name="T3" fmla="*/ 103 h 103"/>
                            <a:gd name="T4" fmla="*/ 26 w 61"/>
                            <a:gd name="T5" fmla="*/ 92 h 103"/>
                            <a:gd name="T6" fmla="*/ 30 w 61"/>
                            <a:gd name="T7" fmla="*/ 81 h 103"/>
                            <a:gd name="T8" fmla="*/ 36 w 61"/>
                            <a:gd name="T9" fmla="*/ 69 h 103"/>
                            <a:gd name="T10" fmla="*/ 41 w 61"/>
                            <a:gd name="T11" fmla="*/ 59 h 103"/>
                            <a:gd name="T12" fmla="*/ 48 w 61"/>
                            <a:gd name="T13" fmla="*/ 44 h 103"/>
                            <a:gd name="T14" fmla="*/ 53 w 61"/>
                            <a:gd name="T15" fmla="*/ 30 h 103"/>
                            <a:gd name="T16" fmla="*/ 59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3 w 61"/>
                            <a:gd name="T27" fmla="*/ 15 h 103"/>
                            <a:gd name="T28" fmla="*/ 40 w 61"/>
                            <a:gd name="T29" fmla="*/ 23 h 103"/>
                            <a:gd name="T30" fmla="*/ 36 w 61"/>
                            <a:gd name="T31" fmla="*/ 33 h 103"/>
                            <a:gd name="T32" fmla="*/ 30 w 61"/>
                            <a:gd name="T33" fmla="*/ 43 h 103"/>
                            <a:gd name="T34" fmla="*/ 25 w 61"/>
                            <a:gd name="T35" fmla="*/ 54 h 103"/>
                            <a:gd name="T36" fmla="*/ 20 w 61"/>
                            <a:gd name="T37" fmla="*/ 66 h 103"/>
                            <a:gd name="T38" fmla="*/ 15 w 61"/>
                            <a:gd name="T39" fmla="*/ 78 h 103"/>
                            <a:gd name="T40" fmla="*/ 10 w 61"/>
                            <a:gd name="T41" fmla="*/ 89 h 103"/>
                            <a:gd name="T42" fmla="*/ 7 w 61"/>
                            <a:gd name="T43" fmla="*/ 101 h 103"/>
                            <a:gd name="T44" fmla="*/ 7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7" y="103"/>
                              </a:moveTo>
                              <a:lnTo>
                                <a:pt x="23" y="103"/>
                              </a:lnTo>
                              <a:lnTo>
                                <a:pt x="26" y="92"/>
                              </a:lnTo>
                              <a:lnTo>
                                <a:pt x="30" y="81"/>
                              </a:lnTo>
                              <a:lnTo>
                                <a:pt x="36" y="69"/>
                              </a:lnTo>
                              <a:lnTo>
                                <a:pt x="41" y="59"/>
                              </a:lnTo>
                              <a:lnTo>
                                <a:pt x="48" y="44"/>
                              </a:lnTo>
                              <a:lnTo>
                                <a:pt x="53" y="30"/>
                              </a:lnTo>
                              <a:lnTo>
                                <a:pt x="59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40" y="23"/>
                              </a:lnTo>
                              <a:lnTo>
                                <a:pt x="36" y="33"/>
                              </a:lnTo>
                              <a:lnTo>
                                <a:pt x="30" y="43"/>
                              </a:lnTo>
                              <a:lnTo>
                                <a:pt x="25" y="54"/>
                              </a:lnTo>
                              <a:lnTo>
                                <a:pt x="20" y="66"/>
                              </a:lnTo>
                              <a:lnTo>
                                <a:pt x="15" y="78"/>
                              </a:lnTo>
                              <a:lnTo>
                                <a:pt x="10" y="89"/>
                              </a:lnTo>
                              <a:lnTo>
                                <a:pt x="7" y="101"/>
                              </a:lnTo>
                              <a:lnTo>
                                <a:pt x="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3678555" y="10235565"/>
                          <a:ext cx="39370" cy="67310"/>
                        </a:xfrm>
                        <a:custGeom>
                          <a:avLst/>
                          <a:gdLst>
                            <a:gd name="T0" fmla="*/ 5 w 62"/>
                            <a:gd name="T1" fmla="*/ 101 h 106"/>
                            <a:gd name="T2" fmla="*/ 19 w 62"/>
                            <a:gd name="T3" fmla="*/ 105 h 106"/>
                            <a:gd name="T4" fmla="*/ 34 w 62"/>
                            <a:gd name="T5" fmla="*/ 105 h 106"/>
                            <a:gd name="T6" fmla="*/ 46 w 62"/>
                            <a:gd name="T7" fmla="*/ 102 h 106"/>
                            <a:gd name="T8" fmla="*/ 56 w 62"/>
                            <a:gd name="T9" fmla="*/ 94 h 106"/>
                            <a:gd name="T10" fmla="*/ 62 w 62"/>
                            <a:gd name="T11" fmla="*/ 83 h 106"/>
                            <a:gd name="T12" fmla="*/ 62 w 62"/>
                            <a:gd name="T13" fmla="*/ 69 h 106"/>
                            <a:gd name="T14" fmla="*/ 59 w 62"/>
                            <a:gd name="T15" fmla="*/ 61 h 106"/>
                            <a:gd name="T16" fmla="*/ 54 w 62"/>
                            <a:gd name="T17" fmla="*/ 55 h 106"/>
                            <a:gd name="T18" fmla="*/ 46 w 62"/>
                            <a:gd name="T19" fmla="*/ 51 h 106"/>
                            <a:gd name="T20" fmla="*/ 41 w 62"/>
                            <a:gd name="T21" fmla="*/ 49 h 106"/>
                            <a:gd name="T22" fmla="*/ 48 w 62"/>
                            <a:gd name="T23" fmla="*/ 46 h 106"/>
                            <a:gd name="T24" fmla="*/ 54 w 62"/>
                            <a:gd name="T25" fmla="*/ 42 h 106"/>
                            <a:gd name="T26" fmla="*/ 57 w 62"/>
                            <a:gd name="T27" fmla="*/ 35 h 106"/>
                            <a:gd name="T28" fmla="*/ 59 w 62"/>
                            <a:gd name="T29" fmla="*/ 24 h 106"/>
                            <a:gd name="T30" fmla="*/ 56 w 62"/>
                            <a:gd name="T31" fmla="*/ 14 h 106"/>
                            <a:gd name="T32" fmla="*/ 49 w 62"/>
                            <a:gd name="T33" fmla="*/ 5 h 106"/>
                            <a:gd name="T34" fmla="*/ 40 w 62"/>
                            <a:gd name="T35" fmla="*/ 1 h 106"/>
                            <a:gd name="T36" fmla="*/ 28 w 62"/>
                            <a:gd name="T37" fmla="*/ 0 h 106"/>
                            <a:gd name="T38" fmla="*/ 14 w 62"/>
                            <a:gd name="T39" fmla="*/ 1 h 106"/>
                            <a:gd name="T40" fmla="*/ 2 w 62"/>
                            <a:gd name="T41" fmla="*/ 6 h 106"/>
                            <a:gd name="T42" fmla="*/ 12 w 62"/>
                            <a:gd name="T43" fmla="*/ 17 h 106"/>
                            <a:gd name="T44" fmla="*/ 21 w 62"/>
                            <a:gd name="T45" fmla="*/ 14 h 106"/>
                            <a:gd name="T46" fmla="*/ 30 w 62"/>
                            <a:gd name="T47" fmla="*/ 14 h 106"/>
                            <a:gd name="T48" fmla="*/ 35 w 62"/>
                            <a:gd name="T49" fmla="*/ 16 h 106"/>
                            <a:gd name="T50" fmla="*/ 39 w 62"/>
                            <a:gd name="T51" fmla="*/ 20 h 106"/>
                            <a:gd name="T52" fmla="*/ 41 w 62"/>
                            <a:gd name="T53" fmla="*/ 24 h 106"/>
                            <a:gd name="T54" fmla="*/ 41 w 62"/>
                            <a:gd name="T55" fmla="*/ 31 h 106"/>
                            <a:gd name="T56" fmla="*/ 39 w 62"/>
                            <a:gd name="T57" fmla="*/ 38 h 106"/>
                            <a:gd name="T58" fmla="*/ 35 w 62"/>
                            <a:gd name="T59" fmla="*/ 42 h 106"/>
                            <a:gd name="T60" fmla="*/ 28 w 62"/>
                            <a:gd name="T61" fmla="*/ 44 h 106"/>
                            <a:gd name="T62" fmla="*/ 20 w 62"/>
                            <a:gd name="T63" fmla="*/ 45 h 106"/>
                            <a:gd name="T64" fmla="*/ 24 w 62"/>
                            <a:gd name="T65" fmla="*/ 58 h 106"/>
                            <a:gd name="T66" fmla="*/ 34 w 62"/>
                            <a:gd name="T67" fmla="*/ 60 h 106"/>
                            <a:gd name="T68" fmla="*/ 40 w 62"/>
                            <a:gd name="T69" fmla="*/ 62 h 106"/>
                            <a:gd name="T70" fmla="*/ 44 w 62"/>
                            <a:gd name="T71" fmla="*/ 67 h 106"/>
                            <a:gd name="T72" fmla="*/ 45 w 62"/>
                            <a:gd name="T73" fmla="*/ 74 h 106"/>
                            <a:gd name="T74" fmla="*/ 44 w 62"/>
                            <a:gd name="T75" fmla="*/ 81 h 106"/>
                            <a:gd name="T76" fmla="*/ 41 w 62"/>
                            <a:gd name="T77" fmla="*/ 86 h 106"/>
                            <a:gd name="T78" fmla="*/ 36 w 62"/>
                            <a:gd name="T79" fmla="*/ 90 h 106"/>
                            <a:gd name="T80" fmla="*/ 27 w 62"/>
                            <a:gd name="T81" fmla="*/ 91 h 106"/>
                            <a:gd name="T82" fmla="*/ 16 w 62"/>
                            <a:gd name="T83" fmla="*/ 89 h 106"/>
                            <a:gd name="T84" fmla="*/ 5 w 62"/>
                            <a:gd name="T85" fmla="*/ 85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2" h="106">
                              <a:moveTo>
                                <a:pt x="0" y="99"/>
                              </a:moveTo>
                              <a:lnTo>
                                <a:pt x="5" y="101"/>
                              </a:lnTo>
                              <a:lnTo>
                                <a:pt x="12" y="104"/>
                              </a:lnTo>
                              <a:lnTo>
                                <a:pt x="19" y="105"/>
                              </a:lnTo>
                              <a:lnTo>
                                <a:pt x="27" y="106"/>
                              </a:lnTo>
                              <a:lnTo>
                                <a:pt x="34" y="105"/>
                              </a:lnTo>
                              <a:lnTo>
                                <a:pt x="40" y="104"/>
                              </a:lnTo>
                              <a:lnTo>
                                <a:pt x="46" y="102"/>
                              </a:lnTo>
                              <a:lnTo>
                                <a:pt x="52" y="99"/>
                              </a:lnTo>
                              <a:lnTo>
                                <a:pt x="56" y="94"/>
                              </a:lnTo>
                              <a:lnTo>
                                <a:pt x="59" y="89"/>
                              </a:lnTo>
                              <a:lnTo>
                                <a:pt x="62" y="83"/>
                              </a:lnTo>
                              <a:lnTo>
                                <a:pt x="62" y="74"/>
                              </a:lnTo>
                              <a:lnTo>
                                <a:pt x="62" y="69"/>
                              </a:lnTo>
                              <a:lnTo>
                                <a:pt x="61" y="65"/>
                              </a:lnTo>
                              <a:lnTo>
                                <a:pt x="59" y="61"/>
                              </a:lnTo>
                              <a:lnTo>
                                <a:pt x="57" y="58"/>
                              </a:lnTo>
                              <a:lnTo>
                                <a:pt x="54" y="55"/>
                              </a:lnTo>
                              <a:lnTo>
                                <a:pt x="51" y="52"/>
                              </a:lnTo>
                              <a:lnTo>
                                <a:pt x="46" y="51"/>
                              </a:lnTo>
                              <a:lnTo>
                                <a:pt x="41" y="50"/>
                              </a:lnTo>
                              <a:lnTo>
                                <a:pt x="41" y="49"/>
                              </a:lnTo>
                              <a:lnTo>
                                <a:pt x="45" y="48"/>
                              </a:lnTo>
                              <a:lnTo>
                                <a:pt x="48" y="46"/>
                              </a:lnTo>
                              <a:lnTo>
                                <a:pt x="52" y="44"/>
                              </a:lnTo>
                              <a:lnTo>
                                <a:pt x="54" y="42"/>
                              </a:lnTo>
                              <a:lnTo>
                                <a:pt x="56" y="38"/>
                              </a:lnTo>
                              <a:lnTo>
                                <a:pt x="57" y="35"/>
                              </a:lnTo>
                              <a:lnTo>
                                <a:pt x="58" y="29"/>
                              </a:lnTo>
                              <a:lnTo>
                                <a:pt x="59" y="24"/>
                              </a:lnTo>
                              <a:lnTo>
                                <a:pt x="58" y="19"/>
                              </a:lnTo>
                              <a:lnTo>
                                <a:pt x="56" y="14"/>
                              </a:lnTo>
                              <a:lnTo>
                                <a:pt x="54" y="9"/>
                              </a:lnTo>
                              <a:lnTo>
                                <a:pt x="49" y="5"/>
                              </a:lnTo>
                              <a:lnTo>
                                <a:pt x="45" y="3"/>
                              </a:lnTo>
                              <a:lnTo>
                                <a:pt x="40" y="1"/>
                              </a:lnTo>
                              <a:lnTo>
                                <a:pt x="34" y="0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4" y="1"/>
                              </a:lnTo>
                              <a:lnTo>
                                <a:pt x="9" y="3"/>
                              </a:lnTo>
                              <a:lnTo>
                                <a:pt x="2" y="6"/>
                              </a:lnTo>
                              <a:lnTo>
                                <a:pt x="8" y="19"/>
                              </a:lnTo>
                              <a:lnTo>
                                <a:pt x="12" y="17"/>
                              </a:lnTo>
                              <a:lnTo>
                                <a:pt x="16" y="16"/>
                              </a:lnTo>
                              <a:lnTo>
                                <a:pt x="21" y="14"/>
                              </a:lnTo>
                              <a:lnTo>
                                <a:pt x="26" y="14"/>
                              </a:lnTo>
                              <a:lnTo>
                                <a:pt x="30" y="14"/>
                              </a:lnTo>
                              <a:lnTo>
                                <a:pt x="33" y="15"/>
                              </a:lnTo>
                              <a:lnTo>
                                <a:pt x="35" y="16"/>
                              </a:lnTo>
                              <a:lnTo>
                                <a:pt x="38" y="18"/>
                              </a:lnTo>
                              <a:lnTo>
                                <a:pt x="39" y="20"/>
                              </a:lnTo>
                              <a:lnTo>
                                <a:pt x="40" y="22"/>
                              </a:lnTo>
                              <a:lnTo>
                                <a:pt x="41" y="24"/>
                              </a:lnTo>
                              <a:lnTo>
                                <a:pt x="42" y="27"/>
                              </a:lnTo>
                              <a:lnTo>
                                <a:pt x="41" y="31"/>
                              </a:lnTo>
                              <a:lnTo>
                                <a:pt x="41" y="35"/>
                              </a:lnTo>
                              <a:lnTo>
                                <a:pt x="39" y="38"/>
                              </a:lnTo>
                              <a:lnTo>
                                <a:pt x="38" y="40"/>
                              </a:lnTo>
                              <a:lnTo>
                                <a:pt x="35" y="42"/>
                              </a:lnTo>
                              <a:lnTo>
                                <a:pt x="32" y="43"/>
                              </a:lnTo>
                              <a:lnTo>
                                <a:pt x="28" y="44"/>
                              </a:lnTo>
                              <a:lnTo>
                                <a:pt x="24" y="44"/>
                              </a:lnTo>
                              <a:lnTo>
                                <a:pt x="20" y="45"/>
                              </a:lnTo>
                              <a:lnTo>
                                <a:pt x="20" y="58"/>
                              </a:lnTo>
                              <a:lnTo>
                                <a:pt x="24" y="58"/>
                              </a:lnTo>
                              <a:lnTo>
                                <a:pt x="30" y="59"/>
                              </a:lnTo>
                              <a:lnTo>
                                <a:pt x="34" y="60"/>
                              </a:lnTo>
                              <a:lnTo>
                                <a:pt x="37" y="61"/>
                              </a:lnTo>
                              <a:lnTo>
                                <a:pt x="40" y="62"/>
                              </a:lnTo>
                              <a:lnTo>
                                <a:pt x="42" y="64"/>
                              </a:lnTo>
                              <a:lnTo>
                                <a:pt x="44" y="67"/>
                              </a:lnTo>
                              <a:lnTo>
                                <a:pt x="45" y="70"/>
                              </a:lnTo>
                              <a:lnTo>
                                <a:pt x="45" y="74"/>
                              </a:lnTo>
                              <a:lnTo>
                                <a:pt x="45" y="78"/>
                              </a:lnTo>
                              <a:lnTo>
                                <a:pt x="44" y="81"/>
                              </a:lnTo>
                              <a:lnTo>
                                <a:pt x="43" y="84"/>
                              </a:lnTo>
                              <a:lnTo>
                                <a:pt x="41" y="86"/>
                              </a:lnTo>
                              <a:lnTo>
                                <a:pt x="39" y="88"/>
                              </a:lnTo>
                              <a:lnTo>
                                <a:pt x="36" y="90"/>
                              </a:lnTo>
                              <a:lnTo>
                                <a:pt x="32" y="91"/>
                              </a:lnTo>
                              <a:lnTo>
                                <a:pt x="27" y="91"/>
                              </a:lnTo>
                              <a:lnTo>
                                <a:pt x="21" y="91"/>
                              </a:lnTo>
                              <a:lnTo>
                                <a:pt x="16" y="89"/>
                              </a:lnTo>
                              <a:lnTo>
                                <a:pt x="11" y="88"/>
                              </a:lnTo>
                              <a:lnTo>
                                <a:pt x="5" y="85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/>
                      </wps:cNvSpPr>
                      <wps:spPr bwMode="auto">
                        <a:xfrm>
                          <a:off x="3730625" y="10235565"/>
                          <a:ext cx="37465" cy="66040"/>
                        </a:xfrm>
                        <a:custGeom>
                          <a:avLst/>
                          <a:gdLst>
                            <a:gd name="T0" fmla="*/ 1 w 59"/>
                            <a:gd name="T1" fmla="*/ 104 h 104"/>
                            <a:gd name="T2" fmla="*/ 59 w 59"/>
                            <a:gd name="T3" fmla="*/ 104 h 104"/>
                            <a:gd name="T4" fmla="*/ 59 w 59"/>
                            <a:gd name="T5" fmla="*/ 90 h 104"/>
                            <a:gd name="T6" fmla="*/ 39 w 59"/>
                            <a:gd name="T7" fmla="*/ 90 h 104"/>
                            <a:gd name="T8" fmla="*/ 39 w 59"/>
                            <a:gd name="T9" fmla="*/ 0 h 104"/>
                            <a:gd name="T10" fmla="*/ 26 w 59"/>
                            <a:gd name="T11" fmla="*/ 0 h 104"/>
                            <a:gd name="T12" fmla="*/ 14 w 59"/>
                            <a:gd name="T13" fmla="*/ 9 h 104"/>
                            <a:gd name="T14" fmla="*/ 0 w 59"/>
                            <a:gd name="T15" fmla="*/ 18 h 104"/>
                            <a:gd name="T16" fmla="*/ 0 w 59"/>
                            <a:gd name="T17" fmla="*/ 33 h 104"/>
                            <a:gd name="T18" fmla="*/ 1 w 59"/>
                            <a:gd name="T19" fmla="*/ 33 h 104"/>
                            <a:gd name="T20" fmla="*/ 11 w 59"/>
                            <a:gd name="T21" fmla="*/ 27 h 104"/>
                            <a:gd name="T22" fmla="*/ 22 w 59"/>
                            <a:gd name="T23" fmla="*/ 21 h 104"/>
                            <a:gd name="T24" fmla="*/ 22 w 59"/>
                            <a:gd name="T25" fmla="*/ 90 h 104"/>
                            <a:gd name="T26" fmla="*/ 1 w 59"/>
                            <a:gd name="T27" fmla="*/ 90 h 104"/>
                            <a:gd name="T28" fmla="*/ 1 w 59"/>
                            <a:gd name="T29" fmla="*/ 104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9" h="104">
                              <a:moveTo>
                                <a:pt x="1" y="104"/>
                              </a:moveTo>
                              <a:lnTo>
                                <a:pt x="59" y="104"/>
                              </a:lnTo>
                              <a:lnTo>
                                <a:pt x="59" y="90"/>
                              </a:lnTo>
                              <a:lnTo>
                                <a:pt x="39" y="90"/>
                              </a:lnTo>
                              <a:lnTo>
                                <a:pt x="39" y="0"/>
                              </a:lnTo>
                              <a:lnTo>
                                <a:pt x="26" y="0"/>
                              </a:lnTo>
                              <a:lnTo>
                                <a:pt x="14" y="9"/>
                              </a:lnTo>
                              <a:lnTo>
                                <a:pt x="0" y="18"/>
                              </a:lnTo>
                              <a:lnTo>
                                <a:pt x="0" y="33"/>
                              </a:lnTo>
                              <a:lnTo>
                                <a:pt x="1" y="33"/>
                              </a:lnTo>
                              <a:lnTo>
                                <a:pt x="11" y="27"/>
                              </a:lnTo>
                              <a:lnTo>
                                <a:pt x="22" y="21"/>
                              </a:lnTo>
                              <a:lnTo>
                                <a:pt x="22" y="90"/>
                              </a:lnTo>
                              <a:lnTo>
                                <a:pt x="1" y="90"/>
                              </a:lnTo>
                              <a:lnTo>
                                <a:pt x="1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3791585" y="10236200"/>
                          <a:ext cx="38735" cy="65405"/>
                        </a:xfrm>
                        <a:custGeom>
                          <a:avLst/>
                          <a:gdLst>
                            <a:gd name="T0" fmla="*/ 8 w 61"/>
                            <a:gd name="T1" fmla="*/ 103 h 103"/>
                            <a:gd name="T2" fmla="*/ 23 w 61"/>
                            <a:gd name="T3" fmla="*/ 103 h 103"/>
                            <a:gd name="T4" fmla="*/ 28 w 61"/>
                            <a:gd name="T5" fmla="*/ 92 h 103"/>
                            <a:gd name="T6" fmla="*/ 31 w 61"/>
                            <a:gd name="T7" fmla="*/ 81 h 103"/>
                            <a:gd name="T8" fmla="*/ 36 w 61"/>
                            <a:gd name="T9" fmla="*/ 69 h 103"/>
                            <a:gd name="T10" fmla="*/ 41 w 61"/>
                            <a:gd name="T11" fmla="*/ 59 h 103"/>
                            <a:gd name="T12" fmla="*/ 49 w 61"/>
                            <a:gd name="T13" fmla="*/ 44 h 103"/>
                            <a:gd name="T14" fmla="*/ 54 w 61"/>
                            <a:gd name="T15" fmla="*/ 30 h 103"/>
                            <a:gd name="T16" fmla="*/ 59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3 w 61"/>
                            <a:gd name="T27" fmla="*/ 15 h 103"/>
                            <a:gd name="T28" fmla="*/ 40 w 61"/>
                            <a:gd name="T29" fmla="*/ 23 h 103"/>
                            <a:gd name="T30" fmla="*/ 36 w 61"/>
                            <a:gd name="T31" fmla="*/ 33 h 103"/>
                            <a:gd name="T32" fmla="*/ 31 w 61"/>
                            <a:gd name="T33" fmla="*/ 43 h 103"/>
                            <a:gd name="T34" fmla="*/ 26 w 61"/>
                            <a:gd name="T35" fmla="*/ 54 h 103"/>
                            <a:gd name="T36" fmla="*/ 20 w 61"/>
                            <a:gd name="T37" fmla="*/ 66 h 103"/>
                            <a:gd name="T38" fmla="*/ 15 w 61"/>
                            <a:gd name="T39" fmla="*/ 78 h 103"/>
                            <a:gd name="T40" fmla="*/ 11 w 61"/>
                            <a:gd name="T41" fmla="*/ 89 h 103"/>
                            <a:gd name="T42" fmla="*/ 8 w 61"/>
                            <a:gd name="T43" fmla="*/ 101 h 103"/>
                            <a:gd name="T44" fmla="*/ 8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8" y="103"/>
                              </a:moveTo>
                              <a:lnTo>
                                <a:pt x="23" y="103"/>
                              </a:lnTo>
                              <a:lnTo>
                                <a:pt x="28" y="92"/>
                              </a:lnTo>
                              <a:lnTo>
                                <a:pt x="31" y="81"/>
                              </a:lnTo>
                              <a:lnTo>
                                <a:pt x="36" y="69"/>
                              </a:lnTo>
                              <a:lnTo>
                                <a:pt x="41" y="59"/>
                              </a:lnTo>
                              <a:lnTo>
                                <a:pt x="49" y="44"/>
                              </a:lnTo>
                              <a:lnTo>
                                <a:pt x="54" y="30"/>
                              </a:lnTo>
                              <a:lnTo>
                                <a:pt x="59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40" y="23"/>
                              </a:lnTo>
                              <a:lnTo>
                                <a:pt x="36" y="33"/>
                              </a:lnTo>
                              <a:lnTo>
                                <a:pt x="31" y="43"/>
                              </a:lnTo>
                              <a:lnTo>
                                <a:pt x="26" y="54"/>
                              </a:lnTo>
                              <a:lnTo>
                                <a:pt x="20" y="66"/>
                              </a:lnTo>
                              <a:lnTo>
                                <a:pt x="15" y="78"/>
                              </a:lnTo>
                              <a:lnTo>
                                <a:pt x="11" y="89"/>
                              </a:lnTo>
                              <a:lnTo>
                                <a:pt x="8" y="101"/>
                              </a:lnTo>
                              <a:lnTo>
                                <a:pt x="8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/>
                      </wps:cNvSpPr>
                      <wps:spPr bwMode="auto">
                        <a:xfrm>
                          <a:off x="3839845" y="10235565"/>
                          <a:ext cx="37465" cy="66040"/>
                        </a:xfrm>
                        <a:custGeom>
                          <a:avLst/>
                          <a:gdLst>
                            <a:gd name="T0" fmla="*/ 1 w 59"/>
                            <a:gd name="T1" fmla="*/ 104 h 104"/>
                            <a:gd name="T2" fmla="*/ 59 w 59"/>
                            <a:gd name="T3" fmla="*/ 104 h 104"/>
                            <a:gd name="T4" fmla="*/ 59 w 59"/>
                            <a:gd name="T5" fmla="*/ 90 h 104"/>
                            <a:gd name="T6" fmla="*/ 39 w 59"/>
                            <a:gd name="T7" fmla="*/ 90 h 104"/>
                            <a:gd name="T8" fmla="*/ 39 w 59"/>
                            <a:gd name="T9" fmla="*/ 0 h 104"/>
                            <a:gd name="T10" fmla="*/ 26 w 59"/>
                            <a:gd name="T11" fmla="*/ 0 h 104"/>
                            <a:gd name="T12" fmla="*/ 14 w 59"/>
                            <a:gd name="T13" fmla="*/ 9 h 104"/>
                            <a:gd name="T14" fmla="*/ 0 w 59"/>
                            <a:gd name="T15" fmla="*/ 18 h 104"/>
                            <a:gd name="T16" fmla="*/ 0 w 59"/>
                            <a:gd name="T17" fmla="*/ 33 h 104"/>
                            <a:gd name="T18" fmla="*/ 1 w 59"/>
                            <a:gd name="T19" fmla="*/ 33 h 104"/>
                            <a:gd name="T20" fmla="*/ 11 w 59"/>
                            <a:gd name="T21" fmla="*/ 27 h 104"/>
                            <a:gd name="T22" fmla="*/ 21 w 59"/>
                            <a:gd name="T23" fmla="*/ 21 h 104"/>
                            <a:gd name="T24" fmla="*/ 21 w 59"/>
                            <a:gd name="T25" fmla="*/ 90 h 104"/>
                            <a:gd name="T26" fmla="*/ 1 w 59"/>
                            <a:gd name="T27" fmla="*/ 90 h 104"/>
                            <a:gd name="T28" fmla="*/ 1 w 59"/>
                            <a:gd name="T29" fmla="*/ 104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9" h="104">
                              <a:moveTo>
                                <a:pt x="1" y="104"/>
                              </a:moveTo>
                              <a:lnTo>
                                <a:pt x="59" y="104"/>
                              </a:lnTo>
                              <a:lnTo>
                                <a:pt x="59" y="90"/>
                              </a:lnTo>
                              <a:lnTo>
                                <a:pt x="39" y="90"/>
                              </a:lnTo>
                              <a:lnTo>
                                <a:pt x="39" y="0"/>
                              </a:lnTo>
                              <a:lnTo>
                                <a:pt x="26" y="0"/>
                              </a:lnTo>
                              <a:lnTo>
                                <a:pt x="14" y="9"/>
                              </a:lnTo>
                              <a:lnTo>
                                <a:pt x="0" y="18"/>
                              </a:lnTo>
                              <a:lnTo>
                                <a:pt x="0" y="33"/>
                              </a:lnTo>
                              <a:lnTo>
                                <a:pt x="1" y="33"/>
                              </a:lnTo>
                              <a:lnTo>
                                <a:pt x="11" y="27"/>
                              </a:lnTo>
                              <a:lnTo>
                                <a:pt x="21" y="21"/>
                              </a:lnTo>
                              <a:lnTo>
                                <a:pt x="21" y="90"/>
                              </a:lnTo>
                              <a:lnTo>
                                <a:pt x="1" y="90"/>
                              </a:lnTo>
                              <a:lnTo>
                                <a:pt x="1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/>
                      </wps:cNvSpPr>
                      <wps:spPr bwMode="auto">
                        <a:xfrm>
                          <a:off x="3905250" y="10236200"/>
                          <a:ext cx="43815" cy="65405"/>
                        </a:xfrm>
                        <a:custGeom>
                          <a:avLst/>
                          <a:gdLst>
                            <a:gd name="T0" fmla="*/ 0 w 69"/>
                            <a:gd name="T1" fmla="*/ 85 h 103"/>
                            <a:gd name="T2" fmla="*/ 41 w 69"/>
                            <a:gd name="T3" fmla="*/ 85 h 103"/>
                            <a:gd name="T4" fmla="*/ 41 w 69"/>
                            <a:gd name="T5" fmla="*/ 103 h 103"/>
                            <a:gd name="T6" fmla="*/ 56 w 69"/>
                            <a:gd name="T7" fmla="*/ 103 h 103"/>
                            <a:gd name="T8" fmla="*/ 56 w 69"/>
                            <a:gd name="T9" fmla="*/ 85 h 103"/>
                            <a:gd name="T10" fmla="*/ 69 w 69"/>
                            <a:gd name="T11" fmla="*/ 85 h 103"/>
                            <a:gd name="T12" fmla="*/ 69 w 69"/>
                            <a:gd name="T13" fmla="*/ 71 h 103"/>
                            <a:gd name="T14" fmla="*/ 56 w 69"/>
                            <a:gd name="T15" fmla="*/ 71 h 103"/>
                            <a:gd name="T16" fmla="*/ 56 w 69"/>
                            <a:gd name="T17" fmla="*/ 49 h 103"/>
                            <a:gd name="T18" fmla="*/ 41 w 69"/>
                            <a:gd name="T19" fmla="*/ 49 h 103"/>
                            <a:gd name="T20" fmla="*/ 41 w 69"/>
                            <a:gd name="T21" fmla="*/ 71 h 103"/>
                            <a:gd name="T22" fmla="*/ 16 w 69"/>
                            <a:gd name="T23" fmla="*/ 71 h 103"/>
                            <a:gd name="T24" fmla="*/ 18 w 69"/>
                            <a:gd name="T25" fmla="*/ 64 h 103"/>
                            <a:gd name="T26" fmla="*/ 22 w 69"/>
                            <a:gd name="T27" fmla="*/ 56 h 103"/>
                            <a:gd name="T28" fmla="*/ 26 w 69"/>
                            <a:gd name="T29" fmla="*/ 47 h 103"/>
                            <a:gd name="T30" fmla="*/ 30 w 69"/>
                            <a:gd name="T31" fmla="*/ 38 h 103"/>
                            <a:gd name="T32" fmla="*/ 34 w 69"/>
                            <a:gd name="T33" fmla="*/ 28 h 103"/>
                            <a:gd name="T34" fmla="*/ 39 w 69"/>
                            <a:gd name="T35" fmla="*/ 19 h 103"/>
                            <a:gd name="T36" fmla="*/ 43 w 69"/>
                            <a:gd name="T37" fmla="*/ 10 h 103"/>
                            <a:gd name="T38" fmla="*/ 45 w 69"/>
                            <a:gd name="T39" fmla="*/ 1 h 103"/>
                            <a:gd name="T40" fmla="*/ 45 w 69"/>
                            <a:gd name="T41" fmla="*/ 0 h 103"/>
                            <a:gd name="T42" fmla="*/ 30 w 69"/>
                            <a:gd name="T43" fmla="*/ 0 h 103"/>
                            <a:gd name="T44" fmla="*/ 28 w 69"/>
                            <a:gd name="T45" fmla="*/ 7 h 103"/>
                            <a:gd name="T46" fmla="*/ 24 w 69"/>
                            <a:gd name="T47" fmla="*/ 15 h 103"/>
                            <a:gd name="T48" fmla="*/ 21 w 69"/>
                            <a:gd name="T49" fmla="*/ 24 h 103"/>
                            <a:gd name="T50" fmla="*/ 15 w 69"/>
                            <a:gd name="T51" fmla="*/ 35 h 103"/>
                            <a:gd name="T52" fmla="*/ 10 w 69"/>
                            <a:gd name="T53" fmla="*/ 45 h 103"/>
                            <a:gd name="T54" fmla="*/ 6 w 69"/>
                            <a:gd name="T55" fmla="*/ 55 h 103"/>
                            <a:gd name="T56" fmla="*/ 2 w 69"/>
                            <a:gd name="T57" fmla="*/ 64 h 103"/>
                            <a:gd name="T58" fmla="*/ 0 w 69"/>
                            <a:gd name="T59" fmla="*/ 72 h 103"/>
                            <a:gd name="T60" fmla="*/ 0 w 69"/>
                            <a:gd name="T61" fmla="*/ 8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9" h="103">
                              <a:moveTo>
                                <a:pt x="0" y="85"/>
                              </a:moveTo>
                              <a:lnTo>
                                <a:pt x="41" y="85"/>
                              </a:lnTo>
                              <a:lnTo>
                                <a:pt x="41" y="103"/>
                              </a:lnTo>
                              <a:lnTo>
                                <a:pt x="56" y="103"/>
                              </a:lnTo>
                              <a:lnTo>
                                <a:pt x="56" y="85"/>
                              </a:lnTo>
                              <a:lnTo>
                                <a:pt x="69" y="85"/>
                              </a:lnTo>
                              <a:lnTo>
                                <a:pt x="69" y="71"/>
                              </a:lnTo>
                              <a:lnTo>
                                <a:pt x="56" y="71"/>
                              </a:lnTo>
                              <a:lnTo>
                                <a:pt x="56" y="49"/>
                              </a:lnTo>
                              <a:lnTo>
                                <a:pt x="41" y="49"/>
                              </a:lnTo>
                              <a:lnTo>
                                <a:pt x="41" y="71"/>
                              </a:lnTo>
                              <a:lnTo>
                                <a:pt x="16" y="71"/>
                              </a:lnTo>
                              <a:lnTo>
                                <a:pt x="18" y="64"/>
                              </a:lnTo>
                              <a:lnTo>
                                <a:pt x="22" y="56"/>
                              </a:lnTo>
                              <a:lnTo>
                                <a:pt x="26" y="47"/>
                              </a:lnTo>
                              <a:lnTo>
                                <a:pt x="30" y="38"/>
                              </a:lnTo>
                              <a:lnTo>
                                <a:pt x="34" y="28"/>
                              </a:lnTo>
                              <a:lnTo>
                                <a:pt x="39" y="19"/>
                              </a:lnTo>
                              <a:lnTo>
                                <a:pt x="43" y="10"/>
                              </a:lnTo>
                              <a:lnTo>
                                <a:pt x="45" y="1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28" y="7"/>
                              </a:lnTo>
                              <a:lnTo>
                                <a:pt x="24" y="15"/>
                              </a:lnTo>
                              <a:lnTo>
                                <a:pt x="21" y="24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6" y="55"/>
                              </a:lnTo>
                              <a:lnTo>
                                <a:pt x="2" y="64"/>
                              </a:lnTo>
                              <a:lnTo>
                                <a:pt x="0" y="72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3955415" y="10236200"/>
                          <a:ext cx="38735" cy="65405"/>
                        </a:xfrm>
                        <a:custGeom>
                          <a:avLst/>
                          <a:gdLst>
                            <a:gd name="T0" fmla="*/ 7 w 61"/>
                            <a:gd name="T1" fmla="*/ 103 h 103"/>
                            <a:gd name="T2" fmla="*/ 23 w 61"/>
                            <a:gd name="T3" fmla="*/ 103 h 103"/>
                            <a:gd name="T4" fmla="*/ 27 w 61"/>
                            <a:gd name="T5" fmla="*/ 92 h 103"/>
                            <a:gd name="T6" fmla="*/ 31 w 61"/>
                            <a:gd name="T7" fmla="*/ 81 h 103"/>
                            <a:gd name="T8" fmla="*/ 35 w 61"/>
                            <a:gd name="T9" fmla="*/ 69 h 103"/>
                            <a:gd name="T10" fmla="*/ 40 w 61"/>
                            <a:gd name="T11" fmla="*/ 59 h 103"/>
                            <a:gd name="T12" fmla="*/ 47 w 61"/>
                            <a:gd name="T13" fmla="*/ 44 h 103"/>
                            <a:gd name="T14" fmla="*/ 54 w 61"/>
                            <a:gd name="T15" fmla="*/ 30 h 103"/>
                            <a:gd name="T16" fmla="*/ 58 w 61"/>
                            <a:gd name="T17" fmla="*/ 20 h 103"/>
                            <a:gd name="T18" fmla="*/ 61 w 61"/>
                            <a:gd name="T19" fmla="*/ 11 h 103"/>
                            <a:gd name="T20" fmla="*/ 61 w 61"/>
                            <a:gd name="T21" fmla="*/ 0 h 103"/>
                            <a:gd name="T22" fmla="*/ 0 w 61"/>
                            <a:gd name="T23" fmla="*/ 0 h 103"/>
                            <a:gd name="T24" fmla="*/ 0 w 61"/>
                            <a:gd name="T25" fmla="*/ 15 h 103"/>
                            <a:gd name="T26" fmla="*/ 43 w 61"/>
                            <a:gd name="T27" fmla="*/ 15 h 103"/>
                            <a:gd name="T28" fmla="*/ 40 w 61"/>
                            <a:gd name="T29" fmla="*/ 23 h 103"/>
                            <a:gd name="T30" fmla="*/ 36 w 61"/>
                            <a:gd name="T31" fmla="*/ 33 h 103"/>
                            <a:gd name="T32" fmla="*/ 31 w 61"/>
                            <a:gd name="T33" fmla="*/ 43 h 103"/>
                            <a:gd name="T34" fmla="*/ 25 w 61"/>
                            <a:gd name="T35" fmla="*/ 54 h 103"/>
                            <a:gd name="T36" fmla="*/ 20 w 61"/>
                            <a:gd name="T37" fmla="*/ 66 h 103"/>
                            <a:gd name="T38" fmla="*/ 15 w 61"/>
                            <a:gd name="T39" fmla="*/ 78 h 103"/>
                            <a:gd name="T40" fmla="*/ 10 w 61"/>
                            <a:gd name="T41" fmla="*/ 89 h 103"/>
                            <a:gd name="T42" fmla="*/ 7 w 61"/>
                            <a:gd name="T43" fmla="*/ 101 h 103"/>
                            <a:gd name="T44" fmla="*/ 7 w 61"/>
                            <a:gd name="T45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" h="103">
                              <a:moveTo>
                                <a:pt x="7" y="103"/>
                              </a:moveTo>
                              <a:lnTo>
                                <a:pt x="23" y="103"/>
                              </a:lnTo>
                              <a:lnTo>
                                <a:pt x="27" y="92"/>
                              </a:lnTo>
                              <a:lnTo>
                                <a:pt x="31" y="81"/>
                              </a:lnTo>
                              <a:lnTo>
                                <a:pt x="35" y="69"/>
                              </a:lnTo>
                              <a:lnTo>
                                <a:pt x="40" y="59"/>
                              </a:lnTo>
                              <a:lnTo>
                                <a:pt x="47" y="44"/>
                              </a:lnTo>
                              <a:lnTo>
                                <a:pt x="54" y="30"/>
                              </a:lnTo>
                              <a:lnTo>
                                <a:pt x="58" y="20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3" y="15"/>
                              </a:lnTo>
                              <a:lnTo>
                                <a:pt x="40" y="23"/>
                              </a:lnTo>
                              <a:lnTo>
                                <a:pt x="36" y="33"/>
                              </a:lnTo>
                              <a:lnTo>
                                <a:pt x="31" y="43"/>
                              </a:lnTo>
                              <a:lnTo>
                                <a:pt x="25" y="54"/>
                              </a:lnTo>
                              <a:lnTo>
                                <a:pt x="20" y="66"/>
                              </a:lnTo>
                              <a:lnTo>
                                <a:pt x="15" y="78"/>
                              </a:lnTo>
                              <a:lnTo>
                                <a:pt x="10" y="89"/>
                              </a:lnTo>
                              <a:lnTo>
                                <a:pt x="7" y="101"/>
                              </a:lnTo>
                              <a:lnTo>
                                <a:pt x="7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2"/>
                      <wps:cNvSpPr>
                        <a:spLocks noEditPoints="1"/>
                      </wps:cNvSpPr>
                      <wps:spPr bwMode="auto">
                        <a:xfrm>
                          <a:off x="4096385" y="10231755"/>
                          <a:ext cx="11430" cy="69850"/>
                        </a:xfrm>
                        <a:custGeom>
                          <a:avLst/>
                          <a:gdLst>
                            <a:gd name="T0" fmla="*/ 9 w 18"/>
                            <a:gd name="T1" fmla="*/ 18 h 110"/>
                            <a:gd name="T2" fmla="*/ 13 w 18"/>
                            <a:gd name="T3" fmla="*/ 18 h 110"/>
                            <a:gd name="T4" fmla="*/ 16 w 18"/>
                            <a:gd name="T5" fmla="*/ 15 h 110"/>
                            <a:gd name="T6" fmla="*/ 18 w 18"/>
                            <a:gd name="T7" fmla="*/ 13 h 110"/>
                            <a:gd name="T8" fmla="*/ 18 w 18"/>
                            <a:gd name="T9" fmla="*/ 8 h 110"/>
                            <a:gd name="T10" fmla="*/ 18 w 18"/>
                            <a:gd name="T11" fmla="*/ 4 h 110"/>
                            <a:gd name="T12" fmla="*/ 16 w 18"/>
                            <a:gd name="T13" fmla="*/ 2 h 110"/>
                            <a:gd name="T14" fmla="*/ 13 w 18"/>
                            <a:gd name="T15" fmla="*/ 0 h 110"/>
                            <a:gd name="T16" fmla="*/ 9 w 18"/>
                            <a:gd name="T17" fmla="*/ 0 h 110"/>
                            <a:gd name="T18" fmla="*/ 6 w 18"/>
                            <a:gd name="T19" fmla="*/ 0 h 110"/>
                            <a:gd name="T20" fmla="*/ 3 w 18"/>
                            <a:gd name="T21" fmla="*/ 2 h 110"/>
                            <a:gd name="T22" fmla="*/ 1 w 18"/>
                            <a:gd name="T23" fmla="*/ 4 h 110"/>
                            <a:gd name="T24" fmla="*/ 0 w 18"/>
                            <a:gd name="T25" fmla="*/ 8 h 110"/>
                            <a:gd name="T26" fmla="*/ 1 w 18"/>
                            <a:gd name="T27" fmla="*/ 13 h 110"/>
                            <a:gd name="T28" fmla="*/ 3 w 18"/>
                            <a:gd name="T29" fmla="*/ 15 h 110"/>
                            <a:gd name="T30" fmla="*/ 6 w 18"/>
                            <a:gd name="T31" fmla="*/ 18 h 110"/>
                            <a:gd name="T32" fmla="*/ 9 w 18"/>
                            <a:gd name="T33" fmla="*/ 18 h 110"/>
                            <a:gd name="T34" fmla="*/ 1 w 18"/>
                            <a:gd name="T35" fmla="*/ 110 h 110"/>
                            <a:gd name="T36" fmla="*/ 17 w 18"/>
                            <a:gd name="T37" fmla="*/ 110 h 110"/>
                            <a:gd name="T38" fmla="*/ 17 w 18"/>
                            <a:gd name="T39" fmla="*/ 32 h 110"/>
                            <a:gd name="T40" fmla="*/ 1 w 18"/>
                            <a:gd name="T41" fmla="*/ 32 h 110"/>
                            <a:gd name="T42" fmla="*/ 1 w 18"/>
                            <a:gd name="T4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8" h="110">
                              <a:moveTo>
                                <a:pt x="9" y="18"/>
                              </a:moveTo>
                              <a:lnTo>
                                <a:pt x="13" y="18"/>
                              </a:lnTo>
                              <a:lnTo>
                                <a:pt x="16" y="15"/>
                              </a:lnTo>
                              <a:lnTo>
                                <a:pt x="18" y="13"/>
                              </a:lnTo>
                              <a:lnTo>
                                <a:pt x="18" y="8"/>
                              </a:lnTo>
                              <a:lnTo>
                                <a:pt x="18" y="4"/>
                              </a:lnTo>
                              <a:lnTo>
                                <a:pt x="16" y="2"/>
                              </a:lnTo>
                              <a:lnTo>
                                <a:pt x="13" y="0"/>
                              </a:lnTo>
                              <a:lnTo>
                                <a:pt x="9" y="0"/>
                              </a:lnTo>
                              <a:lnTo>
                                <a:pt x="6" y="0"/>
                              </a:lnTo>
                              <a:lnTo>
                                <a:pt x="3" y="2"/>
                              </a:lnTo>
                              <a:lnTo>
                                <a:pt x="1" y="4"/>
                              </a:lnTo>
                              <a:lnTo>
                                <a:pt x="0" y="8"/>
                              </a:lnTo>
                              <a:lnTo>
                                <a:pt x="1" y="13"/>
                              </a:lnTo>
                              <a:lnTo>
                                <a:pt x="3" y="15"/>
                              </a:lnTo>
                              <a:lnTo>
                                <a:pt x="6" y="18"/>
                              </a:lnTo>
                              <a:lnTo>
                                <a:pt x="9" y="18"/>
                              </a:lnTo>
                              <a:close/>
                              <a:moveTo>
                                <a:pt x="1" y="110"/>
                              </a:moveTo>
                              <a:lnTo>
                                <a:pt x="17" y="110"/>
                              </a:lnTo>
                              <a:lnTo>
                                <a:pt x="17" y="32"/>
                              </a:lnTo>
                              <a:lnTo>
                                <a:pt x="1" y="32"/>
                              </a:lnTo>
                              <a:lnTo>
                                <a:pt x="1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3"/>
                      <wps:cNvSpPr>
                        <a:spLocks/>
                      </wps:cNvSpPr>
                      <wps:spPr bwMode="auto">
                        <a:xfrm>
                          <a:off x="4123055" y="10250805"/>
                          <a:ext cx="40005" cy="50800"/>
                        </a:xfrm>
                        <a:custGeom>
                          <a:avLst/>
                          <a:gdLst>
                            <a:gd name="T0" fmla="*/ 0 w 63"/>
                            <a:gd name="T1" fmla="*/ 80 h 80"/>
                            <a:gd name="T2" fmla="*/ 17 w 63"/>
                            <a:gd name="T3" fmla="*/ 80 h 80"/>
                            <a:gd name="T4" fmla="*/ 17 w 63"/>
                            <a:gd name="T5" fmla="*/ 26 h 80"/>
                            <a:gd name="T6" fmla="*/ 19 w 63"/>
                            <a:gd name="T7" fmla="*/ 22 h 80"/>
                            <a:gd name="T8" fmla="*/ 23 w 63"/>
                            <a:gd name="T9" fmla="*/ 18 h 80"/>
                            <a:gd name="T10" fmla="*/ 28 w 63"/>
                            <a:gd name="T11" fmla="*/ 15 h 80"/>
                            <a:gd name="T12" fmla="*/ 33 w 63"/>
                            <a:gd name="T13" fmla="*/ 14 h 80"/>
                            <a:gd name="T14" fmla="*/ 37 w 63"/>
                            <a:gd name="T15" fmla="*/ 14 h 80"/>
                            <a:gd name="T16" fmla="*/ 40 w 63"/>
                            <a:gd name="T17" fmla="*/ 15 h 80"/>
                            <a:gd name="T18" fmla="*/ 42 w 63"/>
                            <a:gd name="T19" fmla="*/ 16 h 80"/>
                            <a:gd name="T20" fmla="*/ 45 w 63"/>
                            <a:gd name="T21" fmla="*/ 18 h 80"/>
                            <a:gd name="T22" fmla="*/ 47 w 63"/>
                            <a:gd name="T23" fmla="*/ 24 h 80"/>
                            <a:gd name="T24" fmla="*/ 47 w 63"/>
                            <a:gd name="T25" fmla="*/ 33 h 80"/>
                            <a:gd name="T26" fmla="*/ 47 w 63"/>
                            <a:gd name="T27" fmla="*/ 80 h 80"/>
                            <a:gd name="T28" fmla="*/ 63 w 63"/>
                            <a:gd name="T29" fmla="*/ 80 h 80"/>
                            <a:gd name="T30" fmla="*/ 63 w 63"/>
                            <a:gd name="T31" fmla="*/ 28 h 80"/>
                            <a:gd name="T32" fmla="*/ 62 w 63"/>
                            <a:gd name="T33" fmla="*/ 22 h 80"/>
                            <a:gd name="T34" fmla="*/ 61 w 63"/>
                            <a:gd name="T35" fmla="*/ 16 h 80"/>
                            <a:gd name="T36" fmla="*/ 60 w 63"/>
                            <a:gd name="T37" fmla="*/ 12 h 80"/>
                            <a:gd name="T38" fmla="*/ 57 w 63"/>
                            <a:gd name="T39" fmla="*/ 7 h 80"/>
                            <a:gd name="T40" fmla="*/ 54 w 63"/>
                            <a:gd name="T41" fmla="*/ 4 h 80"/>
                            <a:gd name="T42" fmla="*/ 50 w 63"/>
                            <a:gd name="T43" fmla="*/ 2 h 80"/>
                            <a:gd name="T44" fmla="*/ 45 w 63"/>
                            <a:gd name="T45" fmla="*/ 1 h 80"/>
                            <a:gd name="T46" fmla="*/ 38 w 63"/>
                            <a:gd name="T47" fmla="*/ 0 h 80"/>
                            <a:gd name="T48" fmla="*/ 32 w 63"/>
                            <a:gd name="T49" fmla="*/ 1 h 80"/>
                            <a:gd name="T50" fmla="*/ 26 w 63"/>
                            <a:gd name="T51" fmla="*/ 3 h 80"/>
                            <a:gd name="T52" fmla="*/ 20 w 63"/>
                            <a:gd name="T53" fmla="*/ 7 h 80"/>
                            <a:gd name="T54" fmla="*/ 16 w 63"/>
                            <a:gd name="T55" fmla="*/ 14 h 80"/>
                            <a:gd name="T56" fmla="*/ 15 w 63"/>
                            <a:gd name="T57" fmla="*/ 1 h 80"/>
                            <a:gd name="T58" fmla="*/ 0 w 63"/>
                            <a:gd name="T59" fmla="*/ 1 h 80"/>
                            <a:gd name="T60" fmla="*/ 0 w 63"/>
                            <a:gd name="T6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3" h="80">
                              <a:moveTo>
                                <a:pt x="0" y="80"/>
                              </a:moveTo>
                              <a:lnTo>
                                <a:pt x="17" y="80"/>
                              </a:lnTo>
                              <a:lnTo>
                                <a:pt x="17" y="26"/>
                              </a:lnTo>
                              <a:lnTo>
                                <a:pt x="19" y="22"/>
                              </a:lnTo>
                              <a:lnTo>
                                <a:pt x="23" y="18"/>
                              </a:lnTo>
                              <a:lnTo>
                                <a:pt x="28" y="15"/>
                              </a:lnTo>
                              <a:lnTo>
                                <a:pt x="33" y="14"/>
                              </a:lnTo>
                              <a:lnTo>
                                <a:pt x="37" y="14"/>
                              </a:lnTo>
                              <a:lnTo>
                                <a:pt x="40" y="15"/>
                              </a:lnTo>
                              <a:lnTo>
                                <a:pt x="42" y="16"/>
                              </a:lnTo>
                              <a:lnTo>
                                <a:pt x="45" y="18"/>
                              </a:lnTo>
                              <a:lnTo>
                                <a:pt x="47" y="24"/>
                              </a:lnTo>
                              <a:lnTo>
                                <a:pt x="47" y="33"/>
                              </a:lnTo>
                              <a:lnTo>
                                <a:pt x="47" y="80"/>
                              </a:lnTo>
                              <a:lnTo>
                                <a:pt x="63" y="80"/>
                              </a:lnTo>
                              <a:lnTo>
                                <a:pt x="63" y="28"/>
                              </a:lnTo>
                              <a:lnTo>
                                <a:pt x="62" y="22"/>
                              </a:lnTo>
                              <a:lnTo>
                                <a:pt x="61" y="16"/>
                              </a:lnTo>
                              <a:lnTo>
                                <a:pt x="60" y="12"/>
                              </a:lnTo>
                              <a:lnTo>
                                <a:pt x="57" y="7"/>
                              </a:lnTo>
                              <a:lnTo>
                                <a:pt x="54" y="4"/>
                              </a:lnTo>
                              <a:lnTo>
                                <a:pt x="50" y="2"/>
                              </a:lnTo>
                              <a:lnTo>
                                <a:pt x="45" y="1"/>
                              </a:lnTo>
                              <a:lnTo>
                                <a:pt x="38" y="0"/>
                              </a:lnTo>
                              <a:lnTo>
                                <a:pt x="32" y="1"/>
                              </a:lnTo>
                              <a:lnTo>
                                <a:pt x="26" y="3"/>
                              </a:lnTo>
                              <a:lnTo>
                                <a:pt x="20" y="7"/>
                              </a:lnTo>
                              <a:lnTo>
                                <a:pt x="16" y="14"/>
                              </a:lnTo>
                              <a:lnTo>
                                <a:pt x="15" y="1"/>
                              </a:lnTo>
                              <a:lnTo>
                                <a:pt x="0" y="1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4"/>
                      <wps:cNvSpPr>
                        <a:spLocks/>
                      </wps:cNvSpPr>
                      <wps:spPr bwMode="auto">
                        <a:xfrm>
                          <a:off x="4174490" y="10229850"/>
                          <a:ext cx="30480" cy="71755"/>
                        </a:xfrm>
                        <a:custGeom>
                          <a:avLst/>
                          <a:gdLst>
                            <a:gd name="T0" fmla="*/ 9 w 48"/>
                            <a:gd name="T1" fmla="*/ 113 h 113"/>
                            <a:gd name="T2" fmla="*/ 25 w 48"/>
                            <a:gd name="T3" fmla="*/ 113 h 113"/>
                            <a:gd name="T4" fmla="*/ 25 w 48"/>
                            <a:gd name="T5" fmla="*/ 48 h 113"/>
                            <a:gd name="T6" fmla="*/ 43 w 48"/>
                            <a:gd name="T7" fmla="*/ 48 h 113"/>
                            <a:gd name="T8" fmla="*/ 43 w 48"/>
                            <a:gd name="T9" fmla="*/ 35 h 113"/>
                            <a:gd name="T10" fmla="*/ 25 w 48"/>
                            <a:gd name="T11" fmla="*/ 35 h 113"/>
                            <a:gd name="T12" fmla="*/ 24 w 48"/>
                            <a:gd name="T13" fmla="*/ 28 h 113"/>
                            <a:gd name="T14" fmla="*/ 24 w 48"/>
                            <a:gd name="T15" fmla="*/ 21 h 113"/>
                            <a:gd name="T16" fmla="*/ 26 w 48"/>
                            <a:gd name="T17" fmla="*/ 16 h 113"/>
                            <a:gd name="T18" fmla="*/ 29 w 48"/>
                            <a:gd name="T19" fmla="*/ 14 h 113"/>
                            <a:gd name="T20" fmla="*/ 31 w 48"/>
                            <a:gd name="T21" fmla="*/ 13 h 113"/>
                            <a:gd name="T22" fmla="*/ 33 w 48"/>
                            <a:gd name="T23" fmla="*/ 13 h 113"/>
                            <a:gd name="T24" fmla="*/ 36 w 48"/>
                            <a:gd name="T25" fmla="*/ 12 h 113"/>
                            <a:gd name="T26" fmla="*/ 41 w 48"/>
                            <a:gd name="T27" fmla="*/ 13 h 113"/>
                            <a:gd name="T28" fmla="*/ 45 w 48"/>
                            <a:gd name="T29" fmla="*/ 14 h 113"/>
                            <a:gd name="T30" fmla="*/ 48 w 48"/>
                            <a:gd name="T31" fmla="*/ 3 h 113"/>
                            <a:gd name="T32" fmla="*/ 42 w 48"/>
                            <a:gd name="T33" fmla="*/ 1 h 113"/>
                            <a:gd name="T34" fmla="*/ 35 w 48"/>
                            <a:gd name="T35" fmla="*/ 0 h 113"/>
                            <a:gd name="T36" fmla="*/ 30 w 48"/>
                            <a:gd name="T37" fmla="*/ 1 h 113"/>
                            <a:gd name="T38" fmla="*/ 24 w 48"/>
                            <a:gd name="T39" fmla="*/ 2 h 113"/>
                            <a:gd name="T40" fmla="*/ 20 w 48"/>
                            <a:gd name="T41" fmla="*/ 4 h 113"/>
                            <a:gd name="T42" fmla="*/ 16 w 48"/>
                            <a:gd name="T43" fmla="*/ 6 h 113"/>
                            <a:gd name="T44" fmla="*/ 13 w 48"/>
                            <a:gd name="T45" fmla="*/ 10 h 113"/>
                            <a:gd name="T46" fmla="*/ 11 w 48"/>
                            <a:gd name="T47" fmla="*/ 14 h 113"/>
                            <a:gd name="T48" fmla="*/ 10 w 48"/>
                            <a:gd name="T49" fmla="*/ 18 h 113"/>
                            <a:gd name="T50" fmla="*/ 9 w 48"/>
                            <a:gd name="T51" fmla="*/ 25 h 113"/>
                            <a:gd name="T52" fmla="*/ 9 w 48"/>
                            <a:gd name="T53" fmla="*/ 34 h 113"/>
                            <a:gd name="T54" fmla="*/ 0 w 48"/>
                            <a:gd name="T55" fmla="*/ 36 h 113"/>
                            <a:gd name="T56" fmla="*/ 0 w 48"/>
                            <a:gd name="T57" fmla="*/ 48 h 113"/>
                            <a:gd name="T58" fmla="*/ 9 w 48"/>
                            <a:gd name="T59" fmla="*/ 48 h 113"/>
                            <a:gd name="T60" fmla="*/ 9 w 48"/>
                            <a:gd name="T61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8" h="113">
                              <a:moveTo>
                                <a:pt x="9" y="113"/>
                              </a:moveTo>
                              <a:lnTo>
                                <a:pt x="25" y="113"/>
                              </a:lnTo>
                              <a:lnTo>
                                <a:pt x="25" y="48"/>
                              </a:lnTo>
                              <a:lnTo>
                                <a:pt x="43" y="48"/>
                              </a:lnTo>
                              <a:lnTo>
                                <a:pt x="43" y="35"/>
                              </a:lnTo>
                              <a:lnTo>
                                <a:pt x="25" y="35"/>
                              </a:lnTo>
                              <a:lnTo>
                                <a:pt x="24" y="28"/>
                              </a:lnTo>
                              <a:lnTo>
                                <a:pt x="24" y="21"/>
                              </a:lnTo>
                              <a:lnTo>
                                <a:pt x="26" y="16"/>
                              </a:lnTo>
                              <a:lnTo>
                                <a:pt x="29" y="14"/>
                              </a:lnTo>
                              <a:lnTo>
                                <a:pt x="31" y="13"/>
                              </a:lnTo>
                              <a:lnTo>
                                <a:pt x="33" y="13"/>
                              </a:lnTo>
                              <a:lnTo>
                                <a:pt x="36" y="12"/>
                              </a:lnTo>
                              <a:lnTo>
                                <a:pt x="41" y="13"/>
                              </a:lnTo>
                              <a:lnTo>
                                <a:pt x="45" y="14"/>
                              </a:lnTo>
                              <a:lnTo>
                                <a:pt x="48" y="3"/>
                              </a:lnTo>
                              <a:lnTo>
                                <a:pt x="42" y="1"/>
                              </a:lnTo>
                              <a:lnTo>
                                <a:pt x="35" y="0"/>
                              </a:lnTo>
                              <a:lnTo>
                                <a:pt x="30" y="1"/>
                              </a:lnTo>
                              <a:lnTo>
                                <a:pt x="24" y="2"/>
                              </a:lnTo>
                              <a:lnTo>
                                <a:pt x="20" y="4"/>
                              </a:lnTo>
                              <a:lnTo>
                                <a:pt x="16" y="6"/>
                              </a:lnTo>
                              <a:lnTo>
                                <a:pt x="13" y="10"/>
                              </a:lnTo>
                              <a:lnTo>
                                <a:pt x="11" y="14"/>
                              </a:lnTo>
                              <a:lnTo>
                                <a:pt x="10" y="18"/>
                              </a:lnTo>
                              <a:lnTo>
                                <a:pt x="9" y="25"/>
                              </a:lnTo>
                              <a:lnTo>
                                <a:pt x="9" y="34"/>
                              </a:lnTo>
                              <a:lnTo>
                                <a:pt x="0" y="36"/>
                              </a:lnTo>
                              <a:lnTo>
                                <a:pt x="0" y="48"/>
                              </a:lnTo>
                              <a:lnTo>
                                <a:pt x="9" y="48"/>
                              </a:lnTo>
                              <a:lnTo>
                                <a:pt x="9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5"/>
                      <wps:cNvSpPr>
                        <a:spLocks noEditPoints="1"/>
                      </wps:cNvSpPr>
                      <wps:spPr bwMode="auto">
                        <a:xfrm>
                          <a:off x="4206875" y="10250805"/>
                          <a:ext cx="43180" cy="52070"/>
                        </a:xfrm>
                        <a:custGeom>
                          <a:avLst/>
                          <a:gdLst>
                            <a:gd name="T0" fmla="*/ 1 w 68"/>
                            <a:gd name="T1" fmla="*/ 51 h 82"/>
                            <a:gd name="T2" fmla="*/ 6 w 68"/>
                            <a:gd name="T3" fmla="*/ 67 h 82"/>
                            <a:gd name="T4" fmla="*/ 14 w 68"/>
                            <a:gd name="T5" fmla="*/ 77 h 82"/>
                            <a:gd name="T6" fmla="*/ 27 w 68"/>
                            <a:gd name="T7" fmla="*/ 81 h 82"/>
                            <a:gd name="T8" fmla="*/ 39 w 68"/>
                            <a:gd name="T9" fmla="*/ 81 h 82"/>
                            <a:gd name="T10" fmla="*/ 52 w 68"/>
                            <a:gd name="T11" fmla="*/ 77 h 82"/>
                            <a:gd name="T12" fmla="*/ 61 w 68"/>
                            <a:gd name="T13" fmla="*/ 67 h 82"/>
                            <a:gd name="T14" fmla="*/ 67 w 68"/>
                            <a:gd name="T15" fmla="*/ 51 h 82"/>
                            <a:gd name="T16" fmla="*/ 67 w 68"/>
                            <a:gd name="T17" fmla="*/ 31 h 82"/>
                            <a:gd name="T18" fmla="*/ 61 w 68"/>
                            <a:gd name="T19" fmla="*/ 15 h 82"/>
                            <a:gd name="T20" fmla="*/ 53 w 68"/>
                            <a:gd name="T21" fmla="*/ 5 h 82"/>
                            <a:gd name="T22" fmla="*/ 40 w 68"/>
                            <a:gd name="T23" fmla="*/ 1 h 82"/>
                            <a:gd name="T24" fmla="*/ 27 w 68"/>
                            <a:gd name="T25" fmla="*/ 1 h 82"/>
                            <a:gd name="T26" fmla="*/ 15 w 68"/>
                            <a:gd name="T27" fmla="*/ 5 h 82"/>
                            <a:gd name="T28" fmla="*/ 6 w 68"/>
                            <a:gd name="T29" fmla="*/ 15 h 82"/>
                            <a:gd name="T30" fmla="*/ 1 w 68"/>
                            <a:gd name="T31" fmla="*/ 31 h 82"/>
                            <a:gd name="T32" fmla="*/ 33 w 68"/>
                            <a:gd name="T33" fmla="*/ 68 h 82"/>
                            <a:gd name="T34" fmla="*/ 26 w 68"/>
                            <a:gd name="T35" fmla="*/ 67 h 82"/>
                            <a:gd name="T36" fmla="*/ 20 w 68"/>
                            <a:gd name="T37" fmla="*/ 63 h 82"/>
                            <a:gd name="T38" fmla="*/ 17 w 68"/>
                            <a:gd name="T39" fmla="*/ 55 h 82"/>
                            <a:gd name="T40" fmla="*/ 16 w 68"/>
                            <a:gd name="T41" fmla="*/ 41 h 82"/>
                            <a:gd name="T42" fmla="*/ 17 w 68"/>
                            <a:gd name="T43" fmla="*/ 27 h 82"/>
                            <a:gd name="T44" fmla="*/ 20 w 68"/>
                            <a:gd name="T45" fmla="*/ 19 h 82"/>
                            <a:gd name="T46" fmla="*/ 26 w 68"/>
                            <a:gd name="T47" fmla="*/ 15 h 82"/>
                            <a:gd name="T48" fmla="*/ 33 w 68"/>
                            <a:gd name="T49" fmla="*/ 14 h 82"/>
                            <a:gd name="T50" fmla="*/ 41 w 68"/>
                            <a:gd name="T51" fmla="*/ 15 h 82"/>
                            <a:gd name="T52" fmla="*/ 47 w 68"/>
                            <a:gd name="T53" fmla="*/ 19 h 82"/>
                            <a:gd name="T54" fmla="*/ 50 w 68"/>
                            <a:gd name="T55" fmla="*/ 27 h 82"/>
                            <a:gd name="T56" fmla="*/ 51 w 68"/>
                            <a:gd name="T57" fmla="*/ 41 h 82"/>
                            <a:gd name="T58" fmla="*/ 50 w 68"/>
                            <a:gd name="T59" fmla="*/ 55 h 82"/>
                            <a:gd name="T60" fmla="*/ 47 w 68"/>
                            <a:gd name="T61" fmla="*/ 63 h 82"/>
                            <a:gd name="T62" fmla="*/ 41 w 68"/>
                            <a:gd name="T63" fmla="*/ 67 h 82"/>
                            <a:gd name="T64" fmla="*/ 33 w 68"/>
                            <a:gd name="T65" fmla="*/ 68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8" h="82">
                              <a:moveTo>
                                <a:pt x="0" y="41"/>
                              </a:moveTo>
                              <a:lnTo>
                                <a:pt x="1" y="51"/>
                              </a:lnTo>
                              <a:lnTo>
                                <a:pt x="3" y="61"/>
                              </a:lnTo>
                              <a:lnTo>
                                <a:pt x="6" y="67"/>
                              </a:lnTo>
                              <a:lnTo>
                                <a:pt x="10" y="74"/>
                              </a:lnTo>
                              <a:lnTo>
                                <a:pt x="14" y="77"/>
                              </a:lnTo>
                              <a:lnTo>
                                <a:pt x="20" y="80"/>
                              </a:lnTo>
                              <a:lnTo>
                                <a:pt x="27" y="81"/>
                              </a:lnTo>
                              <a:lnTo>
                                <a:pt x="33" y="82"/>
                              </a:lnTo>
                              <a:lnTo>
                                <a:pt x="39" y="81"/>
                              </a:lnTo>
                              <a:lnTo>
                                <a:pt x="46" y="80"/>
                              </a:lnTo>
                              <a:lnTo>
                                <a:pt x="52" y="77"/>
                              </a:lnTo>
                              <a:lnTo>
                                <a:pt x="57" y="72"/>
                              </a:lnTo>
                              <a:lnTo>
                                <a:pt x="61" y="67"/>
                              </a:lnTo>
                              <a:lnTo>
                                <a:pt x="65" y="60"/>
                              </a:lnTo>
                              <a:lnTo>
                                <a:pt x="67" y="51"/>
                              </a:lnTo>
                              <a:lnTo>
                                <a:pt x="68" y="41"/>
                              </a:lnTo>
                              <a:lnTo>
                                <a:pt x="67" y="31"/>
                              </a:lnTo>
                              <a:lnTo>
                                <a:pt x="65" y="21"/>
                              </a:lnTo>
                              <a:lnTo>
                                <a:pt x="61" y="15"/>
                              </a:lnTo>
                              <a:lnTo>
                                <a:pt x="57" y="10"/>
                              </a:lnTo>
                              <a:lnTo>
                                <a:pt x="53" y="5"/>
                              </a:lnTo>
                              <a:lnTo>
                                <a:pt x="47" y="2"/>
                              </a:lnTo>
                              <a:lnTo>
                                <a:pt x="40" y="1"/>
                              </a:lnTo>
                              <a:lnTo>
                                <a:pt x="33" y="0"/>
                              </a:lnTo>
                              <a:lnTo>
                                <a:pt x="27" y="1"/>
                              </a:lnTo>
                              <a:lnTo>
                                <a:pt x="22" y="2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6" y="15"/>
                              </a:lnTo>
                              <a:lnTo>
                                <a:pt x="3" y="22"/>
                              </a:lnTo>
                              <a:lnTo>
                                <a:pt x="1" y="31"/>
                              </a:lnTo>
                              <a:lnTo>
                                <a:pt x="0" y="41"/>
                              </a:lnTo>
                              <a:close/>
                              <a:moveTo>
                                <a:pt x="33" y="68"/>
                              </a:moveTo>
                              <a:lnTo>
                                <a:pt x="30" y="68"/>
                              </a:lnTo>
                              <a:lnTo>
                                <a:pt x="26" y="67"/>
                              </a:lnTo>
                              <a:lnTo>
                                <a:pt x="23" y="65"/>
                              </a:lnTo>
                              <a:lnTo>
                                <a:pt x="20" y="63"/>
                              </a:lnTo>
                              <a:lnTo>
                                <a:pt x="18" y="59"/>
                              </a:lnTo>
                              <a:lnTo>
                                <a:pt x="17" y="55"/>
                              </a:lnTo>
                              <a:lnTo>
                                <a:pt x="16" y="48"/>
                              </a:lnTo>
                              <a:lnTo>
                                <a:pt x="16" y="41"/>
                              </a:lnTo>
                              <a:lnTo>
                                <a:pt x="16" y="34"/>
                              </a:lnTo>
                              <a:lnTo>
                                <a:pt x="17" y="27"/>
                              </a:lnTo>
                              <a:lnTo>
                                <a:pt x="18" y="23"/>
                              </a:lnTo>
                              <a:lnTo>
                                <a:pt x="20" y="19"/>
                              </a:lnTo>
                              <a:lnTo>
                                <a:pt x="23" y="17"/>
                              </a:lnTo>
                              <a:lnTo>
                                <a:pt x="26" y="15"/>
                              </a:lnTo>
                              <a:lnTo>
                                <a:pt x="30" y="14"/>
                              </a:lnTo>
                              <a:lnTo>
                                <a:pt x="33" y="14"/>
                              </a:lnTo>
                              <a:lnTo>
                                <a:pt x="37" y="14"/>
                              </a:lnTo>
                              <a:lnTo>
                                <a:pt x="41" y="15"/>
                              </a:lnTo>
                              <a:lnTo>
                                <a:pt x="45" y="17"/>
                              </a:lnTo>
                              <a:lnTo>
                                <a:pt x="47" y="19"/>
                              </a:lnTo>
                              <a:lnTo>
                                <a:pt x="49" y="23"/>
                              </a:lnTo>
                              <a:lnTo>
                                <a:pt x="50" y="27"/>
                              </a:lnTo>
                              <a:lnTo>
                                <a:pt x="51" y="34"/>
                              </a:lnTo>
                              <a:lnTo>
                                <a:pt x="51" y="41"/>
                              </a:lnTo>
                              <a:lnTo>
                                <a:pt x="51" y="48"/>
                              </a:lnTo>
                              <a:lnTo>
                                <a:pt x="50" y="55"/>
                              </a:lnTo>
                              <a:lnTo>
                                <a:pt x="49" y="59"/>
                              </a:lnTo>
                              <a:lnTo>
                                <a:pt x="47" y="63"/>
                              </a:lnTo>
                              <a:lnTo>
                                <a:pt x="45" y="65"/>
                              </a:lnTo>
                              <a:lnTo>
                                <a:pt x="41" y="67"/>
                              </a:lnTo>
                              <a:lnTo>
                                <a:pt x="37" y="68"/>
                              </a:lnTo>
                              <a:lnTo>
                                <a:pt x="33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6"/>
                      <wps:cNvSpPr>
                        <a:spLocks/>
                      </wps:cNvSpPr>
                      <wps:spPr bwMode="auto">
                        <a:xfrm>
                          <a:off x="4262120" y="10250805"/>
                          <a:ext cx="27940" cy="50800"/>
                        </a:xfrm>
                        <a:custGeom>
                          <a:avLst/>
                          <a:gdLst>
                            <a:gd name="T0" fmla="*/ 0 w 44"/>
                            <a:gd name="T1" fmla="*/ 80 h 80"/>
                            <a:gd name="T2" fmla="*/ 16 w 44"/>
                            <a:gd name="T3" fmla="*/ 80 h 80"/>
                            <a:gd name="T4" fmla="*/ 16 w 44"/>
                            <a:gd name="T5" fmla="*/ 28 h 80"/>
                            <a:gd name="T6" fmla="*/ 19 w 44"/>
                            <a:gd name="T7" fmla="*/ 23 h 80"/>
                            <a:gd name="T8" fmla="*/ 24 w 44"/>
                            <a:gd name="T9" fmla="*/ 19 h 80"/>
                            <a:gd name="T10" fmla="*/ 29 w 44"/>
                            <a:gd name="T11" fmla="*/ 17 h 80"/>
                            <a:gd name="T12" fmla="*/ 34 w 44"/>
                            <a:gd name="T13" fmla="*/ 16 h 80"/>
                            <a:gd name="T14" fmla="*/ 38 w 44"/>
                            <a:gd name="T15" fmla="*/ 16 h 80"/>
                            <a:gd name="T16" fmla="*/ 43 w 44"/>
                            <a:gd name="T17" fmla="*/ 17 h 80"/>
                            <a:gd name="T18" fmla="*/ 44 w 44"/>
                            <a:gd name="T19" fmla="*/ 1 h 80"/>
                            <a:gd name="T20" fmla="*/ 40 w 44"/>
                            <a:gd name="T21" fmla="*/ 1 h 80"/>
                            <a:gd name="T22" fmla="*/ 36 w 44"/>
                            <a:gd name="T23" fmla="*/ 0 h 80"/>
                            <a:gd name="T24" fmla="*/ 30 w 44"/>
                            <a:gd name="T25" fmla="*/ 1 h 80"/>
                            <a:gd name="T26" fmla="*/ 25 w 44"/>
                            <a:gd name="T27" fmla="*/ 4 h 80"/>
                            <a:gd name="T28" fmla="*/ 19 w 44"/>
                            <a:gd name="T29" fmla="*/ 10 h 80"/>
                            <a:gd name="T30" fmla="*/ 15 w 44"/>
                            <a:gd name="T31" fmla="*/ 17 h 80"/>
                            <a:gd name="T32" fmla="*/ 15 w 44"/>
                            <a:gd name="T33" fmla="*/ 1 h 80"/>
                            <a:gd name="T34" fmla="*/ 0 w 44"/>
                            <a:gd name="T35" fmla="*/ 1 h 80"/>
                            <a:gd name="T36" fmla="*/ 0 w 44"/>
                            <a:gd name="T37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" h="80">
                              <a:moveTo>
                                <a:pt x="0" y="80"/>
                              </a:moveTo>
                              <a:lnTo>
                                <a:pt x="16" y="80"/>
                              </a:lnTo>
                              <a:lnTo>
                                <a:pt x="16" y="28"/>
                              </a:lnTo>
                              <a:lnTo>
                                <a:pt x="19" y="23"/>
                              </a:lnTo>
                              <a:lnTo>
                                <a:pt x="24" y="19"/>
                              </a:lnTo>
                              <a:lnTo>
                                <a:pt x="29" y="17"/>
                              </a:lnTo>
                              <a:lnTo>
                                <a:pt x="34" y="16"/>
                              </a:lnTo>
                              <a:lnTo>
                                <a:pt x="38" y="16"/>
                              </a:lnTo>
                              <a:lnTo>
                                <a:pt x="43" y="17"/>
                              </a:lnTo>
                              <a:lnTo>
                                <a:pt x="44" y="1"/>
                              </a:lnTo>
                              <a:lnTo>
                                <a:pt x="40" y="1"/>
                              </a:lnTo>
                              <a:lnTo>
                                <a:pt x="36" y="0"/>
                              </a:lnTo>
                              <a:lnTo>
                                <a:pt x="30" y="1"/>
                              </a:lnTo>
                              <a:lnTo>
                                <a:pt x="25" y="4"/>
                              </a:lnTo>
                              <a:lnTo>
                                <a:pt x="19" y="10"/>
                              </a:lnTo>
                              <a:lnTo>
                                <a:pt x="15" y="17"/>
                              </a:lnTo>
                              <a:lnTo>
                                <a:pt x="15" y="1"/>
                              </a:lnTo>
                              <a:lnTo>
                                <a:pt x="0" y="1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7"/>
                      <wps:cNvSpPr>
                        <a:spLocks/>
                      </wps:cNvSpPr>
                      <wps:spPr bwMode="auto">
                        <a:xfrm>
                          <a:off x="4298950" y="10250805"/>
                          <a:ext cx="69215" cy="50800"/>
                        </a:xfrm>
                        <a:custGeom>
                          <a:avLst/>
                          <a:gdLst>
                            <a:gd name="T0" fmla="*/ 0 w 109"/>
                            <a:gd name="T1" fmla="*/ 80 h 80"/>
                            <a:gd name="T2" fmla="*/ 16 w 109"/>
                            <a:gd name="T3" fmla="*/ 80 h 80"/>
                            <a:gd name="T4" fmla="*/ 16 w 109"/>
                            <a:gd name="T5" fmla="*/ 26 h 80"/>
                            <a:gd name="T6" fmla="*/ 19 w 109"/>
                            <a:gd name="T7" fmla="*/ 22 h 80"/>
                            <a:gd name="T8" fmla="*/ 22 w 109"/>
                            <a:gd name="T9" fmla="*/ 18 h 80"/>
                            <a:gd name="T10" fmla="*/ 28 w 109"/>
                            <a:gd name="T11" fmla="*/ 15 h 80"/>
                            <a:gd name="T12" fmla="*/ 33 w 109"/>
                            <a:gd name="T13" fmla="*/ 14 h 80"/>
                            <a:gd name="T14" fmla="*/ 36 w 109"/>
                            <a:gd name="T15" fmla="*/ 14 h 80"/>
                            <a:gd name="T16" fmla="*/ 39 w 109"/>
                            <a:gd name="T17" fmla="*/ 15 h 80"/>
                            <a:gd name="T18" fmla="*/ 42 w 109"/>
                            <a:gd name="T19" fmla="*/ 16 h 80"/>
                            <a:gd name="T20" fmla="*/ 43 w 109"/>
                            <a:gd name="T21" fmla="*/ 18 h 80"/>
                            <a:gd name="T22" fmla="*/ 46 w 109"/>
                            <a:gd name="T23" fmla="*/ 23 h 80"/>
                            <a:gd name="T24" fmla="*/ 46 w 109"/>
                            <a:gd name="T25" fmla="*/ 32 h 80"/>
                            <a:gd name="T26" fmla="*/ 46 w 109"/>
                            <a:gd name="T27" fmla="*/ 80 h 80"/>
                            <a:gd name="T28" fmla="*/ 63 w 109"/>
                            <a:gd name="T29" fmla="*/ 80 h 80"/>
                            <a:gd name="T30" fmla="*/ 63 w 109"/>
                            <a:gd name="T31" fmla="*/ 27 h 80"/>
                            <a:gd name="T32" fmla="*/ 65 w 109"/>
                            <a:gd name="T33" fmla="*/ 22 h 80"/>
                            <a:gd name="T34" fmla="*/ 68 w 109"/>
                            <a:gd name="T35" fmla="*/ 18 h 80"/>
                            <a:gd name="T36" fmla="*/ 74 w 109"/>
                            <a:gd name="T37" fmla="*/ 15 h 80"/>
                            <a:gd name="T38" fmla="*/ 79 w 109"/>
                            <a:gd name="T39" fmla="*/ 14 h 80"/>
                            <a:gd name="T40" fmla="*/ 82 w 109"/>
                            <a:gd name="T41" fmla="*/ 14 h 80"/>
                            <a:gd name="T42" fmla="*/ 85 w 109"/>
                            <a:gd name="T43" fmla="*/ 15 h 80"/>
                            <a:gd name="T44" fmla="*/ 88 w 109"/>
                            <a:gd name="T45" fmla="*/ 16 h 80"/>
                            <a:gd name="T46" fmla="*/ 89 w 109"/>
                            <a:gd name="T47" fmla="*/ 18 h 80"/>
                            <a:gd name="T48" fmla="*/ 91 w 109"/>
                            <a:gd name="T49" fmla="*/ 23 h 80"/>
                            <a:gd name="T50" fmla="*/ 93 w 109"/>
                            <a:gd name="T51" fmla="*/ 32 h 80"/>
                            <a:gd name="T52" fmla="*/ 93 w 109"/>
                            <a:gd name="T53" fmla="*/ 80 h 80"/>
                            <a:gd name="T54" fmla="*/ 109 w 109"/>
                            <a:gd name="T55" fmla="*/ 80 h 80"/>
                            <a:gd name="T56" fmla="*/ 109 w 109"/>
                            <a:gd name="T57" fmla="*/ 28 h 80"/>
                            <a:gd name="T58" fmla="*/ 108 w 109"/>
                            <a:gd name="T59" fmla="*/ 22 h 80"/>
                            <a:gd name="T60" fmla="*/ 107 w 109"/>
                            <a:gd name="T61" fmla="*/ 16 h 80"/>
                            <a:gd name="T62" fmla="*/ 105 w 109"/>
                            <a:gd name="T63" fmla="*/ 12 h 80"/>
                            <a:gd name="T64" fmla="*/ 103 w 109"/>
                            <a:gd name="T65" fmla="*/ 7 h 80"/>
                            <a:gd name="T66" fmla="*/ 100 w 109"/>
                            <a:gd name="T67" fmla="*/ 4 h 80"/>
                            <a:gd name="T68" fmla="*/ 95 w 109"/>
                            <a:gd name="T69" fmla="*/ 2 h 80"/>
                            <a:gd name="T70" fmla="*/ 90 w 109"/>
                            <a:gd name="T71" fmla="*/ 1 h 80"/>
                            <a:gd name="T72" fmla="*/ 84 w 109"/>
                            <a:gd name="T73" fmla="*/ 0 h 80"/>
                            <a:gd name="T74" fmla="*/ 80 w 109"/>
                            <a:gd name="T75" fmla="*/ 1 h 80"/>
                            <a:gd name="T76" fmla="*/ 77 w 109"/>
                            <a:gd name="T77" fmla="*/ 1 h 80"/>
                            <a:gd name="T78" fmla="*/ 74 w 109"/>
                            <a:gd name="T79" fmla="*/ 2 h 80"/>
                            <a:gd name="T80" fmla="*/ 70 w 109"/>
                            <a:gd name="T81" fmla="*/ 4 h 80"/>
                            <a:gd name="T82" fmla="*/ 65 w 109"/>
                            <a:gd name="T83" fmla="*/ 10 h 80"/>
                            <a:gd name="T84" fmla="*/ 61 w 109"/>
                            <a:gd name="T85" fmla="*/ 16 h 80"/>
                            <a:gd name="T86" fmla="*/ 60 w 109"/>
                            <a:gd name="T87" fmla="*/ 13 h 80"/>
                            <a:gd name="T88" fmla="*/ 58 w 109"/>
                            <a:gd name="T89" fmla="*/ 10 h 80"/>
                            <a:gd name="T90" fmla="*/ 56 w 109"/>
                            <a:gd name="T91" fmla="*/ 6 h 80"/>
                            <a:gd name="T92" fmla="*/ 53 w 109"/>
                            <a:gd name="T93" fmla="*/ 4 h 80"/>
                            <a:gd name="T94" fmla="*/ 51 w 109"/>
                            <a:gd name="T95" fmla="*/ 2 h 80"/>
                            <a:gd name="T96" fmla="*/ 46 w 109"/>
                            <a:gd name="T97" fmla="*/ 1 h 80"/>
                            <a:gd name="T98" fmla="*/ 42 w 109"/>
                            <a:gd name="T99" fmla="*/ 1 h 80"/>
                            <a:gd name="T100" fmla="*/ 38 w 109"/>
                            <a:gd name="T101" fmla="*/ 0 h 80"/>
                            <a:gd name="T102" fmla="*/ 32 w 109"/>
                            <a:gd name="T103" fmla="*/ 1 h 80"/>
                            <a:gd name="T104" fmla="*/ 25 w 109"/>
                            <a:gd name="T105" fmla="*/ 3 h 80"/>
                            <a:gd name="T106" fmla="*/ 20 w 109"/>
                            <a:gd name="T107" fmla="*/ 7 h 80"/>
                            <a:gd name="T108" fmla="*/ 16 w 109"/>
                            <a:gd name="T109" fmla="*/ 14 h 80"/>
                            <a:gd name="T110" fmla="*/ 15 w 109"/>
                            <a:gd name="T111" fmla="*/ 1 h 80"/>
                            <a:gd name="T112" fmla="*/ 0 w 109"/>
                            <a:gd name="T113" fmla="*/ 1 h 80"/>
                            <a:gd name="T114" fmla="*/ 0 w 109"/>
                            <a:gd name="T115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09" h="80">
                              <a:moveTo>
                                <a:pt x="0" y="80"/>
                              </a:moveTo>
                              <a:lnTo>
                                <a:pt x="16" y="80"/>
                              </a:lnTo>
                              <a:lnTo>
                                <a:pt x="16" y="26"/>
                              </a:lnTo>
                              <a:lnTo>
                                <a:pt x="19" y="22"/>
                              </a:lnTo>
                              <a:lnTo>
                                <a:pt x="22" y="18"/>
                              </a:lnTo>
                              <a:lnTo>
                                <a:pt x="28" y="15"/>
                              </a:lnTo>
                              <a:lnTo>
                                <a:pt x="33" y="14"/>
                              </a:lnTo>
                              <a:lnTo>
                                <a:pt x="36" y="14"/>
                              </a:lnTo>
                              <a:lnTo>
                                <a:pt x="39" y="15"/>
                              </a:lnTo>
                              <a:lnTo>
                                <a:pt x="42" y="16"/>
                              </a:lnTo>
                              <a:lnTo>
                                <a:pt x="43" y="18"/>
                              </a:lnTo>
                              <a:lnTo>
                                <a:pt x="46" y="23"/>
                              </a:lnTo>
                              <a:lnTo>
                                <a:pt x="46" y="32"/>
                              </a:lnTo>
                              <a:lnTo>
                                <a:pt x="46" y="80"/>
                              </a:lnTo>
                              <a:lnTo>
                                <a:pt x="63" y="80"/>
                              </a:lnTo>
                              <a:lnTo>
                                <a:pt x="63" y="27"/>
                              </a:lnTo>
                              <a:lnTo>
                                <a:pt x="65" y="22"/>
                              </a:lnTo>
                              <a:lnTo>
                                <a:pt x="68" y="18"/>
                              </a:lnTo>
                              <a:lnTo>
                                <a:pt x="74" y="15"/>
                              </a:lnTo>
                              <a:lnTo>
                                <a:pt x="79" y="14"/>
                              </a:lnTo>
                              <a:lnTo>
                                <a:pt x="82" y="14"/>
                              </a:lnTo>
                              <a:lnTo>
                                <a:pt x="85" y="15"/>
                              </a:lnTo>
                              <a:lnTo>
                                <a:pt x="88" y="16"/>
                              </a:lnTo>
                              <a:lnTo>
                                <a:pt x="89" y="18"/>
                              </a:lnTo>
                              <a:lnTo>
                                <a:pt x="91" y="23"/>
                              </a:lnTo>
                              <a:lnTo>
                                <a:pt x="93" y="32"/>
                              </a:lnTo>
                              <a:lnTo>
                                <a:pt x="93" y="80"/>
                              </a:lnTo>
                              <a:lnTo>
                                <a:pt x="109" y="80"/>
                              </a:lnTo>
                              <a:lnTo>
                                <a:pt x="109" y="28"/>
                              </a:lnTo>
                              <a:lnTo>
                                <a:pt x="108" y="22"/>
                              </a:lnTo>
                              <a:lnTo>
                                <a:pt x="107" y="16"/>
                              </a:lnTo>
                              <a:lnTo>
                                <a:pt x="105" y="12"/>
                              </a:lnTo>
                              <a:lnTo>
                                <a:pt x="103" y="7"/>
                              </a:lnTo>
                              <a:lnTo>
                                <a:pt x="100" y="4"/>
                              </a:lnTo>
                              <a:lnTo>
                                <a:pt x="95" y="2"/>
                              </a:lnTo>
                              <a:lnTo>
                                <a:pt x="90" y="1"/>
                              </a:lnTo>
                              <a:lnTo>
                                <a:pt x="84" y="0"/>
                              </a:lnTo>
                              <a:lnTo>
                                <a:pt x="80" y="1"/>
                              </a:lnTo>
                              <a:lnTo>
                                <a:pt x="77" y="1"/>
                              </a:lnTo>
                              <a:lnTo>
                                <a:pt x="74" y="2"/>
                              </a:lnTo>
                              <a:lnTo>
                                <a:pt x="70" y="4"/>
                              </a:lnTo>
                              <a:lnTo>
                                <a:pt x="65" y="10"/>
                              </a:lnTo>
                              <a:lnTo>
                                <a:pt x="61" y="16"/>
                              </a:lnTo>
                              <a:lnTo>
                                <a:pt x="60" y="13"/>
                              </a:lnTo>
                              <a:lnTo>
                                <a:pt x="58" y="10"/>
                              </a:lnTo>
                              <a:lnTo>
                                <a:pt x="56" y="6"/>
                              </a:lnTo>
                              <a:lnTo>
                                <a:pt x="53" y="4"/>
                              </a:lnTo>
                              <a:lnTo>
                                <a:pt x="51" y="2"/>
                              </a:lnTo>
                              <a:lnTo>
                                <a:pt x="46" y="1"/>
                              </a:lnTo>
                              <a:lnTo>
                                <a:pt x="42" y="1"/>
                              </a:lnTo>
                              <a:lnTo>
                                <a:pt x="38" y="0"/>
                              </a:lnTo>
                              <a:lnTo>
                                <a:pt x="32" y="1"/>
                              </a:lnTo>
                              <a:lnTo>
                                <a:pt x="25" y="3"/>
                              </a:lnTo>
                              <a:lnTo>
                                <a:pt x="20" y="7"/>
                              </a:lnTo>
                              <a:lnTo>
                                <a:pt x="16" y="14"/>
                              </a:lnTo>
                              <a:lnTo>
                                <a:pt x="15" y="1"/>
                              </a:lnTo>
                              <a:lnTo>
                                <a:pt x="0" y="1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8"/>
                      <wps:cNvSpPr>
                        <a:spLocks noEditPoints="1"/>
                      </wps:cNvSpPr>
                      <wps:spPr bwMode="auto">
                        <a:xfrm>
                          <a:off x="4379595" y="10250805"/>
                          <a:ext cx="38100" cy="52070"/>
                        </a:xfrm>
                        <a:custGeom>
                          <a:avLst/>
                          <a:gdLst>
                            <a:gd name="T0" fmla="*/ 0 w 60"/>
                            <a:gd name="T1" fmla="*/ 65 h 82"/>
                            <a:gd name="T2" fmla="*/ 3 w 60"/>
                            <a:gd name="T3" fmla="*/ 74 h 82"/>
                            <a:gd name="T4" fmla="*/ 8 w 60"/>
                            <a:gd name="T5" fmla="*/ 79 h 82"/>
                            <a:gd name="T6" fmla="*/ 17 w 60"/>
                            <a:gd name="T7" fmla="*/ 81 h 82"/>
                            <a:gd name="T8" fmla="*/ 27 w 60"/>
                            <a:gd name="T9" fmla="*/ 81 h 82"/>
                            <a:gd name="T10" fmla="*/ 39 w 60"/>
                            <a:gd name="T11" fmla="*/ 77 h 82"/>
                            <a:gd name="T12" fmla="*/ 44 w 60"/>
                            <a:gd name="T13" fmla="*/ 78 h 82"/>
                            <a:gd name="T14" fmla="*/ 60 w 60"/>
                            <a:gd name="T15" fmla="*/ 80 h 82"/>
                            <a:gd name="T16" fmla="*/ 58 w 60"/>
                            <a:gd name="T17" fmla="*/ 63 h 82"/>
                            <a:gd name="T18" fmla="*/ 57 w 60"/>
                            <a:gd name="T19" fmla="*/ 19 h 82"/>
                            <a:gd name="T20" fmla="*/ 54 w 60"/>
                            <a:gd name="T21" fmla="*/ 10 h 82"/>
                            <a:gd name="T22" fmla="*/ 46 w 60"/>
                            <a:gd name="T23" fmla="*/ 4 h 82"/>
                            <a:gd name="T24" fmla="*/ 36 w 60"/>
                            <a:gd name="T25" fmla="*/ 1 h 82"/>
                            <a:gd name="T26" fmla="*/ 22 w 60"/>
                            <a:gd name="T27" fmla="*/ 1 h 82"/>
                            <a:gd name="T28" fmla="*/ 8 w 60"/>
                            <a:gd name="T29" fmla="*/ 4 h 82"/>
                            <a:gd name="T30" fmla="*/ 6 w 60"/>
                            <a:gd name="T31" fmla="*/ 19 h 82"/>
                            <a:gd name="T32" fmla="*/ 15 w 60"/>
                            <a:gd name="T33" fmla="*/ 15 h 82"/>
                            <a:gd name="T34" fmla="*/ 25 w 60"/>
                            <a:gd name="T35" fmla="*/ 14 h 82"/>
                            <a:gd name="T36" fmla="*/ 38 w 60"/>
                            <a:gd name="T37" fmla="*/ 17 h 82"/>
                            <a:gd name="T38" fmla="*/ 41 w 60"/>
                            <a:gd name="T39" fmla="*/ 21 h 82"/>
                            <a:gd name="T40" fmla="*/ 42 w 60"/>
                            <a:gd name="T41" fmla="*/ 28 h 82"/>
                            <a:gd name="T42" fmla="*/ 26 w 60"/>
                            <a:gd name="T43" fmla="*/ 36 h 82"/>
                            <a:gd name="T44" fmla="*/ 16 w 60"/>
                            <a:gd name="T45" fmla="*/ 39 h 82"/>
                            <a:gd name="T46" fmla="*/ 7 w 60"/>
                            <a:gd name="T47" fmla="*/ 44 h 82"/>
                            <a:gd name="T48" fmla="*/ 2 w 60"/>
                            <a:gd name="T49" fmla="*/ 50 h 82"/>
                            <a:gd name="T50" fmla="*/ 0 w 60"/>
                            <a:gd name="T51" fmla="*/ 60 h 82"/>
                            <a:gd name="T52" fmla="*/ 15 w 60"/>
                            <a:gd name="T53" fmla="*/ 57 h 82"/>
                            <a:gd name="T54" fmla="*/ 17 w 60"/>
                            <a:gd name="T55" fmla="*/ 53 h 82"/>
                            <a:gd name="T56" fmla="*/ 23 w 60"/>
                            <a:gd name="T57" fmla="*/ 48 h 82"/>
                            <a:gd name="T58" fmla="*/ 42 w 60"/>
                            <a:gd name="T59" fmla="*/ 44 h 82"/>
                            <a:gd name="T60" fmla="*/ 39 w 60"/>
                            <a:gd name="T61" fmla="*/ 65 h 82"/>
                            <a:gd name="T62" fmla="*/ 31 w 60"/>
                            <a:gd name="T63" fmla="*/ 69 h 82"/>
                            <a:gd name="T64" fmla="*/ 22 w 60"/>
                            <a:gd name="T65" fmla="*/ 69 h 82"/>
                            <a:gd name="T66" fmla="*/ 16 w 60"/>
                            <a:gd name="T67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" h="82">
                              <a:moveTo>
                                <a:pt x="0" y="60"/>
                              </a:moveTo>
                              <a:lnTo>
                                <a:pt x="0" y="65"/>
                              </a:lnTo>
                              <a:lnTo>
                                <a:pt x="1" y="69"/>
                              </a:lnTo>
                              <a:lnTo>
                                <a:pt x="3" y="74"/>
                              </a:lnTo>
                              <a:lnTo>
                                <a:pt x="5" y="77"/>
                              </a:lnTo>
                              <a:lnTo>
                                <a:pt x="8" y="79"/>
                              </a:lnTo>
                              <a:lnTo>
                                <a:pt x="13" y="80"/>
                              </a:lnTo>
                              <a:lnTo>
                                <a:pt x="17" y="81"/>
                              </a:lnTo>
                              <a:lnTo>
                                <a:pt x="21" y="82"/>
                              </a:lnTo>
                              <a:lnTo>
                                <a:pt x="27" y="81"/>
                              </a:lnTo>
                              <a:lnTo>
                                <a:pt x="34" y="79"/>
                              </a:lnTo>
                              <a:lnTo>
                                <a:pt x="39" y="77"/>
                              </a:lnTo>
                              <a:lnTo>
                                <a:pt x="43" y="72"/>
                              </a:lnTo>
                              <a:lnTo>
                                <a:pt x="44" y="78"/>
                              </a:lnTo>
                              <a:lnTo>
                                <a:pt x="45" y="81"/>
                              </a:lnTo>
                              <a:lnTo>
                                <a:pt x="60" y="80"/>
                              </a:lnTo>
                              <a:lnTo>
                                <a:pt x="59" y="71"/>
                              </a:lnTo>
                              <a:lnTo>
                                <a:pt x="58" y="63"/>
                              </a:lnTo>
                              <a:lnTo>
                                <a:pt x="58" y="25"/>
                              </a:lnTo>
                              <a:lnTo>
                                <a:pt x="57" y="19"/>
                              </a:lnTo>
                              <a:lnTo>
                                <a:pt x="56" y="15"/>
                              </a:lnTo>
                              <a:lnTo>
                                <a:pt x="54" y="10"/>
                              </a:lnTo>
                              <a:lnTo>
                                <a:pt x="50" y="6"/>
                              </a:lnTo>
                              <a:lnTo>
                                <a:pt x="46" y="4"/>
                              </a:lnTo>
                              <a:lnTo>
                                <a:pt x="42" y="2"/>
                              </a:lnTo>
                              <a:lnTo>
                                <a:pt x="36" y="1"/>
                              </a:lnTo>
                              <a:lnTo>
                                <a:pt x="29" y="0"/>
                              </a:lnTo>
                              <a:lnTo>
                                <a:pt x="22" y="1"/>
                              </a:lnTo>
                              <a:lnTo>
                                <a:pt x="15" y="2"/>
                              </a:lnTo>
                              <a:lnTo>
                                <a:pt x="8" y="4"/>
                              </a:lnTo>
                              <a:lnTo>
                                <a:pt x="2" y="6"/>
                              </a:lnTo>
                              <a:lnTo>
                                <a:pt x="6" y="19"/>
                              </a:lnTo>
                              <a:lnTo>
                                <a:pt x="11" y="17"/>
                              </a:lnTo>
                              <a:lnTo>
                                <a:pt x="15" y="15"/>
                              </a:lnTo>
                              <a:lnTo>
                                <a:pt x="20" y="14"/>
                              </a:lnTo>
                              <a:lnTo>
                                <a:pt x="25" y="14"/>
                              </a:lnTo>
                              <a:lnTo>
                                <a:pt x="33" y="14"/>
                              </a:lnTo>
                              <a:lnTo>
                                <a:pt x="38" y="17"/>
                              </a:lnTo>
                              <a:lnTo>
                                <a:pt x="39" y="18"/>
                              </a:lnTo>
                              <a:lnTo>
                                <a:pt x="41" y="21"/>
                              </a:lnTo>
                              <a:lnTo>
                                <a:pt x="41" y="24"/>
                              </a:lnTo>
                              <a:lnTo>
                                <a:pt x="42" y="28"/>
                              </a:lnTo>
                              <a:lnTo>
                                <a:pt x="42" y="34"/>
                              </a:lnTo>
                              <a:lnTo>
                                <a:pt x="26" y="36"/>
                              </a:lnTo>
                              <a:lnTo>
                                <a:pt x="21" y="38"/>
                              </a:lnTo>
                              <a:lnTo>
                                <a:pt x="16" y="39"/>
                              </a:lnTo>
                              <a:lnTo>
                                <a:pt x="12" y="41"/>
                              </a:lnTo>
                              <a:lnTo>
                                <a:pt x="7" y="44"/>
                              </a:lnTo>
                              <a:lnTo>
                                <a:pt x="4" y="46"/>
                              </a:lnTo>
                              <a:lnTo>
                                <a:pt x="2" y="50"/>
                              </a:lnTo>
                              <a:lnTo>
                                <a:pt x="0" y="55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57"/>
                              </a:lnTo>
                              <a:lnTo>
                                <a:pt x="16" y="55"/>
                              </a:lnTo>
                              <a:lnTo>
                                <a:pt x="17" y="53"/>
                              </a:lnTo>
                              <a:lnTo>
                                <a:pt x="19" y="51"/>
                              </a:lnTo>
                              <a:lnTo>
                                <a:pt x="23" y="48"/>
                              </a:lnTo>
                              <a:lnTo>
                                <a:pt x="31" y="47"/>
                              </a:lnTo>
                              <a:lnTo>
                                <a:pt x="42" y="44"/>
                              </a:lnTo>
                              <a:lnTo>
                                <a:pt x="42" y="63"/>
                              </a:lnTo>
                              <a:lnTo>
                                <a:pt x="39" y="65"/>
                              </a:lnTo>
                              <a:lnTo>
                                <a:pt x="35" y="67"/>
                              </a:lnTo>
                              <a:lnTo>
                                <a:pt x="31" y="69"/>
                              </a:lnTo>
                              <a:lnTo>
                                <a:pt x="26" y="69"/>
                              </a:lnTo>
                              <a:lnTo>
                                <a:pt x="22" y="69"/>
                              </a:lnTo>
                              <a:lnTo>
                                <a:pt x="18" y="67"/>
                              </a:lnTo>
                              <a:lnTo>
                                <a:pt x="16" y="64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9"/>
                      <wps:cNvSpPr>
                        <a:spLocks/>
                      </wps:cNvSpPr>
                      <wps:spPr bwMode="auto">
                        <a:xfrm>
                          <a:off x="4428490" y="10250805"/>
                          <a:ext cx="37465" cy="52070"/>
                        </a:xfrm>
                        <a:custGeom>
                          <a:avLst/>
                          <a:gdLst>
                            <a:gd name="T0" fmla="*/ 0 w 59"/>
                            <a:gd name="T1" fmla="*/ 41 h 82"/>
                            <a:gd name="T2" fmla="*/ 1 w 59"/>
                            <a:gd name="T3" fmla="*/ 51 h 82"/>
                            <a:gd name="T4" fmla="*/ 3 w 59"/>
                            <a:gd name="T5" fmla="*/ 61 h 82"/>
                            <a:gd name="T6" fmla="*/ 6 w 59"/>
                            <a:gd name="T7" fmla="*/ 68 h 82"/>
                            <a:gd name="T8" fmla="*/ 11 w 59"/>
                            <a:gd name="T9" fmla="*/ 74 h 82"/>
                            <a:gd name="T10" fmla="*/ 16 w 59"/>
                            <a:gd name="T11" fmla="*/ 77 h 82"/>
                            <a:gd name="T12" fmla="*/ 22 w 59"/>
                            <a:gd name="T13" fmla="*/ 80 h 82"/>
                            <a:gd name="T14" fmla="*/ 28 w 59"/>
                            <a:gd name="T15" fmla="*/ 81 h 82"/>
                            <a:gd name="T16" fmla="*/ 35 w 59"/>
                            <a:gd name="T17" fmla="*/ 82 h 82"/>
                            <a:gd name="T18" fmla="*/ 42 w 59"/>
                            <a:gd name="T19" fmla="*/ 81 h 82"/>
                            <a:gd name="T20" fmla="*/ 49 w 59"/>
                            <a:gd name="T21" fmla="*/ 80 h 82"/>
                            <a:gd name="T22" fmla="*/ 54 w 59"/>
                            <a:gd name="T23" fmla="*/ 77 h 82"/>
                            <a:gd name="T24" fmla="*/ 59 w 59"/>
                            <a:gd name="T25" fmla="*/ 74 h 82"/>
                            <a:gd name="T26" fmla="*/ 54 w 59"/>
                            <a:gd name="T27" fmla="*/ 63 h 82"/>
                            <a:gd name="T28" fmla="*/ 50 w 59"/>
                            <a:gd name="T29" fmla="*/ 65 h 82"/>
                            <a:gd name="T30" fmla="*/ 46 w 59"/>
                            <a:gd name="T31" fmla="*/ 67 h 82"/>
                            <a:gd name="T32" fmla="*/ 42 w 59"/>
                            <a:gd name="T33" fmla="*/ 68 h 82"/>
                            <a:gd name="T34" fmla="*/ 36 w 59"/>
                            <a:gd name="T35" fmla="*/ 68 h 82"/>
                            <a:gd name="T36" fmla="*/ 31 w 59"/>
                            <a:gd name="T37" fmla="*/ 68 h 82"/>
                            <a:gd name="T38" fmla="*/ 28 w 59"/>
                            <a:gd name="T39" fmla="*/ 67 h 82"/>
                            <a:gd name="T40" fmla="*/ 24 w 59"/>
                            <a:gd name="T41" fmla="*/ 65 h 82"/>
                            <a:gd name="T42" fmla="*/ 22 w 59"/>
                            <a:gd name="T43" fmla="*/ 63 h 82"/>
                            <a:gd name="T44" fmla="*/ 20 w 59"/>
                            <a:gd name="T45" fmla="*/ 59 h 82"/>
                            <a:gd name="T46" fmla="*/ 17 w 59"/>
                            <a:gd name="T47" fmla="*/ 55 h 82"/>
                            <a:gd name="T48" fmla="*/ 16 w 59"/>
                            <a:gd name="T49" fmla="*/ 48 h 82"/>
                            <a:gd name="T50" fmla="*/ 16 w 59"/>
                            <a:gd name="T51" fmla="*/ 41 h 82"/>
                            <a:gd name="T52" fmla="*/ 16 w 59"/>
                            <a:gd name="T53" fmla="*/ 34 h 82"/>
                            <a:gd name="T54" fmla="*/ 17 w 59"/>
                            <a:gd name="T55" fmla="*/ 27 h 82"/>
                            <a:gd name="T56" fmla="*/ 19 w 59"/>
                            <a:gd name="T57" fmla="*/ 23 h 82"/>
                            <a:gd name="T58" fmla="*/ 21 w 59"/>
                            <a:gd name="T59" fmla="*/ 19 h 82"/>
                            <a:gd name="T60" fmla="*/ 24 w 59"/>
                            <a:gd name="T61" fmla="*/ 17 h 82"/>
                            <a:gd name="T62" fmla="*/ 27 w 59"/>
                            <a:gd name="T63" fmla="*/ 15 h 82"/>
                            <a:gd name="T64" fmla="*/ 31 w 59"/>
                            <a:gd name="T65" fmla="*/ 14 h 82"/>
                            <a:gd name="T66" fmla="*/ 35 w 59"/>
                            <a:gd name="T67" fmla="*/ 14 h 82"/>
                            <a:gd name="T68" fmla="*/ 41 w 59"/>
                            <a:gd name="T69" fmla="*/ 14 h 82"/>
                            <a:gd name="T70" fmla="*/ 45 w 59"/>
                            <a:gd name="T71" fmla="*/ 15 h 82"/>
                            <a:gd name="T72" fmla="*/ 49 w 59"/>
                            <a:gd name="T73" fmla="*/ 16 h 82"/>
                            <a:gd name="T74" fmla="*/ 52 w 59"/>
                            <a:gd name="T75" fmla="*/ 18 h 82"/>
                            <a:gd name="T76" fmla="*/ 57 w 59"/>
                            <a:gd name="T77" fmla="*/ 6 h 82"/>
                            <a:gd name="T78" fmla="*/ 53 w 59"/>
                            <a:gd name="T79" fmla="*/ 4 h 82"/>
                            <a:gd name="T80" fmla="*/ 48 w 59"/>
                            <a:gd name="T81" fmla="*/ 2 h 82"/>
                            <a:gd name="T82" fmla="*/ 42 w 59"/>
                            <a:gd name="T83" fmla="*/ 1 h 82"/>
                            <a:gd name="T84" fmla="*/ 35 w 59"/>
                            <a:gd name="T85" fmla="*/ 0 h 82"/>
                            <a:gd name="T86" fmla="*/ 28 w 59"/>
                            <a:gd name="T87" fmla="*/ 1 h 82"/>
                            <a:gd name="T88" fmla="*/ 22 w 59"/>
                            <a:gd name="T89" fmla="*/ 2 h 82"/>
                            <a:gd name="T90" fmla="*/ 16 w 59"/>
                            <a:gd name="T91" fmla="*/ 5 h 82"/>
                            <a:gd name="T92" fmla="*/ 11 w 59"/>
                            <a:gd name="T93" fmla="*/ 10 h 82"/>
                            <a:gd name="T94" fmla="*/ 6 w 59"/>
                            <a:gd name="T95" fmla="*/ 15 h 82"/>
                            <a:gd name="T96" fmla="*/ 3 w 59"/>
                            <a:gd name="T97" fmla="*/ 22 h 82"/>
                            <a:gd name="T98" fmla="*/ 1 w 59"/>
                            <a:gd name="T99" fmla="*/ 31 h 82"/>
                            <a:gd name="T100" fmla="*/ 0 w 59"/>
                            <a:gd name="T101" fmla="*/ 41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9" h="82">
                              <a:moveTo>
                                <a:pt x="0" y="41"/>
                              </a:moveTo>
                              <a:lnTo>
                                <a:pt x="1" y="51"/>
                              </a:lnTo>
                              <a:lnTo>
                                <a:pt x="3" y="61"/>
                              </a:lnTo>
                              <a:lnTo>
                                <a:pt x="6" y="68"/>
                              </a:lnTo>
                              <a:lnTo>
                                <a:pt x="11" y="74"/>
                              </a:lnTo>
                              <a:lnTo>
                                <a:pt x="16" y="77"/>
                              </a:lnTo>
                              <a:lnTo>
                                <a:pt x="22" y="80"/>
                              </a:lnTo>
                              <a:lnTo>
                                <a:pt x="28" y="81"/>
                              </a:lnTo>
                              <a:lnTo>
                                <a:pt x="35" y="82"/>
                              </a:lnTo>
                              <a:lnTo>
                                <a:pt x="42" y="81"/>
                              </a:lnTo>
                              <a:lnTo>
                                <a:pt x="49" y="80"/>
                              </a:lnTo>
                              <a:lnTo>
                                <a:pt x="54" y="77"/>
                              </a:lnTo>
                              <a:lnTo>
                                <a:pt x="59" y="74"/>
                              </a:lnTo>
                              <a:lnTo>
                                <a:pt x="54" y="63"/>
                              </a:lnTo>
                              <a:lnTo>
                                <a:pt x="50" y="65"/>
                              </a:lnTo>
                              <a:lnTo>
                                <a:pt x="46" y="67"/>
                              </a:lnTo>
                              <a:lnTo>
                                <a:pt x="42" y="68"/>
                              </a:lnTo>
                              <a:lnTo>
                                <a:pt x="36" y="68"/>
                              </a:lnTo>
                              <a:lnTo>
                                <a:pt x="31" y="68"/>
                              </a:lnTo>
                              <a:lnTo>
                                <a:pt x="28" y="67"/>
                              </a:lnTo>
                              <a:lnTo>
                                <a:pt x="24" y="65"/>
                              </a:lnTo>
                              <a:lnTo>
                                <a:pt x="22" y="63"/>
                              </a:lnTo>
                              <a:lnTo>
                                <a:pt x="20" y="59"/>
                              </a:lnTo>
                              <a:lnTo>
                                <a:pt x="17" y="55"/>
                              </a:lnTo>
                              <a:lnTo>
                                <a:pt x="16" y="48"/>
                              </a:lnTo>
                              <a:lnTo>
                                <a:pt x="16" y="41"/>
                              </a:lnTo>
                              <a:lnTo>
                                <a:pt x="16" y="34"/>
                              </a:lnTo>
                              <a:lnTo>
                                <a:pt x="17" y="27"/>
                              </a:lnTo>
                              <a:lnTo>
                                <a:pt x="19" y="23"/>
                              </a:lnTo>
                              <a:lnTo>
                                <a:pt x="21" y="19"/>
                              </a:lnTo>
                              <a:lnTo>
                                <a:pt x="24" y="17"/>
                              </a:lnTo>
                              <a:lnTo>
                                <a:pt x="27" y="15"/>
                              </a:lnTo>
                              <a:lnTo>
                                <a:pt x="31" y="14"/>
                              </a:lnTo>
                              <a:lnTo>
                                <a:pt x="35" y="14"/>
                              </a:lnTo>
                              <a:lnTo>
                                <a:pt x="41" y="14"/>
                              </a:lnTo>
                              <a:lnTo>
                                <a:pt x="45" y="15"/>
                              </a:lnTo>
                              <a:lnTo>
                                <a:pt x="49" y="16"/>
                              </a:lnTo>
                              <a:lnTo>
                                <a:pt x="52" y="18"/>
                              </a:lnTo>
                              <a:lnTo>
                                <a:pt x="57" y="6"/>
                              </a:lnTo>
                              <a:lnTo>
                                <a:pt x="53" y="4"/>
                              </a:lnTo>
                              <a:lnTo>
                                <a:pt x="48" y="2"/>
                              </a:lnTo>
                              <a:lnTo>
                                <a:pt x="42" y="1"/>
                              </a:lnTo>
                              <a:lnTo>
                                <a:pt x="35" y="0"/>
                              </a:lnTo>
                              <a:lnTo>
                                <a:pt x="28" y="1"/>
                              </a:lnTo>
                              <a:lnTo>
                                <a:pt x="22" y="2"/>
                              </a:lnTo>
                              <a:lnTo>
                                <a:pt x="16" y="5"/>
                              </a:lnTo>
                              <a:lnTo>
                                <a:pt x="11" y="10"/>
                              </a:lnTo>
                              <a:lnTo>
                                <a:pt x="6" y="15"/>
                              </a:lnTo>
                              <a:lnTo>
                                <a:pt x="3" y="22"/>
                              </a:lnTo>
                              <a:lnTo>
                                <a:pt x="1" y="31"/>
                              </a:lnTo>
                              <a:lnTo>
                                <a:pt x="0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0"/>
                      <wps:cNvSpPr>
                        <a:spLocks noEditPoints="1"/>
                      </wps:cNvSpPr>
                      <wps:spPr bwMode="auto">
                        <a:xfrm>
                          <a:off x="4475480" y="10231755"/>
                          <a:ext cx="12065" cy="69850"/>
                        </a:xfrm>
                        <a:custGeom>
                          <a:avLst/>
                          <a:gdLst>
                            <a:gd name="T0" fmla="*/ 10 w 19"/>
                            <a:gd name="T1" fmla="*/ 18 h 110"/>
                            <a:gd name="T2" fmla="*/ 14 w 19"/>
                            <a:gd name="T3" fmla="*/ 18 h 110"/>
                            <a:gd name="T4" fmla="*/ 17 w 19"/>
                            <a:gd name="T5" fmla="*/ 15 h 110"/>
                            <a:gd name="T6" fmla="*/ 18 w 19"/>
                            <a:gd name="T7" fmla="*/ 13 h 110"/>
                            <a:gd name="T8" fmla="*/ 19 w 19"/>
                            <a:gd name="T9" fmla="*/ 8 h 110"/>
                            <a:gd name="T10" fmla="*/ 18 w 19"/>
                            <a:gd name="T11" fmla="*/ 4 h 110"/>
                            <a:gd name="T12" fmla="*/ 17 w 19"/>
                            <a:gd name="T13" fmla="*/ 2 h 110"/>
                            <a:gd name="T14" fmla="*/ 14 w 19"/>
                            <a:gd name="T15" fmla="*/ 0 h 110"/>
                            <a:gd name="T16" fmla="*/ 10 w 19"/>
                            <a:gd name="T17" fmla="*/ 0 h 110"/>
                            <a:gd name="T18" fmla="*/ 5 w 19"/>
                            <a:gd name="T19" fmla="*/ 0 h 110"/>
                            <a:gd name="T20" fmla="*/ 3 w 19"/>
                            <a:gd name="T21" fmla="*/ 2 h 110"/>
                            <a:gd name="T22" fmla="*/ 1 w 19"/>
                            <a:gd name="T23" fmla="*/ 4 h 110"/>
                            <a:gd name="T24" fmla="*/ 0 w 19"/>
                            <a:gd name="T25" fmla="*/ 8 h 110"/>
                            <a:gd name="T26" fmla="*/ 1 w 19"/>
                            <a:gd name="T27" fmla="*/ 13 h 110"/>
                            <a:gd name="T28" fmla="*/ 3 w 19"/>
                            <a:gd name="T29" fmla="*/ 15 h 110"/>
                            <a:gd name="T30" fmla="*/ 5 w 19"/>
                            <a:gd name="T31" fmla="*/ 18 h 110"/>
                            <a:gd name="T32" fmla="*/ 10 w 19"/>
                            <a:gd name="T33" fmla="*/ 18 h 110"/>
                            <a:gd name="T34" fmla="*/ 1 w 19"/>
                            <a:gd name="T35" fmla="*/ 110 h 110"/>
                            <a:gd name="T36" fmla="*/ 18 w 19"/>
                            <a:gd name="T37" fmla="*/ 110 h 110"/>
                            <a:gd name="T38" fmla="*/ 18 w 19"/>
                            <a:gd name="T39" fmla="*/ 32 h 110"/>
                            <a:gd name="T40" fmla="*/ 1 w 19"/>
                            <a:gd name="T41" fmla="*/ 32 h 110"/>
                            <a:gd name="T42" fmla="*/ 1 w 19"/>
                            <a:gd name="T4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9" h="110">
                              <a:moveTo>
                                <a:pt x="10" y="18"/>
                              </a:moveTo>
                              <a:lnTo>
                                <a:pt x="14" y="18"/>
                              </a:lnTo>
                              <a:lnTo>
                                <a:pt x="17" y="15"/>
                              </a:lnTo>
                              <a:lnTo>
                                <a:pt x="18" y="13"/>
                              </a:lnTo>
                              <a:lnTo>
                                <a:pt x="19" y="8"/>
                              </a:lnTo>
                              <a:lnTo>
                                <a:pt x="18" y="4"/>
                              </a:lnTo>
                              <a:lnTo>
                                <a:pt x="17" y="2"/>
                              </a:lnTo>
                              <a:lnTo>
                                <a:pt x="14" y="0"/>
                              </a:ln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3" y="2"/>
                              </a:lnTo>
                              <a:lnTo>
                                <a:pt x="1" y="4"/>
                              </a:lnTo>
                              <a:lnTo>
                                <a:pt x="0" y="8"/>
                              </a:lnTo>
                              <a:lnTo>
                                <a:pt x="1" y="13"/>
                              </a:lnTo>
                              <a:lnTo>
                                <a:pt x="3" y="15"/>
                              </a:lnTo>
                              <a:lnTo>
                                <a:pt x="5" y="18"/>
                              </a:lnTo>
                              <a:lnTo>
                                <a:pt x="10" y="18"/>
                              </a:lnTo>
                              <a:close/>
                              <a:moveTo>
                                <a:pt x="1" y="110"/>
                              </a:moveTo>
                              <a:lnTo>
                                <a:pt x="18" y="110"/>
                              </a:lnTo>
                              <a:lnTo>
                                <a:pt x="18" y="32"/>
                              </a:lnTo>
                              <a:lnTo>
                                <a:pt x="1" y="32"/>
                              </a:lnTo>
                              <a:lnTo>
                                <a:pt x="1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1"/>
                      <wps:cNvSpPr>
                        <a:spLocks noEditPoints="1"/>
                      </wps:cNvSpPr>
                      <wps:spPr bwMode="auto">
                        <a:xfrm>
                          <a:off x="4498975" y="10250805"/>
                          <a:ext cx="43180" cy="52070"/>
                        </a:xfrm>
                        <a:custGeom>
                          <a:avLst/>
                          <a:gdLst>
                            <a:gd name="T0" fmla="*/ 1 w 68"/>
                            <a:gd name="T1" fmla="*/ 51 h 82"/>
                            <a:gd name="T2" fmla="*/ 6 w 68"/>
                            <a:gd name="T3" fmla="*/ 67 h 82"/>
                            <a:gd name="T4" fmla="*/ 15 w 68"/>
                            <a:gd name="T5" fmla="*/ 77 h 82"/>
                            <a:gd name="T6" fmla="*/ 27 w 68"/>
                            <a:gd name="T7" fmla="*/ 81 h 82"/>
                            <a:gd name="T8" fmla="*/ 41 w 68"/>
                            <a:gd name="T9" fmla="*/ 81 h 82"/>
                            <a:gd name="T10" fmla="*/ 52 w 68"/>
                            <a:gd name="T11" fmla="*/ 77 h 82"/>
                            <a:gd name="T12" fmla="*/ 62 w 68"/>
                            <a:gd name="T13" fmla="*/ 67 h 82"/>
                            <a:gd name="T14" fmla="*/ 68 w 68"/>
                            <a:gd name="T15" fmla="*/ 51 h 82"/>
                            <a:gd name="T16" fmla="*/ 68 w 68"/>
                            <a:gd name="T17" fmla="*/ 31 h 82"/>
                            <a:gd name="T18" fmla="*/ 63 w 68"/>
                            <a:gd name="T19" fmla="*/ 15 h 82"/>
                            <a:gd name="T20" fmla="*/ 53 w 68"/>
                            <a:gd name="T21" fmla="*/ 5 h 82"/>
                            <a:gd name="T22" fmla="*/ 41 w 68"/>
                            <a:gd name="T23" fmla="*/ 1 h 82"/>
                            <a:gd name="T24" fmla="*/ 28 w 68"/>
                            <a:gd name="T25" fmla="*/ 1 h 82"/>
                            <a:gd name="T26" fmla="*/ 15 w 68"/>
                            <a:gd name="T27" fmla="*/ 5 h 82"/>
                            <a:gd name="T28" fmla="*/ 6 w 68"/>
                            <a:gd name="T29" fmla="*/ 15 h 82"/>
                            <a:gd name="T30" fmla="*/ 1 w 68"/>
                            <a:gd name="T31" fmla="*/ 31 h 82"/>
                            <a:gd name="T32" fmla="*/ 34 w 68"/>
                            <a:gd name="T33" fmla="*/ 68 h 82"/>
                            <a:gd name="T34" fmla="*/ 26 w 68"/>
                            <a:gd name="T35" fmla="*/ 67 h 82"/>
                            <a:gd name="T36" fmla="*/ 21 w 68"/>
                            <a:gd name="T37" fmla="*/ 63 h 82"/>
                            <a:gd name="T38" fmla="*/ 18 w 68"/>
                            <a:gd name="T39" fmla="*/ 55 h 82"/>
                            <a:gd name="T40" fmla="*/ 17 w 68"/>
                            <a:gd name="T41" fmla="*/ 41 h 82"/>
                            <a:gd name="T42" fmla="*/ 18 w 68"/>
                            <a:gd name="T43" fmla="*/ 27 h 82"/>
                            <a:gd name="T44" fmla="*/ 21 w 68"/>
                            <a:gd name="T45" fmla="*/ 19 h 82"/>
                            <a:gd name="T46" fmla="*/ 26 w 68"/>
                            <a:gd name="T47" fmla="*/ 15 h 82"/>
                            <a:gd name="T48" fmla="*/ 34 w 68"/>
                            <a:gd name="T49" fmla="*/ 14 h 82"/>
                            <a:gd name="T50" fmla="*/ 42 w 68"/>
                            <a:gd name="T51" fmla="*/ 15 h 82"/>
                            <a:gd name="T52" fmla="*/ 47 w 68"/>
                            <a:gd name="T53" fmla="*/ 19 h 82"/>
                            <a:gd name="T54" fmla="*/ 51 w 68"/>
                            <a:gd name="T55" fmla="*/ 27 h 82"/>
                            <a:gd name="T56" fmla="*/ 52 w 68"/>
                            <a:gd name="T57" fmla="*/ 41 h 82"/>
                            <a:gd name="T58" fmla="*/ 51 w 68"/>
                            <a:gd name="T59" fmla="*/ 55 h 82"/>
                            <a:gd name="T60" fmla="*/ 47 w 68"/>
                            <a:gd name="T61" fmla="*/ 63 h 82"/>
                            <a:gd name="T62" fmla="*/ 42 w 68"/>
                            <a:gd name="T63" fmla="*/ 67 h 82"/>
                            <a:gd name="T64" fmla="*/ 34 w 68"/>
                            <a:gd name="T65" fmla="*/ 68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8" h="82">
                              <a:moveTo>
                                <a:pt x="0" y="41"/>
                              </a:moveTo>
                              <a:lnTo>
                                <a:pt x="1" y="51"/>
                              </a:lnTo>
                              <a:lnTo>
                                <a:pt x="3" y="61"/>
                              </a:lnTo>
                              <a:lnTo>
                                <a:pt x="6" y="67"/>
                              </a:lnTo>
                              <a:lnTo>
                                <a:pt x="10" y="74"/>
                              </a:lnTo>
                              <a:lnTo>
                                <a:pt x="15" y="77"/>
                              </a:lnTo>
                              <a:lnTo>
                                <a:pt x="21" y="80"/>
                              </a:lnTo>
                              <a:lnTo>
                                <a:pt x="27" y="81"/>
                              </a:lnTo>
                              <a:lnTo>
                                <a:pt x="34" y="82"/>
                              </a:lnTo>
                              <a:lnTo>
                                <a:pt x="41" y="81"/>
                              </a:lnTo>
                              <a:lnTo>
                                <a:pt x="47" y="80"/>
                              </a:lnTo>
                              <a:lnTo>
                                <a:pt x="52" y="77"/>
                              </a:lnTo>
                              <a:lnTo>
                                <a:pt x="57" y="72"/>
                              </a:lnTo>
                              <a:lnTo>
                                <a:pt x="62" y="67"/>
                              </a:lnTo>
                              <a:lnTo>
                                <a:pt x="65" y="60"/>
                              </a:lnTo>
                              <a:lnTo>
                                <a:pt x="68" y="51"/>
                              </a:lnTo>
                              <a:lnTo>
                                <a:pt x="68" y="41"/>
                              </a:lnTo>
                              <a:lnTo>
                                <a:pt x="68" y="31"/>
                              </a:lnTo>
                              <a:lnTo>
                                <a:pt x="66" y="21"/>
                              </a:lnTo>
                              <a:lnTo>
                                <a:pt x="63" y="15"/>
                              </a:lnTo>
                              <a:lnTo>
                                <a:pt x="58" y="10"/>
                              </a:lnTo>
                              <a:lnTo>
                                <a:pt x="53" y="5"/>
                              </a:lnTo>
                              <a:lnTo>
                                <a:pt x="47" y="2"/>
                              </a:lnTo>
                              <a:lnTo>
                                <a:pt x="41" y="1"/>
                              </a:lnTo>
                              <a:lnTo>
                                <a:pt x="34" y="0"/>
                              </a:lnTo>
                              <a:lnTo>
                                <a:pt x="28" y="1"/>
                              </a:lnTo>
                              <a:lnTo>
                                <a:pt x="22" y="2"/>
                              </a:lnTo>
                              <a:lnTo>
                                <a:pt x="15" y="5"/>
                              </a:lnTo>
                              <a:lnTo>
                                <a:pt x="11" y="10"/>
                              </a:lnTo>
                              <a:lnTo>
                                <a:pt x="6" y="15"/>
                              </a:lnTo>
                              <a:lnTo>
                                <a:pt x="3" y="22"/>
                              </a:lnTo>
                              <a:lnTo>
                                <a:pt x="1" y="31"/>
                              </a:lnTo>
                              <a:lnTo>
                                <a:pt x="0" y="41"/>
                              </a:lnTo>
                              <a:close/>
                              <a:moveTo>
                                <a:pt x="34" y="68"/>
                              </a:moveTo>
                              <a:lnTo>
                                <a:pt x="30" y="68"/>
                              </a:lnTo>
                              <a:lnTo>
                                <a:pt x="26" y="67"/>
                              </a:lnTo>
                              <a:lnTo>
                                <a:pt x="23" y="65"/>
                              </a:lnTo>
                              <a:lnTo>
                                <a:pt x="21" y="63"/>
                              </a:lnTo>
                              <a:lnTo>
                                <a:pt x="19" y="59"/>
                              </a:lnTo>
                              <a:lnTo>
                                <a:pt x="18" y="55"/>
                              </a:lnTo>
                              <a:lnTo>
                                <a:pt x="17" y="48"/>
                              </a:lnTo>
                              <a:lnTo>
                                <a:pt x="17" y="41"/>
                              </a:lnTo>
                              <a:lnTo>
                                <a:pt x="17" y="34"/>
                              </a:lnTo>
                              <a:lnTo>
                                <a:pt x="18" y="27"/>
                              </a:lnTo>
                              <a:lnTo>
                                <a:pt x="19" y="23"/>
                              </a:lnTo>
                              <a:lnTo>
                                <a:pt x="21" y="19"/>
                              </a:lnTo>
                              <a:lnTo>
                                <a:pt x="23" y="17"/>
                              </a:lnTo>
                              <a:lnTo>
                                <a:pt x="26" y="15"/>
                              </a:lnTo>
                              <a:lnTo>
                                <a:pt x="30" y="14"/>
                              </a:lnTo>
                              <a:lnTo>
                                <a:pt x="34" y="14"/>
                              </a:lnTo>
                              <a:lnTo>
                                <a:pt x="39" y="14"/>
                              </a:lnTo>
                              <a:lnTo>
                                <a:pt x="42" y="15"/>
                              </a:lnTo>
                              <a:lnTo>
                                <a:pt x="45" y="17"/>
                              </a:lnTo>
                              <a:lnTo>
                                <a:pt x="47" y="19"/>
                              </a:lnTo>
                              <a:lnTo>
                                <a:pt x="49" y="23"/>
                              </a:lnTo>
                              <a:lnTo>
                                <a:pt x="51" y="27"/>
                              </a:lnTo>
                              <a:lnTo>
                                <a:pt x="51" y="34"/>
                              </a:lnTo>
                              <a:lnTo>
                                <a:pt x="52" y="41"/>
                              </a:lnTo>
                              <a:lnTo>
                                <a:pt x="51" y="48"/>
                              </a:lnTo>
                              <a:lnTo>
                                <a:pt x="51" y="55"/>
                              </a:lnTo>
                              <a:lnTo>
                                <a:pt x="49" y="59"/>
                              </a:lnTo>
                              <a:lnTo>
                                <a:pt x="47" y="63"/>
                              </a:lnTo>
                              <a:lnTo>
                                <a:pt x="45" y="65"/>
                              </a:lnTo>
                              <a:lnTo>
                                <a:pt x="42" y="67"/>
                              </a:lnTo>
                              <a:lnTo>
                                <a:pt x="39" y="68"/>
                              </a:lnTo>
                              <a:lnTo>
                                <a:pt x="3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2"/>
                      <wps:cNvSpPr>
                        <a:spLocks noEditPoints="1"/>
                      </wps:cNvSpPr>
                      <wps:spPr bwMode="auto">
                        <a:xfrm>
                          <a:off x="4552315" y="10238105"/>
                          <a:ext cx="73660" cy="78105"/>
                        </a:xfrm>
                        <a:custGeom>
                          <a:avLst/>
                          <a:gdLst>
                            <a:gd name="T0" fmla="*/ 1 w 116"/>
                            <a:gd name="T1" fmla="*/ 79 h 123"/>
                            <a:gd name="T2" fmla="*/ 6 w 116"/>
                            <a:gd name="T3" fmla="*/ 96 h 123"/>
                            <a:gd name="T4" fmla="*/ 14 w 116"/>
                            <a:gd name="T5" fmla="*/ 109 h 123"/>
                            <a:gd name="T6" fmla="*/ 26 w 116"/>
                            <a:gd name="T7" fmla="*/ 118 h 123"/>
                            <a:gd name="T8" fmla="*/ 52 w 116"/>
                            <a:gd name="T9" fmla="*/ 123 h 123"/>
                            <a:gd name="T10" fmla="*/ 77 w 116"/>
                            <a:gd name="T11" fmla="*/ 119 h 123"/>
                            <a:gd name="T12" fmla="*/ 76 w 116"/>
                            <a:gd name="T13" fmla="*/ 105 h 123"/>
                            <a:gd name="T14" fmla="*/ 56 w 116"/>
                            <a:gd name="T15" fmla="*/ 109 h 123"/>
                            <a:gd name="T16" fmla="*/ 29 w 116"/>
                            <a:gd name="T17" fmla="*/ 102 h 123"/>
                            <a:gd name="T18" fmla="*/ 17 w 116"/>
                            <a:gd name="T19" fmla="*/ 82 h 123"/>
                            <a:gd name="T20" fmla="*/ 17 w 116"/>
                            <a:gd name="T21" fmla="*/ 53 h 123"/>
                            <a:gd name="T22" fmla="*/ 24 w 116"/>
                            <a:gd name="T23" fmla="*/ 33 h 123"/>
                            <a:gd name="T24" fmla="*/ 36 w 116"/>
                            <a:gd name="T25" fmla="*/ 20 h 123"/>
                            <a:gd name="T26" fmla="*/ 64 w 116"/>
                            <a:gd name="T27" fmla="*/ 14 h 123"/>
                            <a:gd name="T28" fmla="*/ 85 w 116"/>
                            <a:gd name="T29" fmla="*/ 19 h 123"/>
                            <a:gd name="T30" fmla="*/ 97 w 116"/>
                            <a:gd name="T31" fmla="*/ 34 h 123"/>
                            <a:gd name="T32" fmla="*/ 99 w 116"/>
                            <a:gd name="T33" fmla="*/ 57 h 123"/>
                            <a:gd name="T34" fmla="*/ 93 w 116"/>
                            <a:gd name="T35" fmla="*/ 73 h 123"/>
                            <a:gd name="T36" fmla="*/ 81 w 116"/>
                            <a:gd name="T37" fmla="*/ 79 h 123"/>
                            <a:gd name="T38" fmla="*/ 71 w 116"/>
                            <a:gd name="T39" fmla="*/ 31 h 123"/>
                            <a:gd name="T40" fmla="*/ 58 w 116"/>
                            <a:gd name="T41" fmla="*/ 32 h 123"/>
                            <a:gd name="T42" fmla="*/ 43 w 116"/>
                            <a:gd name="T43" fmla="*/ 37 h 123"/>
                            <a:gd name="T44" fmla="*/ 34 w 116"/>
                            <a:gd name="T45" fmla="*/ 53 h 123"/>
                            <a:gd name="T46" fmla="*/ 32 w 116"/>
                            <a:gd name="T47" fmla="*/ 74 h 123"/>
                            <a:gd name="T48" fmla="*/ 36 w 116"/>
                            <a:gd name="T49" fmla="*/ 85 h 123"/>
                            <a:gd name="T50" fmla="*/ 44 w 116"/>
                            <a:gd name="T51" fmla="*/ 90 h 123"/>
                            <a:gd name="T52" fmla="*/ 57 w 116"/>
                            <a:gd name="T53" fmla="*/ 86 h 123"/>
                            <a:gd name="T54" fmla="*/ 65 w 116"/>
                            <a:gd name="T55" fmla="*/ 82 h 123"/>
                            <a:gd name="T56" fmla="*/ 69 w 116"/>
                            <a:gd name="T57" fmla="*/ 91 h 123"/>
                            <a:gd name="T58" fmla="*/ 92 w 116"/>
                            <a:gd name="T59" fmla="*/ 89 h 123"/>
                            <a:gd name="T60" fmla="*/ 110 w 116"/>
                            <a:gd name="T61" fmla="*/ 74 h 123"/>
                            <a:gd name="T62" fmla="*/ 116 w 116"/>
                            <a:gd name="T63" fmla="*/ 48 h 123"/>
                            <a:gd name="T64" fmla="*/ 111 w 116"/>
                            <a:gd name="T65" fmla="*/ 23 h 123"/>
                            <a:gd name="T66" fmla="*/ 102 w 116"/>
                            <a:gd name="T67" fmla="*/ 13 h 123"/>
                            <a:gd name="T68" fmla="*/ 76 w 116"/>
                            <a:gd name="T69" fmla="*/ 1 h 123"/>
                            <a:gd name="T70" fmla="*/ 51 w 116"/>
                            <a:gd name="T71" fmla="*/ 1 h 123"/>
                            <a:gd name="T72" fmla="*/ 33 w 116"/>
                            <a:gd name="T73" fmla="*/ 7 h 123"/>
                            <a:gd name="T74" fmla="*/ 17 w 116"/>
                            <a:gd name="T75" fmla="*/ 17 h 123"/>
                            <a:gd name="T76" fmla="*/ 7 w 116"/>
                            <a:gd name="T77" fmla="*/ 32 h 123"/>
                            <a:gd name="T78" fmla="*/ 1 w 116"/>
                            <a:gd name="T79" fmla="*/ 51 h 123"/>
                            <a:gd name="T80" fmla="*/ 46 w 116"/>
                            <a:gd name="T81" fmla="*/ 68 h 123"/>
                            <a:gd name="T82" fmla="*/ 48 w 116"/>
                            <a:gd name="T83" fmla="*/ 51 h 123"/>
                            <a:gd name="T84" fmla="*/ 53 w 116"/>
                            <a:gd name="T85" fmla="*/ 42 h 123"/>
                            <a:gd name="T86" fmla="*/ 63 w 116"/>
                            <a:gd name="T87" fmla="*/ 42 h 123"/>
                            <a:gd name="T88" fmla="*/ 61 w 116"/>
                            <a:gd name="T89" fmla="*/ 71 h 123"/>
                            <a:gd name="T90" fmla="*/ 51 w 116"/>
                            <a:gd name="T91" fmla="*/ 80 h 123"/>
                            <a:gd name="T92" fmla="*/ 46 w 116"/>
                            <a:gd name="T93" fmla="*/ 74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16" h="123">
                              <a:moveTo>
                                <a:pt x="0" y="66"/>
                              </a:moveTo>
                              <a:lnTo>
                                <a:pt x="0" y="73"/>
                              </a:lnTo>
                              <a:lnTo>
                                <a:pt x="1" y="79"/>
                              </a:lnTo>
                              <a:lnTo>
                                <a:pt x="2" y="85"/>
                              </a:lnTo>
                              <a:lnTo>
                                <a:pt x="4" y="91"/>
                              </a:lnTo>
                              <a:lnTo>
                                <a:pt x="6" y="96"/>
                              </a:lnTo>
                              <a:lnTo>
                                <a:pt x="8" y="101"/>
                              </a:lnTo>
                              <a:lnTo>
                                <a:pt x="11" y="105"/>
                              </a:lnTo>
                              <a:lnTo>
                                <a:pt x="14" y="109"/>
                              </a:lnTo>
                              <a:lnTo>
                                <a:pt x="17" y="112"/>
                              </a:lnTo>
                              <a:lnTo>
                                <a:pt x="22" y="116"/>
                              </a:lnTo>
                              <a:lnTo>
                                <a:pt x="26" y="118"/>
                              </a:lnTo>
                              <a:lnTo>
                                <a:pt x="31" y="120"/>
                              </a:lnTo>
                              <a:lnTo>
                                <a:pt x="41" y="122"/>
                              </a:lnTo>
                              <a:lnTo>
                                <a:pt x="52" y="123"/>
                              </a:lnTo>
                              <a:lnTo>
                                <a:pt x="60" y="123"/>
                              </a:lnTo>
                              <a:lnTo>
                                <a:pt x="69" y="122"/>
                              </a:lnTo>
                              <a:lnTo>
                                <a:pt x="77" y="119"/>
                              </a:lnTo>
                              <a:lnTo>
                                <a:pt x="86" y="116"/>
                              </a:lnTo>
                              <a:lnTo>
                                <a:pt x="81" y="103"/>
                              </a:lnTo>
                              <a:lnTo>
                                <a:pt x="76" y="105"/>
                              </a:lnTo>
                              <a:lnTo>
                                <a:pt x="70" y="107"/>
                              </a:lnTo>
                              <a:lnTo>
                                <a:pt x="64" y="108"/>
                              </a:lnTo>
                              <a:lnTo>
                                <a:pt x="56" y="109"/>
                              </a:lnTo>
                              <a:lnTo>
                                <a:pt x="45" y="108"/>
                              </a:lnTo>
                              <a:lnTo>
                                <a:pt x="36" y="105"/>
                              </a:lnTo>
                              <a:lnTo>
                                <a:pt x="29" y="102"/>
                              </a:lnTo>
                              <a:lnTo>
                                <a:pt x="24" y="96"/>
                              </a:lnTo>
                              <a:lnTo>
                                <a:pt x="21" y="89"/>
                              </a:lnTo>
                              <a:lnTo>
                                <a:pt x="17" y="82"/>
                              </a:lnTo>
                              <a:lnTo>
                                <a:pt x="16" y="75"/>
                              </a:lnTo>
                              <a:lnTo>
                                <a:pt x="16" y="65"/>
                              </a:lnTo>
                              <a:lnTo>
                                <a:pt x="17" y="53"/>
                              </a:lnTo>
                              <a:lnTo>
                                <a:pt x="20" y="42"/>
                              </a:lnTo>
                              <a:lnTo>
                                <a:pt x="22" y="37"/>
                              </a:lnTo>
                              <a:lnTo>
                                <a:pt x="24" y="33"/>
                              </a:lnTo>
                              <a:lnTo>
                                <a:pt x="26" y="30"/>
                              </a:lnTo>
                              <a:lnTo>
                                <a:pt x="29" y="26"/>
                              </a:lnTo>
                              <a:lnTo>
                                <a:pt x="36" y="20"/>
                              </a:lnTo>
                              <a:lnTo>
                                <a:pt x="44" y="17"/>
                              </a:lnTo>
                              <a:lnTo>
                                <a:pt x="53" y="15"/>
                              </a:lnTo>
                              <a:lnTo>
                                <a:pt x="64" y="14"/>
                              </a:lnTo>
                              <a:lnTo>
                                <a:pt x="72" y="15"/>
                              </a:lnTo>
                              <a:lnTo>
                                <a:pt x="78" y="16"/>
                              </a:lnTo>
                              <a:lnTo>
                                <a:pt x="85" y="19"/>
                              </a:lnTo>
                              <a:lnTo>
                                <a:pt x="90" y="22"/>
                              </a:lnTo>
                              <a:lnTo>
                                <a:pt x="94" y="27"/>
                              </a:lnTo>
                              <a:lnTo>
                                <a:pt x="97" y="34"/>
                              </a:lnTo>
                              <a:lnTo>
                                <a:pt x="99" y="40"/>
                              </a:lnTo>
                              <a:lnTo>
                                <a:pt x="99" y="48"/>
                              </a:lnTo>
                              <a:lnTo>
                                <a:pt x="99" y="57"/>
                              </a:lnTo>
                              <a:lnTo>
                                <a:pt x="97" y="63"/>
                              </a:lnTo>
                              <a:lnTo>
                                <a:pt x="96" y="68"/>
                              </a:lnTo>
                              <a:lnTo>
                                <a:pt x="93" y="73"/>
                              </a:lnTo>
                              <a:lnTo>
                                <a:pt x="90" y="76"/>
                              </a:lnTo>
                              <a:lnTo>
                                <a:pt x="86" y="78"/>
                              </a:lnTo>
                              <a:lnTo>
                                <a:pt x="81" y="79"/>
                              </a:lnTo>
                              <a:lnTo>
                                <a:pt x="76" y="80"/>
                              </a:lnTo>
                              <a:lnTo>
                                <a:pt x="80" y="31"/>
                              </a:lnTo>
                              <a:lnTo>
                                <a:pt x="71" y="31"/>
                              </a:lnTo>
                              <a:lnTo>
                                <a:pt x="70" y="33"/>
                              </a:lnTo>
                              <a:lnTo>
                                <a:pt x="65" y="32"/>
                              </a:lnTo>
                              <a:lnTo>
                                <a:pt x="58" y="32"/>
                              </a:lnTo>
                              <a:lnTo>
                                <a:pt x="52" y="32"/>
                              </a:lnTo>
                              <a:lnTo>
                                <a:pt x="47" y="34"/>
                              </a:lnTo>
                              <a:lnTo>
                                <a:pt x="43" y="37"/>
                              </a:lnTo>
                              <a:lnTo>
                                <a:pt x="38" y="41"/>
                              </a:lnTo>
                              <a:lnTo>
                                <a:pt x="36" y="46"/>
                              </a:lnTo>
                              <a:lnTo>
                                <a:pt x="34" y="53"/>
                              </a:lnTo>
                              <a:lnTo>
                                <a:pt x="32" y="60"/>
                              </a:lnTo>
                              <a:lnTo>
                                <a:pt x="32" y="68"/>
                              </a:lnTo>
                              <a:lnTo>
                                <a:pt x="32" y="74"/>
                              </a:lnTo>
                              <a:lnTo>
                                <a:pt x="33" y="78"/>
                              </a:lnTo>
                              <a:lnTo>
                                <a:pt x="34" y="82"/>
                              </a:lnTo>
                              <a:lnTo>
                                <a:pt x="36" y="85"/>
                              </a:lnTo>
                              <a:lnTo>
                                <a:pt x="38" y="87"/>
                              </a:lnTo>
                              <a:lnTo>
                                <a:pt x="41" y="89"/>
                              </a:lnTo>
                              <a:lnTo>
                                <a:pt x="44" y="90"/>
                              </a:lnTo>
                              <a:lnTo>
                                <a:pt x="47" y="90"/>
                              </a:lnTo>
                              <a:lnTo>
                                <a:pt x="53" y="89"/>
                              </a:lnTo>
                              <a:lnTo>
                                <a:pt x="57" y="86"/>
                              </a:lnTo>
                              <a:lnTo>
                                <a:pt x="61" y="82"/>
                              </a:lnTo>
                              <a:lnTo>
                                <a:pt x="65" y="78"/>
                              </a:lnTo>
                              <a:lnTo>
                                <a:pt x="65" y="82"/>
                              </a:lnTo>
                              <a:lnTo>
                                <a:pt x="65" y="86"/>
                              </a:lnTo>
                              <a:lnTo>
                                <a:pt x="67" y="89"/>
                              </a:lnTo>
                              <a:lnTo>
                                <a:pt x="69" y="91"/>
                              </a:lnTo>
                              <a:lnTo>
                                <a:pt x="72" y="92"/>
                              </a:lnTo>
                              <a:lnTo>
                                <a:pt x="82" y="91"/>
                              </a:lnTo>
                              <a:lnTo>
                                <a:pt x="92" y="89"/>
                              </a:lnTo>
                              <a:lnTo>
                                <a:pt x="99" y="85"/>
                              </a:lnTo>
                              <a:lnTo>
                                <a:pt x="106" y="80"/>
                              </a:lnTo>
                              <a:lnTo>
                                <a:pt x="110" y="74"/>
                              </a:lnTo>
                              <a:lnTo>
                                <a:pt x="113" y="66"/>
                              </a:lnTo>
                              <a:lnTo>
                                <a:pt x="115" y="58"/>
                              </a:lnTo>
                              <a:lnTo>
                                <a:pt x="116" y="48"/>
                              </a:lnTo>
                              <a:lnTo>
                                <a:pt x="115" y="38"/>
                              </a:lnTo>
                              <a:lnTo>
                                <a:pt x="112" y="27"/>
                              </a:lnTo>
                              <a:lnTo>
                                <a:pt x="111" y="23"/>
                              </a:lnTo>
                              <a:lnTo>
                                <a:pt x="108" y="19"/>
                              </a:lnTo>
                              <a:lnTo>
                                <a:pt x="106" y="16"/>
                              </a:lnTo>
                              <a:lnTo>
                                <a:pt x="102" y="13"/>
                              </a:lnTo>
                              <a:lnTo>
                                <a:pt x="94" y="8"/>
                              </a:lnTo>
                              <a:lnTo>
                                <a:pt x="86" y="3"/>
                              </a:lnTo>
                              <a:lnTo>
                                <a:pt x="76" y="1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51" y="1"/>
                              </a:lnTo>
                              <a:lnTo>
                                <a:pt x="45" y="2"/>
                              </a:lnTo>
                              <a:lnTo>
                                <a:pt x="38" y="4"/>
                              </a:lnTo>
                              <a:lnTo>
                                <a:pt x="33" y="7"/>
                              </a:lnTo>
                              <a:lnTo>
                                <a:pt x="27" y="10"/>
                              </a:lnTo>
                              <a:lnTo>
                                <a:pt x="23" y="13"/>
                              </a:lnTo>
                              <a:lnTo>
                                <a:pt x="17" y="17"/>
                              </a:lnTo>
                              <a:lnTo>
                                <a:pt x="14" y="21"/>
                              </a:lnTo>
                              <a:lnTo>
                                <a:pt x="10" y="26"/>
                              </a:lnTo>
                              <a:lnTo>
                                <a:pt x="7" y="32"/>
                              </a:lnTo>
                              <a:lnTo>
                                <a:pt x="5" y="37"/>
                              </a:lnTo>
                              <a:lnTo>
                                <a:pt x="3" y="43"/>
                              </a:lnTo>
                              <a:lnTo>
                                <a:pt x="1" y="51"/>
                              </a:lnTo>
                              <a:lnTo>
                                <a:pt x="0" y="58"/>
                              </a:lnTo>
                              <a:lnTo>
                                <a:pt x="0" y="66"/>
                              </a:lnTo>
                              <a:close/>
                              <a:moveTo>
                                <a:pt x="46" y="68"/>
                              </a:moveTo>
                              <a:lnTo>
                                <a:pt x="46" y="61"/>
                              </a:lnTo>
                              <a:lnTo>
                                <a:pt x="47" y="56"/>
                              </a:lnTo>
                              <a:lnTo>
                                <a:pt x="48" y="51"/>
                              </a:lnTo>
                              <a:lnTo>
                                <a:pt x="49" y="47"/>
                              </a:lnTo>
                              <a:lnTo>
                                <a:pt x="51" y="44"/>
                              </a:lnTo>
                              <a:lnTo>
                                <a:pt x="53" y="42"/>
                              </a:lnTo>
                              <a:lnTo>
                                <a:pt x="56" y="41"/>
                              </a:lnTo>
                              <a:lnTo>
                                <a:pt x="58" y="41"/>
                              </a:lnTo>
                              <a:lnTo>
                                <a:pt x="63" y="42"/>
                              </a:lnTo>
                              <a:lnTo>
                                <a:pt x="66" y="43"/>
                              </a:lnTo>
                              <a:lnTo>
                                <a:pt x="65" y="68"/>
                              </a:lnTo>
                              <a:lnTo>
                                <a:pt x="61" y="71"/>
                              </a:lnTo>
                              <a:lnTo>
                                <a:pt x="58" y="76"/>
                              </a:lnTo>
                              <a:lnTo>
                                <a:pt x="55" y="79"/>
                              </a:lnTo>
                              <a:lnTo>
                                <a:pt x="51" y="80"/>
                              </a:lnTo>
                              <a:lnTo>
                                <a:pt x="49" y="79"/>
                              </a:lnTo>
                              <a:lnTo>
                                <a:pt x="47" y="77"/>
                              </a:lnTo>
                              <a:lnTo>
                                <a:pt x="46" y="74"/>
                              </a:lnTo>
                              <a:lnTo>
                                <a:pt x="4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3"/>
                      <wps:cNvSpPr>
                        <a:spLocks noEditPoints="1"/>
                      </wps:cNvSpPr>
                      <wps:spPr bwMode="auto">
                        <a:xfrm>
                          <a:off x="4635500" y="10250805"/>
                          <a:ext cx="39370" cy="52070"/>
                        </a:xfrm>
                        <a:custGeom>
                          <a:avLst/>
                          <a:gdLst>
                            <a:gd name="T0" fmla="*/ 0 w 62"/>
                            <a:gd name="T1" fmla="*/ 41 h 82"/>
                            <a:gd name="T2" fmla="*/ 1 w 62"/>
                            <a:gd name="T3" fmla="*/ 49 h 82"/>
                            <a:gd name="T4" fmla="*/ 2 w 62"/>
                            <a:gd name="T5" fmla="*/ 58 h 82"/>
                            <a:gd name="T6" fmla="*/ 5 w 62"/>
                            <a:gd name="T7" fmla="*/ 65 h 82"/>
                            <a:gd name="T8" fmla="*/ 8 w 62"/>
                            <a:gd name="T9" fmla="*/ 70 h 82"/>
                            <a:gd name="T10" fmla="*/ 13 w 62"/>
                            <a:gd name="T11" fmla="*/ 76 h 82"/>
                            <a:gd name="T12" fmla="*/ 19 w 62"/>
                            <a:gd name="T13" fmla="*/ 79 h 82"/>
                            <a:gd name="T14" fmla="*/ 26 w 62"/>
                            <a:gd name="T15" fmla="*/ 81 h 82"/>
                            <a:gd name="T16" fmla="*/ 34 w 62"/>
                            <a:gd name="T17" fmla="*/ 82 h 82"/>
                            <a:gd name="T18" fmla="*/ 43 w 62"/>
                            <a:gd name="T19" fmla="*/ 81 h 82"/>
                            <a:gd name="T20" fmla="*/ 50 w 62"/>
                            <a:gd name="T21" fmla="*/ 79 h 82"/>
                            <a:gd name="T22" fmla="*/ 56 w 62"/>
                            <a:gd name="T23" fmla="*/ 76 h 82"/>
                            <a:gd name="T24" fmla="*/ 62 w 62"/>
                            <a:gd name="T25" fmla="*/ 71 h 82"/>
                            <a:gd name="T26" fmla="*/ 56 w 62"/>
                            <a:gd name="T27" fmla="*/ 61 h 82"/>
                            <a:gd name="T28" fmla="*/ 52 w 62"/>
                            <a:gd name="T29" fmla="*/ 64 h 82"/>
                            <a:gd name="T30" fmla="*/ 47 w 62"/>
                            <a:gd name="T31" fmla="*/ 66 h 82"/>
                            <a:gd name="T32" fmla="*/ 42 w 62"/>
                            <a:gd name="T33" fmla="*/ 68 h 82"/>
                            <a:gd name="T34" fmla="*/ 36 w 62"/>
                            <a:gd name="T35" fmla="*/ 68 h 82"/>
                            <a:gd name="T36" fmla="*/ 31 w 62"/>
                            <a:gd name="T37" fmla="*/ 68 h 82"/>
                            <a:gd name="T38" fmla="*/ 27 w 62"/>
                            <a:gd name="T39" fmla="*/ 67 h 82"/>
                            <a:gd name="T40" fmla="*/ 23 w 62"/>
                            <a:gd name="T41" fmla="*/ 65 h 82"/>
                            <a:gd name="T42" fmla="*/ 21 w 62"/>
                            <a:gd name="T43" fmla="*/ 63 h 82"/>
                            <a:gd name="T44" fmla="*/ 19 w 62"/>
                            <a:gd name="T45" fmla="*/ 60 h 82"/>
                            <a:gd name="T46" fmla="*/ 17 w 62"/>
                            <a:gd name="T47" fmla="*/ 56 h 82"/>
                            <a:gd name="T48" fmla="*/ 16 w 62"/>
                            <a:gd name="T49" fmla="*/ 50 h 82"/>
                            <a:gd name="T50" fmla="*/ 16 w 62"/>
                            <a:gd name="T51" fmla="*/ 44 h 82"/>
                            <a:gd name="T52" fmla="*/ 60 w 62"/>
                            <a:gd name="T53" fmla="*/ 44 h 82"/>
                            <a:gd name="T54" fmla="*/ 62 w 62"/>
                            <a:gd name="T55" fmla="*/ 38 h 82"/>
                            <a:gd name="T56" fmla="*/ 62 w 62"/>
                            <a:gd name="T57" fmla="*/ 33 h 82"/>
                            <a:gd name="T58" fmla="*/ 62 w 62"/>
                            <a:gd name="T59" fmla="*/ 25 h 82"/>
                            <a:gd name="T60" fmla="*/ 59 w 62"/>
                            <a:gd name="T61" fmla="*/ 19 h 82"/>
                            <a:gd name="T62" fmla="*/ 58 w 62"/>
                            <a:gd name="T63" fmla="*/ 14 h 82"/>
                            <a:gd name="T64" fmla="*/ 55 w 62"/>
                            <a:gd name="T65" fmla="*/ 10 h 82"/>
                            <a:gd name="T66" fmla="*/ 51 w 62"/>
                            <a:gd name="T67" fmla="*/ 5 h 82"/>
                            <a:gd name="T68" fmla="*/ 47 w 62"/>
                            <a:gd name="T69" fmla="*/ 3 h 82"/>
                            <a:gd name="T70" fmla="*/ 41 w 62"/>
                            <a:gd name="T71" fmla="*/ 1 h 82"/>
                            <a:gd name="T72" fmla="*/ 34 w 62"/>
                            <a:gd name="T73" fmla="*/ 0 h 82"/>
                            <a:gd name="T74" fmla="*/ 27 w 62"/>
                            <a:gd name="T75" fmla="*/ 1 h 82"/>
                            <a:gd name="T76" fmla="*/ 20 w 62"/>
                            <a:gd name="T77" fmla="*/ 3 h 82"/>
                            <a:gd name="T78" fmla="*/ 14 w 62"/>
                            <a:gd name="T79" fmla="*/ 6 h 82"/>
                            <a:gd name="T80" fmla="*/ 9 w 62"/>
                            <a:gd name="T81" fmla="*/ 12 h 82"/>
                            <a:gd name="T82" fmla="*/ 5 w 62"/>
                            <a:gd name="T83" fmla="*/ 17 h 82"/>
                            <a:gd name="T84" fmla="*/ 3 w 62"/>
                            <a:gd name="T85" fmla="*/ 24 h 82"/>
                            <a:gd name="T86" fmla="*/ 1 w 62"/>
                            <a:gd name="T87" fmla="*/ 32 h 82"/>
                            <a:gd name="T88" fmla="*/ 0 w 62"/>
                            <a:gd name="T89" fmla="*/ 41 h 82"/>
                            <a:gd name="T90" fmla="*/ 16 w 62"/>
                            <a:gd name="T91" fmla="*/ 33 h 82"/>
                            <a:gd name="T92" fmla="*/ 17 w 62"/>
                            <a:gd name="T93" fmla="*/ 27 h 82"/>
                            <a:gd name="T94" fmla="*/ 17 w 62"/>
                            <a:gd name="T95" fmla="*/ 24 h 82"/>
                            <a:gd name="T96" fmla="*/ 20 w 62"/>
                            <a:gd name="T97" fmla="*/ 20 h 82"/>
                            <a:gd name="T98" fmla="*/ 21 w 62"/>
                            <a:gd name="T99" fmla="*/ 18 h 82"/>
                            <a:gd name="T100" fmla="*/ 24 w 62"/>
                            <a:gd name="T101" fmla="*/ 16 h 82"/>
                            <a:gd name="T102" fmla="*/ 26 w 62"/>
                            <a:gd name="T103" fmla="*/ 14 h 82"/>
                            <a:gd name="T104" fmla="*/ 29 w 62"/>
                            <a:gd name="T105" fmla="*/ 13 h 82"/>
                            <a:gd name="T106" fmla="*/ 33 w 62"/>
                            <a:gd name="T107" fmla="*/ 13 h 82"/>
                            <a:gd name="T108" fmla="*/ 36 w 62"/>
                            <a:gd name="T109" fmla="*/ 13 h 82"/>
                            <a:gd name="T110" fmla="*/ 40 w 62"/>
                            <a:gd name="T111" fmla="*/ 14 h 82"/>
                            <a:gd name="T112" fmla="*/ 42 w 62"/>
                            <a:gd name="T113" fmla="*/ 16 h 82"/>
                            <a:gd name="T114" fmla="*/ 44 w 62"/>
                            <a:gd name="T115" fmla="*/ 17 h 82"/>
                            <a:gd name="T116" fmla="*/ 46 w 62"/>
                            <a:gd name="T117" fmla="*/ 22 h 82"/>
                            <a:gd name="T118" fmla="*/ 47 w 62"/>
                            <a:gd name="T119" fmla="*/ 29 h 82"/>
                            <a:gd name="T120" fmla="*/ 47 w 62"/>
                            <a:gd name="T121" fmla="*/ 33 h 82"/>
                            <a:gd name="T122" fmla="*/ 16 w 62"/>
                            <a:gd name="T123" fmla="*/ 33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2" h="82">
                              <a:moveTo>
                                <a:pt x="0" y="41"/>
                              </a:moveTo>
                              <a:lnTo>
                                <a:pt x="1" y="49"/>
                              </a:lnTo>
                              <a:lnTo>
                                <a:pt x="2" y="58"/>
                              </a:lnTo>
                              <a:lnTo>
                                <a:pt x="5" y="65"/>
                              </a:lnTo>
                              <a:lnTo>
                                <a:pt x="8" y="70"/>
                              </a:lnTo>
                              <a:lnTo>
                                <a:pt x="13" y="76"/>
                              </a:lnTo>
                              <a:lnTo>
                                <a:pt x="19" y="79"/>
                              </a:lnTo>
                              <a:lnTo>
                                <a:pt x="26" y="81"/>
                              </a:lnTo>
                              <a:lnTo>
                                <a:pt x="34" y="82"/>
                              </a:lnTo>
                              <a:lnTo>
                                <a:pt x="43" y="81"/>
                              </a:lnTo>
                              <a:lnTo>
                                <a:pt x="50" y="79"/>
                              </a:lnTo>
                              <a:lnTo>
                                <a:pt x="56" y="76"/>
                              </a:lnTo>
                              <a:lnTo>
                                <a:pt x="62" y="71"/>
                              </a:lnTo>
                              <a:lnTo>
                                <a:pt x="56" y="61"/>
                              </a:lnTo>
                              <a:lnTo>
                                <a:pt x="52" y="64"/>
                              </a:lnTo>
                              <a:lnTo>
                                <a:pt x="47" y="66"/>
                              </a:lnTo>
                              <a:lnTo>
                                <a:pt x="42" y="68"/>
                              </a:lnTo>
                              <a:lnTo>
                                <a:pt x="36" y="68"/>
                              </a:lnTo>
                              <a:lnTo>
                                <a:pt x="31" y="68"/>
                              </a:lnTo>
                              <a:lnTo>
                                <a:pt x="27" y="67"/>
                              </a:lnTo>
                              <a:lnTo>
                                <a:pt x="23" y="65"/>
                              </a:lnTo>
                              <a:lnTo>
                                <a:pt x="21" y="63"/>
                              </a:lnTo>
                              <a:lnTo>
                                <a:pt x="19" y="60"/>
                              </a:lnTo>
                              <a:lnTo>
                                <a:pt x="17" y="56"/>
                              </a:lnTo>
                              <a:lnTo>
                                <a:pt x="16" y="50"/>
                              </a:lnTo>
                              <a:lnTo>
                                <a:pt x="16" y="44"/>
                              </a:lnTo>
                              <a:lnTo>
                                <a:pt x="60" y="44"/>
                              </a:lnTo>
                              <a:lnTo>
                                <a:pt x="62" y="38"/>
                              </a:lnTo>
                              <a:lnTo>
                                <a:pt x="62" y="33"/>
                              </a:lnTo>
                              <a:lnTo>
                                <a:pt x="62" y="25"/>
                              </a:lnTo>
                              <a:lnTo>
                                <a:pt x="59" y="19"/>
                              </a:lnTo>
                              <a:lnTo>
                                <a:pt x="58" y="14"/>
                              </a:lnTo>
                              <a:lnTo>
                                <a:pt x="55" y="10"/>
                              </a:lnTo>
                              <a:lnTo>
                                <a:pt x="51" y="5"/>
                              </a:lnTo>
                              <a:lnTo>
                                <a:pt x="47" y="3"/>
                              </a:lnTo>
                              <a:lnTo>
                                <a:pt x="41" y="1"/>
                              </a:lnTo>
                              <a:lnTo>
                                <a:pt x="34" y="0"/>
                              </a:lnTo>
                              <a:lnTo>
                                <a:pt x="27" y="1"/>
                              </a:lnTo>
                              <a:lnTo>
                                <a:pt x="20" y="3"/>
                              </a:lnTo>
                              <a:lnTo>
                                <a:pt x="14" y="6"/>
                              </a:lnTo>
                              <a:lnTo>
                                <a:pt x="9" y="12"/>
                              </a:lnTo>
                              <a:lnTo>
                                <a:pt x="5" y="17"/>
                              </a:lnTo>
                              <a:lnTo>
                                <a:pt x="3" y="24"/>
                              </a:lnTo>
                              <a:lnTo>
                                <a:pt x="1" y="32"/>
                              </a:lnTo>
                              <a:lnTo>
                                <a:pt x="0" y="41"/>
                              </a:lnTo>
                              <a:close/>
                              <a:moveTo>
                                <a:pt x="16" y="33"/>
                              </a:moveTo>
                              <a:lnTo>
                                <a:pt x="17" y="27"/>
                              </a:lnTo>
                              <a:lnTo>
                                <a:pt x="17" y="24"/>
                              </a:lnTo>
                              <a:lnTo>
                                <a:pt x="20" y="20"/>
                              </a:lnTo>
                              <a:lnTo>
                                <a:pt x="21" y="18"/>
                              </a:lnTo>
                              <a:lnTo>
                                <a:pt x="24" y="16"/>
                              </a:lnTo>
                              <a:lnTo>
                                <a:pt x="26" y="14"/>
                              </a:lnTo>
                              <a:lnTo>
                                <a:pt x="29" y="13"/>
                              </a:lnTo>
                              <a:lnTo>
                                <a:pt x="33" y="13"/>
                              </a:lnTo>
                              <a:lnTo>
                                <a:pt x="36" y="13"/>
                              </a:lnTo>
                              <a:lnTo>
                                <a:pt x="40" y="14"/>
                              </a:lnTo>
                              <a:lnTo>
                                <a:pt x="42" y="16"/>
                              </a:lnTo>
                              <a:lnTo>
                                <a:pt x="44" y="17"/>
                              </a:lnTo>
                              <a:lnTo>
                                <a:pt x="46" y="22"/>
                              </a:lnTo>
                              <a:lnTo>
                                <a:pt x="47" y="29"/>
                              </a:lnTo>
                              <a:lnTo>
                                <a:pt x="47" y="33"/>
                              </a:lnTo>
                              <a:lnTo>
                                <a:pt x="1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4"/>
                      <wps:cNvSpPr>
                        <a:spLocks/>
                      </wps:cNvSpPr>
                      <wps:spPr bwMode="auto">
                        <a:xfrm>
                          <a:off x="4686935" y="10252075"/>
                          <a:ext cx="38735" cy="50800"/>
                        </a:xfrm>
                        <a:custGeom>
                          <a:avLst/>
                          <a:gdLst>
                            <a:gd name="T0" fmla="*/ 0 w 61"/>
                            <a:gd name="T1" fmla="*/ 53 h 80"/>
                            <a:gd name="T2" fmla="*/ 0 w 61"/>
                            <a:gd name="T3" fmla="*/ 59 h 80"/>
                            <a:gd name="T4" fmla="*/ 1 w 61"/>
                            <a:gd name="T5" fmla="*/ 65 h 80"/>
                            <a:gd name="T6" fmla="*/ 4 w 61"/>
                            <a:gd name="T7" fmla="*/ 69 h 80"/>
                            <a:gd name="T8" fmla="*/ 7 w 61"/>
                            <a:gd name="T9" fmla="*/ 74 h 80"/>
                            <a:gd name="T10" fmla="*/ 10 w 61"/>
                            <a:gd name="T11" fmla="*/ 76 h 80"/>
                            <a:gd name="T12" fmla="*/ 14 w 61"/>
                            <a:gd name="T13" fmla="*/ 78 h 80"/>
                            <a:gd name="T14" fmla="*/ 18 w 61"/>
                            <a:gd name="T15" fmla="*/ 79 h 80"/>
                            <a:gd name="T16" fmla="*/ 24 w 61"/>
                            <a:gd name="T17" fmla="*/ 80 h 80"/>
                            <a:gd name="T18" fmla="*/ 31 w 61"/>
                            <a:gd name="T19" fmla="*/ 79 h 80"/>
                            <a:gd name="T20" fmla="*/ 37 w 61"/>
                            <a:gd name="T21" fmla="*/ 76 h 80"/>
                            <a:gd name="T22" fmla="*/ 42 w 61"/>
                            <a:gd name="T23" fmla="*/ 72 h 80"/>
                            <a:gd name="T24" fmla="*/ 46 w 61"/>
                            <a:gd name="T25" fmla="*/ 66 h 80"/>
                            <a:gd name="T26" fmla="*/ 47 w 61"/>
                            <a:gd name="T27" fmla="*/ 79 h 80"/>
                            <a:gd name="T28" fmla="*/ 61 w 61"/>
                            <a:gd name="T29" fmla="*/ 79 h 80"/>
                            <a:gd name="T30" fmla="*/ 61 w 61"/>
                            <a:gd name="T31" fmla="*/ 0 h 80"/>
                            <a:gd name="T32" fmla="*/ 46 w 61"/>
                            <a:gd name="T33" fmla="*/ 0 h 80"/>
                            <a:gd name="T34" fmla="*/ 46 w 61"/>
                            <a:gd name="T35" fmla="*/ 54 h 80"/>
                            <a:gd name="T36" fmla="*/ 42 w 61"/>
                            <a:gd name="T37" fmla="*/ 59 h 80"/>
                            <a:gd name="T38" fmla="*/ 39 w 61"/>
                            <a:gd name="T39" fmla="*/ 63 h 80"/>
                            <a:gd name="T40" fmla="*/ 34 w 61"/>
                            <a:gd name="T41" fmla="*/ 65 h 80"/>
                            <a:gd name="T42" fmla="*/ 29 w 61"/>
                            <a:gd name="T43" fmla="*/ 66 h 80"/>
                            <a:gd name="T44" fmla="*/ 26 w 61"/>
                            <a:gd name="T45" fmla="*/ 66 h 80"/>
                            <a:gd name="T46" fmla="*/ 24 w 61"/>
                            <a:gd name="T47" fmla="*/ 66 h 80"/>
                            <a:gd name="T48" fmla="*/ 21 w 61"/>
                            <a:gd name="T49" fmla="*/ 65 h 80"/>
                            <a:gd name="T50" fmla="*/ 19 w 61"/>
                            <a:gd name="T51" fmla="*/ 63 h 80"/>
                            <a:gd name="T52" fmla="*/ 18 w 61"/>
                            <a:gd name="T53" fmla="*/ 61 h 80"/>
                            <a:gd name="T54" fmla="*/ 17 w 61"/>
                            <a:gd name="T55" fmla="*/ 58 h 80"/>
                            <a:gd name="T56" fmla="*/ 16 w 61"/>
                            <a:gd name="T57" fmla="*/ 54 h 80"/>
                            <a:gd name="T58" fmla="*/ 16 w 61"/>
                            <a:gd name="T59" fmla="*/ 49 h 80"/>
                            <a:gd name="T60" fmla="*/ 16 w 61"/>
                            <a:gd name="T61" fmla="*/ 0 h 80"/>
                            <a:gd name="T62" fmla="*/ 0 w 61"/>
                            <a:gd name="T63" fmla="*/ 0 h 80"/>
                            <a:gd name="T64" fmla="*/ 0 w 61"/>
                            <a:gd name="T65" fmla="*/ 53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1" h="80">
                              <a:moveTo>
                                <a:pt x="0" y="53"/>
                              </a:moveTo>
                              <a:lnTo>
                                <a:pt x="0" y="59"/>
                              </a:lnTo>
                              <a:lnTo>
                                <a:pt x="1" y="65"/>
                              </a:lnTo>
                              <a:lnTo>
                                <a:pt x="4" y="69"/>
                              </a:lnTo>
                              <a:lnTo>
                                <a:pt x="7" y="74"/>
                              </a:lnTo>
                              <a:lnTo>
                                <a:pt x="10" y="76"/>
                              </a:lnTo>
                              <a:lnTo>
                                <a:pt x="14" y="78"/>
                              </a:lnTo>
                              <a:lnTo>
                                <a:pt x="18" y="79"/>
                              </a:lnTo>
                              <a:lnTo>
                                <a:pt x="24" y="80"/>
                              </a:lnTo>
                              <a:lnTo>
                                <a:pt x="31" y="79"/>
                              </a:lnTo>
                              <a:lnTo>
                                <a:pt x="37" y="76"/>
                              </a:lnTo>
                              <a:lnTo>
                                <a:pt x="42" y="72"/>
                              </a:lnTo>
                              <a:lnTo>
                                <a:pt x="46" y="66"/>
                              </a:lnTo>
                              <a:lnTo>
                                <a:pt x="47" y="79"/>
                              </a:lnTo>
                              <a:lnTo>
                                <a:pt x="61" y="79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46" y="54"/>
                              </a:lnTo>
                              <a:lnTo>
                                <a:pt x="42" y="59"/>
                              </a:lnTo>
                              <a:lnTo>
                                <a:pt x="39" y="63"/>
                              </a:lnTo>
                              <a:lnTo>
                                <a:pt x="34" y="65"/>
                              </a:lnTo>
                              <a:lnTo>
                                <a:pt x="29" y="66"/>
                              </a:lnTo>
                              <a:lnTo>
                                <a:pt x="26" y="66"/>
                              </a:lnTo>
                              <a:lnTo>
                                <a:pt x="24" y="66"/>
                              </a:lnTo>
                              <a:lnTo>
                                <a:pt x="21" y="65"/>
                              </a:lnTo>
                              <a:lnTo>
                                <a:pt x="19" y="63"/>
                              </a:lnTo>
                              <a:lnTo>
                                <a:pt x="18" y="61"/>
                              </a:lnTo>
                              <a:lnTo>
                                <a:pt x="17" y="58"/>
                              </a:lnTo>
                              <a:lnTo>
                                <a:pt x="16" y="54"/>
                              </a:lnTo>
                              <a:lnTo>
                                <a:pt x="16" y="49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5"/>
                      <wps:cNvSpPr>
                        <a:spLocks noEditPoints="1"/>
                      </wps:cNvSpPr>
                      <wps:spPr bwMode="auto">
                        <a:xfrm>
                          <a:off x="4741545" y="10231755"/>
                          <a:ext cx="11430" cy="69850"/>
                        </a:xfrm>
                        <a:custGeom>
                          <a:avLst/>
                          <a:gdLst>
                            <a:gd name="T0" fmla="*/ 9 w 18"/>
                            <a:gd name="T1" fmla="*/ 18 h 110"/>
                            <a:gd name="T2" fmla="*/ 13 w 18"/>
                            <a:gd name="T3" fmla="*/ 18 h 110"/>
                            <a:gd name="T4" fmla="*/ 16 w 18"/>
                            <a:gd name="T5" fmla="*/ 15 h 110"/>
                            <a:gd name="T6" fmla="*/ 18 w 18"/>
                            <a:gd name="T7" fmla="*/ 13 h 110"/>
                            <a:gd name="T8" fmla="*/ 18 w 18"/>
                            <a:gd name="T9" fmla="*/ 8 h 110"/>
                            <a:gd name="T10" fmla="*/ 18 w 18"/>
                            <a:gd name="T11" fmla="*/ 4 h 110"/>
                            <a:gd name="T12" fmla="*/ 16 w 18"/>
                            <a:gd name="T13" fmla="*/ 2 h 110"/>
                            <a:gd name="T14" fmla="*/ 13 w 18"/>
                            <a:gd name="T15" fmla="*/ 0 h 110"/>
                            <a:gd name="T16" fmla="*/ 9 w 18"/>
                            <a:gd name="T17" fmla="*/ 0 h 110"/>
                            <a:gd name="T18" fmla="*/ 6 w 18"/>
                            <a:gd name="T19" fmla="*/ 0 h 110"/>
                            <a:gd name="T20" fmla="*/ 3 w 18"/>
                            <a:gd name="T21" fmla="*/ 2 h 110"/>
                            <a:gd name="T22" fmla="*/ 0 w 18"/>
                            <a:gd name="T23" fmla="*/ 4 h 110"/>
                            <a:gd name="T24" fmla="*/ 0 w 18"/>
                            <a:gd name="T25" fmla="*/ 8 h 110"/>
                            <a:gd name="T26" fmla="*/ 0 w 18"/>
                            <a:gd name="T27" fmla="*/ 13 h 110"/>
                            <a:gd name="T28" fmla="*/ 3 w 18"/>
                            <a:gd name="T29" fmla="*/ 15 h 110"/>
                            <a:gd name="T30" fmla="*/ 6 w 18"/>
                            <a:gd name="T31" fmla="*/ 18 h 110"/>
                            <a:gd name="T32" fmla="*/ 9 w 18"/>
                            <a:gd name="T33" fmla="*/ 18 h 110"/>
                            <a:gd name="T34" fmla="*/ 1 w 18"/>
                            <a:gd name="T35" fmla="*/ 110 h 110"/>
                            <a:gd name="T36" fmla="*/ 17 w 18"/>
                            <a:gd name="T37" fmla="*/ 110 h 110"/>
                            <a:gd name="T38" fmla="*/ 17 w 18"/>
                            <a:gd name="T39" fmla="*/ 32 h 110"/>
                            <a:gd name="T40" fmla="*/ 1 w 18"/>
                            <a:gd name="T41" fmla="*/ 32 h 110"/>
                            <a:gd name="T42" fmla="*/ 1 w 18"/>
                            <a:gd name="T4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8" h="110">
                              <a:moveTo>
                                <a:pt x="9" y="18"/>
                              </a:moveTo>
                              <a:lnTo>
                                <a:pt x="13" y="18"/>
                              </a:lnTo>
                              <a:lnTo>
                                <a:pt x="16" y="15"/>
                              </a:lnTo>
                              <a:lnTo>
                                <a:pt x="18" y="13"/>
                              </a:lnTo>
                              <a:lnTo>
                                <a:pt x="18" y="8"/>
                              </a:lnTo>
                              <a:lnTo>
                                <a:pt x="18" y="4"/>
                              </a:lnTo>
                              <a:lnTo>
                                <a:pt x="16" y="2"/>
                              </a:lnTo>
                              <a:lnTo>
                                <a:pt x="13" y="0"/>
                              </a:lnTo>
                              <a:lnTo>
                                <a:pt x="9" y="0"/>
                              </a:lnTo>
                              <a:lnTo>
                                <a:pt x="6" y="0"/>
                              </a:lnTo>
                              <a:lnTo>
                                <a:pt x="3" y="2"/>
                              </a:lnTo>
                              <a:lnTo>
                                <a:pt x="0" y="4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3" y="15"/>
                              </a:lnTo>
                              <a:lnTo>
                                <a:pt x="6" y="18"/>
                              </a:lnTo>
                              <a:lnTo>
                                <a:pt x="9" y="18"/>
                              </a:lnTo>
                              <a:close/>
                              <a:moveTo>
                                <a:pt x="1" y="110"/>
                              </a:moveTo>
                              <a:lnTo>
                                <a:pt x="17" y="110"/>
                              </a:lnTo>
                              <a:lnTo>
                                <a:pt x="17" y="32"/>
                              </a:lnTo>
                              <a:lnTo>
                                <a:pt x="1" y="32"/>
                              </a:lnTo>
                              <a:lnTo>
                                <a:pt x="1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6"/>
                      <wps:cNvSpPr>
                        <a:spLocks/>
                      </wps:cNvSpPr>
                      <wps:spPr bwMode="auto">
                        <a:xfrm>
                          <a:off x="4763770" y="10240010"/>
                          <a:ext cx="31115" cy="62865"/>
                        </a:xfrm>
                        <a:custGeom>
                          <a:avLst/>
                          <a:gdLst>
                            <a:gd name="T0" fmla="*/ 9 w 49"/>
                            <a:gd name="T1" fmla="*/ 80 h 99"/>
                            <a:gd name="T2" fmla="*/ 10 w 49"/>
                            <a:gd name="T3" fmla="*/ 84 h 99"/>
                            <a:gd name="T4" fmla="*/ 12 w 49"/>
                            <a:gd name="T5" fmla="*/ 88 h 99"/>
                            <a:gd name="T6" fmla="*/ 13 w 49"/>
                            <a:gd name="T7" fmla="*/ 92 h 99"/>
                            <a:gd name="T8" fmla="*/ 15 w 49"/>
                            <a:gd name="T9" fmla="*/ 94 h 99"/>
                            <a:gd name="T10" fmla="*/ 18 w 49"/>
                            <a:gd name="T11" fmla="*/ 96 h 99"/>
                            <a:gd name="T12" fmla="*/ 21 w 49"/>
                            <a:gd name="T13" fmla="*/ 98 h 99"/>
                            <a:gd name="T14" fmla="*/ 24 w 49"/>
                            <a:gd name="T15" fmla="*/ 98 h 99"/>
                            <a:gd name="T16" fmla="*/ 28 w 49"/>
                            <a:gd name="T17" fmla="*/ 99 h 99"/>
                            <a:gd name="T18" fmla="*/ 35 w 49"/>
                            <a:gd name="T19" fmla="*/ 98 h 99"/>
                            <a:gd name="T20" fmla="*/ 40 w 49"/>
                            <a:gd name="T21" fmla="*/ 97 h 99"/>
                            <a:gd name="T22" fmla="*/ 45 w 49"/>
                            <a:gd name="T23" fmla="*/ 95 h 99"/>
                            <a:gd name="T24" fmla="*/ 49 w 49"/>
                            <a:gd name="T25" fmla="*/ 92 h 99"/>
                            <a:gd name="T26" fmla="*/ 45 w 49"/>
                            <a:gd name="T27" fmla="*/ 81 h 99"/>
                            <a:gd name="T28" fmla="*/ 40 w 49"/>
                            <a:gd name="T29" fmla="*/ 84 h 99"/>
                            <a:gd name="T30" fmla="*/ 36 w 49"/>
                            <a:gd name="T31" fmla="*/ 85 h 99"/>
                            <a:gd name="T32" fmla="*/ 31 w 49"/>
                            <a:gd name="T33" fmla="*/ 85 h 99"/>
                            <a:gd name="T34" fmla="*/ 28 w 49"/>
                            <a:gd name="T35" fmla="*/ 83 h 99"/>
                            <a:gd name="T36" fmla="*/ 26 w 49"/>
                            <a:gd name="T37" fmla="*/ 80 h 99"/>
                            <a:gd name="T38" fmla="*/ 26 w 49"/>
                            <a:gd name="T39" fmla="*/ 75 h 99"/>
                            <a:gd name="T40" fmla="*/ 26 w 49"/>
                            <a:gd name="T41" fmla="*/ 32 h 99"/>
                            <a:gd name="T42" fmla="*/ 47 w 49"/>
                            <a:gd name="T43" fmla="*/ 32 h 99"/>
                            <a:gd name="T44" fmla="*/ 47 w 49"/>
                            <a:gd name="T45" fmla="*/ 19 h 99"/>
                            <a:gd name="T46" fmla="*/ 26 w 49"/>
                            <a:gd name="T47" fmla="*/ 19 h 99"/>
                            <a:gd name="T48" fmla="*/ 26 w 49"/>
                            <a:gd name="T49" fmla="*/ 0 h 99"/>
                            <a:gd name="T50" fmla="*/ 15 w 49"/>
                            <a:gd name="T51" fmla="*/ 1 h 99"/>
                            <a:gd name="T52" fmla="*/ 10 w 49"/>
                            <a:gd name="T53" fmla="*/ 17 h 99"/>
                            <a:gd name="T54" fmla="*/ 0 w 49"/>
                            <a:gd name="T55" fmla="*/ 20 h 99"/>
                            <a:gd name="T56" fmla="*/ 0 w 49"/>
                            <a:gd name="T57" fmla="*/ 32 h 99"/>
                            <a:gd name="T58" fmla="*/ 9 w 49"/>
                            <a:gd name="T59" fmla="*/ 32 h 99"/>
                            <a:gd name="T60" fmla="*/ 9 w 49"/>
                            <a:gd name="T61" fmla="*/ 8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9" h="99">
                              <a:moveTo>
                                <a:pt x="9" y="80"/>
                              </a:moveTo>
                              <a:lnTo>
                                <a:pt x="10" y="84"/>
                              </a:lnTo>
                              <a:lnTo>
                                <a:pt x="12" y="88"/>
                              </a:lnTo>
                              <a:lnTo>
                                <a:pt x="13" y="92"/>
                              </a:lnTo>
                              <a:lnTo>
                                <a:pt x="15" y="94"/>
                              </a:lnTo>
                              <a:lnTo>
                                <a:pt x="18" y="96"/>
                              </a:lnTo>
                              <a:lnTo>
                                <a:pt x="21" y="98"/>
                              </a:lnTo>
                              <a:lnTo>
                                <a:pt x="24" y="98"/>
                              </a:lnTo>
                              <a:lnTo>
                                <a:pt x="28" y="99"/>
                              </a:lnTo>
                              <a:lnTo>
                                <a:pt x="35" y="98"/>
                              </a:lnTo>
                              <a:lnTo>
                                <a:pt x="40" y="97"/>
                              </a:lnTo>
                              <a:lnTo>
                                <a:pt x="45" y="95"/>
                              </a:lnTo>
                              <a:lnTo>
                                <a:pt x="49" y="92"/>
                              </a:lnTo>
                              <a:lnTo>
                                <a:pt x="45" y="81"/>
                              </a:lnTo>
                              <a:lnTo>
                                <a:pt x="40" y="84"/>
                              </a:lnTo>
                              <a:lnTo>
                                <a:pt x="36" y="85"/>
                              </a:lnTo>
                              <a:lnTo>
                                <a:pt x="31" y="85"/>
                              </a:lnTo>
                              <a:lnTo>
                                <a:pt x="28" y="83"/>
                              </a:lnTo>
                              <a:lnTo>
                                <a:pt x="26" y="80"/>
                              </a:lnTo>
                              <a:lnTo>
                                <a:pt x="26" y="75"/>
                              </a:lnTo>
                              <a:lnTo>
                                <a:pt x="26" y="32"/>
                              </a:lnTo>
                              <a:lnTo>
                                <a:pt x="47" y="32"/>
                              </a:lnTo>
                              <a:lnTo>
                                <a:pt x="47" y="19"/>
                              </a:lnTo>
                              <a:lnTo>
                                <a:pt x="26" y="19"/>
                              </a:lnTo>
                              <a:lnTo>
                                <a:pt x="26" y="0"/>
                              </a:lnTo>
                              <a:lnTo>
                                <a:pt x="15" y="1"/>
                              </a:lnTo>
                              <a:lnTo>
                                <a:pt x="10" y="17"/>
                              </a:lnTo>
                              <a:lnTo>
                                <a:pt x="0" y="20"/>
                              </a:lnTo>
                              <a:lnTo>
                                <a:pt x="0" y="32"/>
                              </a:lnTo>
                              <a:lnTo>
                                <a:pt x="9" y="32"/>
                              </a:lnTo>
                              <a:lnTo>
                                <a:pt x="9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7"/>
                      <wps:cNvSpPr>
                        <a:spLocks/>
                      </wps:cNvSpPr>
                      <wps:spPr bwMode="auto">
                        <a:xfrm>
                          <a:off x="4805045" y="10289540"/>
                          <a:ext cx="12700" cy="13335"/>
                        </a:xfrm>
                        <a:custGeom>
                          <a:avLst/>
                          <a:gdLst>
                            <a:gd name="T0" fmla="*/ 0 w 20"/>
                            <a:gd name="T1" fmla="*/ 10 h 21"/>
                            <a:gd name="T2" fmla="*/ 1 w 20"/>
                            <a:gd name="T3" fmla="*/ 16 h 21"/>
                            <a:gd name="T4" fmla="*/ 3 w 20"/>
                            <a:gd name="T5" fmla="*/ 19 h 21"/>
                            <a:gd name="T6" fmla="*/ 6 w 20"/>
                            <a:gd name="T7" fmla="*/ 20 h 21"/>
                            <a:gd name="T8" fmla="*/ 10 w 20"/>
                            <a:gd name="T9" fmla="*/ 21 h 21"/>
                            <a:gd name="T10" fmla="*/ 14 w 20"/>
                            <a:gd name="T11" fmla="*/ 20 h 21"/>
                            <a:gd name="T12" fmla="*/ 17 w 20"/>
                            <a:gd name="T13" fmla="*/ 19 h 21"/>
                            <a:gd name="T14" fmla="*/ 20 w 20"/>
                            <a:gd name="T15" fmla="*/ 16 h 21"/>
                            <a:gd name="T16" fmla="*/ 20 w 20"/>
                            <a:gd name="T17" fmla="*/ 10 h 21"/>
                            <a:gd name="T18" fmla="*/ 20 w 20"/>
                            <a:gd name="T19" fmla="*/ 5 h 21"/>
                            <a:gd name="T20" fmla="*/ 17 w 20"/>
                            <a:gd name="T21" fmla="*/ 2 h 21"/>
                            <a:gd name="T22" fmla="*/ 14 w 20"/>
                            <a:gd name="T23" fmla="*/ 1 h 21"/>
                            <a:gd name="T24" fmla="*/ 10 w 20"/>
                            <a:gd name="T25" fmla="*/ 0 h 21"/>
                            <a:gd name="T26" fmla="*/ 6 w 20"/>
                            <a:gd name="T27" fmla="*/ 1 h 21"/>
                            <a:gd name="T28" fmla="*/ 3 w 20"/>
                            <a:gd name="T29" fmla="*/ 2 h 21"/>
                            <a:gd name="T30" fmla="*/ 1 w 20"/>
                            <a:gd name="T31" fmla="*/ 5 h 21"/>
                            <a:gd name="T32" fmla="*/ 0 w 20"/>
                            <a:gd name="T33" fmla="*/ 1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21">
                              <a:moveTo>
                                <a:pt x="0" y="10"/>
                              </a:moveTo>
                              <a:lnTo>
                                <a:pt x="1" y="16"/>
                              </a:lnTo>
                              <a:lnTo>
                                <a:pt x="3" y="19"/>
                              </a:lnTo>
                              <a:lnTo>
                                <a:pt x="6" y="20"/>
                              </a:lnTo>
                              <a:lnTo>
                                <a:pt x="10" y="21"/>
                              </a:lnTo>
                              <a:lnTo>
                                <a:pt x="14" y="20"/>
                              </a:lnTo>
                              <a:lnTo>
                                <a:pt x="17" y="19"/>
                              </a:lnTo>
                              <a:lnTo>
                                <a:pt x="20" y="16"/>
                              </a:lnTo>
                              <a:lnTo>
                                <a:pt x="20" y="10"/>
                              </a:lnTo>
                              <a:lnTo>
                                <a:pt x="20" y="5"/>
                              </a:lnTo>
                              <a:lnTo>
                                <a:pt x="17" y="2"/>
                              </a:lnTo>
                              <a:lnTo>
                                <a:pt x="14" y="1"/>
                              </a:lnTo>
                              <a:lnTo>
                                <a:pt x="10" y="0"/>
                              </a:lnTo>
                              <a:lnTo>
                                <a:pt x="6" y="1"/>
                              </a:lnTo>
                              <a:lnTo>
                                <a:pt x="3" y="2"/>
                              </a:lnTo>
                              <a:lnTo>
                                <a:pt x="1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8"/>
                      <wps:cNvSpPr>
                        <a:spLocks/>
                      </wps:cNvSpPr>
                      <wps:spPr bwMode="auto">
                        <a:xfrm>
                          <a:off x="4828540" y="10229850"/>
                          <a:ext cx="30480" cy="71755"/>
                        </a:xfrm>
                        <a:custGeom>
                          <a:avLst/>
                          <a:gdLst>
                            <a:gd name="T0" fmla="*/ 8 w 48"/>
                            <a:gd name="T1" fmla="*/ 113 h 113"/>
                            <a:gd name="T2" fmla="*/ 25 w 48"/>
                            <a:gd name="T3" fmla="*/ 113 h 113"/>
                            <a:gd name="T4" fmla="*/ 25 w 48"/>
                            <a:gd name="T5" fmla="*/ 48 h 113"/>
                            <a:gd name="T6" fmla="*/ 43 w 48"/>
                            <a:gd name="T7" fmla="*/ 48 h 113"/>
                            <a:gd name="T8" fmla="*/ 43 w 48"/>
                            <a:gd name="T9" fmla="*/ 35 h 113"/>
                            <a:gd name="T10" fmla="*/ 25 w 48"/>
                            <a:gd name="T11" fmla="*/ 35 h 113"/>
                            <a:gd name="T12" fmla="*/ 24 w 48"/>
                            <a:gd name="T13" fmla="*/ 28 h 113"/>
                            <a:gd name="T14" fmla="*/ 24 w 48"/>
                            <a:gd name="T15" fmla="*/ 21 h 113"/>
                            <a:gd name="T16" fmla="*/ 26 w 48"/>
                            <a:gd name="T17" fmla="*/ 16 h 113"/>
                            <a:gd name="T18" fmla="*/ 28 w 48"/>
                            <a:gd name="T19" fmla="*/ 14 h 113"/>
                            <a:gd name="T20" fmla="*/ 30 w 48"/>
                            <a:gd name="T21" fmla="*/ 13 h 113"/>
                            <a:gd name="T22" fmla="*/ 32 w 48"/>
                            <a:gd name="T23" fmla="*/ 13 h 113"/>
                            <a:gd name="T24" fmla="*/ 35 w 48"/>
                            <a:gd name="T25" fmla="*/ 12 h 113"/>
                            <a:gd name="T26" fmla="*/ 41 w 48"/>
                            <a:gd name="T27" fmla="*/ 13 h 113"/>
                            <a:gd name="T28" fmla="*/ 45 w 48"/>
                            <a:gd name="T29" fmla="*/ 14 h 113"/>
                            <a:gd name="T30" fmla="*/ 48 w 48"/>
                            <a:gd name="T31" fmla="*/ 3 h 113"/>
                            <a:gd name="T32" fmla="*/ 42 w 48"/>
                            <a:gd name="T33" fmla="*/ 1 h 113"/>
                            <a:gd name="T34" fmla="*/ 34 w 48"/>
                            <a:gd name="T35" fmla="*/ 0 h 113"/>
                            <a:gd name="T36" fmla="*/ 29 w 48"/>
                            <a:gd name="T37" fmla="*/ 1 h 113"/>
                            <a:gd name="T38" fmla="*/ 24 w 48"/>
                            <a:gd name="T39" fmla="*/ 2 h 113"/>
                            <a:gd name="T40" fmla="*/ 20 w 48"/>
                            <a:gd name="T41" fmla="*/ 4 h 113"/>
                            <a:gd name="T42" fmla="*/ 15 w 48"/>
                            <a:gd name="T43" fmla="*/ 6 h 113"/>
                            <a:gd name="T44" fmla="*/ 12 w 48"/>
                            <a:gd name="T45" fmla="*/ 10 h 113"/>
                            <a:gd name="T46" fmla="*/ 10 w 48"/>
                            <a:gd name="T47" fmla="*/ 14 h 113"/>
                            <a:gd name="T48" fmla="*/ 9 w 48"/>
                            <a:gd name="T49" fmla="*/ 18 h 113"/>
                            <a:gd name="T50" fmla="*/ 8 w 48"/>
                            <a:gd name="T51" fmla="*/ 25 h 113"/>
                            <a:gd name="T52" fmla="*/ 8 w 48"/>
                            <a:gd name="T53" fmla="*/ 34 h 113"/>
                            <a:gd name="T54" fmla="*/ 0 w 48"/>
                            <a:gd name="T55" fmla="*/ 36 h 113"/>
                            <a:gd name="T56" fmla="*/ 0 w 48"/>
                            <a:gd name="T57" fmla="*/ 48 h 113"/>
                            <a:gd name="T58" fmla="*/ 8 w 48"/>
                            <a:gd name="T59" fmla="*/ 48 h 113"/>
                            <a:gd name="T60" fmla="*/ 8 w 48"/>
                            <a:gd name="T61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8" h="113">
                              <a:moveTo>
                                <a:pt x="8" y="113"/>
                              </a:moveTo>
                              <a:lnTo>
                                <a:pt x="25" y="113"/>
                              </a:lnTo>
                              <a:lnTo>
                                <a:pt x="25" y="48"/>
                              </a:lnTo>
                              <a:lnTo>
                                <a:pt x="43" y="48"/>
                              </a:lnTo>
                              <a:lnTo>
                                <a:pt x="43" y="35"/>
                              </a:lnTo>
                              <a:lnTo>
                                <a:pt x="25" y="35"/>
                              </a:lnTo>
                              <a:lnTo>
                                <a:pt x="24" y="28"/>
                              </a:lnTo>
                              <a:lnTo>
                                <a:pt x="24" y="21"/>
                              </a:lnTo>
                              <a:lnTo>
                                <a:pt x="26" y="16"/>
                              </a:lnTo>
                              <a:lnTo>
                                <a:pt x="28" y="14"/>
                              </a:lnTo>
                              <a:lnTo>
                                <a:pt x="30" y="13"/>
                              </a:lnTo>
                              <a:lnTo>
                                <a:pt x="32" y="13"/>
                              </a:lnTo>
                              <a:lnTo>
                                <a:pt x="35" y="12"/>
                              </a:lnTo>
                              <a:lnTo>
                                <a:pt x="41" y="13"/>
                              </a:lnTo>
                              <a:lnTo>
                                <a:pt x="45" y="14"/>
                              </a:lnTo>
                              <a:lnTo>
                                <a:pt x="48" y="3"/>
                              </a:lnTo>
                              <a:lnTo>
                                <a:pt x="42" y="1"/>
                              </a:lnTo>
                              <a:lnTo>
                                <a:pt x="34" y="0"/>
                              </a:lnTo>
                              <a:lnTo>
                                <a:pt x="29" y="1"/>
                              </a:lnTo>
                              <a:lnTo>
                                <a:pt x="24" y="2"/>
                              </a:lnTo>
                              <a:lnTo>
                                <a:pt x="20" y="4"/>
                              </a:lnTo>
                              <a:lnTo>
                                <a:pt x="15" y="6"/>
                              </a:lnTo>
                              <a:lnTo>
                                <a:pt x="12" y="10"/>
                              </a:lnTo>
                              <a:lnTo>
                                <a:pt x="10" y="14"/>
                              </a:lnTo>
                              <a:lnTo>
                                <a:pt x="9" y="18"/>
                              </a:lnTo>
                              <a:lnTo>
                                <a:pt x="8" y="25"/>
                              </a:lnTo>
                              <a:lnTo>
                                <a:pt x="8" y="34"/>
                              </a:lnTo>
                              <a:lnTo>
                                <a:pt x="0" y="36"/>
                              </a:lnTo>
                              <a:lnTo>
                                <a:pt x="0" y="48"/>
                              </a:lnTo>
                              <a:lnTo>
                                <a:pt x="8" y="48"/>
                              </a:lnTo>
                              <a:lnTo>
                                <a:pt x="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9"/>
                      <wps:cNvSpPr>
                        <a:spLocks noEditPoints="1"/>
                      </wps:cNvSpPr>
                      <wps:spPr bwMode="auto">
                        <a:xfrm>
                          <a:off x="4860290" y="10230485"/>
                          <a:ext cx="41275" cy="72390"/>
                        </a:xfrm>
                        <a:custGeom>
                          <a:avLst/>
                          <a:gdLst>
                            <a:gd name="T0" fmla="*/ 30 w 65"/>
                            <a:gd name="T1" fmla="*/ 114 h 114"/>
                            <a:gd name="T2" fmla="*/ 37 w 65"/>
                            <a:gd name="T3" fmla="*/ 113 h 114"/>
                            <a:gd name="T4" fmla="*/ 43 w 65"/>
                            <a:gd name="T5" fmla="*/ 111 h 114"/>
                            <a:gd name="T6" fmla="*/ 47 w 65"/>
                            <a:gd name="T7" fmla="*/ 108 h 114"/>
                            <a:gd name="T8" fmla="*/ 50 w 65"/>
                            <a:gd name="T9" fmla="*/ 103 h 114"/>
                            <a:gd name="T10" fmla="*/ 51 w 65"/>
                            <a:gd name="T11" fmla="*/ 113 h 114"/>
                            <a:gd name="T12" fmla="*/ 65 w 65"/>
                            <a:gd name="T13" fmla="*/ 113 h 114"/>
                            <a:gd name="T14" fmla="*/ 65 w 65"/>
                            <a:gd name="T15" fmla="*/ 0 h 114"/>
                            <a:gd name="T16" fmla="*/ 49 w 65"/>
                            <a:gd name="T17" fmla="*/ 1 h 114"/>
                            <a:gd name="T18" fmla="*/ 49 w 65"/>
                            <a:gd name="T19" fmla="*/ 34 h 114"/>
                            <a:gd name="T20" fmla="*/ 42 w 65"/>
                            <a:gd name="T21" fmla="*/ 33 h 114"/>
                            <a:gd name="T22" fmla="*/ 35 w 65"/>
                            <a:gd name="T23" fmla="*/ 33 h 114"/>
                            <a:gd name="T24" fmla="*/ 26 w 65"/>
                            <a:gd name="T25" fmla="*/ 33 h 114"/>
                            <a:gd name="T26" fmla="*/ 19 w 65"/>
                            <a:gd name="T27" fmla="*/ 35 h 114"/>
                            <a:gd name="T28" fmla="*/ 14 w 65"/>
                            <a:gd name="T29" fmla="*/ 38 h 114"/>
                            <a:gd name="T30" fmla="*/ 8 w 65"/>
                            <a:gd name="T31" fmla="*/ 43 h 114"/>
                            <a:gd name="T32" fmla="*/ 5 w 65"/>
                            <a:gd name="T33" fmla="*/ 49 h 114"/>
                            <a:gd name="T34" fmla="*/ 2 w 65"/>
                            <a:gd name="T35" fmla="*/ 56 h 114"/>
                            <a:gd name="T36" fmla="*/ 1 w 65"/>
                            <a:gd name="T37" fmla="*/ 65 h 114"/>
                            <a:gd name="T38" fmla="*/ 0 w 65"/>
                            <a:gd name="T39" fmla="*/ 74 h 114"/>
                            <a:gd name="T40" fmla="*/ 1 w 65"/>
                            <a:gd name="T41" fmla="*/ 83 h 114"/>
                            <a:gd name="T42" fmla="*/ 2 w 65"/>
                            <a:gd name="T43" fmla="*/ 93 h 114"/>
                            <a:gd name="T44" fmla="*/ 5 w 65"/>
                            <a:gd name="T45" fmla="*/ 99 h 114"/>
                            <a:gd name="T46" fmla="*/ 8 w 65"/>
                            <a:gd name="T47" fmla="*/ 104 h 114"/>
                            <a:gd name="T48" fmla="*/ 13 w 65"/>
                            <a:gd name="T49" fmla="*/ 109 h 114"/>
                            <a:gd name="T50" fmla="*/ 18 w 65"/>
                            <a:gd name="T51" fmla="*/ 112 h 114"/>
                            <a:gd name="T52" fmla="*/ 24 w 65"/>
                            <a:gd name="T53" fmla="*/ 113 h 114"/>
                            <a:gd name="T54" fmla="*/ 30 w 65"/>
                            <a:gd name="T55" fmla="*/ 114 h 114"/>
                            <a:gd name="T56" fmla="*/ 35 w 65"/>
                            <a:gd name="T57" fmla="*/ 100 h 114"/>
                            <a:gd name="T58" fmla="*/ 29 w 65"/>
                            <a:gd name="T59" fmla="*/ 100 h 114"/>
                            <a:gd name="T60" fmla="*/ 26 w 65"/>
                            <a:gd name="T61" fmla="*/ 99 h 114"/>
                            <a:gd name="T62" fmla="*/ 23 w 65"/>
                            <a:gd name="T63" fmla="*/ 97 h 114"/>
                            <a:gd name="T64" fmla="*/ 20 w 65"/>
                            <a:gd name="T65" fmla="*/ 94 h 114"/>
                            <a:gd name="T66" fmla="*/ 19 w 65"/>
                            <a:gd name="T67" fmla="*/ 91 h 114"/>
                            <a:gd name="T68" fmla="*/ 18 w 65"/>
                            <a:gd name="T69" fmla="*/ 86 h 114"/>
                            <a:gd name="T70" fmla="*/ 17 w 65"/>
                            <a:gd name="T71" fmla="*/ 79 h 114"/>
                            <a:gd name="T72" fmla="*/ 17 w 65"/>
                            <a:gd name="T73" fmla="*/ 73 h 114"/>
                            <a:gd name="T74" fmla="*/ 17 w 65"/>
                            <a:gd name="T75" fmla="*/ 65 h 114"/>
                            <a:gd name="T76" fmla="*/ 18 w 65"/>
                            <a:gd name="T77" fmla="*/ 58 h 114"/>
                            <a:gd name="T78" fmla="*/ 20 w 65"/>
                            <a:gd name="T79" fmla="*/ 53 h 114"/>
                            <a:gd name="T80" fmla="*/ 22 w 65"/>
                            <a:gd name="T81" fmla="*/ 50 h 114"/>
                            <a:gd name="T82" fmla="*/ 24 w 65"/>
                            <a:gd name="T83" fmla="*/ 48 h 114"/>
                            <a:gd name="T84" fmla="*/ 27 w 65"/>
                            <a:gd name="T85" fmla="*/ 46 h 114"/>
                            <a:gd name="T86" fmla="*/ 30 w 65"/>
                            <a:gd name="T87" fmla="*/ 45 h 114"/>
                            <a:gd name="T88" fmla="*/ 35 w 65"/>
                            <a:gd name="T89" fmla="*/ 45 h 114"/>
                            <a:gd name="T90" fmla="*/ 42 w 65"/>
                            <a:gd name="T91" fmla="*/ 46 h 114"/>
                            <a:gd name="T92" fmla="*/ 49 w 65"/>
                            <a:gd name="T93" fmla="*/ 48 h 114"/>
                            <a:gd name="T94" fmla="*/ 49 w 65"/>
                            <a:gd name="T95" fmla="*/ 93 h 114"/>
                            <a:gd name="T96" fmla="*/ 46 w 65"/>
                            <a:gd name="T97" fmla="*/ 96 h 114"/>
                            <a:gd name="T98" fmla="*/ 43 w 65"/>
                            <a:gd name="T99" fmla="*/ 98 h 114"/>
                            <a:gd name="T100" fmla="*/ 39 w 65"/>
                            <a:gd name="T101" fmla="*/ 100 h 114"/>
                            <a:gd name="T102" fmla="*/ 35 w 65"/>
                            <a:gd name="T103" fmla="*/ 10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65" h="114">
                              <a:moveTo>
                                <a:pt x="30" y="114"/>
                              </a:moveTo>
                              <a:lnTo>
                                <a:pt x="37" y="113"/>
                              </a:lnTo>
                              <a:lnTo>
                                <a:pt x="43" y="111"/>
                              </a:lnTo>
                              <a:lnTo>
                                <a:pt x="47" y="108"/>
                              </a:lnTo>
                              <a:lnTo>
                                <a:pt x="50" y="103"/>
                              </a:lnTo>
                              <a:lnTo>
                                <a:pt x="51" y="113"/>
                              </a:lnTo>
                              <a:lnTo>
                                <a:pt x="65" y="113"/>
                              </a:lnTo>
                              <a:lnTo>
                                <a:pt x="65" y="0"/>
                              </a:lnTo>
                              <a:lnTo>
                                <a:pt x="49" y="1"/>
                              </a:lnTo>
                              <a:lnTo>
                                <a:pt x="49" y="34"/>
                              </a:lnTo>
                              <a:lnTo>
                                <a:pt x="42" y="33"/>
                              </a:lnTo>
                              <a:lnTo>
                                <a:pt x="35" y="33"/>
                              </a:lnTo>
                              <a:lnTo>
                                <a:pt x="26" y="33"/>
                              </a:lnTo>
                              <a:lnTo>
                                <a:pt x="19" y="35"/>
                              </a:lnTo>
                              <a:lnTo>
                                <a:pt x="14" y="38"/>
                              </a:lnTo>
                              <a:lnTo>
                                <a:pt x="8" y="43"/>
                              </a:lnTo>
                              <a:lnTo>
                                <a:pt x="5" y="49"/>
                              </a:lnTo>
                              <a:lnTo>
                                <a:pt x="2" y="56"/>
                              </a:lnTo>
                              <a:lnTo>
                                <a:pt x="1" y="65"/>
                              </a:lnTo>
                              <a:lnTo>
                                <a:pt x="0" y="74"/>
                              </a:lnTo>
                              <a:lnTo>
                                <a:pt x="1" y="83"/>
                              </a:lnTo>
                              <a:lnTo>
                                <a:pt x="2" y="93"/>
                              </a:lnTo>
                              <a:lnTo>
                                <a:pt x="5" y="99"/>
                              </a:lnTo>
                              <a:lnTo>
                                <a:pt x="8" y="104"/>
                              </a:lnTo>
                              <a:lnTo>
                                <a:pt x="13" y="109"/>
                              </a:lnTo>
                              <a:lnTo>
                                <a:pt x="18" y="112"/>
                              </a:lnTo>
                              <a:lnTo>
                                <a:pt x="24" y="113"/>
                              </a:lnTo>
                              <a:lnTo>
                                <a:pt x="30" y="114"/>
                              </a:lnTo>
                              <a:close/>
                              <a:moveTo>
                                <a:pt x="35" y="100"/>
                              </a:moveTo>
                              <a:lnTo>
                                <a:pt x="29" y="100"/>
                              </a:lnTo>
                              <a:lnTo>
                                <a:pt x="26" y="99"/>
                              </a:lnTo>
                              <a:lnTo>
                                <a:pt x="23" y="97"/>
                              </a:lnTo>
                              <a:lnTo>
                                <a:pt x="20" y="94"/>
                              </a:lnTo>
                              <a:lnTo>
                                <a:pt x="19" y="91"/>
                              </a:lnTo>
                              <a:lnTo>
                                <a:pt x="18" y="86"/>
                              </a:lnTo>
                              <a:lnTo>
                                <a:pt x="17" y="79"/>
                              </a:lnTo>
                              <a:lnTo>
                                <a:pt x="17" y="73"/>
                              </a:lnTo>
                              <a:lnTo>
                                <a:pt x="17" y="65"/>
                              </a:lnTo>
                              <a:lnTo>
                                <a:pt x="18" y="58"/>
                              </a:lnTo>
                              <a:lnTo>
                                <a:pt x="20" y="53"/>
                              </a:lnTo>
                              <a:lnTo>
                                <a:pt x="22" y="50"/>
                              </a:lnTo>
                              <a:lnTo>
                                <a:pt x="24" y="48"/>
                              </a:lnTo>
                              <a:lnTo>
                                <a:pt x="27" y="46"/>
                              </a:lnTo>
                              <a:lnTo>
                                <a:pt x="30" y="45"/>
                              </a:lnTo>
                              <a:lnTo>
                                <a:pt x="35" y="45"/>
                              </a:lnTo>
                              <a:lnTo>
                                <a:pt x="42" y="46"/>
                              </a:lnTo>
                              <a:lnTo>
                                <a:pt x="49" y="48"/>
                              </a:lnTo>
                              <a:lnTo>
                                <a:pt x="49" y="93"/>
                              </a:lnTo>
                              <a:lnTo>
                                <a:pt x="46" y="96"/>
                              </a:lnTo>
                              <a:lnTo>
                                <a:pt x="43" y="98"/>
                              </a:lnTo>
                              <a:lnTo>
                                <a:pt x="39" y="100"/>
                              </a:lnTo>
                              <a:lnTo>
                                <a:pt x="35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0"/>
                      <wps:cNvSpPr>
                        <a:spLocks/>
                      </wps:cNvSpPr>
                      <wps:spPr bwMode="auto">
                        <a:xfrm>
                          <a:off x="4913630" y="10250805"/>
                          <a:ext cx="34290" cy="52070"/>
                        </a:xfrm>
                        <a:custGeom>
                          <a:avLst/>
                          <a:gdLst>
                            <a:gd name="T0" fmla="*/ 5 w 54"/>
                            <a:gd name="T1" fmla="*/ 78 h 82"/>
                            <a:gd name="T2" fmla="*/ 19 w 54"/>
                            <a:gd name="T3" fmla="*/ 81 h 82"/>
                            <a:gd name="T4" fmla="*/ 32 w 54"/>
                            <a:gd name="T5" fmla="*/ 81 h 82"/>
                            <a:gd name="T6" fmla="*/ 43 w 54"/>
                            <a:gd name="T7" fmla="*/ 78 h 82"/>
                            <a:gd name="T8" fmla="*/ 50 w 54"/>
                            <a:gd name="T9" fmla="*/ 71 h 82"/>
                            <a:gd name="T10" fmla="*/ 54 w 54"/>
                            <a:gd name="T11" fmla="*/ 63 h 82"/>
                            <a:gd name="T12" fmla="*/ 54 w 54"/>
                            <a:gd name="T13" fmla="*/ 54 h 82"/>
                            <a:gd name="T14" fmla="*/ 51 w 54"/>
                            <a:gd name="T15" fmla="*/ 46 h 82"/>
                            <a:gd name="T16" fmla="*/ 44 w 54"/>
                            <a:gd name="T17" fmla="*/ 40 h 82"/>
                            <a:gd name="T18" fmla="*/ 28 w 54"/>
                            <a:gd name="T19" fmla="*/ 34 h 82"/>
                            <a:gd name="T20" fmla="*/ 20 w 54"/>
                            <a:gd name="T21" fmla="*/ 29 h 82"/>
                            <a:gd name="T22" fmla="*/ 17 w 54"/>
                            <a:gd name="T23" fmla="*/ 22 h 82"/>
                            <a:gd name="T24" fmla="*/ 18 w 54"/>
                            <a:gd name="T25" fmla="*/ 18 h 82"/>
                            <a:gd name="T26" fmla="*/ 21 w 54"/>
                            <a:gd name="T27" fmla="*/ 15 h 82"/>
                            <a:gd name="T28" fmla="*/ 29 w 54"/>
                            <a:gd name="T29" fmla="*/ 13 h 82"/>
                            <a:gd name="T30" fmla="*/ 47 w 54"/>
                            <a:gd name="T31" fmla="*/ 18 h 82"/>
                            <a:gd name="T32" fmla="*/ 46 w 54"/>
                            <a:gd name="T33" fmla="*/ 3 h 82"/>
                            <a:gd name="T34" fmla="*/ 34 w 54"/>
                            <a:gd name="T35" fmla="*/ 1 h 82"/>
                            <a:gd name="T36" fmla="*/ 22 w 54"/>
                            <a:gd name="T37" fmla="*/ 1 h 82"/>
                            <a:gd name="T38" fmla="*/ 12 w 54"/>
                            <a:gd name="T39" fmla="*/ 4 h 82"/>
                            <a:gd name="T40" fmla="*/ 5 w 54"/>
                            <a:gd name="T41" fmla="*/ 11 h 82"/>
                            <a:gd name="T42" fmla="*/ 2 w 54"/>
                            <a:gd name="T43" fmla="*/ 19 h 82"/>
                            <a:gd name="T44" fmla="*/ 2 w 54"/>
                            <a:gd name="T45" fmla="*/ 28 h 82"/>
                            <a:gd name="T46" fmla="*/ 4 w 54"/>
                            <a:gd name="T47" fmla="*/ 36 h 82"/>
                            <a:gd name="T48" fmla="*/ 12 w 54"/>
                            <a:gd name="T49" fmla="*/ 43 h 82"/>
                            <a:gd name="T50" fmla="*/ 29 w 54"/>
                            <a:gd name="T51" fmla="*/ 49 h 82"/>
                            <a:gd name="T52" fmla="*/ 37 w 54"/>
                            <a:gd name="T53" fmla="*/ 53 h 82"/>
                            <a:gd name="T54" fmla="*/ 39 w 54"/>
                            <a:gd name="T55" fmla="*/ 59 h 82"/>
                            <a:gd name="T56" fmla="*/ 36 w 54"/>
                            <a:gd name="T57" fmla="*/ 66 h 82"/>
                            <a:gd name="T58" fmla="*/ 26 w 54"/>
                            <a:gd name="T59" fmla="*/ 69 h 82"/>
                            <a:gd name="T60" fmla="*/ 14 w 54"/>
                            <a:gd name="T61" fmla="*/ 67 h 82"/>
                            <a:gd name="T62" fmla="*/ 3 w 54"/>
                            <a:gd name="T63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4" h="82">
                              <a:moveTo>
                                <a:pt x="0" y="76"/>
                              </a:moveTo>
                              <a:lnTo>
                                <a:pt x="5" y="78"/>
                              </a:lnTo>
                              <a:lnTo>
                                <a:pt x="11" y="80"/>
                              </a:lnTo>
                              <a:lnTo>
                                <a:pt x="19" y="81"/>
                              </a:lnTo>
                              <a:lnTo>
                                <a:pt x="26" y="82"/>
                              </a:lnTo>
                              <a:lnTo>
                                <a:pt x="32" y="81"/>
                              </a:lnTo>
                              <a:lnTo>
                                <a:pt x="38" y="80"/>
                              </a:lnTo>
                              <a:lnTo>
                                <a:pt x="43" y="78"/>
                              </a:lnTo>
                              <a:lnTo>
                                <a:pt x="47" y="76"/>
                              </a:lnTo>
                              <a:lnTo>
                                <a:pt x="50" y="71"/>
                              </a:lnTo>
                              <a:lnTo>
                                <a:pt x="52" y="67"/>
                              </a:lnTo>
                              <a:lnTo>
                                <a:pt x="54" y="63"/>
                              </a:lnTo>
                              <a:lnTo>
                                <a:pt x="54" y="58"/>
                              </a:lnTo>
                              <a:lnTo>
                                <a:pt x="54" y="54"/>
                              </a:lnTo>
                              <a:lnTo>
                                <a:pt x="53" y="49"/>
                              </a:lnTo>
                              <a:lnTo>
                                <a:pt x="51" y="46"/>
                              </a:lnTo>
                              <a:lnTo>
                                <a:pt x="49" y="44"/>
                              </a:lnTo>
                              <a:lnTo>
                                <a:pt x="44" y="40"/>
                              </a:lnTo>
                              <a:lnTo>
                                <a:pt x="37" y="37"/>
                              </a:lnTo>
                              <a:lnTo>
                                <a:pt x="28" y="34"/>
                              </a:lnTo>
                              <a:lnTo>
                                <a:pt x="23" y="32"/>
                              </a:lnTo>
                              <a:lnTo>
                                <a:pt x="20" y="29"/>
                              </a:lnTo>
                              <a:lnTo>
                                <a:pt x="18" y="26"/>
                              </a:lnTo>
                              <a:lnTo>
                                <a:pt x="17" y="22"/>
                              </a:lnTo>
                              <a:lnTo>
                                <a:pt x="17" y="20"/>
                              </a:lnTo>
                              <a:lnTo>
                                <a:pt x="18" y="18"/>
                              </a:lnTo>
                              <a:lnTo>
                                <a:pt x="19" y="16"/>
                              </a:lnTo>
                              <a:lnTo>
                                <a:pt x="21" y="15"/>
                              </a:lnTo>
                              <a:lnTo>
                                <a:pt x="24" y="14"/>
                              </a:lnTo>
                              <a:lnTo>
                                <a:pt x="29" y="13"/>
                              </a:lnTo>
                              <a:lnTo>
                                <a:pt x="39" y="15"/>
                              </a:lnTo>
                              <a:lnTo>
                                <a:pt x="47" y="18"/>
                              </a:lnTo>
                              <a:lnTo>
                                <a:pt x="51" y="5"/>
                              </a:lnTo>
                              <a:lnTo>
                                <a:pt x="46" y="3"/>
                              </a:lnTo>
                              <a:lnTo>
                                <a:pt x="41" y="2"/>
                              </a:lnTo>
                              <a:lnTo>
                                <a:pt x="34" y="1"/>
                              </a:lnTo>
                              <a:lnTo>
                                <a:pt x="28" y="0"/>
                              </a:lnTo>
                              <a:lnTo>
                                <a:pt x="22" y="1"/>
                              </a:lnTo>
                              <a:lnTo>
                                <a:pt x="17" y="2"/>
                              </a:lnTo>
                              <a:lnTo>
                                <a:pt x="12" y="4"/>
                              </a:lnTo>
                              <a:lnTo>
                                <a:pt x="8" y="7"/>
                              </a:lnTo>
                              <a:lnTo>
                                <a:pt x="5" y="11"/>
                              </a:lnTo>
                              <a:lnTo>
                                <a:pt x="3" y="15"/>
                              </a:lnTo>
                              <a:lnTo>
                                <a:pt x="2" y="19"/>
                              </a:lnTo>
                              <a:lnTo>
                                <a:pt x="1" y="24"/>
                              </a:lnTo>
                              <a:lnTo>
                                <a:pt x="2" y="28"/>
                              </a:lnTo>
                              <a:lnTo>
                                <a:pt x="3" y="33"/>
                              </a:lnTo>
                              <a:lnTo>
                                <a:pt x="4" y="36"/>
                              </a:lnTo>
                              <a:lnTo>
                                <a:pt x="6" y="38"/>
                              </a:lnTo>
                              <a:lnTo>
                                <a:pt x="12" y="43"/>
                              </a:lnTo>
                              <a:lnTo>
                                <a:pt x="21" y="46"/>
                              </a:lnTo>
                              <a:lnTo>
                                <a:pt x="29" y="49"/>
                              </a:lnTo>
                              <a:lnTo>
                                <a:pt x="33" y="50"/>
                              </a:lnTo>
                              <a:lnTo>
                                <a:pt x="37" y="53"/>
                              </a:lnTo>
                              <a:lnTo>
                                <a:pt x="38" y="56"/>
                              </a:lnTo>
                              <a:lnTo>
                                <a:pt x="39" y="59"/>
                              </a:lnTo>
                              <a:lnTo>
                                <a:pt x="38" y="63"/>
                              </a:lnTo>
                              <a:lnTo>
                                <a:pt x="36" y="66"/>
                              </a:lnTo>
                              <a:lnTo>
                                <a:pt x="31" y="68"/>
                              </a:lnTo>
                              <a:lnTo>
                                <a:pt x="26" y="69"/>
                              </a:lnTo>
                              <a:lnTo>
                                <a:pt x="19" y="68"/>
                              </a:lnTo>
                              <a:lnTo>
                                <a:pt x="14" y="67"/>
                              </a:lnTo>
                              <a:lnTo>
                                <a:pt x="8" y="65"/>
                              </a:lnTo>
                              <a:lnTo>
                                <a:pt x="3" y="64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1"/>
                      <wps:cNvSpPr>
                        <a:spLocks/>
                      </wps:cNvSpPr>
                      <wps:spPr bwMode="auto">
                        <a:xfrm>
                          <a:off x="4960620" y="10230485"/>
                          <a:ext cx="10160" cy="71120"/>
                        </a:xfrm>
                        <a:custGeom>
                          <a:avLst/>
                          <a:gdLst>
                            <a:gd name="T0" fmla="*/ 0 w 16"/>
                            <a:gd name="T1" fmla="*/ 112 h 112"/>
                            <a:gd name="T2" fmla="*/ 16 w 16"/>
                            <a:gd name="T3" fmla="*/ 112 h 112"/>
                            <a:gd name="T4" fmla="*/ 16 w 16"/>
                            <a:gd name="T5" fmla="*/ 0 h 112"/>
                            <a:gd name="T6" fmla="*/ 0 w 16"/>
                            <a:gd name="T7" fmla="*/ 1 h 112"/>
                            <a:gd name="T8" fmla="*/ 0 w 16"/>
                            <a:gd name="T9" fmla="*/ 11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12">
                              <a:moveTo>
                                <a:pt x="0" y="112"/>
                              </a:moveTo>
                              <a:lnTo>
                                <a:pt x="16" y="112"/>
                              </a:lnTo>
                              <a:lnTo>
                                <a:pt x="16" y="0"/>
                              </a:lnTo>
                              <a:lnTo>
                                <a:pt x="0" y="1"/>
                              </a:lnTo>
                              <a:lnTo>
                                <a:pt x="0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2"/>
                      <wps:cNvSpPr>
                        <a:spLocks/>
                      </wps:cNvSpPr>
                      <wps:spPr bwMode="auto">
                        <a:xfrm>
                          <a:off x="4986655" y="10230485"/>
                          <a:ext cx="10795" cy="71120"/>
                        </a:xfrm>
                        <a:custGeom>
                          <a:avLst/>
                          <a:gdLst>
                            <a:gd name="T0" fmla="*/ 0 w 17"/>
                            <a:gd name="T1" fmla="*/ 112 h 112"/>
                            <a:gd name="T2" fmla="*/ 17 w 17"/>
                            <a:gd name="T3" fmla="*/ 112 h 112"/>
                            <a:gd name="T4" fmla="*/ 17 w 17"/>
                            <a:gd name="T5" fmla="*/ 0 h 112"/>
                            <a:gd name="T6" fmla="*/ 0 w 17"/>
                            <a:gd name="T7" fmla="*/ 1 h 112"/>
                            <a:gd name="T8" fmla="*/ 0 w 17"/>
                            <a:gd name="T9" fmla="*/ 11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12">
                              <a:moveTo>
                                <a:pt x="0" y="112"/>
                              </a:moveTo>
                              <a:lnTo>
                                <a:pt x="17" y="112"/>
                              </a:lnTo>
                              <a:lnTo>
                                <a:pt x="17" y="0"/>
                              </a:lnTo>
                              <a:lnTo>
                                <a:pt x="0" y="1"/>
                              </a:lnTo>
                              <a:lnTo>
                                <a:pt x="0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3"/>
                      <wps:cNvSpPr>
                        <a:spLocks/>
                      </wps:cNvSpPr>
                      <wps:spPr bwMode="auto">
                        <a:xfrm>
                          <a:off x="5012055" y="10289540"/>
                          <a:ext cx="12700" cy="13335"/>
                        </a:xfrm>
                        <a:custGeom>
                          <a:avLst/>
                          <a:gdLst>
                            <a:gd name="T0" fmla="*/ 0 w 20"/>
                            <a:gd name="T1" fmla="*/ 10 h 21"/>
                            <a:gd name="T2" fmla="*/ 1 w 20"/>
                            <a:gd name="T3" fmla="*/ 16 h 21"/>
                            <a:gd name="T4" fmla="*/ 3 w 20"/>
                            <a:gd name="T5" fmla="*/ 19 h 21"/>
                            <a:gd name="T6" fmla="*/ 6 w 20"/>
                            <a:gd name="T7" fmla="*/ 20 h 21"/>
                            <a:gd name="T8" fmla="*/ 9 w 20"/>
                            <a:gd name="T9" fmla="*/ 21 h 21"/>
                            <a:gd name="T10" fmla="*/ 14 w 20"/>
                            <a:gd name="T11" fmla="*/ 20 h 21"/>
                            <a:gd name="T12" fmla="*/ 17 w 20"/>
                            <a:gd name="T13" fmla="*/ 19 h 21"/>
                            <a:gd name="T14" fmla="*/ 19 w 20"/>
                            <a:gd name="T15" fmla="*/ 16 h 21"/>
                            <a:gd name="T16" fmla="*/ 20 w 20"/>
                            <a:gd name="T17" fmla="*/ 10 h 21"/>
                            <a:gd name="T18" fmla="*/ 19 w 20"/>
                            <a:gd name="T19" fmla="*/ 5 h 21"/>
                            <a:gd name="T20" fmla="*/ 17 w 20"/>
                            <a:gd name="T21" fmla="*/ 2 h 21"/>
                            <a:gd name="T22" fmla="*/ 14 w 20"/>
                            <a:gd name="T23" fmla="*/ 1 h 21"/>
                            <a:gd name="T24" fmla="*/ 9 w 20"/>
                            <a:gd name="T25" fmla="*/ 0 h 21"/>
                            <a:gd name="T26" fmla="*/ 6 w 20"/>
                            <a:gd name="T27" fmla="*/ 1 h 21"/>
                            <a:gd name="T28" fmla="*/ 3 w 20"/>
                            <a:gd name="T29" fmla="*/ 2 h 21"/>
                            <a:gd name="T30" fmla="*/ 1 w 20"/>
                            <a:gd name="T31" fmla="*/ 5 h 21"/>
                            <a:gd name="T32" fmla="*/ 0 w 20"/>
                            <a:gd name="T33" fmla="*/ 1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21">
                              <a:moveTo>
                                <a:pt x="0" y="10"/>
                              </a:moveTo>
                              <a:lnTo>
                                <a:pt x="1" y="16"/>
                              </a:lnTo>
                              <a:lnTo>
                                <a:pt x="3" y="19"/>
                              </a:lnTo>
                              <a:lnTo>
                                <a:pt x="6" y="20"/>
                              </a:lnTo>
                              <a:lnTo>
                                <a:pt x="9" y="21"/>
                              </a:lnTo>
                              <a:lnTo>
                                <a:pt x="14" y="20"/>
                              </a:lnTo>
                              <a:lnTo>
                                <a:pt x="17" y="19"/>
                              </a:lnTo>
                              <a:lnTo>
                                <a:pt x="19" y="16"/>
                              </a:lnTo>
                              <a:lnTo>
                                <a:pt x="20" y="10"/>
                              </a:lnTo>
                              <a:lnTo>
                                <a:pt x="19" y="5"/>
                              </a:lnTo>
                              <a:lnTo>
                                <a:pt x="17" y="2"/>
                              </a:lnTo>
                              <a:lnTo>
                                <a:pt x="14" y="1"/>
                              </a:lnTo>
                              <a:lnTo>
                                <a:pt x="9" y="0"/>
                              </a:lnTo>
                              <a:lnTo>
                                <a:pt x="6" y="1"/>
                              </a:lnTo>
                              <a:lnTo>
                                <a:pt x="3" y="2"/>
                              </a:lnTo>
                              <a:lnTo>
                                <a:pt x="1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4"/>
                      <wps:cNvSpPr>
                        <a:spLocks/>
                      </wps:cNvSpPr>
                      <wps:spPr bwMode="auto">
                        <a:xfrm>
                          <a:off x="5034280" y="10250805"/>
                          <a:ext cx="36830" cy="52070"/>
                        </a:xfrm>
                        <a:custGeom>
                          <a:avLst/>
                          <a:gdLst>
                            <a:gd name="T0" fmla="*/ 0 w 58"/>
                            <a:gd name="T1" fmla="*/ 41 h 82"/>
                            <a:gd name="T2" fmla="*/ 1 w 58"/>
                            <a:gd name="T3" fmla="*/ 51 h 82"/>
                            <a:gd name="T4" fmla="*/ 3 w 58"/>
                            <a:gd name="T5" fmla="*/ 61 h 82"/>
                            <a:gd name="T6" fmla="*/ 6 w 58"/>
                            <a:gd name="T7" fmla="*/ 68 h 82"/>
                            <a:gd name="T8" fmla="*/ 10 w 58"/>
                            <a:gd name="T9" fmla="*/ 74 h 82"/>
                            <a:gd name="T10" fmla="*/ 15 w 58"/>
                            <a:gd name="T11" fmla="*/ 77 h 82"/>
                            <a:gd name="T12" fmla="*/ 22 w 58"/>
                            <a:gd name="T13" fmla="*/ 80 h 82"/>
                            <a:gd name="T14" fmla="*/ 28 w 58"/>
                            <a:gd name="T15" fmla="*/ 81 h 82"/>
                            <a:gd name="T16" fmla="*/ 34 w 58"/>
                            <a:gd name="T17" fmla="*/ 82 h 82"/>
                            <a:gd name="T18" fmla="*/ 42 w 58"/>
                            <a:gd name="T19" fmla="*/ 81 h 82"/>
                            <a:gd name="T20" fmla="*/ 48 w 58"/>
                            <a:gd name="T21" fmla="*/ 80 h 82"/>
                            <a:gd name="T22" fmla="*/ 53 w 58"/>
                            <a:gd name="T23" fmla="*/ 77 h 82"/>
                            <a:gd name="T24" fmla="*/ 58 w 58"/>
                            <a:gd name="T25" fmla="*/ 74 h 82"/>
                            <a:gd name="T26" fmla="*/ 53 w 58"/>
                            <a:gd name="T27" fmla="*/ 63 h 82"/>
                            <a:gd name="T28" fmla="*/ 50 w 58"/>
                            <a:gd name="T29" fmla="*/ 65 h 82"/>
                            <a:gd name="T30" fmla="*/ 46 w 58"/>
                            <a:gd name="T31" fmla="*/ 67 h 82"/>
                            <a:gd name="T32" fmla="*/ 41 w 58"/>
                            <a:gd name="T33" fmla="*/ 68 h 82"/>
                            <a:gd name="T34" fmla="*/ 35 w 58"/>
                            <a:gd name="T35" fmla="*/ 68 h 82"/>
                            <a:gd name="T36" fmla="*/ 31 w 58"/>
                            <a:gd name="T37" fmla="*/ 68 h 82"/>
                            <a:gd name="T38" fmla="*/ 27 w 58"/>
                            <a:gd name="T39" fmla="*/ 67 h 82"/>
                            <a:gd name="T40" fmla="*/ 24 w 58"/>
                            <a:gd name="T41" fmla="*/ 65 h 82"/>
                            <a:gd name="T42" fmla="*/ 21 w 58"/>
                            <a:gd name="T43" fmla="*/ 63 h 82"/>
                            <a:gd name="T44" fmla="*/ 19 w 58"/>
                            <a:gd name="T45" fmla="*/ 59 h 82"/>
                            <a:gd name="T46" fmla="*/ 17 w 58"/>
                            <a:gd name="T47" fmla="*/ 55 h 82"/>
                            <a:gd name="T48" fmla="*/ 16 w 58"/>
                            <a:gd name="T49" fmla="*/ 48 h 82"/>
                            <a:gd name="T50" fmla="*/ 15 w 58"/>
                            <a:gd name="T51" fmla="*/ 41 h 82"/>
                            <a:gd name="T52" fmla="*/ 16 w 58"/>
                            <a:gd name="T53" fmla="*/ 34 h 82"/>
                            <a:gd name="T54" fmla="*/ 17 w 58"/>
                            <a:gd name="T55" fmla="*/ 27 h 82"/>
                            <a:gd name="T56" fmla="*/ 19 w 58"/>
                            <a:gd name="T57" fmla="*/ 23 h 82"/>
                            <a:gd name="T58" fmla="*/ 21 w 58"/>
                            <a:gd name="T59" fmla="*/ 19 h 82"/>
                            <a:gd name="T60" fmla="*/ 23 w 58"/>
                            <a:gd name="T61" fmla="*/ 17 h 82"/>
                            <a:gd name="T62" fmla="*/ 27 w 58"/>
                            <a:gd name="T63" fmla="*/ 15 h 82"/>
                            <a:gd name="T64" fmla="*/ 30 w 58"/>
                            <a:gd name="T65" fmla="*/ 14 h 82"/>
                            <a:gd name="T66" fmla="*/ 35 w 58"/>
                            <a:gd name="T67" fmla="*/ 14 h 82"/>
                            <a:gd name="T68" fmla="*/ 39 w 58"/>
                            <a:gd name="T69" fmla="*/ 14 h 82"/>
                            <a:gd name="T70" fmla="*/ 44 w 58"/>
                            <a:gd name="T71" fmla="*/ 15 h 82"/>
                            <a:gd name="T72" fmla="*/ 48 w 58"/>
                            <a:gd name="T73" fmla="*/ 16 h 82"/>
                            <a:gd name="T74" fmla="*/ 51 w 58"/>
                            <a:gd name="T75" fmla="*/ 18 h 82"/>
                            <a:gd name="T76" fmla="*/ 56 w 58"/>
                            <a:gd name="T77" fmla="*/ 6 h 82"/>
                            <a:gd name="T78" fmla="*/ 52 w 58"/>
                            <a:gd name="T79" fmla="*/ 4 h 82"/>
                            <a:gd name="T80" fmla="*/ 47 w 58"/>
                            <a:gd name="T81" fmla="*/ 2 h 82"/>
                            <a:gd name="T82" fmla="*/ 42 w 58"/>
                            <a:gd name="T83" fmla="*/ 1 h 82"/>
                            <a:gd name="T84" fmla="*/ 34 w 58"/>
                            <a:gd name="T85" fmla="*/ 0 h 82"/>
                            <a:gd name="T86" fmla="*/ 28 w 58"/>
                            <a:gd name="T87" fmla="*/ 1 h 82"/>
                            <a:gd name="T88" fmla="*/ 22 w 58"/>
                            <a:gd name="T89" fmla="*/ 2 h 82"/>
                            <a:gd name="T90" fmla="*/ 15 w 58"/>
                            <a:gd name="T91" fmla="*/ 5 h 82"/>
                            <a:gd name="T92" fmla="*/ 10 w 58"/>
                            <a:gd name="T93" fmla="*/ 10 h 82"/>
                            <a:gd name="T94" fmla="*/ 6 w 58"/>
                            <a:gd name="T95" fmla="*/ 15 h 82"/>
                            <a:gd name="T96" fmla="*/ 3 w 58"/>
                            <a:gd name="T97" fmla="*/ 22 h 82"/>
                            <a:gd name="T98" fmla="*/ 1 w 58"/>
                            <a:gd name="T99" fmla="*/ 31 h 82"/>
                            <a:gd name="T100" fmla="*/ 0 w 58"/>
                            <a:gd name="T101" fmla="*/ 41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8" h="82">
                              <a:moveTo>
                                <a:pt x="0" y="41"/>
                              </a:moveTo>
                              <a:lnTo>
                                <a:pt x="1" y="51"/>
                              </a:lnTo>
                              <a:lnTo>
                                <a:pt x="3" y="61"/>
                              </a:lnTo>
                              <a:lnTo>
                                <a:pt x="6" y="68"/>
                              </a:lnTo>
                              <a:lnTo>
                                <a:pt x="10" y="74"/>
                              </a:lnTo>
                              <a:lnTo>
                                <a:pt x="15" y="77"/>
                              </a:lnTo>
                              <a:lnTo>
                                <a:pt x="22" y="80"/>
                              </a:lnTo>
                              <a:lnTo>
                                <a:pt x="28" y="81"/>
                              </a:lnTo>
                              <a:lnTo>
                                <a:pt x="34" y="82"/>
                              </a:lnTo>
                              <a:lnTo>
                                <a:pt x="42" y="81"/>
                              </a:lnTo>
                              <a:lnTo>
                                <a:pt x="48" y="80"/>
                              </a:lnTo>
                              <a:lnTo>
                                <a:pt x="53" y="77"/>
                              </a:lnTo>
                              <a:lnTo>
                                <a:pt x="58" y="74"/>
                              </a:lnTo>
                              <a:lnTo>
                                <a:pt x="53" y="63"/>
                              </a:lnTo>
                              <a:lnTo>
                                <a:pt x="50" y="65"/>
                              </a:lnTo>
                              <a:lnTo>
                                <a:pt x="46" y="67"/>
                              </a:lnTo>
                              <a:lnTo>
                                <a:pt x="41" y="68"/>
                              </a:lnTo>
                              <a:lnTo>
                                <a:pt x="35" y="68"/>
                              </a:lnTo>
                              <a:lnTo>
                                <a:pt x="31" y="68"/>
                              </a:lnTo>
                              <a:lnTo>
                                <a:pt x="27" y="67"/>
                              </a:lnTo>
                              <a:lnTo>
                                <a:pt x="24" y="65"/>
                              </a:lnTo>
                              <a:lnTo>
                                <a:pt x="21" y="63"/>
                              </a:lnTo>
                              <a:lnTo>
                                <a:pt x="19" y="59"/>
                              </a:lnTo>
                              <a:lnTo>
                                <a:pt x="17" y="55"/>
                              </a:lnTo>
                              <a:lnTo>
                                <a:pt x="16" y="48"/>
                              </a:lnTo>
                              <a:lnTo>
                                <a:pt x="15" y="41"/>
                              </a:lnTo>
                              <a:lnTo>
                                <a:pt x="16" y="34"/>
                              </a:lnTo>
                              <a:lnTo>
                                <a:pt x="17" y="27"/>
                              </a:lnTo>
                              <a:lnTo>
                                <a:pt x="19" y="23"/>
                              </a:lnTo>
                              <a:lnTo>
                                <a:pt x="21" y="19"/>
                              </a:lnTo>
                              <a:lnTo>
                                <a:pt x="23" y="17"/>
                              </a:lnTo>
                              <a:lnTo>
                                <a:pt x="27" y="15"/>
                              </a:lnTo>
                              <a:lnTo>
                                <a:pt x="30" y="14"/>
                              </a:lnTo>
                              <a:lnTo>
                                <a:pt x="35" y="14"/>
                              </a:lnTo>
                              <a:lnTo>
                                <a:pt x="39" y="14"/>
                              </a:lnTo>
                              <a:lnTo>
                                <a:pt x="44" y="15"/>
                              </a:lnTo>
                              <a:lnTo>
                                <a:pt x="48" y="16"/>
                              </a:lnTo>
                              <a:lnTo>
                                <a:pt x="51" y="18"/>
                              </a:lnTo>
                              <a:lnTo>
                                <a:pt x="56" y="6"/>
                              </a:lnTo>
                              <a:lnTo>
                                <a:pt x="52" y="4"/>
                              </a:lnTo>
                              <a:lnTo>
                                <a:pt x="47" y="2"/>
                              </a:lnTo>
                              <a:lnTo>
                                <a:pt x="42" y="1"/>
                              </a:lnTo>
                              <a:lnTo>
                                <a:pt x="34" y="0"/>
                              </a:lnTo>
                              <a:lnTo>
                                <a:pt x="28" y="1"/>
                              </a:lnTo>
                              <a:lnTo>
                                <a:pt x="22" y="2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6" y="15"/>
                              </a:lnTo>
                              <a:lnTo>
                                <a:pt x="3" y="22"/>
                              </a:lnTo>
                              <a:lnTo>
                                <a:pt x="1" y="31"/>
                              </a:lnTo>
                              <a:lnTo>
                                <a:pt x="0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5"/>
                      <wps:cNvSpPr>
                        <a:spLocks noEditPoints="1"/>
                      </wps:cNvSpPr>
                      <wps:spPr bwMode="auto">
                        <a:xfrm>
                          <a:off x="5078730" y="10250805"/>
                          <a:ext cx="38100" cy="52070"/>
                        </a:xfrm>
                        <a:custGeom>
                          <a:avLst/>
                          <a:gdLst>
                            <a:gd name="T0" fmla="*/ 0 w 60"/>
                            <a:gd name="T1" fmla="*/ 65 h 82"/>
                            <a:gd name="T2" fmla="*/ 3 w 60"/>
                            <a:gd name="T3" fmla="*/ 74 h 82"/>
                            <a:gd name="T4" fmla="*/ 8 w 60"/>
                            <a:gd name="T5" fmla="*/ 79 h 82"/>
                            <a:gd name="T6" fmla="*/ 17 w 60"/>
                            <a:gd name="T7" fmla="*/ 81 h 82"/>
                            <a:gd name="T8" fmla="*/ 28 w 60"/>
                            <a:gd name="T9" fmla="*/ 81 h 82"/>
                            <a:gd name="T10" fmla="*/ 39 w 60"/>
                            <a:gd name="T11" fmla="*/ 77 h 82"/>
                            <a:gd name="T12" fmla="*/ 44 w 60"/>
                            <a:gd name="T13" fmla="*/ 78 h 82"/>
                            <a:gd name="T14" fmla="*/ 60 w 60"/>
                            <a:gd name="T15" fmla="*/ 80 h 82"/>
                            <a:gd name="T16" fmla="*/ 58 w 60"/>
                            <a:gd name="T17" fmla="*/ 63 h 82"/>
                            <a:gd name="T18" fmla="*/ 58 w 60"/>
                            <a:gd name="T19" fmla="*/ 19 h 82"/>
                            <a:gd name="T20" fmla="*/ 53 w 60"/>
                            <a:gd name="T21" fmla="*/ 10 h 82"/>
                            <a:gd name="T22" fmla="*/ 46 w 60"/>
                            <a:gd name="T23" fmla="*/ 4 h 82"/>
                            <a:gd name="T24" fmla="*/ 36 w 60"/>
                            <a:gd name="T25" fmla="*/ 1 h 82"/>
                            <a:gd name="T26" fmla="*/ 22 w 60"/>
                            <a:gd name="T27" fmla="*/ 1 h 82"/>
                            <a:gd name="T28" fmla="*/ 8 w 60"/>
                            <a:gd name="T29" fmla="*/ 4 h 82"/>
                            <a:gd name="T30" fmla="*/ 6 w 60"/>
                            <a:gd name="T31" fmla="*/ 19 h 82"/>
                            <a:gd name="T32" fmla="*/ 16 w 60"/>
                            <a:gd name="T33" fmla="*/ 15 h 82"/>
                            <a:gd name="T34" fmla="*/ 25 w 60"/>
                            <a:gd name="T35" fmla="*/ 14 h 82"/>
                            <a:gd name="T36" fmla="*/ 38 w 60"/>
                            <a:gd name="T37" fmla="*/ 17 h 82"/>
                            <a:gd name="T38" fmla="*/ 41 w 60"/>
                            <a:gd name="T39" fmla="*/ 21 h 82"/>
                            <a:gd name="T40" fmla="*/ 42 w 60"/>
                            <a:gd name="T41" fmla="*/ 28 h 82"/>
                            <a:gd name="T42" fmla="*/ 27 w 60"/>
                            <a:gd name="T43" fmla="*/ 36 h 82"/>
                            <a:gd name="T44" fmla="*/ 16 w 60"/>
                            <a:gd name="T45" fmla="*/ 39 h 82"/>
                            <a:gd name="T46" fmla="*/ 7 w 60"/>
                            <a:gd name="T47" fmla="*/ 44 h 82"/>
                            <a:gd name="T48" fmla="*/ 2 w 60"/>
                            <a:gd name="T49" fmla="*/ 50 h 82"/>
                            <a:gd name="T50" fmla="*/ 0 w 60"/>
                            <a:gd name="T51" fmla="*/ 60 h 82"/>
                            <a:gd name="T52" fmla="*/ 15 w 60"/>
                            <a:gd name="T53" fmla="*/ 57 h 82"/>
                            <a:gd name="T54" fmla="*/ 17 w 60"/>
                            <a:gd name="T55" fmla="*/ 53 h 82"/>
                            <a:gd name="T56" fmla="*/ 23 w 60"/>
                            <a:gd name="T57" fmla="*/ 48 h 82"/>
                            <a:gd name="T58" fmla="*/ 42 w 60"/>
                            <a:gd name="T59" fmla="*/ 44 h 82"/>
                            <a:gd name="T60" fmla="*/ 39 w 60"/>
                            <a:gd name="T61" fmla="*/ 65 h 82"/>
                            <a:gd name="T62" fmla="*/ 30 w 60"/>
                            <a:gd name="T63" fmla="*/ 69 h 82"/>
                            <a:gd name="T64" fmla="*/ 22 w 60"/>
                            <a:gd name="T65" fmla="*/ 69 h 82"/>
                            <a:gd name="T66" fmla="*/ 16 w 60"/>
                            <a:gd name="T67" fmla="*/ 6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" h="82">
                              <a:moveTo>
                                <a:pt x="0" y="60"/>
                              </a:moveTo>
                              <a:lnTo>
                                <a:pt x="0" y="65"/>
                              </a:lnTo>
                              <a:lnTo>
                                <a:pt x="1" y="69"/>
                              </a:lnTo>
                              <a:lnTo>
                                <a:pt x="3" y="74"/>
                              </a:lnTo>
                              <a:lnTo>
                                <a:pt x="5" y="77"/>
                              </a:lnTo>
                              <a:lnTo>
                                <a:pt x="8" y="79"/>
                              </a:lnTo>
                              <a:lnTo>
                                <a:pt x="12" y="80"/>
                              </a:lnTo>
                              <a:lnTo>
                                <a:pt x="17" y="81"/>
                              </a:lnTo>
                              <a:lnTo>
                                <a:pt x="21" y="82"/>
                              </a:lnTo>
                              <a:lnTo>
                                <a:pt x="28" y="81"/>
                              </a:lnTo>
                              <a:lnTo>
                                <a:pt x="33" y="79"/>
                              </a:lnTo>
                              <a:lnTo>
                                <a:pt x="39" y="77"/>
                              </a:lnTo>
                              <a:lnTo>
                                <a:pt x="43" y="72"/>
                              </a:lnTo>
                              <a:lnTo>
                                <a:pt x="44" y="78"/>
                              </a:lnTo>
                              <a:lnTo>
                                <a:pt x="45" y="81"/>
                              </a:lnTo>
                              <a:lnTo>
                                <a:pt x="60" y="80"/>
                              </a:lnTo>
                              <a:lnTo>
                                <a:pt x="59" y="71"/>
                              </a:lnTo>
                              <a:lnTo>
                                <a:pt x="58" y="63"/>
                              </a:lnTo>
                              <a:lnTo>
                                <a:pt x="58" y="25"/>
                              </a:lnTo>
                              <a:lnTo>
                                <a:pt x="58" y="19"/>
                              </a:lnTo>
                              <a:lnTo>
                                <a:pt x="55" y="15"/>
                              </a:lnTo>
                              <a:lnTo>
                                <a:pt x="53" y="10"/>
                              </a:lnTo>
                              <a:lnTo>
                                <a:pt x="50" y="6"/>
                              </a:lnTo>
                              <a:lnTo>
                                <a:pt x="46" y="4"/>
                              </a:lnTo>
                              <a:lnTo>
                                <a:pt x="42" y="2"/>
                              </a:lnTo>
                              <a:lnTo>
                                <a:pt x="36" y="1"/>
                              </a:lnTo>
                              <a:lnTo>
                                <a:pt x="29" y="0"/>
                              </a:lnTo>
                              <a:lnTo>
                                <a:pt x="22" y="1"/>
                              </a:lnTo>
                              <a:lnTo>
                                <a:pt x="15" y="2"/>
                              </a:lnTo>
                              <a:lnTo>
                                <a:pt x="8" y="4"/>
                              </a:lnTo>
                              <a:lnTo>
                                <a:pt x="3" y="6"/>
                              </a:lnTo>
                              <a:lnTo>
                                <a:pt x="6" y="19"/>
                              </a:lnTo>
                              <a:lnTo>
                                <a:pt x="10" y="17"/>
                              </a:lnTo>
                              <a:lnTo>
                                <a:pt x="16" y="15"/>
                              </a:lnTo>
                              <a:lnTo>
                                <a:pt x="20" y="14"/>
                              </a:lnTo>
                              <a:lnTo>
                                <a:pt x="25" y="14"/>
                              </a:lnTo>
                              <a:lnTo>
                                <a:pt x="32" y="14"/>
                              </a:lnTo>
                              <a:lnTo>
                                <a:pt x="38" y="17"/>
                              </a:lnTo>
                              <a:lnTo>
                                <a:pt x="39" y="18"/>
                              </a:lnTo>
                              <a:lnTo>
                                <a:pt x="41" y="21"/>
                              </a:lnTo>
                              <a:lnTo>
                                <a:pt x="41" y="24"/>
                              </a:lnTo>
                              <a:lnTo>
                                <a:pt x="42" y="28"/>
                              </a:lnTo>
                              <a:lnTo>
                                <a:pt x="42" y="34"/>
                              </a:lnTo>
                              <a:lnTo>
                                <a:pt x="27" y="36"/>
                              </a:lnTo>
                              <a:lnTo>
                                <a:pt x="21" y="38"/>
                              </a:lnTo>
                              <a:lnTo>
                                <a:pt x="16" y="39"/>
                              </a:lnTo>
                              <a:lnTo>
                                <a:pt x="11" y="41"/>
                              </a:lnTo>
                              <a:lnTo>
                                <a:pt x="7" y="44"/>
                              </a:lnTo>
                              <a:lnTo>
                                <a:pt x="4" y="46"/>
                              </a:lnTo>
                              <a:lnTo>
                                <a:pt x="2" y="50"/>
                              </a:lnTo>
                              <a:lnTo>
                                <a:pt x="0" y="55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57"/>
                              </a:lnTo>
                              <a:lnTo>
                                <a:pt x="16" y="55"/>
                              </a:lnTo>
                              <a:lnTo>
                                <a:pt x="17" y="53"/>
                              </a:lnTo>
                              <a:lnTo>
                                <a:pt x="19" y="51"/>
                              </a:lnTo>
                              <a:lnTo>
                                <a:pt x="23" y="48"/>
                              </a:lnTo>
                              <a:lnTo>
                                <a:pt x="30" y="47"/>
                              </a:lnTo>
                              <a:lnTo>
                                <a:pt x="42" y="44"/>
                              </a:lnTo>
                              <a:lnTo>
                                <a:pt x="42" y="63"/>
                              </a:lnTo>
                              <a:lnTo>
                                <a:pt x="39" y="65"/>
                              </a:lnTo>
                              <a:lnTo>
                                <a:pt x="36" y="67"/>
                              </a:lnTo>
                              <a:lnTo>
                                <a:pt x="30" y="69"/>
                              </a:lnTo>
                              <a:lnTo>
                                <a:pt x="26" y="69"/>
                              </a:lnTo>
                              <a:lnTo>
                                <a:pt x="22" y="69"/>
                              </a:lnTo>
                              <a:lnTo>
                                <a:pt x="18" y="67"/>
                              </a:lnTo>
                              <a:lnTo>
                                <a:pt x="16" y="64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6"/>
                      <wps:cNvSpPr>
                        <a:spLocks/>
                      </wps:cNvSpPr>
                      <wps:spPr bwMode="auto">
                        <a:xfrm>
                          <a:off x="5126355" y="10240010"/>
                          <a:ext cx="31115" cy="62865"/>
                        </a:xfrm>
                        <a:custGeom>
                          <a:avLst/>
                          <a:gdLst>
                            <a:gd name="T0" fmla="*/ 10 w 49"/>
                            <a:gd name="T1" fmla="*/ 80 h 99"/>
                            <a:gd name="T2" fmla="*/ 10 w 49"/>
                            <a:gd name="T3" fmla="*/ 84 h 99"/>
                            <a:gd name="T4" fmla="*/ 11 w 49"/>
                            <a:gd name="T5" fmla="*/ 88 h 99"/>
                            <a:gd name="T6" fmla="*/ 13 w 49"/>
                            <a:gd name="T7" fmla="*/ 92 h 99"/>
                            <a:gd name="T8" fmla="*/ 15 w 49"/>
                            <a:gd name="T9" fmla="*/ 94 h 99"/>
                            <a:gd name="T10" fmla="*/ 18 w 49"/>
                            <a:gd name="T11" fmla="*/ 96 h 99"/>
                            <a:gd name="T12" fmla="*/ 21 w 49"/>
                            <a:gd name="T13" fmla="*/ 98 h 99"/>
                            <a:gd name="T14" fmla="*/ 24 w 49"/>
                            <a:gd name="T15" fmla="*/ 98 h 99"/>
                            <a:gd name="T16" fmla="*/ 29 w 49"/>
                            <a:gd name="T17" fmla="*/ 99 h 99"/>
                            <a:gd name="T18" fmla="*/ 35 w 49"/>
                            <a:gd name="T19" fmla="*/ 98 h 99"/>
                            <a:gd name="T20" fmla="*/ 40 w 49"/>
                            <a:gd name="T21" fmla="*/ 97 h 99"/>
                            <a:gd name="T22" fmla="*/ 45 w 49"/>
                            <a:gd name="T23" fmla="*/ 95 h 99"/>
                            <a:gd name="T24" fmla="*/ 49 w 49"/>
                            <a:gd name="T25" fmla="*/ 92 h 99"/>
                            <a:gd name="T26" fmla="*/ 44 w 49"/>
                            <a:gd name="T27" fmla="*/ 81 h 99"/>
                            <a:gd name="T28" fmla="*/ 40 w 49"/>
                            <a:gd name="T29" fmla="*/ 84 h 99"/>
                            <a:gd name="T30" fmla="*/ 35 w 49"/>
                            <a:gd name="T31" fmla="*/ 85 h 99"/>
                            <a:gd name="T32" fmla="*/ 31 w 49"/>
                            <a:gd name="T33" fmla="*/ 85 h 99"/>
                            <a:gd name="T34" fmla="*/ 29 w 49"/>
                            <a:gd name="T35" fmla="*/ 83 h 99"/>
                            <a:gd name="T36" fmla="*/ 27 w 49"/>
                            <a:gd name="T37" fmla="*/ 80 h 99"/>
                            <a:gd name="T38" fmla="*/ 26 w 49"/>
                            <a:gd name="T39" fmla="*/ 75 h 99"/>
                            <a:gd name="T40" fmla="*/ 26 w 49"/>
                            <a:gd name="T41" fmla="*/ 32 h 99"/>
                            <a:gd name="T42" fmla="*/ 46 w 49"/>
                            <a:gd name="T43" fmla="*/ 32 h 99"/>
                            <a:gd name="T44" fmla="*/ 46 w 49"/>
                            <a:gd name="T45" fmla="*/ 19 h 99"/>
                            <a:gd name="T46" fmla="*/ 27 w 49"/>
                            <a:gd name="T47" fmla="*/ 19 h 99"/>
                            <a:gd name="T48" fmla="*/ 27 w 49"/>
                            <a:gd name="T49" fmla="*/ 0 h 99"/>
                            <a:gd name="T50" fmla="*/ 15 w 49"/>
                            <a:gd name="T51" fmla="*/ 1 h 99"/>
                            <a:gd name="T52" fmla="*/ 11 w 49"/>
                            <a:gd name="T53" fmla="*/ 17 h 99"/>
                            <a:gd name="T54" fmla="*/ 0 w 49"/>
                            <a:gd name="T55" fmla="*/ 20 h 99"/>
                            <a:gd name="T56" fmla="*/ 0 w 49"/>
                            <a:gd name="T57" fmla="*/ 32 h 99"/>
                            <a:gd name="T58" fmla="*/ 10 w 49"/>
                            <a:gd name="T59" fmla="*/ 32 h 99"/>
                            <a:gd name="T60" fmla="*/ 10 w 49"/>
                            <a:gd name="T61" fmla="*/ 8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9" h="99">
                              <a:moveTo>
                                <a:pt x="10" y="80"/>
                              </a:moveTo>
                              <a:lnTo>
                                <a:pt x="10" y="84"/>
                              </a:lnTo>
                              <a:lnTo>
                                <a:pt x="11" y="88"/>
                              </a:lnTo>
                              <a:lnTo>
                                <a:pt x="13" y="92"/>
                              </a:lnTo>
                              <a:lnTo>
                                <a:pt x="15" y="94"/>
                              </a:lnTo>
                              <a:lnTo>
                                <a:pt x="18" y="96"/>
                              </a:lnTo>
                              <a:lnTo>
                                <a:pt x="21" y="98"/>
                              </a:lnTo>
                              <a:lnTo>
                                <a:pt x="24" y="98"/>
                              </a:lnTo>
                              <a:lnTo>
                                <a:pt x="29" y="99"/>
                              </a:lnTo>
                              <a:lnTo>
                                <a:pt x="35" y="98"/>
                              </a:lnTo>
                              <a:lnTo>
                                <a:pt x="40" y="97"/>
                              </a:lnTo>
                              <a:lnTo>
                                <a:pt x="45" y="95"/>
                              </a:lnTo>
                              <a:lnTo>
                                <a:pt x="49" y="92"/>
                              </a:lnTo>
                              <a:lnTo>
                                <a:pt x="44" y="81"/>
                              </a:lnTo>
                              <a:lnTo>
                                <a:pt x="40" y="84"/>
                              </a:lnTo>
                              <a:lnTo>
                                <a:pt x="35" y="85"/>
                              </a:lnTo>
                              <a:lnTo>
                                <a:pt x="31" y="85"/>
                              </a:lnTo>
                              <a:lnTo>
                                <a:pt x="29" y="83"/>
                              </a:lnTo>
                              <a:lnTo>
                                <a:pt x="27" y="80"/>
                              </a:lnTo>
                              <a:lnTo>
                                <a:pt x="26" y="75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19"/>
                              </a:lnTo>
                              <a:lnTo>
                                <a:pt x="27" y="19"/>
                              </a:lnTo>
                              <a:lnTo>
                                <a:pt x="27" y="0"/>
                              </a:lnTo>
                              <a:lnTo>
                                <a:pt x="15" y="1"/>
                              </a:lnTo>
                              <a:lnTo>
                                <a:pt x="11" y="17"/>
                              </a:lnTo>
                              <a:lnTo>
                                <a:pt x="0" y="20"/>
                              </a:lnTo>
                              <a:lnTo>
                                <a:pt x="0" y="32"/>
                              </a:lnTo>
                              <a:lnTo>
                                <a:pt x="10" y="32"/>
                              </a:lnTo>
                              <a:lnTo>
                                <a:pt x="1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Rectangle 87"/>
                      <wps:cNvSpPr>
                        <a:spLocks noChangeArrowheads="1"/>
                      </wps:cNvSpPr>
                      <wps:spPr bwMode="auto">
                        <a:xfrm>
                          <a:off x="1396365" y="10226040"/>
                          <a:ext cx="12065" cy="97790"/>
                        </a:xfrm>
                        <a:prstGeom prst="rect">
                          <a:avLst/>
                        </a:pr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Rectangle 88"/>
                      <wps:cNvSpPr>
                        <a:spLocks noChangeArrowheads="1"/>
                      </wps:cNvSpPr>
                      <wps:spPr bwMode="auto">
                        <a:xfrm>
                          <a:off x="2108835" y="10226040"/>
                          <a:ext cx="12065" cy="97790"/>
                        </a:xfrm>
                        <a:prstGeom prst="rect">
                          <a:avLst/>
                        </a:pr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Rectangle 89"/>
                      <wps:cNvSpPr>
                        <a:spLocks noChangeArrowheads="1"/>
                      </wps:cNvSpPr>
                      <wps:spPr bwMode="auto">
                        <a:xfrm>
                          <a:off x="2720340" y="10226040"/>
                          <a:ext cx="11430" cy="97790"/>
                        </a:xfrm>
                        <a:prstGeom prst="rect">
                          <a:avLst/>
                        </a:pr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Rectangle 90"/>
                      <wps:cNvSpPr>
                        <a:spLocks noChangeArrowheads="1"/>
                      </wps:cNvSpPr>
                      <wps:spPr bwMode="auto">
                        <a:xfrm>
                          <a:off x="3373755" y="10226040"/>
                          <a:ext cx="12065" cy="97790"/>
                        </a:xfrm>
                        <a:prstGeom prst="rect">
                          <a:avLst/>
                        </a:pr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Rectangle 91"/>
                      <wps:cNvSpPr>
                        <a:spLocks noChangeArrowheads="1"/>
                      </wps:cNvSpPr>
                      <wps:spPr bwMode="auto">
                        <a:xfrm>
                          <a:off x="4030980" y="10226040"/>
                          <a:ext cx="12065" cy="97790"/>
                        </a:xfrm>
                        <a:prstGeom prst="rect">
                          <a:avLst/>
                        </a:pr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2"/>
                      <wps:cNvSpPr>
                        <a:spLocks/>
                      </wps:cNvSpPr>
                      <wps:spPr bwMode="auto">
                        <a:xfrm>
                          <a:off x="1725930" y="10396855"/>
                          <a:ext cx="118110" cy="81915"/>
                        </a:xfrm>
                        <a:custGeom>
                          <a:avLst/>
                          <a:gdLst>
                            <a:gd name="T0" fmla="*/ 33 w 186"/>
                            <a:gd name="T1" fmla="*/ 129 h 129"/>
                            <a:gd name="T2" fmla="*/ 71 w 186"/>
                            <a:gd name="T3" fmla="*/ 129 h 129"/>
                            <a:gd name="T4" fmla="*/ 92 w 186"/>
                            <a:gd name="T5" fmla="*/ 49 h 129"/>
                            <a:gd name="T6" fmla="*/ 114 w 186"/>
                            <a:gd name="T7" fmla="*/ 129 h 129"/>
                            <a:gd name="T8" fmla="*/ 153 w 186"/>
                            <a:gd name="T9" fmla="*/ 129 h 129"/>
                            <a:gd name="T10" fmla="*/ 186 w 186"/>
                            <a:gd name="T11" fmla="*/ 3 h 129"/>
                            <a:gd name="T12" fmla="*/ 186 w 186"/>
                            <a:gd name="T13" fmla="*/ 0 h 129"/>
                            <a:gd name="T14" fmla="*/ 152 w 186"/>
                            <a:gd name="T15" fmla="*/ 0 h 129"/>
                            <a:gd name="T16" fmla="*/ 132 w 186"/>
                            <a:gd name="T17" fmla="*/ 91 h 129"/>
                            <a:gd name="T18" fmla="*/ 107 w 186"/>
                            <a:gd name="T19" fmla="*/ 4 h 129"/>
                            <a:gd name="T20" fmla="*/ 80 w 186"/>
                            <a:gd name="T21" fmla="*/ 4 h 129"/>
                            <a:gd name="T22" fmla="*/ 56 w 186"/>
                            <a:gd name="T23" fmla="*/ 90 h 129"/>
                            <a:gd name="T24" fmla="*/ 36 w 186"/>
                            <a:gd name="T25" fmla="*/ 0 h 129"/>
                            <a:gd name="T26" fmla="*/ 0 w 186"/>
                            <a:gd name="T27" fmla="*/ 0 h 129"/>
                            <a:gd name="T28" fmla="*/ 0 w 186"/>
                            <a:gd name="T29" fmla="*/ 3 h 129"/>
                            <a:gd name="T30" fmla="*/ 33 w 186"/>
                            <a:gd name="T31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6" h="129">
                              <a:moveTo>
                                <a:pt x="33" y="129"/>
                              </a:moveTo>
                              <a:lnTo>
                                <a:pt x="71" y="129"/>
                              </a:lnTo>
                              <a:lnTo>
                                <a:pt x="92" y="49"/>
                              </a:lnTo>
                              <a:lnTo>
                                <a:pt x="114" y="129"/>
                              </a:lnTo>
                              <a:lnTo>
                                <a:pt x="153" y="129"/>
                              </a:lnTo>
                              <a:lnTo>
                                <a:pt x="186" y="3"/>
                              </a:lnTo>
                              <a:lnTo>
                                <a:pt x="186" y="0"/>
                              </a:lnTo>
                              <a:lnTo>
                                <a:pt x="152" y="0"/>
                              </a:lnTo>
                              <a:lnTo>
                                <a:pt x="132" y="91"/>
                              </a:lnTo>
                              <a:lnTo>
                                <a:pt x="107" y="4"/>
                              </a:lnTo>
                              <a:lnTo>
                                <a:pt x="80" y="4"/>
                              </a:lnTo>
                              <a:lnTo>
                                <a:pt x="56" y="9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3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3"/>
                      <wps:cNvSpPr>
                        <a:spLocks/>
                      </wps:cNvSpPr>
                      <wps:spPr bwMode="auto">
                        <a:xfrm>
                          <a:off x="1852930" y="10396855"/>
                          <a:ext cx="117475" cy="81915"/>
                        </a:xfrm>
                        <a:custGeom>
                          <a:avLst/>
                          <a:gdLst>
                            <a:gd name="T0" fmla="*/ 32 w 185"/>
                            <a:gd name="T1" fmla="*/ 129 h 129"/>
                            <a:gd name="T2" fmla="*/ 70 w 185"/>
                            <a:gd name="T3" fmla="*/ 129 h 129"/>
                            <a:gd name="T4" fmla="*/ 92 w 185"/>
                            <a:gd name="T5" fmla="*/ 49 h 129"/>
                            <a:gd name="T6" fmla="*/ 113 w 185"/>
                            <a:gd name="T7" fmla="*/ 129 h 129"/>
                            <a:gd name="T8" fmla="*/ 153 w 185"/>
                            <a:gd name="T9" fmla="*/ 129 h 129"/>
                            <a:gd name="T10" fmla="*/ 185 w 185"/>
                            <a:gd name="T11" fmla="*/ 3 h 129"/>
                            <a:gd name="T12" fmla="*/ 185 w 185"/>
                            <a:gd name="T13" fmla="*/ 0 h 129"/>
                            <a:gd name="T14" fmla="*/ 152 w 185"/>
                            <a:gd name="T15" fmla="*/ 0 h 129"/>
                            <a:gd name="T16" fmla="*/ 132 w 185"/>
                            <a:gd name="T17" fmla="*/ 91 h 129"/>
                            <a:gd name="T18" fmla="*/ 108 w 185"/>
                            <a:gd name="T19" fmla="*/ 4 h 129"/>
                            <a:gd name="T20" fmla="*/ 79 w 185"/>
                            <a:gd name="T21" fmla="*/ 4 h 129"/>
                            <a:gd name="T22" fmla="*/ 55 w 185"/>
                            <a:gd name="T23" fmla="*/ 90 h 129"/>
                            <a:gd name="T24" fmla="*/ 35 w 185"/>
                            <a:gd name="T25" fmla="*/ 0 h 129"/>
                            <a:gd name="T26" fmla="*/ 0 w 185"/>
                            <a:gd name="T27" fmla="*/ 0 h 129"/>
                            <a:gd name="T28" fmla="*/ 0 w 185"/>
                            <a:gd name="T29" fmla="*/ 3 h 129"/>
                            <a:gd name="T30" fmla="*/ 32 w 185"/>
                            <a:gd name="T31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5" h="129">
                              <a:moveTo>
                                <a:pt x="32" y="129"/>
                              </a:moveTo>
                              <a:lnTo>
                                <a:pt x="70" y="129"/>
                              </a:lnTo>
                              <a:lnTo>
                                <a:pt x="92" y="49"/>
                              </a:lnTo>
                              <a:lnTo>
                                <a:pt x="113" y="129"/>
                              </a:lnTo>
                              <a:lnTo>
                                <a:pt x="153" y="129"/>
                              </a:lnTo>
                              <a:lnTo>
                                <a:pt x="185" y="3"/>
                              </a:lnTo>
                              <a:lnTo>
                                <a:pt x="185" y="0"/>
                              </a:lnTo>
                              <a:lnTo>
                                <a:pt x="152" y="0"/>
                              </a:lnTo>
                              <a:lnTo>
                                <a:pt x="132" y="91"/>
                              </a:lnTo>
                              <a:lnTo>
                                <a:pt x="108" y="4"/>
                              </a:lnTo>
                              <a:lnTo>
                                <a:pt x="79" y="4"/>
                              </a:lnTo>
                              <a:lnTo>
                                <a:pt x="55" y="9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4"/>
                      <wps:cNvSpPr>
                        <a:spLocks/>
                      </wps:cNvSpPr>
                      <wps:spPr bwMode="auto">
                        <a:xfrm>
                          <a:off x="1979295" y="10396855"/>
                          <a:ext cx="117475" cy="81915"/>
                        </a:xfrm>
                        <a:custGeom>
                          <a:avLst/>
                          <a:gdLst>
                            <a:gd name="T0" fmla="*/ 32 w 185"/>
                            <a:gd name="T1" fmla="*/ 129 h 129"/>
                            <a:gd name="T2" fmla="*/ 70 w 185"/>
                            <a:gd name="T3" fmla="*/ 129 h 129"/>
                            <a:gd name="T4" fmla="*/ 92 w 185"/>
                            <a:gd name="T5" fmla="*/ 49 h 129"/>
                            <a:gd name="T6" fmla="*/ 113 w 185"/>
                            <a:gd name="T7" fmla="*/ 129 h 129"/>
                            <a:gd name="T8" fmla="*/ 153 w 185"/>
                            <a:gd name="T9" fmla="*/ 129 h 129"/>
                            <a:gd name="T10" fmla="*/ 185 w 185"/>
                            <a:gd name="T11" fmla="*/ 3 h 129"/>
                            <a:gd name="T12" fmla="*/ 185 w 185"/>
                            <a:gd name="T13" fmla="*/ 0 h 129"/>
                            <a:gd name="T14" fmla="*/ 152 w 185"/>
                            <a:gd name="T15" fmla="*/ 0 h 129"/>
                            <a:gd name="T16" fmla="*/ 132 w 185"/>
                            <a:gd name="T17" fmla="*/ 91 h 129"/>
                            <a:gd name="T18" fmla="*/ 108 w 185"/>
                            <a:gd name="T19" fmla="*/ 4 h 129"/>
                            <a:gd name="T20" fmla="*/ 79 w 185"/>
                            <a:gd name="T21" fmla="*/ 4 h 129"/>
                            <a:gd name="T22" fmla="*/ 56 w 185"/>
                            <a:gd name="T23" fmla="*/ 90 h 129"/>
                            <a:gd name="T24" fmla="*/ 35 w 185"/>
                            <a:gd name="T25" fmla="*/ 0 h 129"/>
                            <a:gd name="T26" fmla="*/ 0 w 185"/>
                            <a:gd name="T27" fmla="*/ 0 h 129"/>
                            <a:gd name="T28" fmla="*/ 0 w 185"/>
                            <a:gd name="T29" fmla="*/ 3 h 129"/>
                            <a:gd name="T30" fmla="*/ 32 w 185"/>
                            <a:gd name="T31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5" h="129">
                              <a:moveTo>
                                <a:pt x="32" y="129"/>
                              </a:moveTo>
                              <a:lnTo>
                                <a:pt x="70" y="129"/>
                              </a:lnTo>
                              <a:lnTo>
                                <a:pt x="92" y="49"/>
                              </a:lnTo>
                              <a:lnTo>
                                <a:pt x="113" y="129"/>
                              </a:lnTo>
                              <a:lnTo>
                                <a:pt x="153" y="129"/>
                              </a:lnTo>
                              <a:lnTo>
                                <a:pt x="185" y="3"/>
                              </a:lnTo>
                              <a:lnTo>
                                <a:pt x="185" y="0"/>
                              </a:lnTo>
                              <a:lnTo>
                                <a:pt x="152" y="0"/>
                              </a:lnTo>
                              <a:lnTo>
                                <a:pt x="132" y="91"/>
                              </a:lnTo>
                              <a:lnTo>
                                <a:pt x="108" y="4"/>
                              </a:lnTo>
                              <a:lnTo>
                                <a:pt x="79" y="4"/>
                              </a:lnTo>
                              <a:lnTo>
                                <a:pt x="56" y="9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5"/>
                      <wps:cNvSpPr>
                        <a:spLocks/>
                      </wps:cNvSpPr>
                      <wps:spPr bwMode="auto">
                        <a:xfrm>
                          <a:off x="2096770" y="10454640"/>
                          <a:ext cx="26035" cy="26035"/>
                        </a:xfrm>
                        <a:custGeom>
                          <a:avLst/>
                          <a:gdLst>
                            <a:gd name="T0" fmla="*/ 0 w 41"/>
                            <a:gd name="T1" fmla="*/ 20 h 41"/>
                            <a:gd name="T2" fmla="*/ 0 w 41"/>
                            <a:gd name="T3" fmla="*/ 26 h 41"/>
                            <a:gd name="T4" fmla="*/ 1 w 41"/>
                            <a:gd name="T5" fmla="*/ 30 h 41"/>
                            <a:gd name="T6" fmla="*/ 3 w 41"/>
                            <a:gd name="T7" fmla="*/ 33 h 41"/>
                            <a:gd name="T8" fmla="*/ 6 w 41"/>
                            <a:gd name="T9" fmla="*/ 37 h 41"/>
                            <a:gd name="T10" fmla="*/ 9 w 41"/>
                            <a:gd name="T11" fmla="*/ 39 h 41"/>
                            <a:gd name="T12" fmla="*/ 13 w 41"/>
                            <a:gd name="T13" fmla="*/ 40 h 41"/>
                            <a:gd name="T14" fmla="*/ 16 w 41"/>
                            <a:gd name="T15" fmla="*/ 41 h 41"/>
                            <a:gd name="T16" fmla="*/ 20 w 41"/>
                            <a:gd name="T17" fmla="*/ 41 h 41"/>
                            <a:gd name="T18" fmla="*/ 24 w 41"/>
                            <a:gd name="T19" fmla="*/ 41 h 41"/>
                            <a:gd name="T20" fmla="*/ 29 w 41"/>
                            <a:gd name="T21" fmla="*/ 40 h 41"/>
                            <a:gd name="T22" fmla="*/ 32 w 41"/>
                            <a:gd name="T23" fmla="*/ 39 h 41"/>
                            <a:gd name="T24" fmla="*/ 35 w 41"/>
                            <a:gd name="T25" fmla="*/ 37 h 41"/>
                            <a:gd name="T26" fmla="*/ 38 w 41"/>
                            <a:gd name="T27" fmla="*/ 33 h 41"/>
                            <a:gd name="T28" fmla="*/ 40 w 41"/>
                            <a:gd name="T29" fmla="*/ 30 h 41"/>
                            <a:gd name="T30" fmla="*/ 41 w 41"/>
                            <a:gd name="T31" fmla="*/ 26 h 41"/>
                            <a:gd name="T32" fmla="*/ 41 w 41"/>
                            <a:gd name="T33" fmla="*/ 20 h 41"/>
                            <a:gd name="T34" fmla="*/ 41 w 41"/>
                            <a:gd name="T35" fmla="*/ 15 h 41"/>
                            <a:gd name="T36" fmla="*/ 40 w 41"/>
                            <a:gd name="T37" fmla="*/ 10 h 41"/>
                            <a:gd name="T38" fmla="*/ 38 w 41"/>
                            <a:gd name="T39" fmla="*/ 6 h 41"/>
                            <a:gd name="T40" fmla="*/ 35 w 41"/>
                            <a:gd name="T41" fmla="*/ 4 h 41"/>
                            <a:gd name="T42" fmla="*/ 32 w 41"/>
                            <a:gd name="T43" fmla="*/ 2 h 41"/>
                            <a:gd name="T44" fmla="*/ 29 w 41"/>
                            <a:gd name="T45" fmla="*/ 1 h 41"/>
                            <a:gd name="T46" fmla="*/ 24 w 41"/>
                            <a:gd name="T47" fmla="*/ 0 h 41"/>
                            <a:gd name="T48" fmla="*/ 20 w 41"/>
                            <a:gd name="T49" fmla="*/ 0 h 41"/>
                            <a:gd name="T50" fmla="*/ 16 w 41"/>
                            <a:gd name="T51" fmla="*/ 0 h 41"/>
                            <a:gd name="T52" fmla="*/ 13 w 41"/>
                            <a:gd name="T53" fmla="*/ 1 h 41"/>
                            <a:gd name="T54" fmla="*/ 9 w 41"/>
                            <a:gd name="T55" fmla="*/ 2 h 41"/>
                            <a:gd name="T56" fmla="*/ 6 w 41"/>
                            <a:gd name="T57" fmla="*/ 4 h 41"/>
                            <a:gd name="T58" fmla="*/ 3 w 41"/>
                            <a:gd name="T59" fmla="*/ 6 h 41"/>
                            <a:gd name="T60" fmla="*/ 1 w 41"/>
                            <a:gd name="T61" fmla="*/ 10 h 41"/>
                            <a:gd name="T62" fmla="*/ 0 w 41"/>
                            <a:gd name="T63" fmla="*/ 15 h 41"/>
                            <a:gd name="T64" fmla="*/ 0 w 41"/>
                            <a:gd name="T65" fmla="*/ 2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0" y="20"/>
                              </a:moveTo>
                              <a:lnTo>
                                <a:pt x="0" y="26"/>
                              </a:lnTo>
                              <a:lnTo>
                                <a:pt x="1" y="30"/>
                              </a:lnTo>
                              <a:lnTo>
                                <a:pt x="3" y="33"/>
                              </a:lnTo>
                              <a:lnTo>
                                <a:pt x="6" y="37"/>
                              </a:lnTo>
                              <a:lnTo>
                                <a:pt x="9" y="39"/>
                              </a:lnTo>
                              <a:lnTo>
                                <a:pt x="13" y="40"/>
                              </a:lnTo>
                              <a:lnTo>
                                <a:pt x="16" y="41"/>
                              </a:lnTo>
                              <a:lnTo>
                                <a:pt x="20" y="41"/>
                              </a:lnTo>
                              <a:lnTo>
                                <a:pt x="24" y="41"/>
                              </a:lnTo>
                              <a:lnTo>
                                <a:pt x="29" y="40"/>
                              </a:lnTo>
                              <a:lnTo>
                                <a:pt x="32" y="39"/>
                              </a:lnTo>
                              <a:lnTo>
                                <a:pt x="35" y="37"/>
                              </a:lnTo>
                              <a:lnTo>
                                <a:pt x="38" y="33"/>
                              </a:lnTo>
                              <a:lnTo>
                                <a:pt x="40" y="30"/>
                              </a:lnTo>
                              <a:lnTo>
                                <a:pt x="41" y="26"/>
                              </a:lnTo>
                              <a:lnTo>
                                <a:pt x="41" y="20"/>
                              </a:lnTo>
                              <a:lnTo>
                                <a:pt x="41" y="15"/>
                              </a:lnTo>
                              <a:lnTo>
                                <a:pt x="40" y="10"/>
                              </a:lnTo>
                              <a:lnTo>
                                <a:pt x="38" y="6"/>
                              </a:lnTo>
                              <a:lnTo>
                                <a:pt x="35" y="4"/>
                              </a:lnTo>
                              <a:lnTo>
                                <a:pt x="32" y="2"/>
                              </a:lnTo>
                              <a:lnTo>
                                <a:pt x="29" y="1"/>
                              </a:lnTo>
                              <a:lnTo>
                                <a:pt x="24" y="0"/>
                              </a:lnTo>
                              <a:lnTo>
                                <a:pt x="20" y="0"/>
                              </a:lnTo>
                              <a:lnTo>
                                <a:pt x="16" y="0"/>
                              </a:lnTo>
                              <a:lnTo>
                                <a:pt x="13" y="1"/>
                              </a:lnTo>
                              <a:lnTo>
                                <a:pt x="9" y="2"/>
                              </a:lnTo>
                              <a:lnTo>
                                <a:pt x="6" y="4"/>
                              </a:lnTo>
                              <a:lnTo>
                                <a:pt x="3" y="6"/>
                              </a:lnTo>
                              <a:lnTo>
                                <a:pt x="1" y="10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6"/>
                      <wps:cNvSpPr>
                        <a:spLocks noEditPoints="1"/>
                      </wps:cNvSpPr>
                      <wps:spPr bwMode="auto">
                        <a:xfrm>
                          <a:off x="2134870" y="10394950"/>
                          <a:ext cx="68580" cy="85725"/>
                        </a:xfrm>
                        <a:custGeom>
                          <a:avLst/>
                          <a:gdLst>
                            <a:gd name="T0" fmla="*/ 0 w 108"/>
                            <a:gd name="T1" fmla="*/ 75 h 135"/>
                            <a:gd name="T2" fmla="*/ 2 w 108"/>
                            <a:gd name="T3" fmla="*/ 90 h 135"/>
                            <a:gd name="T4" fmla="*/ 6 w 108"/>
                            <a:gd name="T5" fmla="*/ 102 h 135"/>
                            <a:gd name="T6" fmla="*/ 12 w 108"/>
                            <a:gd name="T7" fmla="*/ 113 h 135"/>
                            <a:gd name="T8" fmla="*/ 19 w 108"/>
                            <a:gd name="T9" fmla="*/ 122 h 135"/>
                            <a:gd name="T10" fmla="*/ 28 w 108"/>
                            <a:gd name="T11" fmla="*/ 128 h 135"/>
                            <a:gd name="T12" fmla="*/ 39 w 108"/>
                            <a:gd name="T13" fmla="*/ 133 h 135"/>
                            <a:gd name="T14" fmla="*/ 51 w 108"/>
                            <a:gd name="T15" fmla="*/ 135 h 135"/>
                            <a:gd name="T16" fmla="*/ 66 w 108"/>
                            <a:gd name="T17" fmla="*/ 135 h 135"/>
                            <a:gd name="T18" fmla="*/ 80 w 108"/>
                            <a:gd name="T19" fmla="*/ 133 h 135"/>
                            <a:gd name="T20" fmla="*/ 92 w 108"/>
                            <a:gd name="T21" fmla="*/ 128 h 135"/>
                            <a:gd name="T22" fmla="*/ 103 w 108"/>
                            <a:gd name="T23" fmla="*/ 123 h 135"/>
                            <a:gd name="T24" fmla="*/ 97 w 108"/>
                            <a:gd name="T25" fmla="*/ 97 h 135"/>
                            <a:gd name="T26" fmla="*/ 81 w 108"/>
                            <a:gd name="T27" fmla="*/ 103 h 135"/>
                            <a:gd name="T28" fmla="*/ 64 w 108"/>
                            <a:gd name="T29" fmla="*/ 106 h 135"/>
                            <a:gd name="T30" fmla="*/ 50 w 108"/>
                            <a:gd name="T31" fmla="*/ 105 h 135"/>
                            <a:gd name="T32" fmla="*/ 42 w 108"/>
                            <a:gd name="T33" fmla="*/ 100 h 135"/>
                            <a:gd name="T34" fmla="*/ 38 w 108"/>
                            <a:gd name="T35" fmla="*/ 91 h 135"/>
                            <a:gd name="T36" fmla="*/ 37 w 108"/>
                            <a:gd name="T37" fmla="*/ 76 h 135"/>
                            <a:gd name="T38" fmla="*/ 108 w 108"/>
                            <a:gd name="T39" fmla="*/ 66 h 135"/>
                            <a:gd name="T40" fmla="*/ 108 w 108"/>
                            <a:gd name="T41" fmla="*/ 44 h 135"/>
                            <a:gd name="T42" fmla="*/ 102 w 108"/>
                            <a:gd name="T43" fmla="*/ 23 h 135"/>
                            <a:gd name="T44" fmla="*/ 93 w 108"/>
                            <a:gd name="T45" fmla="*/ 11 h 135"/>
                            <a:gd name="T46" fmla="*/ 86 w 108"/>
                            <a:gd name="T47" fmla="*/ 6 h 135"/>
                            <a:gd name="T48" fmla="*/ 77 w 108"/>
                            <a:gd name="T49" fmla="*/ 2 h 135"/>
                            <a:gd name="T50" fmla="*/ 66 w 108"/>
                            <a:gd name="T51" fmla="*/ 0 h 135"/>
                            <a:gd name="T52" fmla="*/ 54 w 108"/>
                            <a:gd name="T53" fmla="*/ 0 h 135"/>
                            <a:gd name="T54" fmla="*/ 41 w 108"/>
                            <a:gd name="T55" fmla="*/ 2 h 135"/>
                            <a:gd name="T56" fmla="*/ 30 w 108"/>
                            <a:gd name="T57" fmla="*/ 6 h 135"/>
                            <a:gd name="T58" fmla="*/ 21 w 108"/>
                            <a:gd name="T59" fmla="*/ 12 h 135"/>
                            <a:gd name="T60" fmla="*/ 14 w 108"/>
                            <a:gd name="T61" fmla="*/ 22 h 135"/>
                            <a:gd name="T62" fmla="*/ 7 w 108"/>
                            <a:gd name="T63" fmla="*/ 32 h 135"/>
                            <a:gd name="T64" fmla="*/ 3 w 108"/>
                            <a:gd name="T65" fmla="*/ 45 h 135"/>
                            <a:gd name="T66" fmla="*/ 0 w 108"/>
                            <a:gd name="T67" fmla="*/ 59 h 135"/>
                            <a:gd name="T68" fmla="*/ 37 w 108"/>
                            <a:gd name="T69" fmla="*/ 51 h 135"/>
                            <a:gd name="T70" fmla="*/ 39 w 108"/>
                            <a:gd name="T71" fmla="*/ 40 h 135"/>
                            <a:gd name="T72" fmla="*/ 42 w 108"/>
                            <a:gd name="T73" fmla="*/ 32 h 135"/>
                            <a:gd name="T74" fmla="*/ 48 w 108"/>
                            <a:gd name="T75" fmla="*/ 28 h 135"/>
                            <a:gd name="T76" fmla="*/ 58 w 108"/>
                            <a:gd name="T77" fmla="*/ 26 h 135"/>
                            <a:gd name="T78" fmla="*/ 67 w 108"/>
                            <a:gd name="T79" fmla="*/ 28 h 135"/>
                            <a:gd name="T80" fmla="*/ 72 w 108"/>
                            <a:gd name="T81" fmla="*/ 32 h 135"/>
                            <a:gd name="T82" fmla="*/ 76 w 108"/>
                            <a:gd name="T83" fmla="*/ 39 h 135"/>
                            <a:gd name="T84" fmla="*/ 77 w 108"/>
                            <a:gd name="T85" fmla="*/ 49 h 135"/>
                            <a:gd name="T86" fmla="*/ 37 w 108"/>
                            <a:gd name="T87" fmla="*/ 5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135">
                              <a:moveTo>
                                <a:pt x="0" y="67"/>
                              </a:moveTo>
                              <a:lnTo>
                                <a:pt x="0" y="75"/>
                              </a:lnTo>
                              <a:lnTo>
                                <a:pt x="1" y="82"/>
                              </a:lnTo>
                              <a:lnTo>
                                <a:pt x="2" y="90"/>
                              </a:lnTo>
                              <a:lnTo>
                                <a:pt x="4" y="97"/>
                              </a:lnTo>
                              <a:lnTo>
                                <a:pt x="6" y="102"/>
                              </a:lnTo>
                              <a:lnTo>
                                <a:pt x="8" y="109"/>
                              </a:lnTo>
                              <a:lnTo>
                                <a:pt x="12" y="113"/>
                              </a:lnTo>
                              <a:lnTo>
                                <a:pt x="16" y="118"/>
                              </a:lnTo>
                              <a:lnTo>
                                <a:pt x="19" y="122"/>
                              </a:lnTo>
                              <a:lnTo>
                                <a:pt x="24" y="125"/>
                              </a:lnTo>
                              <a:lnTo>
                                <a:pt x="28" y="128"/>
                              </a:lnTo>
                              <a:lnTo>
                                <a:pt x="34" y="131"/>
                              </a:lnTo>
                              <a:lnTo>
                                <a:pt x="39" y="133"/>
                              </a:lnTo>
                              <a:lnTo>
                                <a:pt x="45" y="134"/>
                              </a:lnTo>
                              <a:lnTo>
                                <a:pt x="51" y="135"/>
                              </a:lnTo>
                              <a:lnTo>
                                <a:pt x="59" y="135"/>
                              </a:lnTo>
                              <a:lnTo>
                                <a:pt x="66" y="135"/>
                              </a:lnTo>
                              <a:lnTo>
                                <a:pt x="73" y="134"/>
                              </a:lnTo>
                              <a:lnTo>
                                <a:pt x="80" y="133"/>
                              </a:lnTo>
                              <a:lnTo>
                                <a:pt x="86" y="132"/>
                              </a:lnTo>
                              <a:lnTo>
                                <a:pt x="92" y="128"/>
                              </a:lnTo>
                              <a:lnTo>
                                <a:pt x="98" y="126"/>
                              </a:lnTo>
                              <a:lnTo>
                                <a:pt x="103" y="123"/>
                              </a:lnTo>
                              <a:lnTo>
                                <a:pt x="108" y="119"/>
                              </a:lnTo>
                              <a:lnTo>
                                <a:pt x="97" y="97"/>
                              </a:lnTo>
                              <a:lnTo>
                                <a:pt x="89" y="100"/>
                              </a:lnTo>
                              <a:lnTo>
                                <a:pt x="81" y="103"/>
                              </a:lnTo>
                              <a:lnTo>
                                <a:pt x="72" y="105"/>
                              </a:lnTo>
                              <a:lnTo>
                                <a:pt x="64" y="106"/>
                              </a:lnTo>
                              <a:lnTo>
                                <a:pt x="57" y="106"/>
                              </a:lnTo>
                              <a:lnTo>
                                <a:pt x="50" y="105"/>
                              </a:lnTo>
                              <a:lnTo>
                                <a:pt x="46" y="103"/>
                              </a:lnTo>
                              <a:lnTo>
                                <a:pt x="42" y="100"/>
                              </a:lnTo>
                              <a:lnTo>
                                <a:pt x="39" y="96"/>
                              </a:lnTo>
                              <a:lnTo>
                                <a:pt x="38" y="91"/>
                              </a:lnTo>
                              <a:lnTo>
                                <a:pt x="37" y="84"/>
                              </a:lnTo>
                              <a:lnTo>
                                <a:pt x="37" y="76"/>
                              </a:lnTo>
                              <a:lnTo>
                                <a:pt x="107" y="76"/>
                              </a:lnTo>
                              <a:lnTo>
                                <a:pt x="108" y="66"/>
                              </a:lnTo>
                              <a:lnTo>
                                <a:pt x="108" y="55"/>
                              </a:lnTo>
                              <a:lnTo>
                                <a:pt x="108" y="44"/>
                              </a:lnTo>
                              <a:lnTo>
                                <a:pt x="106" y="32"/>
                              </a:lnTo>
                              <a:lnTo>
                                <a:pt x="102" y="23"/>
                              </a:lnTo>
                              <a:lnTo>
                                <a:pt x="97" y="14"/>
                              </a:lnTo>
                              <a:lnTo>
                                <a:pt x="93" y="11"/>
                              </a:lnTo>
                              <a:lnTo>
                                <a:pt x="90" y="8"/>
                              </a:lnTo>
                              <a:lnTo>
                                <a:pt x="86" y="6"/>
                              </a:lnTo>
                              <a:lnTo>
                                <a:pt x="82" y="4"/>
                              </a:lnTo>
                              <a:lnTo>
                                <a:pt x="77" y="2"/>
                              </a:lnTo>
                              <a:lnTo>
                                <a:pt x="71" y="1"/>
                              </a:lnTo>
                              <a:lnTo>
                                <a:pt x="66" y="0"/>
                              </a:lnTo>
                              <a:lnTo>
                                <a:pt x="60" y="0"/>
                              </a:lnTo>
                              <a:lnTo>
                                <a:pt x="54" y="0"/>
                              </a:lnTo>
                              <a:lnTo>
                                <a:pt x="47" y="1"/>
                              </a:lnTo>
                              <a:lnTo>
                                <a:pt x="41" y="2"/>
                              </a:lnTo>
                              <a:lnTo>
                                <a:pt x="36" y="4"/>
                              </a:lnTo>
                              <a:lnTo>
                                <a:pt x="30" y="6"/>
                              </a:lnTo>
                              <a:lnTo>
                                <a:pt x="25" y="9"/>
                              </a:lnTo>
                              <a:lnTo>
                                <a:pt x="21" y="12"/>
                              </a:lnTo>
                              <a:lnTo>
                                <a:pt x="17" y="16"/>
                              </a:lnTo>
                              <a:lnTo>
                                <a:pt x="14" y="22"/>
                              </a:lnTo>
                              <a:lnTo>
                                <a:pt x="9" y="26"/>
                              </a:lnTo>
                              <a:lnTo>
                                <a:pt x="7" y="32"/>
                              </a:lnTo>
                              <a:lnTo>
                                <a:pt x="4" y="37"/>
                              </a:lnTo>
                              <a:lnTo>
                                <a:pt x="3" y="45"/>
                              </a:lnTo>
                              <a:lnTo>
                                <a:pt x="1" y="51"/>
                              </a:lnTo>
                              <a:lnTo>
                                <a:pt x="0" y="59"/>
                              </a:lnTo>
                              <a:lnTo>
                                <a:pt x="0" y="67"/>
                              </a:lnTo>
                              <a:close/>
                              <a:moveTo>
                                <a:pt x="37" y="51"/>
                              </a:moveTo>
                              <a:lnTo>
                                <a:pt x="38" y="46"/>
                              </a:lnTo>
                              <a:lnTo>
                                <a:pt x="39" y="40"/>
                              </a:lnTo>
                              <a:lnTo>
                                <a:pt x="40" y="36"/>
                              </a:lnTo>
                              <a:lnTo>
                                <a:pt x="42" y="32"/>
                              </a:lnTo>
                              <a:lnTo>
                                <a:pt x="45" y="30"/>
                              </a:lnTo>
                              <a:lnTo>
                                <a:pt x="48" y="28"/>
                              </a:lnTo>
                              <a:lnTo>
                                <a:pt x="52" y="27"/>
                              </a:lnTo>
                              <a:lnTo>
                                <a:pt x="58" y="26"/>
                              </a:lnTo>
                              <a:lnTo>
                                <a:pt x="63" y="27"/>
                              </a:lnTo>
                              <a:lnTo>
                                <a:pt x="67" y="28"/>
                              </a:lnTo>
                              <a:lnTo>
                                <a:pt x="70" y="30"/>
                              </a:lnTo>
                              <a:lnTo>
                                <a:pt x="72" y="32"/>
                              </a:lnTo>
                              <a:lnTo>
                                <a:pt x="74" y="35"/>
                              </a:lnTo>
                              <a:lnTo>
                                <a:pt x="76" y="39"/>
                              </a:lnTo>
                              <a:lnTo>
                                <a:pt x="77" y="44"/>
                              </a:lnTo>
                              <a:lnTo>
                                <a:pt x="77" y="49"/>
                              </a:lnTo>
                              <a:lnTo>
                                <a:pt x="77" y="51"/>
                              </a:lnTo>
                              <a:lnTo>
                                <a:pt x="37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7"/>
                      <wps:cNvSpPr>
                        <a:spLocks/>
                      </wps:cNvSpPr>
                      <wps:spPr bwMode="auto">
                        <a:xfrm>
                          <a:off x="2219325" y="10396855"/>
                          <a:ext cx="69850" cy="83820"/>
                        </a:xfrm>
                        <a:custGeom>
                          <a:avLst/>
                          <a:gdLst>
                            <a:gd name="T0" fmla="*/ 0 w 110"/>
                            <a:gd name="T1" fmla="*/ 87 h 132"/>
                            <a:gd name="T2" fmla="*/ 0 w 110"/>
                            <a:gd name="T3" fmla="*/ 98 h 132"/>
                            <a:gd name="T4" fmla="*/ 2 w 110"/>
                            <a:gd name="T5" fmla="*/ 108 h 132"/>
                            <a:gd name="T6" fmla="*/ 6 w 110"/>
                            <a:gd name="T7" fmla="*/ 115 h 132"/>
                            <a:gd name="T8" fmla="*/ 11 w 110"/>
                            <a:gd name="T9" fmla="*/ 121 h 132"/>
                            <a:gd name="T10" fmla="*/ 17 w 110"/>
                            <a:gd name="T11" fmla="*/ 127 h 132"/>
                            <a:gd name="T12" fmla="*/ 24 w 110"/>
                            <a:gd name="T13" fmla="*/ 130 h 132"/>
                            <a:gd name="T14" fmla="*/ 32 w 110"/>
                            <a:gd name="T15" fmla="*/ 131 h 132"/>
                            <a:gd name="T16" fmla="*/ 41 w 110"/>
                            <a:gd name="T17" fmla="*/ 132 h 132"/>
                            <a:gd name="T18" fmla="*/ 46 w 110"/>
                            <a:gd name="T19" fmla="*/ 132 h 132"/>
                            <a:gd name="T20" fmla="*/ 52 w 110"/>
                            <a:gd name="T21" fmla="*/ 131 h 132"/>
                            <a:gd name="T22" fmla="*/ 57 w 110"/>
                            <a:gd name="T23" fmla="*/ 129 h 132"/>
                            <a:gd name="T24" fmla="*/ 61 w 110"/>
                            <a:gd name="T25" fmla="*/ 127 h 132"/>
                            <a:gd name="T26" fmla="*/ 65 w 110"/>
                            <a:gd name="T27" fmla="*/ 124 h 132"/>
                            <a:gd name="T28" fmla="*/ 69 w 110"/>
                            <a:gd name="T29" fmla="*/ 120 h 132"/>
                            <a:gd name="T30" fmla="*/ 73 w 110"/>
                            <a:gd name="T31" fmla="*/ 117 h 132"/>
                            <a:gd name="T32" fmla="*/ 76 w 110"/>
                            <a:gd name="T33" fmla="*/ 112 h 132"/>
                            <a:gd name="T34" fmla="*/ 77 w 110"/>
                            <a:gd name="T35" fmla="*/ 131 h 132"/>
                            <a:gd name="T36" fmla="*/ 110 w 110"/>
                            <a:gd name="T37" fmla="*/ 131 h 132"/>
                            <a:gd name="T38" fmla="*/ 110 w 110"/>
                            <a:gd name="T39" fmla="*/ 0 h 132"/>
                            <a:gd name="T40" fmla="*/ 75 w 110"/>
                            <a:gd name="T41" fmla="*/ 0 h 132"/>
                            <a:gd name="T42" fmla="*/ 75 w 110"/>
                            <a:gd name="T43" fmla="*/ 89 h 132"/>
                            <a:gd name="T44" fmla="*/ 70 w 110"/>
                            <a:gd name="T45" fmla="*/ 95 h 132"/>
                            <a:gd name="T46" fmla="*/ 66 w 110"/>
                            <a:gd name="T47" fmla="*/ 99 h 132"/>
                            <a:gd name="T48" fmla="*/ 64 w 110"/>
                            <a:gd name="T49" fmla="*/ 101 h 132"/>
                            <a:gd name="T50" fmla="*/ 61 w 110"/>
                            <a:gd name="T51" fmla="*/ 102 h 132"/>
                            <a:gd name="T52" fmla="*/ 58 w 110"/>
                            <a:gd name="T53" fmla="*/ 103 h 132"/>
                            <a:gd name="T54" fmla="*/ 55 w 110"/>
                            <a:gd name="T55" fmla="*/ 103 h 132"/>
                            <a:gd name="T56" fmla="*/ 49 w 110"/>
                            <a:gd name="T57" fmla="*/ 103 h 132"/>
                            <a:gd name="T58" fmla="*/ 45 w 110"/>
                            <a:gd name="T59" fmla="*/ 102 h 132"/>
                            <a:gd name="T60" fmla="*/ 42 w 110"/>
                            <a:gd name="T61" fmla="*/ 100 h 132"/>
                            <a:gd name="T62" fmla="*/ 40 w 110"/>
                            <a:gd name="T63" fmla="*/ 98 h 132"/>
                            <a:gd name="T64" fmla="*/ 38 w 110"/>
                            <a:gd name="T65" fmla="*/ 95 h 132"/>
                            <a:gd name="T66" fmla="*/ 37 w 110"/>
                            <a:gd name="T67" fmla="*/ 90 h 132"/>
                            <a:gd name="T68" fmla="*/ 37 w 110"/>
                            <a:gd name="T69" fmla="*/ 85 h 132"/>
                            <a:gd name="T70" fmla="*/ 37 w 110"/>
                            <a:gd name="T71" fmla="*/ 78 h 132"/>
                            <a:gd name="T72" fmla="*/ 37 w 110"/>
                            <a:gd name="T73" fmla="*/ 0 h 132"/>
                            <a:gd name="T74" fmla="*/ 0 w 110"/>
                            <a:gd name="T75" fmla="*/ 0 h 132"/>
                            <a:gd name="T76" fmla="*/ 0 w 110"/>
                            <a:gd name="T77" fmla="*/ 87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0" h="132">
                              <a:moveTo>
                                <a:pt x="0" y="87"/>
                              </a:moveTo>
                              <a:lnTo>
                                <a:pt x="0" y="98"/>
                              </a:lnTo>
                              <a:lnTo>
                                <a:pt x="2" y="108"/>
                              </a:lnTo>
                              <a:lnTo>
                                <a:pt x="6" y="115"/>
                              </a:lnTo>
                              <a:lnTo>
                                <a:pt x="11" y="121"/>
                              </a:lnTo>
                              <a:lnTo>
                                <a:pt x="17" y="127"/>
                              </a:lnTo>
                              <a:lnTo>
                                <a:pt x="24" y="130"/>
                              </a:lnTo>
                              <a:lnTo>
                                <a:pt x="32" y="131"/>
                              </a:lnTo>
                              <a:lnTo>
                                <a:pt x="41" y="132"/>
                              </a:lnTo>
                              <a:lnTo>
                                <a:pt x="46" y="132"/>
                              </a:lnTo>
                              <a:lnTo>
                                <a:pt x="52" y="131"/>
                              </a:lnTo>
                              <a:lnTo>
                                <a:pt x="57" y="129"/>
                              </a:lnTo>
                              <a:lnTo>
                                <a:pt x="61" y="127"/>
                              </a:lnTo>
                              <a:lnTo>
                                <a:pt x="65" y="124"/>
                              </a:lnTo>
                              <a:lnTo>
                                <a:pt x="69" y="120"/>
                              </a:lnTo>
                              <a:lnTo>
                                <a:pt x="73" y="117"/>
                              </a:lnTo>
                              <a:lnTo>
                                <a:pt x="76" y="112"/>
                              </a:lnTo>
                              <a:lnTo>
                                <a:pt x="77" y="131"/>
                              </a:lnTo>
                              <a:lnTo>
                                <a:pt x="110" y="131"/>
                              </a:lnTo>
                              <a:lnTo>
                                <a:pt x="110" y="0"/>
                              </a:lnTo>
                              <a:lnTo>
                                <a:pt x="75" y="0"/>
                              </a:lnTo>
                              <a:lnTo>
                                <a:pt x="75" y="89"/>
                              </a:lnTo>
                              <a:lnTo>
                                <a:pt x="70" y="95"/>
                              </a:lnTo>
                              <a:lnTo>
                                <a:pt x="66" y="99"/>
                              </a:lnTo>
                              <a:lnTo>
                                <a:pt x="64" y="101"/>
                              </a:lnTo>
                              <a:lnTo>
                                <a:pt x="61" y="102"/>
                              </a:lnTo>
                              <a:lnTo>
                                <a:pt x="58" y="103"/>
                              </a:lnTo>
                              <a:lnTo>
                                <a:pt x="55" y="103"/>
                              </a:lnTo>
                              <a:lnTo>
                                <a:pt x="49" y="103"/>
                              </a:lnTo>
                              <a:lnTo>
                                <a:pt x="45" y="102"/>
                              </a:lnTo>
                              <a:lnTo>
                                <a:pt x="42" y="100"/>
                              </a:lnTo>
                              <a:lnTo>
                                <a:pt x="40" y="98"/>
                              </a:lnTo>
                              <a:lnTo>
                                <a:pt x="38" y="95"/>
                              </a:lnTo>
                              <a:lnTo>
                                <a:pt x="37" y="90"/>
                              </a:lnTo>
                              <a:lnTo>
                                <a:pt x="37" y="85"/>
                              </a:lnTo>
                              <a:lnTo>
                                <a:pt x="37" y="78"/>
                              </a:lnTo>
                              <a:lnTo>
                                <a:pt x="37" y="0"/>
                              </a:lnTo>
                              <a:lnTo>
                                <a:pt x="0" y="0"/>
                              </a:ln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8"/>
                      <wps:cNvSpPr>
                        <a:spLocks noEditPoints="1"/>
                      </wps:cNvSpPr>
                      <wps:spPr bwMode="auto">
                        <a:xfrm>
                          <a:off x="2310130" y="10360025"/>
                          <a:ext cx="25400" cy="118745"/>
                        </a:xfrm>
                        <a:custGeom>
                          <a:avLst/>
                          <a:gdLst>
                            <a:gd name="T0" fmla="*/ 20 w 40"/>
                            <a:gd name="T1" fmla="*/ 39 h 187"/>
                            <a:gd name="T2" fmla="*/ 24 w 40"/>
                            <a:gd name="T3" fmla="*/ 39 h 187"/>
                            <a:gd name="T4" fmla="*/ 28 w 40"/>
                            <a:gd name="T5" fmla="*/ 38 h 187"/>
                            <a:gd name="T6" fmla="*/ 31 w 40"/>
                            <a:gd name="T7" fmla="*/ 37 h 187"/>
                            <a:gd name="T8" fmla="*/ 34 w 40"/>
                            <a:gd name="T9" fmla="*/ 35 h 187"/>
                            <a:gd name="T10" fmla="*/ 36 w 40"/>
                            <a:gd name="T11" fmla="*/ 31 h 187"/>
                            <a:gd name="T12" fmla="*/ 39 w 40"/>
                            <a:gd name="T13" fmla="*/ 28 h 187"/>
                            <a:gd name="T14" fmla="*/ 40 w 40"/>
                            <a:gd name="T15" fmla="*/ 24 h 187"/>
                            <a:gd name="T16" fmla="*/ 40 w 40"/>
                            <a:gd name="T17" fmla="*/ 19 h 187"/>
                            <a:gd name="T18" fmla="*/ 40 w 40"/>
                            <a:gd name="T19" fmla="*/ 14 h 187"/>
                            <a:gd name="T20" fmla="*/ 39 w 40"/>
                            <a:gd name="T21" fmla="*/ 9 h 187"/>
                            <a:gd name="T22" fmla="*/ 36 w 40"/>
                            <a:gd name="T23" fmla="*/ 6 h 187"/>
                            <a:gd name="T24" fmla="*/ 34 w 40"/>
                            <a:gd name="T25" fmla="*/ 4 h 187"/>
                            <a:gd name="T26" fmla="*/ 31 w 40"/>
                            <a:gd name="T27" fmla="*/ 2 h 187"/>
                            <a:gd name="T28" fmla="*/ 28 w 40"/>
                            <a:gd name="T29" fmla="*/ 1 h 187"/>
                            <a:gd name="T30" fmla="*/ 24 w 40"/>
                            <a:gd name="T31" fmla="*/ 0 h 187"/>
                            <a:gd name="T32" fmla="*/ 20 w 40"/>
                            <a:gd name="T33" fmla="*/ 0 h 187"/>
                            <a:gd name="T34" fmla="*/ 16 w 40"/>
                            <a:gd name="T35" fmla="*/ 0 h 187"/>
                            <a:gd name="T36" fmla="*/ 11 w 40"/>
                            <a:gd name="T37" fmla="*/ 1 h 187"/>
                            <a:gd name="T38" fmla="*/ 8 w 40"/>
                            <a:gd name="T39" fmla="*/ 2 h 187"/>
                            <a:gd name="T40" fmla="*/ 5 w 40"/>
                            <a:gd name="T41" fmla="*/ 4 h 187"/>
                            <a:gd name="T42" fmla="*/ 3 w 40"/>
                            <a:gd name="T43" fmla="*/ 6 h 187"/>
                            <a:gd name="T44" fmla="*/ 1 w 40"/>
                            <a:gd name="T45" fmla="*/ 9 h 187"/>
                            <a:gd name="T46" fmla="*/ 0 w 40"/>
                            <a:gd name="T47" fmla="*/ 14 h 187"/>
                            <a:gd name="T48" fmla="*/ 0 w 40"/>
                            <a:gd name="T49" fmla="*/ 19 h 187"/>
                            <a:gd name="T50" fmla="*/ 0 w 40"/>
                            <a:gd name="T51" fmla="*/ 24 h 187"/>
                            <a:gd name="T52" fmla="*/ 1 w 40"/>
                            <a:gd name="T53" fmla="*/ 28 h 187"/>
                            <a:gd name="T54" fmla="*/ 3 w 40"/>
                            <a:gd name="T55" fmla="*/ 31 h 187"/>
                            <a:gd name="T56" fmla="*/ 5 w 40"/>
                            <a:gd name="T57" fmla="*/ 35 h 187"/>
                            <a:gd name="T58" fmla="*/ 8 w 40"/>
                            <a:gd name="T59" fmla="*/ 37 h 187"/>
                            <a:gd name="T60" fmla="*/ 11 w 40"/>
                            <a:gd name="T61" fmla="*/ 38 h 187"/>
                            <a:gd name="T62" fmla="*/ 16 w 40"/>
                            <a:gd name="T63" fmla="*/ 39 h 187"/>
                            <a:gd name="T64" fmla="*/ 20 w 40"/>
                            <a:gd name="T65" fmla="*/ 39 h 187"/>
                            <a:gd name="T66" fmla="*/ 1 w 40"/>
                            <a:gd name="T67" fmla="*/ 187 h 187"/>
                            <a:gd name="T68" fmla="*/ 38 w 40"/>
                            <a:gd name="T69" fmla="*/ 187 h 187"/>
                            <a:gd name="T70" fmla="*/ 38 w 40"/>
                            <a:gd name="T71" fmla="*/ 58 h 187"/>
                            <a:gd name="T72" fmla="*/ 1 w 40"/>
                            <a:gd name="T73" fmla="*/ 58 h 187"/>
                            <a:gd name="T74" fmla="*/ 1 w 40"/>
                            <a:gd name="T75" fmla="*/ 187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0" h="187">
                              <a:moveTo>
                                <a:pt x="20" y="39"/>
                              </a:moveTo>
                              <a:lnTo>
                                <a:pt x="24" y="39"/>
                              </a:lnTo>
                              <a:lnTo>
                                <a:pt x="28" y="38"/>
                              </a:lnTo>
                              <a:lnTo>
                                <a:pt x="31" y="37"/>
                              </a:lnTo>
                              <a:lnTo>
                                <a:pt x="34" y="35"/>
                              </a:lnTo>
                              <a:lnTo>
                                <a:pt x="36" y="31"/>
                              </a:lnTo>
                              <a:lnTo>
                                <a:pt x="39" y="28"/>
                              </a:lnTo>
                              <a:lnTo>
                                <a:pt x="40" y="24"/>
                              </a:lnTo>
                              <a:lnTo>
                                <a:pt x="40" y="19"/>
                              </a:lnTo>
                              <a:lnTo>
                                <a:pt x="40" y="14"/>
                              </a:lnTo>
                              <a:lnTo>
                                <a:pt x="39" y="9"/>
                              </a:lnTo>
                              <a:lnTo>
                                <a:pt x="36" y="6"/>
                              </a:lnTo>
                              <a:lnTo>
                                <a:pt x="34" y="4"/>
                              </a:lnTo>
                              <a:lnTo>
                                <a:pt x="31" y="2"/>
                              </a:lnTo>
                              <a:lnTo>
                                <a:pt x="28" y="1"/>
                              </a:lnTo>
                              <a:lnTo>
                                <a:pt x="24" y="0"/>
                              </a:lnTo>
                              <a:lnTo>
                                <a:pt x="20" y="0"/>
                              </a:lnTo>
                              <a:lnTo>
                                <a:pt x="16" y="0"/>
                              </a:lnTo>
                              <a:lnTo>
                                <a:pt x="11" y="1"/>
                              </a:lnTo>
                              <a:lnTo>
                                <a:pt x="8" y="2"/>
                              </a:lnTo>
                              <a:lnTo>
                                <a:pt x="5" y="4"/>
                              </a:lnTo>
                              <a:lnTo>
                                <a:pt x="3" y="6"/>
                              </a:lnTo>
                              <a:lnTo>
                                <a:pt x="1" y="9"/>
                              </a:lnTo>
                              <a:lnTo>
                                <a:pt x="0" y="14"/>
                              </a:lnTo>
                              <a:lnTo>
                                <a:pt x="0" y="19"/>
                              </a:lnTo>
                              <a:lnTo>
                                <a:pt x="0" y="24"/>
                              </a:lnTo>
                              <a:lnTo>
                                <a:pt x="1" y="28"/>
                              </a:lnTo>
                              <a:lnTo>
                                <a:pt x="3" y="31"/>
                              </a:lnTo>
                              <a:lnTo>
                                <a:pt x="5" y="35"/>
                              </a:lnTo>
                              <a:lnTo>
                                <a:pt x="8" y="37"/>
                              </a:lnTo>
                              <a:lnTo>
                                <a:pt x="11" y="38"/>
                              </a:lnTo>
                              <a:lnTo>
                                <a:pt x="16" y="39"/>
                              </a:lnTo>
                              <a:lnTo>
                                <a:pt x="20" y="39"/>
                              </a:lnTo>
                              <a:close/>
                              <a:moveTo>
                                <a:pt x="1" y="187"/>
                              </a:moveTo>
                              <a:lnTo>
                                <a:pt x="38" y="187"/>
                              </a:lnTo>
                              <a:lnTo>
                                <a:pt x="38" y="58"/>
                              </a:lnTo>
                              <a:lnTo>
                                <a:pt x="1" y="58"/>
                              </a:lnTo>
                              <a:lnTo>
                                <a:pt x="1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9"/>
                      <wps:cNvSpPr>
                        <a:spLocks/>
                      </wps:cNvSpPr>
                      <wps:spPr bwMode="auto">
                        <a:xfrm>
                          <a:off x="2346960" y="10375900"/>
                          <a:ext cx="56515" cy="104775"/>
                        </a:xfrm>
                        <a:custGeom>
                          <a:avLst/>
                          <a:gdLst>
                            <a:gd name="T0" fmla="*/ 17 w 89"/>
                            <a:gd name="T1" fmla="*/ 132 h 165"/>
                            <a:gd name="T2" fmla="*/ 17 w 89"/>
                            <a:gd name="T3" fmla="*/ 140 h 165"/>
                            <a:gd name="T4" fmla="*/ 19 w 89"/>
                            <a:gd name="T5" fmla="*/ 147 h 165"/>
                            <a:gd name="T6" fmla="*/ 23 w 89"/>
                            <a:gd name="T7" fmla="*/ 152 h 165"/>
                            <a:gd name="T8" fmla="*/ 27 w 89"/>
                            <a:gd name="T9" fmla="*/ 156 h 165"/>
                            <a:gd name="T10" fmla="*/ 32 w 89"/>
                            <a:gd name="T11" fmla="*/ 161 h 165"/>
                            <a:gd name="T12" fmla="*/ 37 w 89"/>
                            <a:gd name="T13" fmla="*/ 163 h 165"/>
                            <a:gd name="T14" fmla="*/ 45 w 89"/>
                            <a:gd name="T15" fmla="*/ 165 h 165"/>
                            <a:gd name="T16" fmla="*/ 51 w 89"/>
                            <a:gd name="T17" fmla="*/ 165 h 165"/>
                            <a:gd name="T18" fmla="*/ 62 w 89"/>
                            <a:gd name="T19" fmla="*/ 164 h 165"/>
                            <a:gd name="T20" fmla="*/ 73 w 89"/>
                            <a:gd name="T21" fmla="*/ 162 h 165"/>
                            <a:gd name="T22" fmla="*/ 81 w 89"/>
                            <a:gd name="T23" fmla="*/ 158 h 165"/>
                            <a:gd name="T24" fmla="*/ 89 w 89"/>
                            <a:gd name="T25" fmla="*/ 154 h 165"/>
                            <a:gd name="T26" fmla="*/ 80 w 89"/>
                            <a:gd name="T27" fmla="*/ 131 h 165"/>
                            <a:gd name="T28" fmla="*/ 74 w 89"/>
                            <a:gd name="T29" fmla="*/ 134 h 165"/>
                            <a:gd name="T30" fmla="*/ 68 w 89"/>
                            <a:gd name="T31" fmla="*/ 135 h 165"/>
                            <a:gd name="T32" fmla="*/ 63 w 89"/>
                            <a:gd name="T33" fmla="*/ 135 h 165"/>
                            <a:gd name="T34" fmla="*/ 60 w 89"/>
                            <a:gd name="T35" fmla="*/ 134 h 165"/>
                            <a:gd name="T36" fmla="*/ 58 w 89"/>
                            <a:gd name="T37" fmla="*/ 133 h 165"/>
                            <a:gd name="T38" fmla="*/ 56 w 89"/>
                            <a:gd name="T39" fmla="*/ 132 h 165"/>
                            <a:gd name="T40" fmla="*/ 55 w 89"/>
                            <a:gd name="T41" fmla="*/ 129 h 165"/>
                            <a:gd name="T42" fmla="*/ 54 w 89"/>
                            <a:gd name="T43" fmla="*/ 127 h 165"/>
                            <a:gd name="T44" fmla="*/ 54 w 89"/>
                            <a:gd name="T45" fmla="*/ 124 h 165"/>
                            <a:gd name="T46" fmla="*/ 53 w 89"/>
                            <a:gd name="T47" fmla="*/ 120 h 165"/>
                            <a:gd name="T48" fmla="*/ 53 w 89"/>
                            <a:gd name="T49" fmla="*/ 59 h 165"/>
                            <a:gd name="T50" fmla="*/ 86 w 89"/>
                            <a:gd name="T51" fmla="*/ 59 h 165"/>
                            <a:gd name="T52" fmla="*/ 86 w 89"/>
                            <a:gd name="T53" fmla="*/ 33 h 165"/>
                            <a:gd name="T54" fmla="*/ 53 w 89"/>
                            <a:gd name="T55" fmla="*/ 33 h 165"/>
                            <a:gd name="T56" fmla="*/ 53 w 89"/>
                            <a:gd name="T57" fmla="*/ 0 h 165"/>
                            <a:gd name="T58" fmla="*/ 28 w 89"/>
                            <a:gd name="T59" fmla="*/ 1 h 165"/>
                            <a:gd name="T60" fmla="*/ 18 w 89"/>
                            <a:gd name="T61" fmla="*/ 28 h 165"/>
                            <a:gd name="T62" fmla="*/ 0 w 89"/>
                            <a:gd name="T63" fmla="*/ 34 h 165"/>
                            <a:gd name="T64" fmla="*/ 0 w 89"/>
                            <a:gd name="T65" fmla="*/ 59 h 165"/>
                            <a:gd name="T66" fmla="*/ 17 w 89"/>
                            <a:gd name="T67" fmla="*/ 59 h 165"/>
                            <a:gd name="T68" fmla="*/ 17 w 89"/>
                            <a:gd name="T69" fmla="*/ 132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9" h="165">
                              <a:moveTo>
                                <a:pt x="17" y="132"/>
                              </a:moveTo>
                              <a:lnTo>
                                <a:pt x="17" y="140"/>
                              </a:lnTo>
                              <a:lnTo>
                                <a:pt x="19" y="147"/>
                              </a:lnTo>
                              <a:lnTo>
                                <a:pt x="23" y="152"/>
                              </a:lnTo>
                              <a:lnTo>
                                <a:pt x="27" y="156"/>
                              </a:lnTo>
                              <a:lnTo>
                                <a:pt x="32" y="161"/>
                              </a:lnTo>
                              <a:lnTo>
                                <a:pt x="37" y="163"/>
                              </a:lnTo>
                              <a:lnTo>
                                <a:pt x="45" y="165"/>
                              </a:lnTo>
                              <a:lnTo>
                                <a:pt x="51" y="165"/>
                              </a:lnTo>
                              <a:lnTo>
                                <a:pt x="62" y="164"/>
                              </a:lnTo>
                              <a:lnTo>
                                <a:pt x="73" y="162"/>
                              </a:lnTo>
                              <a:lnTo>
                                <a:pt x="81" y="158"/>
                              </a:lnTo>
                              <a:lnTo>
                                <a:pt x="89" y="154"/>
                              </a:lnTo>
                              <a:lnTo>
                                <a:pt x="80" y="131"/>
                              </a:lnTo>
                              <a:lnTo>
                                <a:pt x="74" y="134"/>
                              </a:lnTo>
                              <a:lnTo>
                                <a:pt x="68" y="135"/>
                              </a:lnTo>
                              <a:lnTo>
                                <a:pt x="63" y="135"/>
                              </a:lnTo>
                              <a:lnTo>
                                <a:pt x="60" y="134"/>
                              </a:lnTo>
                              <a:lnTo>
                                <a:pt x="58" y="133"/>
                              </a:lnTo>
                              <a:lnTo>
                                <a:pt x="56" y="132"/>
                              </a:lnTo>
                              <a:lnTo>
                                <a:pt x="55" y="129"/>
                              </a:lnTo>
                              <a:lnTo>
                                <a:pt x="54" y="127"/>
                              </a:lnTo>
                              <a:lnTo>
                                <a:pt x="54" y="124"/>
                              </a:lnTo>
                              <a:lnTo>
                                <a:pt x="53" y="120"/>
                              </a:lnTo>
                              <a:lnTo>
                                <a:pt x="53" y="59"/>
                              </a:lnTo>
                              <a:lnTo>
                                <a:pt x="86" y="59"/>
                              </a:lnTo>
                              <a:lnTo>
                                <a:pt x="86" y="33"/>
                              </a:lnTo>
                              <a:lnTo>
                                <a:pt x="53" y="33"/>
                              </a:lnTo>
                              <a:lnTo>
                                <a:pt x="53" y="0"/>
                              </a:lnTo>
                              <a:lnTo>
                                <a:pt x="28" y="1"/>
                              </a:lnTo>
                              <a:lnTo>
                                <a:pt x="18" y="28"/>
                              </a:lnTo>
                              <a:lnTo>
                                <a:pt x="0" y="34"/>
                              </a:lnTo>
                              <a:lnTo>
                                <a:pt x="0" y="59"/>
                              </a:lnTo>
                              <a:lnTo>
                                <a:pt x="17" y="59"/>
                              </a:lnTo>
                              <a:lnTo>
                                <a:pt x="17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00"/>
                      <wps:cNvSpPr>
                        <a:spLocks/>
                      </wps:cNvSpPr>
                      <wps:spPr bwMode="auto">
                        <a:xfrm>
                          <a:off x="2418080" y="10454640"/>
                          <a:ext cx="26670" cy="26035"/>
                        </a:xfrm>
                        <a:custGeom>
                          <a:avLst/>
                          <a:gdLst>
                            <a:gd name="T0" fmla="*/ 0 w 42"/>
                            <a:gd name="T1" fmla="*/ 20 h 41"/>
                            <a:gd name="T2" fmla="*/ 0 w 42"/>
                            <a:gd name="T3" fmla="*/ 26 h 41"/>
                            <a:gd name="T4" fmla="*/ 1 w 42"/>
                            <a:gd name="T5" fmla="*/ 30 h 41"/>
                            <a:gd name="T6" fmla="*/ 3 w 42"/>
                            <a:gd name="T7" fmla="*/ 33 h 41"/>
                            <a:gd name="T8" fmla="*/ 6 w 42"/>
                            <a:gd name="T9" fmla="*/ 37 h 41"/>
                            <a:gd name="T10" fmla="*/ 8 w 42"/>
                            <a:gd name="T11" fmla="*/ 39 h 41"/>
                            <a:gd name="T12" fmla="*/ 12 w 42"/>
                            <a:gd name="T13" fmla="*/ 40 h 41"/>
                            <a:gd name="T14" fmla="*/ 16 w 42"/>
                            <a:gd name="T15" fmla="*/ 41 h 41"/>
                            <a:gd name="T16" fmla="*/ 21 w 42"/>
                            <a:gd name="T17" fmla="*/ 41 h 41"/>
                            <a:gd name="T18" fmla="*/ 25 w 42"/>
                            <a:gd name="T19" fmla="*/ 41 h 41"/>
                            <a:gd name="T20" fmla="*/ 28 w 42"/>
                            <a:gd name="T21" fmla="*/ 40 h 41"/>
                            <a:gd name="T22" fmla="*/ 32 w 42"/>
                            <a:gd name="T23" fmla="*/ 39 h 41"/>
                            <a:gd name="T24" fmla="*/ 35 w 42"/>
                            <a:gd name="T25" fmla="*/ 37 h 41"/>
                            <a:gd name="T26" fmla="*/ 37 w 42"/>
                            <a:gd name="T27" fmla="*/ 33 h 41"/>
                            <a:gd name="T28" fmla="*/ 39 w 42"/>
                            <a:gd name="T29" fmla="*/ 30 h 41"/>
                            <a:gd name="T30" fmla="*/ 40 w 42"/>
                            <a:gd name="T31" fmla="*/ 26 h 41"/>
                            <a:gd name="T32" fmla="*/ 42 w 42"/>
                            <a:gd name="T33" fmla="*/ 20 h 41"/>
                            <a:gd name="T34" fmla="*/ 40 w 42"/>
                            <a:gd name="T35" fmla="*/ 15 h 41"/>
                            <a:gd name="T36" fmla="*/ 39 w 42"/>
                            <a:gd name="T37" fmla="*/ 10 h 41"/>
                            <a:gd name="T38" fmla="*/ 37 w 42"/>
                            <a:gd name="T39" fmla="*/ 6 h 41"/>
                            <a:gd name="T40" fmla="*/ 35 w 42"/>
                            <a:gd name="T41" fmla="*/ 4 h 41"/>
                            <a:gd name="T42" fmla="*/ 32 w 42"/>
                            <a:gd name="T43" fmla="*/ 2 h 41"/>
                            <a:gd name="T44" fmla="*/ 28 w 42"/>
                            <a:gd name="T45" fmla="*/ 1 h 41"/>
                            <a:gd name="T46" fmla="*/ 25 w 42"/>
                            <a:gd name="T47" fmla="*/ 0 h 41"/>
                            <a:gd name="T48" fmla="*/ 21 w 42"/>
                            <a:gd name="T49" fmla="*/ 0 h 41"/>
                            <a:gd name="T50" fmla="*/ 16 w 42"/>
                            <a:gd name="T51" fmla="*/ 0 h 41"/>
                            <a:gd name="T52" fmla="*/ 12 w 42"/>
                            <a:gd name="T53" fmla="*/ 1 h 41"/>
                            <a:gd name="T54" fmla="*/ 8 w 42"/>
                            <a:gd name="T55" fmla="*/ 2 h 41"/>
                            <a:gd name="T56" fmla="*/ 6 w 42"/>
                            <a:gd name="T57" fmla="*/ 4 h 41"/>
                            <a:gd name="T58" fmla="*/ 3 w 42"/>
                            <a:gd name="T59" fmla="*/ 6 h 41"/>
                            <a:gd name="T60" fmla="*/ 1 w 42"/>
                            <a:gd name="T61" fmla="*/ 10 h 41"/>
                            <a:gd name="T62" fmla="*/ 0 w 42"/>
                            <a:gd name="T63" fmla="*/ 15 h 41"/>
                            <a:gd name="T64" fmla="*/ 0 w 42"/>
                            <a:gd name="T65" fmla="*/ 2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0" y="20"/>
                              </a:moveTo>
                              <a:lnTo>
                                <a:pt x="0" y="26"/>
                              </a:lnTo>
                              <a:lnTo>
                                <a:pt x="1" y="30"/>
                              </a:lnTo>
                              <a:lnTo>
                                <a:pt x="3" y="33"/>
                              </a:lnTo>
                              <a:lnTo>
                                <a:pt x="6" y="37"/>
                              </a:lnTo>
                              <a:lnTo>
                                <a:pt x="8" y="39"/>
                              </a:lnTo>
                              <a:lnTo>
                                <a:pt x="12" y="40"/>
                              </a:lnTo>
                              <a:lnTo>
                                <a:pt x="16" y="41"/>
                              </a:lnTo>
                              <a:lnTo>
                                <a:pt x="21" y="41"/>
                              </a:lnTo>
                              <a:lnTo>
                                <a:pt x="25" y="41"/>
                              </a:lnTo>
                              <a:lnTo>
                                <a:pt x="28" y="40"/>
                              </a:lnTo>
                              <a:lnTo>
                                <a:pt x="32" y="39"/>
                              </a:lnTo>
                              <a:lnTo>
                                <a:pt x="35" y="37"/>
                              </a:lnTo>
                              <a:lnTo>
                                <a:pt x="37" y="33"/>
                              </a:lnTo>
                              <a:lnTo>
                                <a:pt x="39" y="30"/>
                              </a:lnTo>
                              <a:lnTo>
                                <a:pt x="40" y="26"/>
                              </a:lnTo>
                              <a:lnTo>
                                <a:pt x="42" y="20"/>
                              </a:lnTo>
                              <a:lnTo>
                                <a:pt x="40" y="15"/>
                              </a:lnTo>
                              <a:lnTo>
                                <a:pt x="39" y="10"/>
                              </a:lnTo>
                              <a:lnTo>
                                <a:pt x="37" y="6"/>
                              </a:lnTo>
                              <a:lnTo>
                                <a:pt x="35" y="4"/>
                              </a:lnTo>
                              <a:lnTo>
                                <a:pt x="32" y="2"/>
                              </a:lnTo>
                              <a:lnTo>
                                <a:pt x="28" y="1"/>
                              </a:lnTo>
                              <a:lnTo>
                                <a:pt x="25" y="0"/>
                              </a:lnTo>
                              <a:lnTo>
                                <a:pt x="21" y="0"/>
                              </a:lnTo>
                              <a:lnTo>
                                <a:pt x="16" y="0"/>
                              </a:lnTo>
                              <a:lnTo>
                                <a:pt x="12" y="1"/>
                              </a:lnTo>
                              <a:lnTo>
                                <a:pt x="8" y="2"/>
                              </a:lnTo>
                              <a:lnTo>
                                <a:pt x="6" y="4"/>
                              </a:lnTo>
                              <a:lnTo>
                                <a:pt x="3" y="6"/>
                              </a:lnTo>
                              <a:lnTo>
                                <a:pt x="1" y="10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1"/>
                      <wps:cNvSpPr>
                        <a:spLocks/>
                      </wps:cNvSpPr>
                      <wps:spPr bwMode="auto">
                        <a:xfrm>
                          <a:off x="2456815" y="10360660"/>
                          <a:ext cx="53975" cy="118110"/>
                        </a:xfrm>
                        <a:custGeom>
                          <a:avLst/>
                          <a:gdLst>
                            <a:gd name="T0" fmla="*/ 15 w 85"/>
                            <a:gd name="T1" fmla="*/ 186 h 186"/>
                            <a:gd name="T2" fmla="*/ 52 w 85"/>
                            <a:gd name="T3" fmla="*/ 186 h 186"/>
                            <a:gd name="T4" fmla="*/ 52 w 85"/>
                            <a:gd name="T5" fmla="*/ 83 h 186"/>
                            <a:gd name="T6" fmla="*/ 78 w 85"/>
                            <a:gd name="T7" fmla="*/ 83 h 186"/>
                            <a:gd name="T8" fmla="*/ 78 w 85"/>
                            <a:gd name="T9" fmla="*/ 57 h 186"/>
                            <a:gd name="T10" fmla="*/ 52 w 85"/>
                            <a:gd name="T11" fmla="*/ 57 h 186"/>
                            <a:gd name="T12" fmla="*/ 51 w 85"/>
                            <a:gd name="T13" fmla="*/ 45 h 186"/>
                            <a:gd name="T14" fmla="*/ 50 w 85"/>
                            <a:gd name="T15" fmla="*/ 41 h 186"/>
                            <a:gd name="T16" fmla="*/ 51 w 85"/>
                            <a:gd name="T17" fmla="*/ 37 h 186"/>
                            <a:gd name="T18" fmla="*/ 52 w 85"/>
                            <a:gd name="T19" fmla="*/ 35 h 186"/>
                            <a:gd name="T20" fmla="*/ 53 w 85"/>
                            <a:gd name="T21" fmla="*/ 32 h 186"/>
                            <a:gd name="T22" fmla="*/ 55 w 85"/>
                            <a:gd name="T23" fmla="*/ 30 h 186"/>
                            <a:gd name="T24" fmla="*/ 58 w 85"/>
                            <a:gd name="T25" fmla="*/ 28 h 186"/>
                            <a:gd name="T26" fmla="*/ 61 w 85"/>
                            <a:gd name="T27" fmla="*/ 28 h 186"/>
                            <a:gd name="T28" fmla="*/ 64 w 85"/>
                            <a:gd name="T29" fmla="*/ 27 h 186"/>
                            <a:gd name="T30" fmla="*/ 74 w 85"/>
                            <a:gd name="T31" fmla="*/ 28 h 186"/>
                            <a:gd name="T32" fmla="*/ 79 w 85"/>
                            <a:gd name="T33" fmla="*/ 30 h 186"/>
                            <a:gd name="T34" fmla="*/ 85 w 85"/>
                            <a:gd name="T35" fmla="*/ 4 h 186"/>
                            <a:gd name="T36" fmla="*/ 79 w 85"/>
                            <a:gd name="T37" fmla="*/ 2 h 186"/>
                            <a:gd name="T38" fmla="*/ 73 w 85"/>
                            <a:gd name="T39" fmla="*/ 1 h 186"/>
                            <a:gd name="T40" fmla="*/ 67 w 85"/>
                            <a:gd name="T41" fmla="*/ 1 h 186"/>
                            <a:gd name="T42" fmla="*/ 60 w 85"/>
                            <a:gd name="T43" fmla="*/ 0 h 186"/>
                            <a:gd name="T44" fmla="*/ 50 w 85"/>
                            <a:gd name="T45" fmla="*/ 1 h 186"/>
                            <a:gd name="T46" fmla="*/ 41 w 85"/>
                            <a:gd name="T47" fmla="*/ 3 h 186"/>
                            <a:gd name="T48" fmla="*/ 34 w 85"/>
                            <a:gd name="T49" fmla="*/ 6 h 186"/>
                            <a:gd name="T50" fmla="*/ 27 w 85"/>
                            <a:gd name="T51" fmla="*/ 11 h 186"/>
                            <a:gd name="T52" fmla="*/ 21 w 85"/>
                            <a:gd name="T53" fmla="*/ 16 h 186"/>
                            <a:gd name="T54" fmla="*/ 18 w 85"/>
                            <a:gd name="T55" fmla="*/ 23 h 186"/>
                            <a:gd name="T56" fmla="*/ 16 w 85"/>
                            <a:gd name="T57" fmla="*/ 30 h 186"/>
                            <a:gd name="T58" fmla="*/ 15 w 85"/>
                            <a:gd name="T59" fmla="*/ 40 h 186"/>
                            <a:gd name="T60" fmla="*/ 15 w 85"/>
                            <a:gd name="T61" fmla="*/ 55 h 186"/>
                            <a:gd name="T62" fmla="*/ 0 w 85"/>
                            <a:gd name="T63" fmla="*/ 59 h 186"/>
                            <a:gd name="T64" fmla="*/ 0 w 85"/>
                            <a:gd name="T65" fmla="*/ 83 h 186"/>
                            <a:gd name="T66" fmla="*/ 15 w 85"/>
                            <a:gd name="T67" fmla="*/ 83 h 186"/>
                            <a:gd name="T68" fmla="*/ 15 w 85"/>
                            <a:gd name="T6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5" h="186">
                              <a:moveTo>
                                <a:pt x="15" y="186"/>
                              </a:moveTo>
                              <a:lnTo>
                                <a:pt x="52" y="186"/>
                              </a:lnTo>
                              <a:lnTo>
                                <a:pt x="52" y="83"/>
                              </a:lnTo>
                              <a:lnTo>
                                <a:pt x="78" y="83"/>
                              </a:lnTo>
                              <a:lnTo>
                                <a:pt x="78" y="57"/>
                              </a:lnTo>
                              <a:lnTo>
                                <a:pt x="52" y="57"/>
                              </a:lnTo>
                              <a:lnTo>
                                <a:pt x="51" y="45"/>
                              </a:lnTo>
                              <a:lnTo>
                                <a:pt x="50" y="41"/>
                              </a:lnTo>
                              <a:lnTo>
                                <a:pt x="51" y="37"/>
                              </a:lnTo>
                              <a:lnTo>
                                <a:pt x="52" y="35"/>
                              </a:lnTo>
                              <a:lnTo>
                                <a:pt x="53" y="32"/>
                              </a:lnTo>
                              <a:lnTo>
                                <a:pt x="55" y="30"/>
                              </a:lnTo>
                              <a:lnTo>
                                <a:pt x="58" y="28"/>
                              </a:lnTo>
                              <a:lnTo>
                                <a:pt x="61" y="28"/>
                              </a:lnTo>
                              <a:lnTo>
                                <a:pt x="64" y="27"/>
                              </a:lnTo>
                              <a:lnTo>
                                <a:pt x="74" y="28"/>
                              </a:lnTo>
                              <a:lnTo>
                                <a:pt x="79" y="30"/>
                              </a:lnTo>
                              <a:lnTo>
                                <a:pt x="85" y="4"/>
                              </a:lnTo>
                              <a:lnTo>
                                <a:pt x="79" y="2"/>
                              </a:lnTo>
                              <a:lnTo>
                                <a:pt x="73" y="1"/>
                              </a:lnTo>
                              <a:lnTo>
                                <a:pt x="67" y="1"/>
                              </a:lnTo>
                              <a:lnTo>
                                <a:pt x="60" y="0"/>
                              </a:lnTo>
                              <a:lnTo>
                                <a:pt x="50" y="1"/>
                              </a:lnTo>
                              <a:lnTo>
                                <a:pt x="41" y="3"/>
                              </a:lnTo>
                              <a:lnTo>
                                <a:pt x="34" y="6"/>
                              </a:lnTo>
                              <a:lnTo>
                                <a:pt x="27" y="11"/>
                              </a:lnTo>
                              <a:lnTo>
                                <a:pt x="21" y="16"/>
                              </a:lnTo>
                              <a:lnTo>
                                <a:pt x="18" y="23"/>
                              </a:lnTo>
                              <a:lnTo>
                                <a:pt x="16" y="30"/>
                              </a:lnTo>
                              <a:lnTo>
                                <a:pt x="15" y="40"/>
                              </a:lnTo>
                              <a:lnTo>
                                <a:pt x="15" y="55"/>
                              </a:lnTo>
                              <a:lnTo>
                                <a:pt x="0" y="59"/>
                              </a:lnTo>
                              <a:lnTo>
                                <a:pt x="0" y="83"/>
                              </a:lnTo>
                              <a:lnTo>
                                <a:pt x="15" y="83"/>
                              </a:lnTo>
                              <a:lnTo>
                                <a:pt x="1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2"/>
                      <wps:cNvSpPr>
                        <a:spLocks noEditPoints="1"/>
                      </wps:cNvSpPr>
                      <wps:spPr bwMode="auto">
                        <a:xfrm>
                          <a:off x="2510790" y="10361295"/>
                          <a:ext cx="74295" cy="119380"/>
                        </a:xfrm>
                        <a:custGeom>
                          <a:avLst/>
                          <a:gdLst>
                            <a:gd name="T0" fmla="*/ 57 w 117"/>
                            <a:gd name="T1" fmla="*/ 188 h 188"/>
                            <a:gd name="T2" fmla="*/ 66 w 117"/>
                            <a:gd name="T3" fmla="*/ 186 h 188"/>
                            <a:gd name="T4" fmla="*/ 78 w 117"/>
                            <a:gd name="T5" fmla="*/ 178 h 188"/>
                            <a:gd name="T6" fmla="*/ 85 w 117"/>
                            <a:gd name="T7" fmla="*/ 187 h 188"/>
                            <a:gd name="T8" fmla="*/ 117 w 117"/>
                            <a:gd name="T9" fmla="*/ 0 h 188"/>
                            <a:gd name="T10" fmla="*/ 80 w 117"/>
                            <a:gd name="T11" fmla="*/ 55 h 188"/>
                            <a:gd name="T12" fmla="*/ 58 w 117"/>
                            <a:gd name="T13" fmla="*/ 53 h 188"/>
                            <a:gd name="T14" fmla="*/ 44 w 117"/>
                            <a:gd name="T15" fmla="*/ 54 h 188"/>
                            <a:gd name="T16" fmla="*/ 33 w 117"/>
                            <a:gd name="T17" fmla="*/ 58 h 188"/>
                            <a:gd name="T18" fmla="*/ 22 w 117"/>
                            <a:gd name="T19" fmla="*/ 63 h 188"/>
                            <a:gd name="T20" fmla="*/ 15 w 117"/>
                            <a:gd name="T21" fmla="*/ 71 h 188"/>
                            <a:gd name="T22" fmla="*/ 9 w 117"/>
                            <a:gd name="T23" fmla="*/ 81 h 188"/>
                            <a:gd name="T24" fmla="*/ 4 w 117"/>
                            <a:gd name="T25" fmla="*/ 92 h 188"/>
                            <a:gd name="T26" fmla="*/ 0 w 117"/>
                            <a:gd name="T27" fmla="*/ 122 h 188"/>
                            <a:gd name="T28" fmla="*/ 4 w 117"/>
                            <a:gd name="T29" fmla="*/ 151 h 188"/>
                            <a:gd name="T30" fmla="*/ 8 w 117"/>
                            <a:gd name="T31" fmla="*/ 163 h 188"/>
                            <a:gd name="T32" fmla="*/ 14 w 117"/>
                            <a:gd name="T33" fmla="*/ 172 h 188"/>
                            <a:gd name="T34" fmla="*/ 21 w 117"/>
                            <a:gd name="T35" fmla="*/ 179 h 188"/>
                            <a:gd name="T36" fmla="*/ 30 w 117"/>
                            <a:gd name="T37" fmla="*/ 184 h 188"/>
                            <a:gd name="T38" fmla="*/ 40 w 117"/>
                            <a:gd name="T39" fmla="*/ 187 h 188"/>
                            <a:gd name="T40" fmla="*/ 52 w 117"/>
                            <a:gd name="T41" fmla="*/ 188 h 188"/>
                            <a:gd name="T42" fmla="*/ 56 w 117"/>
                            <a:gd name="T43" fmla="*/ 159 h 188"/>
                            <a:gd name="T44" fmla="*/ 47 w 117"/>
                            <a:gd name="T45" fmla="*/ 155 h 188"/>
                            <a:gd name="T46" fmla="*/ 40 w 117"/>
                            <a:gd name="T47" fmla="*/ 147 h 188"/>
                            <a:gd name="T48" fmla="*/ 37 w 117"/>
                            <a:gd name="T49" fmla="*/ 131 h 188"/>
                            <a:gd name="T50" fmla="*/ 37 w 117"/>
                            <a:gd name="T51" fmla="*/ 107 h 188"/>
                            <a:gd name="T52" fmla="*/ 40 w 117"/>
                            <a:gd name="T53" fmla="*/ 91 h 188"/>
                            <a:gd name="T54" fmla="*/ 47 w 117"/>
                            <a:gd name="T55" fmla="*/ 83 h 188"/>
                            <a:gd name="T56" fmla="*/ 55 w 117"/>
                            <a:gd name="T57" fmla="*/ 80 h 188"/>
                            <a:gd name="T58" fmla="*/ 65 w 117"/>
                            <a:gd name="T59" fmla="*/ 80 h 188"/>
                            <a:gd name="T60" fmla="*/ 76 w 117"/>
                            <a:gd name="T61" fmla="*/ 82 h 188"/>
                            <a:gd name="T62" fmla="*/ 80 w 117"/>
                            <a:gd name="T63" fmla="*/ 152 h 188"/>
                            <a:gd name="T64" fmla="*/ 72 w 117"/>
                            <a:gd name="T65" fmla="*/ 157 h 188"/>
                            <a:gd name="T66" fmla="*/ 61 w 117"/>
                            <a:gd name="T67" fmla="*/ 159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7" h="188">
                              <a:moveTo>
                                <a:pt x="52" y="188"/>
                              </a:moveTo>
                              <a:lnTo>
                                <a:pt x="57" y="188"/>
                              </a:lnTo>
                              <a:lnTo>
                                <a:pt x="61" y="187"/>
                              </a:lnTo>
                              <a:lnTo>
                                <a:pt x="66" y="186"/>
                              </a:lnTo>
                              <a:lnTo>
                                <a:pt x="71" y="184"/>
                              </a:lnTo>
                              <a:lnTo>
                                <a:pt x="78" y="178"/>
                              </a:lnTo>
                              <a:lnTo>
                                <a:pt x="83" y="173"/>
                              </a:lnTo>
                              <a:lnTo>
                                <a:pt x="85" y="187"/>
                              </a:lnTo>
                              <a:lnTo>
                                <a:pt x="117" y="187"/>
                              </a:lnTo>
                              <a:lnTo>
                                <a:pt x="117" y="0"/>
                              </a:lnTo>
                              <a:lnTo>
                                <a:pt x="80" y="2"/>
                              </a:lnTo>
                              <a:lnTo>
                                <a:pt x="80" y="55"/>
                              </a:lnTo>
                              <a:lnTo>
                                <a:pt x="70" y="54"/>
                              </a:lnTo>
                              <a:lnTo>
                                <a:pt x="58" y="53"/>
                              </a:lnTo>
                              <a:lnTo>
                                <a:pt x="51" y="54"/>
                              </a:lnTo>
                              <a:lnTo>
                                <a:pt x="44" y="54"/>
                              </a:lnTo>
                              <a:lnTo>
                                <a:pt x="38" y="56"/>
                              </a:lnTo>
                              <a:lnTo>
                                <a:pt x="33" y="58"/>
                              </a:lnTo>
                              <a:lnTo>
                                <a:pt x="28" y="60"/>
                              </a:lnTo>
                              <a:lnTo>
                                <a:pt x="22" y="63"/>
                              </a:lnTo>
                              <a:lnTo>
                                <a:pt x="18" y="67"/>
                              </a:lnTo>
                              <a:lnTo>
                                <a:pt x="15" y="71"/>
                              </a:lnTo>
                              <a:lnTo>
                                <a:pt x="11" y="76"/>
                              </a:lnTo>
                              <a:lnTo>
                                <a:pt x="9" y="81"/>
                              </a:lnTo>
                              <a:lnTo>
                                <a:pt x="6" y="86"/>
                              </a:lnTo>
                              <a:lnTo>
                                <a:pt x="4" y="92"/>
                              </a:lnTo>
                              <a:lnTo>
                                <a:pt x="1" y="106"/>
                              </a:lnTo>
                              <a:lnTo>
                                <a:pt x="0" y="122"/>
                              </a:lnTo>
                              <a:lnTo>
                                <a:pt x="1" y="137"/>
                              </a:lnTo>
                              <a:lnTo>
                                <a:pt x="4" y="151"/>
                              </a:lnTo>
                              <a:lnTo>
                                <a:pt x="6" y="157"/>
                              </a:lnTo>
                              <a:lnTo>
                                <a:pt x="8" y="163"/>
                              </a:lnTo>
                              <a:lnTo>
                                <a:pt x="11" y="168"/>
                              </a:lnTo>
                              <a:lnTo>
                                <a:pt x="14" y="172"/>
                              </a:lnTo>
                              <a:lnTo>
                                <a:pt x="17" y="176"/>
                              </a:lnTo>
                              <a:lnTo>
                                <a:pt x="21" y="179"/>
                              </a:lnTo>
                              <a:lnTo>
                                <a:pt x="26" y="181"/>
                              </a:lnTo>
                              <a:lnTo>
                                <a:pt x="30" y="184"/>
                              </a:lnTo>
                              <a:lnTo>
                                <a:pt x="35" y="186"/>
                              </a:lnTo>
                              <a:lnTo>
                                <a:pt x="40" y="187"/>
                              </a:lnTo>
                              <a:lnTo>
                                <a:pt x="45" y="188"/>
                              </a:lnTo>
                              <a:lnTo>
                                <a:pt x="52" y="188"/>
                              </a:lnTo>
                              <a:close/>
                              <a:moveTo>
                                <a:pt x="61" y="159"/>
                              </a:moveTo>
                              <a:lnTo>
                                <a:pt x="56" y="159"/>
                              </a:lnTo>
                              <a:lnTo>
                                <a:pt x="51" y="157"/>
                              </a:lnTo>
                              <a:lnTo>
                                <a:pt x="47" y="155"/>
                              </a:lnTo>
                              <a:lnTo>
                                <a:pt x="42" y="152"/>
                              </a:lnTo>
                              <a:lnTo>
                                <a:pt x="40" y="147"/>
                              </a:lnTo>
                              <a:lnTo>
                                <a:pt x="38" y="140"/>
                              </a:lnTo>
                              <a:lnTo>
                                <a:pt x="37" y="131"/>
                              </a:lnTo>
                              <a:lnTo>
                                <a:pt x="37" y="120"/>
                              </a:lnTo>
                              <a:lnTo>
                                <a:pt x="37" y="107"/>
                              </a:lnTo>
                              <a:lnTo>
                                <a:pt x="38" y="98"/>
                              </a:lnTo>
                              <a:lnTo>
                                <a:pt x="40" y="91"/>
                              </a:lnTo>
                              <a:lnTo>
                                <a:pt x="43" y="86"/>
                              </a:lnTo>
                              <a:lnTo>
                                <a:pt x="47" y="83"/>
                              </a:lnTo>
                              <a:lnTo>
                                <a:pt x="51" y="81"/>
                              </a:lnTo>
                              <a:lnTo>
                                <a:pt x="55" y="80"/>
                              </a:lnTo>
                              <a:lnTo>
                                <a:pt x="60" y="80"/>
                              </a:lnTo>
                              <a:lnTo>
                                <a:pt x="65" y="80"/>
                              </a:lnTo>
                              <a:lnTo>
                                <a:pt x="71" y="81"/>
                              </a:lnTo>
                              <a:lnTo>
                                <a:pt x="76" y="82"/>
                              </a:lnTo>
                              <a:lnTo>
                                <a:pt x="80" y="84"/>
                              </a:lnTo>
                              <a:lnTo>
                                <a:pt x="80" y="152"/>
                              </a:lnTo>
                              <a:lnTo>
                                <a:pt x="76" y="154"/>
                              </a:lnTo>
                              <a:lnTo>
                                <a:pt x="72" y="157"/>
                              </a:lnTo>
                              <a:lnTo>
                                <a:pt x="66" y="158"/>
                              </a:lnTo>
                              <a:lnTo>
                                <a:pt x="61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3"/>
                      <wps:cNvSpPr>
                        <a:spLocks/>
                      </wps:cNvSpPr>
                      <wps:spPr bwMode="auto">
                        <a:xfrm>
                          <a:off x="2599690" y="10394950"/>
                          <a:ext cx="60325" cy="85725"/>
                        </a:xfrm>
                        <a:custGeom>
                          <a:avLst/>
                          <a:gdLst>
                            <a:gd name="T0" fmla="*/ 8 w 95"/>
                            <a:gd name="T1" fmla="*/ 130 h 135"/>
                            <a:gd name="T2" fmla="*/ 32 w 95"/>
                            <a:gd name="T3" fmla="*/ 134 h 135"/>
                            <a:gd name="T4" fmla="*/ 55 w 95"/>
                            <a:gd name="T5" fmla="*/ 134 h 135"/>
                            <a:gd name="T6" fmla="*/ 74 w 95"/>
                            <a:gd name="T7" fmla="*/ 128 h 135"/>
                            <a:gd name="T8" fmla="*/ 87 w 95"/>
                            <a:gd name="T9" fmla="*/ 117 h 135"/>
                            <a:gd name="T10" fmla="*/ 94 w 95"/>
                            <a:gd name="T11" fmla="*/ 102 h 135"/>
                            <a:gd name="T12" fmla="*/ 94 w 95"/>
                            <a:gd name="T13" fmla="*/ 87 h 135"/>
                            <a:gd name="T14" fmla="*/ 90 w 95"/>
                            <a:gd name="T15" fmla="*/ 75 h 135"/>
                            <a:gd name="T16" fmla="*/ 83 w 95"/>
                            <a:gd name="T17" fmla="*/ 66 h 135"/>
                            <a:gd name="T18" fmla="*/ 72 w 95"/>
                            <a:gd name="T19" fmla="*/ 59 h 135"/>
                            <a:gd name="T20" fmla="*/ 51 w 95"/>
                            <a:gd name="T21" fmla="*/ 52 h 135"/>
                            <a:gd name="T22" fmla="*/ 40 w 95"/>
                            <a:gd name="T23" fmla="*/ 46 h 135"/>
                            <a:gd name="T24" fmla="*/ 37 w 95"/>
                            <a:gd name="T25" fmla="*/ 43 h 135"/>
                            <a:gd name="T26" fmla="*/ 37 w 95"/>
                            <a:gd name="T27" fmla="*/ 37 h 135"/>
                            <a:gd name="T28" fmla="*/ 38 w 95"/>
                            <a:gd name="T29" fmla="*/ 32 h 135"/>
                            <a:gd name="T30" fmla="*/ 41 w 95"/>
                            <a:gd name="T31" fmla="*/ 29 h 135"/>
                            <a:gd name="T32" fmla="*/ 50 w 95"/>
                            <a:gd name="T33" fmla="*/ 27 h 135"/>
                            <a:gd name="T34" fmla="*/ 67 w 95"/>
                            <a:gd name="T35" fmla="*/ 29 h 135"/>
                            <a:gd name="T36" fmla="*/ 82 w 95"/>
                            <a:gd name="T37" fmla="*/ 34 h 135"/>
                            <a:gd name="T38" fmla="*/ 81 w 95"/>
                            <a:gd name="T39" fmla="*/ 4 h 135"/>
                            <a:gd name="T40" fmla="*/ 60 w 95"/>
                            <a:gd name="T41" fmla="*/ 0 h 135"/>
                            <a:gd name="T42" fmla="*/ 38 w 95"/>
                            <a:gd name="T43" fmla="*/ 1 h 135"/>
                            <a:gd name="T44" fmla="*/ 21 w 95"/>
                            <a:gd name="T45" fmla="*/ 6 h 135"/>
                            <a:gd name="T46" fmla="*/ 8 w 95"/>
                            <a:gd name="T47" fmla="*/ 17 h 135"/>
                            <a:gd name="T48" fmla="*/ 2 w 95"/>
                            <a:gd name="T49" fmla="*/ 32 h 135"/>
                            <a:gd name="T50" fmla="*/ 2 w 95"/>
                            <a:gd name="T51" fmla="*/ 48 h 135"/>
                            <a:gd name="T52" fmla="*/ 6 w 95"/>
                            <a:gd name="T53" fmla="*/ 60 h 135"/>
                            <a:gd name="T54" fmla="*/ 14 w 95"/>
                            <a:gd name="T55" fmla="*/ 70 h 135"/>
                            <a:gd name="T56" fmla="*/ 26 w 95"/>
                            <a:gd name="T57" fmla="*/ 76 h 135"/>
                            <a:gd name="T58" fmla="*/ 47 w 95"/>
                            <a:gd name="T59" fmla="*/ 84 h 135"/>
                            <a:gd name="T60" fmla="*/ 56 w 95"/>
                            <a:gd name="T61" fmla="*/ 89 h 135"/>
                            <a:gd name="T62" fmla="*/ 59 w 95"/>
                            <a:gd name="T63" fmla="*/ 96 h 135"/>
                            <a:gd name="T64" fmla="*/ 57 w 95"/>
                            <a:gd name="T65" fmla="*/ 100 h 135"/>
                            <a:gd name="T66" fmla="*/ 55 w 95"/>
                            <a:gd name="T67" fmla="*/ 104 h 135"/>
                            <a:gd name="T68" fmla="*/ 43 w 95"/>
                            <a:gd name="T69" fmla="*/ 108 h 135"/>
                            <a:gd name="T70" fmla="*/ 23 w 95"/>
                            <a:gd name="T71" fmla="*/ 105 h 135"/>
                            <a:gd name="T72" fmla="*/ 5 w 95"/>
                            <a:gd name="T73" fmla="*/ 9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5" h="135">
                              <a:moveTo>
                                <a:pt x="0" y="126"/>
                              </a:moveTo>
                              <a:lnTo>
                                <a:pt x="8" y="130"/>
                              </a:lnTo>
                              <a:lnTo>
                                <a:pt x="20" y="133"/>
                              </a:lnTo>
                              <a:lnTo>
                                <a:pt x="32" y="134"/>
                              </a:lnTo>
                              <a:lnTo>
                                <a:pt x="44" y="135"/>
                              </a:lnTo>
                              <a:lnTo>
                                <a:pt x="55" y="134"/>
                              </a:lnTo>
                              <a:lnTo>
                                <a:pt x="66" y="132"/>
                              </a:lnTo>
                              <a:lnTo>
                                <a:pt x="74" y="128"/>
                              </a:lnTo>
                              <a:lnTo>
                                <a:pt x="82" y="123"/>
                              </a:lnTo>
                              <a:lnTo>
                                <a:pt x="87" y="117"/>
                              </a:lnTo>
                              <a:lnTo>
                                <a:pt x="91" y="111"/>
                              </a:lnTo>
                              <a:lnTo>
                                <a:pt x="94" y="102"/>
                              </a:lnTo>
                              <a:lnTo>
                                <a:pt x="95" y="93"/>
                              </a:lnTo>
                              <a:lnTo>
                                <a:pt x="94" y="87"/>
                              </a:lnTo>
                              <a:lnTo>
                                <a:pt x="93" y="80"/>
                              </a:lnTo>
                              <a:lnTo>
                                <a:pt x="90" y="75"/>
                              </a:lnTo>
                              <a:lnTo>
                                <a:pt x="87" y="70"/>
                              </a:lnTo>
                              <a:lnTo>
                                <a:pt x="83" y="66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6" y="57"/>
                              </a:lnTo>
                              <a:lnTo>
                                <a:pt x="51" y="52"/>
                              </a:lnTo>
                              <a:lnTo>
                                <a:pt x="44" y="49"/>
                              </a:lnTo>
                              <a:lnTo>
                                <a:pt x="40" y="46"/>
                              </a:lnTo>
                              <a:lnTo>
                                <a:pt x="38" y="45"/>
                              </a:lnTo>
                              <a:lnTo>
                                <a:pt x="37" y="43"/>
                              </a:lnTo>
                              <a:lnTo>
                                <a:pt x="37" y="40"/>
                              </a:lnTo>
                              <a:lnTo>
                                <a:pt x="37" y="37"/>
                              </a:lnTo>
                              <a:lnTo>
                                <a:pt x="37" y="35"/>
                              </a:lnTo>
                              <a:lnTo>
                                <a:pt x="38" y="32"/>
                              </a:lnTo>
                              <a:lnTo>
                                <a:pt x="39" y="31"/>
                              </a:lnTo>
                              <a:lnTo>
                                <a:pt x="41" y="29"/>
                              </a:lnTo>
                              <a:lnTo>
                                <a:pt x="45" y="28"/>
                              </a:lnTo>
                              <a:lnTo>
                                <a:pt x="50" y="27"/>
                              </a:lnTo>
                              <a:lnTo>
                                <a:pt x="59" y="28"/>
                              </a:lnTo>
                              <a:lnTo>
                                <a:pt x="67" y="29"/>
                              </a:lnTo>
                              <a:lnTo>
                                <a:pt x="75" y="31"/>
                              </a:lnTo>
                              <a:lnTo>
                                <a:pt x="82" y="34"/>
                              </a:lnTo>
                              <a:lnTo>
                                <a:pt x="89" y="7"/>
                              </a:lnTo>
                              <a:lnTo>
                                <a:pt x="81" y="4"/>
                              </a:lnTo>
                              <a:lnTo>
                                <a:pt x="70" y="2"/>
                              </a:lnTo>
                              <a:lnTo>
                                <a:pt x="60" y="0"/>
                              </a:lnTo>
                              <a:lnTo>
                                <a:pt x="48" y="0"/>
                              </a:lnTo>
                              <a:lnTo>
                                <a:pt x="38" y="1"/>
                              </a:lnTo>
                              <a:lnTo>
                                <a:pt x="28" y="3"/>
                              </a:lnTo>
                              <a:lnTo>
                                <a:pt x="21" y="6"/>
                              </a:lnTo>
                              <a:lnTo>
                                <a:pt x="13" y="11"/>
                              </a:lnTo>
                              <a:lnTo>
                                <a:pt x="8" y="17"/>
                              </a:lnTo>
                              <a:lnTo>
                                <a:pt x="5" y="25"/>
                              </a:lnTo>
                              <a:lnTo>
                                <a:pt x="2" y="32"/>
                              </a:lnTo>
                              <a:lnTo>
                                <a:pt x="2" y="40"/>
                              </a:lnTo>
                              <a:lnTo>
                                <a:pt x="2" y="48"/>
                              </a:lnTo>
                              <a:lnTo>
                                <a:pt x="4" y="54"/>
                              </a:lnTo>
                              <a:lnTo>
                                <a:pt x="6" y="60"/>
                              </a:lnTo>
                              <a:lnTo>
                                <a:pt x="10" y="65"/>
                              </a:lnTo>
                              <a:lnTo>
                                <a:pt x="14" y="70"/>
                              </a:lnTo>
                              <a:lnTo>
                                <a:pt x="20" y="73"/>
                              </a:lnTo>
                              <a:lnTo>
                                <a:pt x="26" y="76"/>
                              </a:lnTo>
                              <a:lnTo>
                                <a:pt x="33" y="79"/>
                              </a:lnTo>
                              <a:lnTo>
                                <a:pt x="47" y="84"/>
                              </a:lnTo>
                              <a:lnTo>
                                <a:pt x="52" y="87"/>
                              </a:lnTo>
                              <a:lnTo>
                                <a:pt x="56" y="89"/>
                              </a:lnTo>
                              <a:lnTo>
                                <a:pt x="57" y="92"/>
                              </a:lnTo>
                              <a:lnTo>
                                <a:pt x="59" y="96"/>
                              </a:lnTo>
                              <a:lnTo>
                                <a:pt x="59" y="98"/>
                              </a:lnTo>
                              <a:lnTo>
                                <a:pt x="57" y="100"/>
                              </a:lnTo>
                              <a:lnTo>
                                <a:pt x="56" y="102"/>
                              </a:lnTo>
                              <a:lnTo>
                                <a:pt x="55" y="104"/>
                              </a:lnTo>
                              <a:lnTo>
                                <a:pt x="50" y="106"/>
                              </a:lnTo>
                              <a:lnTo>
                                <a:pt x="43" y="108"/>
                              </a:lnTo>
                              <a:lnTo>
                                <a:pt x="32" y="106"/>
                              </a:lnTo>
                              <a:lnTo>
                                <a:pt x="23" y="105"/>
                              </a:lnTo>
                              <a:lnTo>
                                <a:pt x="13" y="102"/>
                              </a:lnTo>
                              <a:lnTo>
                                <a:pt x="5" y="99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4"/>
                      <wps:cNvSpPr>
                        <a:spLocks/>
                      </wps:cNvSpPr>
                      <wps:spPr bwMode="auto">
                        <a:xfrm>
                          <a:off x="2675255" y="10361295"/>
                          <a:ext cx="23495" cy="117475"/>
                        </a:xfrm>
                        <a:custGeom>
                          <a:avLst/>
                          <a:gdLst>
                            <a:gd name="T0" fmla="*/ 0 w 37"/>
                            <a:gd name="T1" fmla="*/ 185 h 185"/>
                            <a:gd name="T2" fmla="*/ 37 w 37"/>
                            <a:gd name="T3" fmla="*/ 185 h 185"/>
                            <a:gd name="T4" fmla="*/ 37 w 37"/>
                            <a:gd name="T5" fmla="*/ 0 h 185"/>
                            <a:gd name="T6" fmla="*/ 0 w 37"/>
                            <a:gd name="T7" fmla="*/ 2 h 185"/>
                            <a:gd name="T8" fmla="*/ 0 w 37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185">
                              <a:moveTo>
                                <a:pt x="0" y="185"/>
                              </a:moveTo>
                              <a:lnTo>
                                <a:pt x="37" y="185"/>
                              </a:lnTo>
                              <a:lnTo>
                                <a:pt x="37" y="0"/>
                              </a:lnTo>
                              <a:lnTo>
                                <a:pt x="0" y="2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5"/>
                      <wps:cNvSpPr>
                        <a:spLocks/>
                      </wps:cNvSpPr>
                      <wps:spPr bwMode="auto">
                        <a:xfrm>
                          <a:off x="2719705" y="10361295"/>
                          <a:ext cx="22860" cy="117475"/>
                        </a:xfrm>
                        <a:custGeom>
                          <a:avLst/>
                          <a:gdLst>
                            <a:gd name="T0" fmla="*/ 0 w 36"/>
                            <a:gd name="T1" fmla="*/ 185 h 185"/>
                            <a:gd name="T2" fmla="*/ 36 w 36"/>
                            <a:gd name="T3" fmla="*/ 185 h 185"/>
                            <a:gd name="T4" fmla="*/ 36 w 36"/>
                            <a:gd name="T5" fmla="*/ 0 h 185"/>
                            <a:gd name="T6" fmla="*/ 0 w 36"/>
                            <a:gd name="T7" fmla="*/ 2 h 185"/>
                            <a:gd name="T8" fmla="*/ 0 w 36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" h="185">
                              <a:moveTo>
                                <a:pt x="0" y="185"/>
                              </a:moveTo>
                              <a:lnTo>
                                <a:pt x="36" y="185"/>
                              </a:lnTo>
                              <a:lnTo>
                                <a:pt x="36" y="0"/>
                              </a:lnTo>
                              <a:lnTo>
                                <a:pt x="0" y="2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6"/>
                      <wps:cNvSpPr>
                        <a:spLocks/>
                      </wps:cNvSpPr>
                      <wps:spPr bwMode="auto">
                        <a:xfrm>
                          <a:off x="2762250" y="10454640"/>
                          <a:ext cx="26670" cy="26035"/>
                        </a:xfrm>
                        <a:custGeom>
                          <a:avLst/>
                          <a:gdLst>
                            <a:gd name="T0" fmla="*/ 0 w 42"/>
                            <a:gd name="T1" fmla="*/ 20 h 41"/>
                            <a:gd name="T2" fmla="*/ 1 w 42"/>
                            <a:gd name="T3" fmla="*/ 26 h 41"/>
                            <a:gd name="T4" fmla="*/ 2 w 42"/>
                            <a:gd name="T5" fmla="*/ 30 h 41"/>
                            <a:gd name="T6" fmla="*/ 4 w 42"/>
                            <a:gd name="T7" fmla="*/ 33 h 41"/>
                            <a:gd name="T8" fmla="*/ 6 w 42"/>
                            <a:gd name="T9" fmla="*/ 37 h 41"/>
                            <a:gd name="T10" fmla="*/ 9 w 42"/>
                            <a:gd name="T11" fmla="*/ 39 h 41"/>
                            <a:gd name="T12" fmla="*/ 12 w 42"/>
                            <a:gd name="T13" fmla="*/ 40 h 41"/>
                            <a:gd name="T14" fmla="*/ 16 w 42"/>
                            <a:gd name="T15" fmla="*/ 41 h 41"/>
                            <a:gd name="T16" fmla="*/ 21 w 42"/>
                            <a:gd name="T17" fmla="*/ 41 h 41"/>
                            <a:gd name="T18" fmla="*/ 25 w 42"/>
                            <a:gd name="T19" fmla="*/ 41 h 41"/>
                            <a:gd name="T20" fmla="*/ 29 w 42"/>
                            <a:gd name="T21" fmla="*/ 40 h 41"/>
                            <a:gd name="T22" fmla="*/ 32 w 42"/>
                            <a:gd name="T23" fmla="*/ 39 h 41"/>
                            <a:gd name="T24" fmla="*/ 35 w 42"/>
                            <a:gd name="T25" fmla="*/ 37 h 41"/>
                            <a:gd name="T26" fmla="*/ 38 w 42"/>
                            <a:gd name="T27" fmla="*/ 33 h 41"/>
                            <a:gd name="T28" fmla="*/ 39 w 42"/>
                            <a:gd name="T29" fmla="*/ 30 h 41"/>
                            <a:gd name="T30" fmla="*/ 42 w 42"/>
                            <a:gd name="T31" fmla="*/ 26 h 41"/>
                            <a:gd name="T32" fmla="*/ 42 w 42"/>
                            <a:gd name="T33" fmla="*/ 20 h 41"/>
                            <a:gd name="T34" fmla="*/ 42 w 42"/>
                            <a:gd name="T35" fmla="*/ 15 h 41"/>
                            <a:gd name="T36" fmla="*/ 39 w 42"/>
                            <a:gd name="T37" fmla="*/ 10 h 41"/>
                            <a:gd name="T38" fmla="*/ 38 w 42"/>
                            <a:gd name="T39" fmla="*/ 6 h 41"/>
                            <a:gd name="T40" fmla="*/ 35 w 42"/>
                            <a:gd name="T41" fmla="*/ 4 h 41"/>
                            <a:gd name="T42" fmla="*/ 32 w 42"/>
                            <a:gd name="T43" fmla="*/ 2 h 41"/>
                            <a:gd name="T44" fmla="*/ 29 w 42"/>
                            <a:gd name="T45" fmla="*/ 1 h 41"/>
                            <a:gd name="T46" fmla="*/ 25 w 42"/>
                            <a:gd name="T47" fmla="*/ 0 h 41"/>
                            <a:gd name="T48" fmla="*/ 21 w 42"/>
                            <a:gd name="T49" fmla="*/ 0 h 41"/>
                            <a:gd name="T50" fmla="*/ 16 w 42"/>
                            <a:gd name="T51" fmla="*/ 0 h 41"/>
                            <a:gd name="T52" fmla="*/ 12 w 42"/>
                            <a:gd name="T53" fmla="*/ 1 h 41"/>
                            <a:gd name="T54" fmla="*/ 9 w 42"/>
                            <a:gd name="T55" fmla="*/ 2 h 41"/>
                            <a:gd name="T56" fmla="*/ 6 w 42"/>
                            <a:gd name="T57" fmla="*/ 4 h 41"/>
                            <a:gd name="T58" fmla="*/ 4 w 42"/>
                            <a:gd name="T59" fmla="*/ 6 h 41"/>
                            <a:gd name="T60" fmla="*/ 2 w 42"/>
                            <a:gd name="T61" fmla="*/ 10 h 41"/>
                            <a:gd name="T62" fmla="*/ 1 w 42"/>
                            <a:gd name="T63" fmla="*/ 15 h 41"/>
                            <a:gd name="T64" fmla="*/ 0 w 42"/>
                            <a:gd name="T65" fmla="*/ 2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0" y="20"/>
                              </a:moveTo>
                              <a:lnTo>
                                <a:pt x="1" y="26"/>
                              </a:lnTo>
                              <a:lnTo>
                                <a:pt x="2" y="30"/>
                              </a:lnTo>
                              <a:lnTo>
                                <a:pt x="4" y="33"/>
                              </a:lnTo>
                              <a:lnTo>
                                <a:pt x="6" y="37"/>
                              </a:lnTo>
                              <a:lnTo>
                                <a:pt x="9" y="39"/>
                              </a:lnTo>
                              <a:lnTo>
                                <a:pt x="12" y="40"/>
                              </a:lnTo>
                              <a:lnTo>
                                <a:pt x="16" y="41"/>
                              </a:lnTo>
                              <a:lnTo>
                                <a:pt x="21" y="41"/>
                              </a:lnTo>
                              <a:lnTo>
                                <a:pt x="25" y="41"/>
                              </a:lnTo>
                              <a:lnTo>
                                <a:pt x="29" y="40"/>
                              </a:lnTo>
                              <a:lnTo>
                                <a:pt x="32" y="39"/>
                              </a:lnTo>
                              <a:lnTo>
                                <a:pt x="35" y="37"/>
                              </a:lnTo>
                              <a:lnTo>
                                <a:pt x="38" y="33"/>
                              </a:lnTo>
                              <a:lnTo>
                                <a:pt x="39" y="30"/>
                              </a:lnTo>
                              <a:lnTo>
                                <a:pt x="42" y="26"/>
                              </a:lnTo>
                              <a:lnTo>
                                <a:pt x="42" y="20"/>
                              </a:lnTo>
                              <a:lnTo>
                                <a:pt x="42" y="15"/>
                              </a:lnTo>
                              <a:lnTo>
                                <a:pt x="39" y="10"/>
                              </a:lnTo>
                              <a:lnTo>
                                <a:pt x="38" y="6"/>
                              </a:lnTo>
                              <a:lnTo>
                                <a:pt x="35" y="4"/>
                              </a:lnTo>
                              <a:lnTo>
                                <a:pt x="32" y="2"/>
                              </a:lnTo>
                              <a:lnTo>
                                <a:pt x="29" y="1"/>
                              </a:lnTo>
                              <a:lnTo>
                                <a:pt x="25" y="0"/>
                              </a:lnTo>
                              <a:lnTo>
                                <a:pt x="21" y="0"/>
                              </a:lnTo>
                              <a:lnTo>
                                <a:pt x="16" y="0"/>
                              </a:lnTo>
                              <a:lnTo>
                                <a:pt x="12" y="1"/>
                              </a:lnTo>
                              <a:lnTo>
                                <a:pt x="9" y="2"/>
                              </a:lnTo>
                              <a:lnTo>
                                <a:pt x="6" y="4"/>
                              </a:lnTo>
                              <a:lnTo>
                                <a:pt x="4" y="6"/>
                              </a:lnTo>
                              <a:lnTo>
                                <a:pt x="2" y="10"/>
                              </a:lnTo>
                              <a:lnTo>
                                <a:pt x="1" y="15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7"/>
                      <wps:cNvSpPr>
                        <a:spLocks/>
                      </wps:cNvSpPr>
                      <wps:spPr bwMode="auto">
                        <a:xfrm>
                          <a:off x="2800350" y="10394950"/>
                          <a:ext cx="64770" cy="85725"/>
                        </a:xfrm>
                        <a:custGeom>
                          <a:avLst/>
                          <a:gdLst>
                            <a:gd name="T0" fmla="*/ 0 w 102"/>
                            <a:gd name="T1" fmla="*/ 67 h 135"/>
                            <a:gd name="T2" fmla="*/ 0 w 102"/>
                            <a:gd name="T3" fmla="*/ 77 h 135"/>
                            <a:gd name="T4" fmla="*/ 1 w 102"/>
                            <a:gd name="T5" fmla="*/ 85 h 135"/>
                            <a:gd name="T6" fmla="*/ 4 w 102"/>
                            <a:gd name="T7" fmla="*/ 93 h 135"/>
                            <a:gd name="T8" fmla="*/ 6 w 102"/>
                            <a:gd name="T9" fmla="*/ 100 h 135"/>
                            <a:gd name="T10" fmla="*/ 9 w 102"/>
                            <a:gd name="T11" fmla="*/ 106 h 135"/>
                            <a:gd name="T12" fmla="*/ 12 w 102"/>
                            <a:gd name="T13" fmla="*/ 112 h 135"/>
                            <a:gd name="T14" fmla="*/ 16 w 102"/>
                            <a:gd name="T15" fmla="*/ 117 h 135"/>
                            <a:gd name="T16" fmla="*/ 19 w 102"/>
                            <a:gd name="T17" fmla="*/ 121 h 135"/>
                            <a:gd name="T18" fmla="*/ 25 w 102"/>
                            <a:gd name="T19" fmla="*/ 124 h 135"/>
                            <a:gd name="T20" fmla="*/ 29 w 102"/>
                            <a:gd name="T21" fmla="*/ 127 h 135"/>
                            <a:gd name="T22" fmla="*/ 34 w 102"/>
                            <a:gd name="T23" fmla="*/ 130 h 135"/>
                            <a:gd name="T24" fmla="*/ 39 w 102"/>
                            <a:gd name="T25" fmla="*/ 132 h 135"/>
                            <a:gd name="T26" fmla="*/ 51 w 102"/>
                            <a:gd name="T27" fmla="*/ 134 h 135"/>
                            <a:gd name="T28" fmla="*/ 61 w 102"/>
                            <a:gd name="T29" fmla="*/ 135 h 135"/>
                            <a:gd name="T30" fmla="*/ 73 w 102"/>
                            <a:gd name="T31" fmla="*/ 134 h 135"/>
                            <a:gd name="T32" fmla="*/ 83 w 102"/>
                            <a:gd name="T33" fmla="*/ 132 h 135"/>
                            <a:gd name="T34" fmla="*/ 94 w 102"/>
                            <a:gd name="T35" fmla="*/ 128 h 135"/>
                            <a:gd name="T36" fmla="*/ 102 w 102"/>
                            <a:gd name="T37" fmla="*/ 122 h 135"/>
                            <a:gd name="T38" fmla="*/ 93 w 102"/>
                            <a:gd name="T39" fmla="*/ 99 h 135"/>
                            <a:gd name="T40" fmla="*/ 86 w 102"/>
                            <a:gd name="T41" fmla="*/ 102 h 135"/>
                            <a:gd name="T42" fmla="*/ 79 w 102"/>
                            <a:gd name="T43" fmla="*/ 104 h 135"/>
                            <a:gd name="T44" fmla="*/ 73 w 102"/>
                            <a:gd name="T45" fmla="*/ 106 h 135"/>
                            <a:gd name="T46" fmla="*/ 63 w 102"/>
                            <a:gd name="T47" fmla="*/ 106 h 135"/>
                            <a:gd name="T48" fmla="*/ 58 w 102"/>
                            <a:gd name="T49" fmla="*/ 106 h 135"/>
                            <a:gd name="T50" fmla="*/ 53 w 102"/>
                            <a:gd name="T51" fmla="*/ 105 h 135"/>
                            <a:gd name="T52" fmla="*/ 48 w 102"/>
                            <a:gd name="T53" fmla="*/ 102 h 135"/>
                            <a:gd name="T54" fmla="*/ 44 w 102"/>
                            <a:gd name="T55" fmla="*/ 99 h 135"/>
                            <a:gd name="T56" fmla="*/ 41 w 102"/>
                            <a:gd name="T57" fmla="*/ 94 h 135"/>
                            <a:gd name="T58" fmla="*/ 39 w 102"/>
                            <a:gd name="T59" fmla="*/ 87 h 135"/>
                            <a:gd name="T60" fmla="*/ 38 w 102"/>
                            <a:gd name="T61" fmla="*/ 78 h 135"/>
                            <a:gd name="T62" fmla="*/ 37 w 102"/>
                            <a:gd name="T63" fmla="*/ 67 h 135"/>
                            <a:gd name="T64" fmla="*/ 38 w 102"/>
                            <a:gd name="T65" fmla="*/ 56 h 135"/>
                            <a:gd name="T66" fmla="*/ 39 w 102"/>
                            <a:gd name="T67" fmla="*/ 48 h 135"/>
                            <a:gd name="T68" fmla="*/ 41 w 102"/>
                            <a:gd name="T69" fmla="*/ 40 h 135"/>
                            <a:gd name="T70" fmla="*/ 43 w 102"/>
                            <a:gd name="T71" fmla="*/ 35 h 135"/>
                            <a:gd name="T72" fmla="*/ 48 w 102"/>
                            <a:gd name="T73" fmla="*/ 32 h 135"/>
                            <a:gd name="T74" fmla="*/ 52 w 102"/>
                            <a:gd name="T75" fmla="*/ 29 h 135"/>
                            <a:gd name="T76" fmla="*/ 57 w 102"/>
                            <a:gd name="T77" fmla="*/ 28 h 135"/>
                            <a:gd name="T78" fmla="*/ 63 w 102"/>
                            <a:gd name="T79" fmla="*/ 28 h 135"/>
                            <a:gd name="T80" fmla="*/ 71 w 102"/>
                            <a:gd name="T81" fmla="*/ 28 h 135"/>
                            <a:gd name="T82" fmla="*/ 77 w 102"/>
                            <a:gd name="T83" fmla="*/ 29 h 135"/>
                            <a:gd name="T84" fmla="*/ 83 w 102"/>
                            <a:gd name="T85" fmla="*/ 31 h 135"/>
                            <a:gd name="T86" fmla="*/ 88 w 102"/>
                            <a:gd name="T87" fmla="*/ 34 h 135"/>
                            <a:gd name="T88" fmla="*/ 99 w 102"/>
                            <a:gd name="T89" fmla="*/ 10 h 135"/>
                            <a:gd name="T90" fmla="*/ 92 w 102"/>
                            <a:gd name="T91" fmla="*/ 6 h 135"/>
                            <a:gd name="T92" fmla="*/ 83 w 102"/>
                            <a:gd name="T93" fmla="*/ 3 h 135"/>
                            <a:gd name="T94" fmla="*/ 73 w 102"/>
                            <a:gd name="T95" fmla="*/ 1 h 135"/>
                            <a:gd name="T96" fmla="*/ 61 w 102"/>
                            <a:gd name="T97" fmla="*/ 0 h 135"/>
                            <a:gd name="T98" fmla="*/ 51 w 102"/>
                            <a:gd name="T99" fmla="*/ 1 h 135"/>
                            <a:gd name="T100" fmla="*/ 39 w 102"/>
                            <a:gd name="T101" fmla="*/ 3 h 135"/>
                            <a:gd name="T102" fmla="*/ 34 w 102"/>
                            <a:gd name="T103" fmla="*/ 5 h 135"/>
                            <a:gd name="T104" fmla="*/ 29 w 102"/>
                            <a:gd name="T105" fmla="*/ 8 h 135"/>
                            <a:gd name="T106" fmla="*/ 25 w 102"/>
                            <a:gd name="T107" fmla="*/ 11 h 135"/>
                            <a:gd name="T108" fmla="*/ 19 w 102"/>
                            <a:gd name="T109" fmla="*/ 14 h 135"/>
                            <a:gd name="T110" fmla="*/ 16 w 102"/>
                            <a:gd name="T111" fmla="*/ 19 h 135"/>
                            <a:gd name="T112" fmla="*/ 12 w 102"/>
                            <a:gd name="T113" fmla="*/ 24 h 135"/>
                            <a:gd name="T114" fmla="*/ 9 w 102"/>
                            <a:gd name="T115" fmla="*/ 29 h 135"/>
                            <a:gd name="T116" fmla="*/ 6 w 102"/>
                            <a:gd name="T117" fmla="*/ 35 h 135"/>
                            <a:gd name="T118" fmla="*/ 4 w 102"/>
                            <a:gd name="T119" fmla="*/ 43 h 135"/>
                            <a:gd name="T120" fmla="*/ 1 w 102"/>
                            <a:gd name="T121" fmla="*/ 50 h 135"/>
                            <a:gd name="T122" fmla="*/ 0 w 102"/>
                            <a:gd name="T123" fmla="*/ 58 h 135"/>
                            <a:gd name="T124" fmla="*/ 0 w 102"/>
                            <a:gd name="T125" fmla="*/ 67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2" h="135">
                              <a:moveTo>
                                <a:pt x="0" y="67"/>
                              </a:moveTo>
                              <a:lnTo>
                                <a:pt x="0" y="77"/>
                              </a:lnTo>
                              <a:lnTo>
                                <a:pt x="1" y="85"/>
                              </a:lnTo>
                              <a:lnTo>
                                <a:pt x="4" y="93"/>
                              </a:lnTo>
                              <a:lnTo>
                                <a:pt x="6" y="100"/>
                              </a:lnTo>
                              <a:lnTo>
                                <a:pt x="9" y="106"/>
                              </a:lnTo>
                              <a:lnTo>
                                <a:pt x="12" y="112"/>
                              </a:lnTo>
                              <a:lnTo>
                                <a:pt x="16" y="117"/>
                              </a:lnTo>
                              <a:lnTo>
                                <a:pt x="19" y="121"/>
                              </a:lnTo>
                              <a:lnTo>
                                <a:pt x="25" y="124"/>
                              </a:lnTo>
                              <a:lnTo>
                                <a:pt x="29" y="127"/>
                              </a:lnTo>
                              <a:lnTo>
                                <a:pt x="34" y="130"/>
                              </a:lnTo>
                              <a:lnTo>
                                <a:pt x="39" y="132"/>
                              </a:lnTo>
                              <a:lnTo>
                                <a:pt x="51" y="134"/>
                              </a:lnTo>
                              <a:lnTo>
                                <a:pt x="61" y="135"/>
                              </a:lnTo>
                              <a:lnTo>
                                <a:pt x="73" y="134"/>
                              </a:lnTo>
                              <a:lnTo>
                                <a:pt x="83" y="132"/>
                              </a:lnTo>
                              <a:lnTo>
                                <a:pt x="94" y="128"/>
                              </a:lnTo>
                              <a:lnTo>
                                <a:pt x="102" y="122"/>
                              </a:lnTo>
                              <a:lnTo>
                                <a:pt x="93" y="99"/>
                              </a:lnTo>
                              <a:lnTo>
                                <a:pt x="86" y="102"/>
                              </a:lnTo>
                              <a:lnTo>
                                <a:pt x="79" y="104"/>
                              </a:lnTo>
                              <a:lnTo>
                                <a:pt x="73" y="106"/>
                              </a:lnTo>
                              <a:lnTo>
                                <a:pt x="63" y="106"/>
                              </a:lnTo>
                              <a:lnTo>
                                <a:pt x="58" y="106"/>
                              </a:lnTo>
                              <a:lnTo>
                                <a:pt x="53" y="105"/>
                              </a:lnTo>
                              <a:lnTo>
                                <a:pt x="48" y="102"/>
                              </a:lnTo>
                              <a:lnTo>
                                <a:pt x="44" y="99"/>
                              </a:lnTo>
                              <a:lnTo>
                                <a:pt x="41" y="94"/>
                              </a:lnTo>
                              <a:lnTo>
                                <a:pt x="39" y="87"/>
                              </a:lnTo>
                              <a:lnTo>
                                <a:pt x="38" y="78"/>
                              </a:lnTo>
                              <a:lnTo>
                                <a:pt x="37" y="67"/>
                              </a:lnTo>
                              <a:lnTo>
                                <a:pt x="38" y="56"/>
                              </a:lnTo>
                              <a:lnTo>
                                <a:pt x="39" y="48"/>
                              </a:lnTo>
                              <a:lnTo>
                                <a:pt x="41" y="40"/>
                              </a:lnTo>
                              <a:lnTo>
                                <a:pt x="43" y="35"/>
                              </a:lnTo>
                              <a:lnTo>
                                <a:pt x="48" y="32"/>
                              </a:lnTo>
                              <a:lnTo>
                                <a:pt x="52" y="29"/>
                              </a:lnTo>
                              <a:lnTo>
                                <a:pt x="57" y="28"/>
                              </a:lnTo>
                              <a:lnTo>
                                <a:pt x="63" y="28"/>
                              </a:lnTo>
                              <a:lnTo>
                                <a:pt x="71" y="28"/>
                              </a:lnTo>
                              <a:lnTo>
                                <a:pt x="77" y="29"/>
                              </a:lnTo>
                              <a:lnTo>
                                <a:pt x="83" y="31"/>
                              </a:lnTo>
                              <a:lnTo>
                                <a:pt x="88" y="34"/>
                              </a:lnTo>
                              <a:lnTo>
                                <a:pt x="99" y="10"/>
                              </a:lnTo>
                              <a:lnTo>
                                <a:pt x="92" y="6"/>
                              </a:lnTo>
                              <a:lnTo>
                                <a:pt x="83" y="3"/>
                              </a:lnTo>
                              <a:lnTo>
                                <a:pt x="73" y="1"/>
                              </a:lnTo>
                              <a:lnTo>
                                <a:pt x="61" y="0"/>
                              </a:lnTo>
                              <a:lnTo>
                                <a:pt x="51" y="1"/>
                              </a:lnTo>
                              <a:lnTo>
                                <a:pt x="39" y="3"/>
                              </a:lnTo>
                              <a:lnTo>
                                <a:pt x="34" y="5"/>
                              </a:lnTo>
                              <a:lnTo>
                                <a:pt x="29" y="8"/>
                              </a:lnTo>
                              <a:lnTo>
                                <a:pt x="25" y="11"/>
                              </a:lnTo>
                              <a:lnTo>
                                <a:pt x="19" y="14"/>
                              </a:lnTo>
                              <a:lnTo>
                                <a:pt x="16" y="19"/>
                              </a:lnTo>
                              <a:lnTo>
                                <a:pt x="12" y="24"/>
                              </a:lnTo>
                              <a:lnTo>
                                <a:pt x="9" y="29"/>
                              </a:lnTo>
                              <a:lnTo>
                                <a:pt x="6" y="35"/>
                              </a:lnTo>
                              <a:lnTo>
                                <a:pt x="4" y="43"/>
                              </a:lnTo>
                              <a:lnTo>
                                <a:pt x="1" y="50"/>
                              </a:lnTo>
                              <a:lnTo>
                                <a:pt x="0" y="58"/>
                              </a:lnTo>
                              <a:lnTo>
                                <a:pt x="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8"/>
                      <wps:cNvSpPr>
                        <a:spLocks noEditPoints="1"/>
                      </wps:cNvSpPr>
                      <wps:spPr bwMode="auto">
                        <a:xfrm>
                          <a:off x="2873375" y="10394950"/>
                          <a:ext cx="69215" cy="85725"/>
                        </a:xfrm>
                        <a:custGeom>
                          <a:avLst/>
                          <a:gdLst>
                            <a:gd name="T0" fmla="*/ 0 w 109"/>
                            <a:gd name="T1" fmla="*/ 106 h 135"/>
                            <a:gd name="T2" fmla="*/ 6 w 109"/>
                            <a:gd name="T3" fmla="*/ 121 h 135"/>
                            <a:gd name="T4" fmla="*/ 15 w 109"/>
                            <a:gd name="T5" fmla="*/ 130 h 135"/>
                            <a:gd name="T6" fmla="*/ 29 w 109"/>
                            <a:gd name="T7" fmla="*/ 135 h 135"/>
                            <a:gd name="T8" fmla="*/ 43 w 109"/>
                            <a:gd name="T9" fmla="*/ 135 h 135"/>
                            <a:gd name="T10" fmla="*/ 52 w 109"/>
                            <a:gd name="T11" fmla="*/ 133 h 135"/>
                            <a:gd name="T12" fmla="*/ 65 w 109"/>
                            <a:gd name="T13" fmla="*/ 126 h 135"/>
                            <a:gd name="T14" fmla="*/ 73 w 109"/>
                            <a:gd name="T15" fmla="*/ 128 h 135"/>
                            <a:gd name="T16" fmla="*/ 109 w 109"/>
                            <a:gd name="T17" fmla="*/ 132 h 135"/>
                            <a:gd name="T18" fmla="*/ 103 w 109"/>
                            <a:gd name="T19" fmla="*/ 101 h 135"/>
                            <a:gd name="T20" fmla="*/ 103 w 109"/>
                            <a:gd name="T21" fmla="*/ 32 h 135"/>
                            <a:gd name="T22" fmla="*/ 99 w 109"/>
                            <a:gd name="T23" fmla="*/ 19 h 135"/>
                            <a:gd name="T24" fmla="*/ 94 w 109"/>
                            <a:gd name="T25" fmla="*/ 12 h 135"/>
                            <a:gd name="T26" fmla="*/ 84 w 109"/>
                            <a:gd name="T27" fmla="*/ 5 h 135"/>
                            <a:gd name="T28" fmla="*/ 65 w 109"/>
                            <a:gd name="T29" fmla="*/ 1 h 135"/>
                            <a:gd name="T30" fmla="*/ 40 w 109"/>
                            <a:gd name="T31" fmla="*/ 1 h 135"/>
                            <a:gd name="T32" fmla="*/ 15 w 109"/>
                            <a:gd name="T33" fmla="*/ 6 h 135"/>
                            <a:gd name="T34" fmla="*/ 11 w 109"/>
                            <a:gd name="T35" fmla="*/ 36 h 135"/>
                            <a:gd name="T36" fmla="*/ 27 w 109"/>
                            <a:gd name="T37" fmla="*/ 31 h 135"/>
                            <a:gd name="T38" fmla="*/ 44 w 109"/>
                            <a:gd name="T39" fmla="*/ 28 h 135"/>
                            <a:gd name="T40" fmla="*/ 54 w 109"/>
                            <a:gd name="T41" fmla="*/ 29 h 135"/>
                            <a:gd name="T42" fmla="*/ 62 w 109"/>
                            <a:gd name="T43" fmla="*/ 31 h 135"/>
                            <a:gd name="T44" fmla="*/ 66 w 109"/>
                            <a:gd name="T45" fmla="*/ 37 h 135"/>
                            <a:gd name="T46" fmla="*/ 67 w 109"/>
                            <a:gd name="T47" fmla="*/ 47 h 135"/>
                            <a:gd name="T48" fmla="*/ 44 w 109"/>
                            <a:gd name="T49" fmla="*/ 56 h 135"/>
                            <a:gd name="T50" fmla="*/ 26 w 109"/>
                            <a:gd name="T51" fmla="*/ 61 h 135"/>
                            <a:gd name="T52" fmla="*/ 12 w 109"/>
                            <a:gd name="T53" fmla="*/ 70 h 135"/>
                            <a:gd name="T54" fmla="*/ 3 w 109"/>
                            <a:gd name="T55" fmla="*/ 81 h 135"/>
                            <a:gd name="T56" fmla="*/ 0 w 109"/>
                            <a:gd name="T57" fmla="*/ 98 h 135"/>
                            <a:gd name="T58" fmla="*/ 33 w 109"/>
                            <a:gd name="T59" fmla="*/ 92 h 135"/>
                            <a:gd name="T60" fmla="*/ 35 w 109"/>
                            <a:gd name="T61" fmla="*/ 87 h 135"/>
                            <a:gd name="T62" fmla="*/ 45 w 109"/>
                            <a:gd name="T63" fmla="*/ 81 h 135"/>
                            <a:gd name="T64" fmla="*/ 67 w 109"/>
                            <a:gd name="T65" fmla="*/ 76 h 135"/>
                            <a:gd name="T66" fmla="*/ 64 w 109"/>
                            <a:gd name="T67" fmla="*/ 104 h 135"/>
                            <a:gd name="T68" fmla="*/ 54 w 109"/>
                            <a:gd name="T69" fmla="*/ 108 h 135"/>
                            <a:gd name="T70" fmla="*/ 42 w 109"/>
                            <a:gd name="T71" fmla="*/ 108 h 135"/>
                            <a:gd name="T72" fmla="*/ 35 w 109"/>
                            <a:gd name="T73" fmla="*/ 104 h 135"/>
                            <a:gd name="T74" fmla="*/ 33 w 109"/>
                            <a:gd name="T75" fmla="*/ 9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9" h="135">
                              <a:moveTo>
                                <a:pt x="0" y="98"/>
                              </a:moveTo>
                              <a:lnTo>
                                <a:pt x="0" y="106"/>
                              </a:lnTo>
                              <a:lnTo>
                                <a:pt x="2" y="114"/>
                              </a:lnTo>
                              <a:lnTo>
                                <a:pt x="6" y="121"/>
                              </a:lnTo>
                              <a:lnTo>
                                <a:pt x="10" y="125"/>
                              </a:lnTo>
                              <a:lnTo>
                                <a:pt x="15" y="130"/>
                              </a:lnTo>
                              <a:lnTo>
                                <a:pt x="22" y="133"/>
                              </a:lnTo>
                              <a:lnTo>
                                <a:pt x="29" y="135"/>
                              </a:lnTo>
                              <a:lnTo>
                                <a:pt x="36" y="135"/>
                              </a:lnTo>
                              <a:lnTo>
                                <a:pt x="43" y="135"/>
                              </a:lnTo>
                              <a:lnTo>
                                <a:pt x="48" y="134"/>
                              </a:lnTo>
                              <a:lnTo>
                                <a:pt x="52" y="133"/>
                              </a:lnTo>
                              <a:lnTo>
                                <a:pt x="57" y="131"/>
                              </a:lnTo>
                              <a:lnTo>
                                <a:pt x="65" y="126"/>
                              </a:lnTo>
                              <a:lnTo>
                                <a:pt x="71" y="121"/>
                              </a:lnTo>
                              <a:lnTo>
                                <a:pt x="73" y="128"/>
                              </a:lnTo>
                              <a:lnTo>
                                <a:pt x="75" y="135"/>
                              </a:lnTo>
                              <a:lnTo>
                                <a:pt x="109" y="132"/>
                              </a:lnTo>
                              <a:lnTo>
                                <a:pt x="106" y="118"/>
                              </a:lnTo>
                              <a:lnTo>
                                <a:pt x="103" y="101"/>
                              </a:lnTo>
                              <a:lnTo>
                                <a:pt x="103" y="43"/>
                              </a:lnTo>
                              <a:lnTo>
                                <a:pt x="103" y="32"/>
                              </a:lnTo>
                              <a:lnTo>
                                <a:pt x="100" y="23"/>
                              </a:lnTo>
                              <a:lnTo>
                                <a:pt x="99" y="19"/>
                              </a:lnTo>
                              <a:lnTo>
                                <a:pt x="96" y="15"/>
                              </a:lnTo>
                              <a:lnTo>
                                <a:pt x="94" y="12"/>
                              </a:lnTo>
                              <a:lnTo>
                                <a:pt x="91" y="10"/>
                              </a:lnTo>
                              <a:lnTo>
                                <a:pt x="84" y="5"/>
                              </a:lnTo>
                              <a:lnTo>
                                <a:pt x="75" y="2"/>
                              </a:lnTo>
                              <a:lnTo>
                                <a:pt x="65" y="1"/>
                              </a:lnTo>
                              <a:lnTo>
                                <a:pt x="52" y="0"/>
                              </a:lnTo>
                              <a:lnTo>
                                <a:pt x="40" y="1"/>
                              </a:lnTo>
                              <a:lnTo>
                                <a:pt x="27" y="2"/>
                              </a:lnTo>
                              <a:lnTo>
                                <a:pt x="15" y="6"/>
                              </a:lnTo>
                              <a:lnTo>
                                <a:pt x="5" y="10"/>
                              </a:lnTo>
                              <a:lnTo>
                                <a:pt x="11" y="36"/>
                              </a:lnTo>
                              <a:lnTo>
                                <a:pt x="19" y="33"/>
                              </a:lnTo>
                              <a:lnTo>
                                <a:pt x="27" y="31"/>
                              </a:lnTo>
                              <a:lnTo>
                                <a:pt x="35" y="29"/>
                              </a:lnTo>
                              <a:lnTo>
                                <a:pt x="44" y="28"/>
                              </a:lnTo>
                              <a:lnTo>
                                <a:pt x="50" y="28"/>
                              </a:lnTo>
                              <a:lnTo>
                                <a:pt x="54" y="29"/>
                              </a:lnTo>
                              <a:lnTo>
                                <a:pt x="58" y="30"/>
                              </a:lnTo>
                              <a:lnTo>
                                <a:pt x="62" y="31"/>
                              </a:lnTo>
                              <a:lnTo>
                                <a:pt x="64" y="34"/>
                              </a:lnTo>
                              <a:lnTo>
                                <a:pt x="66" y="37"/>
                              </a:lnTo>
                              <a:lnTo>
                                <a:pt x="67" y="41"/>
                              </a:lnTo>
                              <a:lnTo>
                                <a:pt x="67" y="47"/>
                              </a:lnTo>
                              <a:lnTo>
                                <a:pt x="67" y="51"/>
                              </a:lnTo>
                              <a:lnTo>
                                <a:pt x="44" y="56"/>
                              </a:lnTo>
                              <a:lnTo>
                                <a:pt x="34" y="58"/>
                              </a:lnTo>
                              <a:lnTo>
                                <a:pt x="26" y="61"/>
                              </a:lnTo>
                              <a:lnTo>
                                <a:pt x="19" y="66"/>
                              </a:lnTo>
                              <a:lnTo>
                                <a:pt x="12" y="70"/>
                              </a:lnTo>
                              <a:lnTo>
                                <a:pt x="7" y="75"/>
                              </a:lnTo>
                              <a:lnTo>
                                <a:pt x="3" y="81"/>
                              </a:lnTo>
                              <a:lnTo>
                                <a:pt x="1" y="89"/>
                              </a:lnTo>
                              <a:lnTo>
                                <a:pt x="0" y="98"/>
                              </a:lnTo>
                              <a:close/>
                              <a:moveTo>
                                <a:pt x="33" y="96"/>
                              </a:moveTo>
                              <a:lnTo>
                                <a:pt x="33" y="92"/>
                              </a:lnTo>
                              <a:lnTo>
                                <a:pt x="34" y="89"/>
                              </a:lnTo>
                              <a:lnTo>
                                <a:pt x="35" y="87"/>
                              </a:lnTo>
                              <a:lnTo>
                                <a:pt x="38" y="84"/>
                              </a:lnTo>
                              <a:lnTo>
                                <a:pt x="45" y="81"/>
                              </a:lnTo>
                              <a:lnTo>
                                <a:pt x="53" y="78"/>
                              </a:lnTo>
                              <a:lnTo>
                                <a:pt x="67" y="76"/>
                              </a:lnTo>
                              <a:lnTo>
                                <a:pt x="67" y="102"/>
                              </a:lnTo>
                              <a:lnTo>
                                <a:pt x="64" y="104"/>
                              </a:lnTo>
                              <a:lnTo>
                                <a:pt x="59" y="106"/>
                              </a:lnTo>
                              <a:lnTo>
                                <a:pt x="54" y="108"/>
                              </a:lnTo>
                              <a:lnTo>
                                <a:pt x="48" y="109"/>
                              </a:lnTo>
                              <a:lnTo>
                                <a:pt x="42" y="108"/>
                              </a:lnTo>
                              <a:lnTo>
                                <a:pt x="37" y="105"/>
                              </a:lnTo>
                              <a:lnTo>
                                <a:pt x="35" y="104"/>
                              </a:lnTo>
                              <a:lnTo>
                                <a:pt x="34" y="101"/>
                              </a:lnTo>
                              <a:lnTo>
                                <a:pt x="33" y="99"/>
                              </a:lnTo>
                              <a:lnTo>
                                <a:pt x="33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9"/>
                      <wps:cNvSpPr>
                        <a:spLocks/>
                      </wps:cNvSpPr>
                      <wps:spPr bwMode="auto">
                        <a:xfrm>
                          <a:off x="2952115" y="10375900"/>
                          <a:ext cx="56515" cy="104775"/>
                        </a:xfrm>
                        <a:custGeom>
                          <a:avLst/>
                          <a:gdLst>
                            <a:gd name="T0" fmla="*/ 16 w 89"/>
                            <a:gd name="T1" fmla="*/ 132 h 165"/>
                            <a:gd name="T2" fmla="*/ 17 w 89"/>
                            <a:gd name="T3" fmla="*/ 140 h 165"/>
                            <a:gd name="T4" fmla="*/ 19 w 89"/>
                            <a:gd name="T5" fmla="*/ 147 h 165"/>
                            <a:gd name="T6" fmla="*/ 22 w 89"/>
                            <a:gd name="T7" fmla="*/ 152 h 165"/>
                            <a:gd name="T8" fmla="*/ 26 w 89"/>
                            <a:gd name="T9" fmla="*/ 156 h 165"/>
                            <a:gd name="T10" fmla="*/ 31 w 89"/>
                            <a:gd name="T11" fmla="*/ 161 h 165"/>
                            <a:gd name="T12" fmla="*/ 37 w 89"/>
                            <a:gd name="T13" fmla="*/ 163 h 165"/>
                            <a:gd name="T14" fmla="*/ 43 w 89"/>
                            <a:gd name="T15" fmla="*/ 165 h 165"/>
                            <a:gd name="T16" fmla="*/ 51 w 89"/>
                            <a:gd name="T17" fmla="*/ 165 h 165"/>
                            <a:gd name="T18" fmla="*/ 62 w 89"/>
                            <a:gd name="T19" fmla="*/ 164 h 165"/>
                            <a:gd name="T20" fmla="*/ 72 w 89"/>
                            <a:gd name="T21" fmla="*/ 162 h 165"/>
                            <a:gd name="T22" fmla="*/ 81 w 89"/>
                            <a:gd name="T23" fmla="*/ 158 h 165"/>
                            <a:gd name="T24" fmla="*/ 89 w 89"/>
                            <a:gd name="T25" fmla="*/ 154 h 165"/>
                            <a:gd name="T26" fmla="*/ 80 w 89"/>
                            <a:gd name="T27" fmla="*/ 131 h 165"/>
                            <a:gd name="T28" fmla="*/ 73 w 89"/>
                            <a:gd name="T29" fmla="*/ 134 h 165"/>
                            <a:gd name="T30" fmla="*/ 66 w 89"/>
                            <a:gd name="T31" fmla="*/ 135 h 165"/>
                            <a:gd name="T32" fmla="*/ 63 w 89"/>
                            <a:gd name="T33" fmla="*/ 135 h 165"/>
                            <a:gd name="T34" fmla="*/ 60 w 89"/>
                            <a:gd name="T35" fmla="*/ 134 h 165"/>
                            <a:gd name="T36" fmla="*/ 58 w 89"/>
                            <a:gd name="T37" fmla="*/ 133 h 165"/>
                            <a:gd name="T38" fmla="*/ 56 w 89"/>
                            <a:gd name="T39" fmla="*/ 132 h 165"/>
                            <a:gd name="T40" fmla="*/ 54 w 89"/>
                            <a:gd name="T41" fmla="*/ 129 h 165"/>
                            <a:gd name="T42" fmla="*/ 54 w 89"/>
                            <a:gd name="T43" fmla="*/ 127 h 165"/>
                            <a:gd name="T44" fmla="*/ 53 w 89"/>
                            <a:gd name="T45" fmla="*/ 124 h 165"/>
                            <a:gd name="T46" fmla="*/ 53 w 89"/>
                            <a:gd name="T47" fmla="*/ 120 h 165"/>
                            <a:gd name="T48" fmla="*/ 53 w 89"/>
                            <a:gd name="T49" fmla="*/ 59 h 165"/>
                            <a:gd name="T50" fmla="*/ 85 w 89"/>
                            <a:gd name="T51" fmla="*/ 59 h 165"/>
                            <a:gd name="T52" fmla="*/ 85 w 89"/>
                            <a:gd name="T53" fmla="*/ 33 h 165"/>
                            <a:gd name="T54" fmla="*/ 53 w 89"/>
                            <a:gd name="T55" fmla="*/ 33 h 165"/>
                            <a:gd name="T56" fmla="*/ 53 w 89"/>
                            <a:gd name="T57" fmla="*/ 0 h 165"/>
                            <a:gd name="T58" fmla="*/ 28 w 89"/>
                            <a:gd name="T59" fmla="*/ 1 h 165"/>
                            <a:gd name="T60" fmla="*/ 18 w 89"/>
                            <a:gd name="T61" fmla="*/ 28 h 165"/>
                            <a:gd name="T62" fmla="*/ 0 w 89"/>
                            <a:gd name="T63" fmla="*/ 34 h 165"/>
                            <a:gd name="T64" fmla="*/ 0 w 89"/>
                            <a:gd name="T65" fmla="*/ 59 h 165"/>
                            <a:gd name="T66" fmla="*/ 16 w 89"/>
                            <a:gd name="T67" fmla="*/ 59 h 165"/>
                            <a:gd name="T68" fmla="*/ 16 w 89"/>
                            <a:gd name="T69" fmla="*/ 132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9" h="165">
                              <a:moveTo>
                                <a:pt x="16" y="132"/>
                              </a:moveTo>
                              <a:lnTo>
                                <a:pt x="17" y="140"/>
                              </a:lnTo>
                              <a:lnTo>
                                <a:pt x="19" y="147"/>
                              </a:lnTo>
                              <a:lnTo>
                                <a:pt x="22" y="152"/>
                              </a:lnTo>
                              <a:lnTo>
                                <a:pt x="26" y="156"/>
                              </a:lnTo>
                              <a:lnTo>
                                <a:pt x="31" y="161"/>
                              </a:lnTo>
                              <a:lnTo>
                                <a:pt x="37" y="163"/>
                              </a:lnTo>
                              <a:lnTo>
                                <a:pt x="43" y="165"/>
                              </a:lnTo>
                              <a:lnTo>
                                <a:pt x="51" y="165"/>
                              </a:lnTo>
                              <a:lnTo>
                                <a:pt x="62" y="164"/>
                              </a:lnTo>
                              <a:lnTo>
                                <a:pt x="72" y="162"/>
                              </a:lnTo>
                              <a:lnTo>
                                <a:pt x="81" y="158"/>
                              </a:lnTo>
                              <a:lnTo>
                                <a:pt x="89" y="154"/>
                              </a:lnTo>
                              <a:lnTo>
                                <a:pt x="80" y="131"/>
                              </a:lnTo>
                              <a:lnTo>
                                <a:pt x="73" y="134"/>
                              </a:lnTo>
                              <a:lnTo>
                                <a:pt x="66" y="135"/>
                              </a:lnTo>
                              <a:lnTo>
                                <a:pt x="63" y="135"/>
                              </a:lnTo>
                              <a:lnTo>
                                <a:pt x="60" y="134"/>
                              </a:lnTo>
                              <a:lnTo>
                                <a:pt x="58" y="133"/>
                              </a:lnTo>
                              <a:lnTo>
                                <a:pt x="56" y="132"/>
                              </a:lnTo>
                              <a:lnTo>
                                <a:pt x="54" y="129"/>
                              </a:lnTo>
                              <a:lnTo>
                                <a:pt x="54" y="127"/>
                              </a:lnTo>
                              <a:lnTo>
                                <a:pt x="53" y="124"/>
                              </a:lnTo>
                              <a:lnTo>
                                <a:pt x="53" y="120"/>
                              </a:lnTo>
                              <a:lnTo>
                                <a:pt x="53" y="59"/>
                              </a:lnTo>
                              <a:lnTo>
                                <a:pt x="85" y="59"/>
                              </a:lnTo>
                              <a:lnTo>
                                <a:pt x="85" y="33"/>
                              </a:lnTo>
                              <a:lnTo>
                                <a:pt x="53" y="33"/>
                              </a:lnTo>
                              <a:lnTo>
                                <a:pt x="53" y="0"/>
                              </a:lnTo>
                              <a:lnTo>
                                <a:pt x="28" y="1"/>
                              </a:lnTo>
                              <a:lnTo>
                                <a:pt x="18" y="28"/>
                              </a:lnTo>
                              <a:lnTo>
                                <a:pt x="0" y="34"/>
                              </a:lnTo>
                              <a:lnTo>
                                <a:pt x="0" y="59"/>
                              </a:lnTo>
                              <a:lnTo>
                                <a:pt x="16" y="59"/>
                              </a:lnTo>
                              <a:lnTo>
                                <a:pt x="16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65604944" name="Imagen 156560494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41975" y="180000"/>
                          <a:ext cx="6295238" cy="790476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C10FE" id="Lienzo 4" o:spid="_x0000_s1026" editas="canvas" style="position:absolute;margin-left:-83.55pt;margin-top:-34.35pt;width:593pt;height:838.55pt;z-index:251657728" coordsize="75311,106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311;height:106495;visibility:visible;mso-wrap-style:square">
                <v:fill o:detectmouseclick="t"/>
                <v:path o:connecttype="none"/>
              </v:shape>
              <v:shape id="Freeform 5" o:spid="_x0000_s1028" style="position:absolute;left:6889;top:102349;width:464;height:679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" path="m44,107r8,-1l60,104r7,-2l73,97,68,85r-5,3l58,90r-7,1l44,92,39,91,34,90,28,87,25,84,22,79,20,71,19,64,18,53,19,43r1,-8l22,28r3,-5l28,19r6,-2l39,16r6,-1l50,16r6,1l61,18r5,3l70,7,65,4,59,2,52,1,44,,36,1,27,3,20,6r-6,6l11,16,8,19,5,23,4,28,1,40,,53,1,67,3,79r2,5l7,88r2,4l13,95r6,6l26,104r9,2l44,107xe" fillcolor="#113458" stroked="f">
                <v:path arrowok="t" o:connecttype="custom" o:connectlocs="27940,67945;33020,67310;38100,66040;42545,64770;46355,61595;43180,53975;40005,55880;36830,57150;32385,57785;27940,58420;24765,57785;21590,57150;17780,55245;15875,53340;13970,50165;12700,45085;12065,40640;11430,33655;12065,27305;12700,22225;13970,17780;15875,14605;17780,12065;21590,10795;24765,10160;28575,9525;31750,10160;35560,10795;38735,11430;41910,13335;44450,4445;41275,2540;37465,1270;33020,635;27940,0;22860,635;17145,1905;12700,3810;8890,7620;6985,10160;5080,12065;3175,14605;2540,17780;635,25400;0,33655;635,42545;1905,50165;3175,53340;4445,55880;5715,58420;8255,60325;12065,64135;16510,66040;22225,67310;27940,67945" o:connectangles="0,0,0,0,0,0,0,0,0,0,0,0,0,0,0,0,0,0,0,0,0,0,0,0,0,0,0,0,0,0,0,0,0,0,0,0,0,0,0,0,0,0,0,0,0,0,0,0,0,0,0,0,0,0,0"/>
              </v:shape>
              <v:shape id="Freeform 6" o:spid="_x0000_s1029" style="position:absolute;left:7404;top:102254;width:444;height:1016;visibility:visible;mso-wrap-style:square;v-text-anchor:top" coordsize="7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" path="m,158r,2l12,160,70,2,70,,58,,,158xe" fillcolor="#113458" stroked="f">
                <v:path arrowok="t" o:connecttype="custom" o:connectlocs="0,100330;0,101600;7620,101600;44450,1270;44450,0;36830,0;0,100330" o:connectangles="0,0,0,0,0,0,0"/>
              </v:shape>
              <v:shape id="Freeform 7" o:spid="_x0000_s1030" style="position:absolute;left:8102;top:102304;width:419;height:724;visibility:visible;mso-wrap-style:square;v-text-anchor:top" coordsize="66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" path="m30,114r7,-1l43,111r4,-3l51,103r1,10l66,113,66,,49,1r,33l42,33r-8,l26,33r-6,2l13,38,8,43,5,49,2,56,1,65,,74r1,9l2,93r3,6l8,104r5,5l18,112r6,1l30,114xm34,100r-4,l26,99,23,97,21,94,19,91,18,86,17,79r,-6l17,65r1,-7l20,53r2,-3l24,48r3,-2l30,45r4,l42,46r7,2l49,93r-3,3l43,98r-4,2l34,100xe" fillcolor="#113458" stroked="f">
                <v:path arrowok="t" o:connecttype="custom" o:connectlocs="19050,72390;23495,71755;27305,70485;29845,68580;32385,65405;33020,71755;41910,71755;41910,0;31115,635;31115,21590;26670,20955;21590,20955;16510,20955;12700,22225;8255,24130;5080,27305;3175,31115;1270,35560;635,41275;0,46990;635,52705;1270,59055;3175,62865;5080,66040;8255,69215;11430,71120;15240,71755;19050,72390;21590,63500;19050,63500;16510,62865;14605,61595;13335,59690;12065,57785;11430,54610;10795,50165;10795,46355;10795,41275;11430,36830;12700,33655;13970,31750;15240,30480;17145,29210;19050,28575;21590,28575;26670,29210;31115,30480;31115,59055;29210,60960;27305,62230;24765,63500;21590,63500" o:connectangles="0,0,0,0,0,0,0,0,0,0,0,0,0,0,0,0,0,0,0,0,0,0,0,0,0,0,0,0,0,0,0,0,0,0,0,0,0,0,0,0,0,0,0,0,0,0,0,0,0,0,0,0"/>
                <o:lock v:ext="edit" verticies="t"/>
              </v:shape>
              <v:shape id="Freeform 8" o:spid="_x0000_s1031" style="position:absolute;left:8642;top:102508;width:394;height:520;visibility:visible;mso-wrap-style:square;v-text-anchor:top" coordsize="6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" path="m,41r1,8l2,58r2,7l8,70r4,6l19,79r7,2l33,82,43,81r7,-2l56,76r6,-5l56,61r-5,3l47,66r-5,2l36,68r-5,l27,67,23,65,21,63,19,60,17,56r,-6l17,44r44,l62,38r,-5l61,25,60,19,57,14,55,10,51,5,46,3,41,1,34,,26,1,20,3,13,6,9,12,5,17,2,24,1,32,,41xm17,33r,-6l18,24r2,-4l21,18r2,-2l26,14r3,-1l33,13r3,l40,14r2,2l44,17r2,5l47,29r,4l17,33xe" fillcolor="#113458" stroked="f">
                <v:path arrowok="t" o:connecttype="custom" o:connectlocs="0,26035;635,31115;1270,36830;2540,41275;5080,44450;7620,48260;12065,50165;16510,51435;20955,52070;27305,51435;31750,50165;35560,48260;39370,45085;35560,38735;32385,40640;29845,41910;26670,43180;22860,43180;19685,43180;17145,42545;14605,41275;13335,40005;12065,38100;10795,35560;10795,31750;10795,27940;38735,27940;39370,24130;39370,20955;38735,15875;38100,12065;36195,8890;34925,6350;32385,3175;29210,1905;26035,635;21590,0;16510,635;12700,1905;8255,3810;5715,7620;3175,10795;1270,15240;635,20320;0,26035;10795,20955;10795,17145;11430,15240;12700,12700;13335,11430;14605,10160;16510,8890;18415,8255;20955,8255;22860,8255;25400,8890;26670,10160;27940,10795;29210,13970;29845,18415;29845,20955;10795,20955" o:connectangles="0,0,0,0,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9347;top:102304;width:101;height:712;visibility:visible;mso-wrap-style:square;v-text-anchor:top" coordsize="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" path="m,112r16,l16,,,1,,112xe" fillcolor="#113458" stroked="f">
                <v:path arrowok="t" o:connecttype="custom" o:connectlocs="0,71120;10160,71120;10160,0;0,635;0,71120" o:connectangles="0,0,0,0,0"/>
              </v:shape>
              <v:shape id="Freeform 10" o:spid="_x0000_s1033" style="position:absolute;left:9563;top:102508;width:387;height:520;visibility:visible;mso-wrap-style:square;v-text-anchor:top" coordsize="6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" path="m,60r2,5l3,69r2,5l7,77r3,2l13,80r4,1l22,82r7,-1l35,79r5,-2l45,72r1,6l47,81,61,80,59,71r,-8l59,25,58,19,57,15,55,10,52,6,48,4,42,2,37,1,31,,24,1,16,2,10,4,4,6,8,19r4,-2l16,15r5,-1l27,14r7,l38,17r2,1l41,21r1,3l42,28r,6l28,36r-6,2l17,39r-4,2l9,44,6,46,3,50,2,55,,60xm16,60r,-3l17,55r1,-2l19,51r6,-3l32,47,42,44r,19l40,65r-4,2l32,69r-4,l22,69,19,67,17,64,16,60xe" fillcolor="#113458" stroked="f">
                <v:path arrowok="t" o:connecttype="custom" o:connectlocs="1270,41275;3175,46990;6350,50165;10795,51435;18415,51435;25400,48895;29210,49530;38735,50800;37465,40005;36830,12065;34925,6350;30480,2540;23495,635;15240,635;6350,2540;5080,12065;10160,9525;17145,8890;24130,10795;26035,13335;26670,17780;17780,22860;10795,24765;5715,27940;1905,31750;0,38100;10160,36195;11430,33655;15875,30480;26670,27940;25400,41275;20320,43815;13970,43815;10795,40640" o:connectangles="0,0,0,0,0,0,0,0,0,0,0,0,0,0,0,0,0,0,0,0,0,0,0,0,0,0,0,0,0,0,0,0,0,0"/>
                <o:lock v:ext="edit" verticies="t"/>
              </v:shape>
              <v:shape id="Freeform 11" o:spid="_x0000_s1034" style="position:absolute;left:10293;top:102362;width:463;height:654;visibility:visible;mso-wrap-style:square;v-text-anchor:top" coordsize="7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" path="m,103r17,l17,64r12,l31,64r23,39l73,103r,-2l48,61r4,-2l55,57r3,-3l61,50r2,-4l64,42r1,-4l65,33r,-9l63,18,60,13,56,7,51,4,45,2,39,,31,,,,,103xm17,50r,-36l28,14r4,1l36,15r4,2l43,18r2,3l46,24r1,3l48,33r-1,4l46,41r-1,3l43,46r-3,2l36,49r-4,l28,50r-11,xe" fillcolor="#113458" stroked="f">
                <v:path arrowok="t" o:connecttype="custom" o:connectlocs="0,65405;10795,65405;10795,40640;18415,40640;19685,40640;34290,65405;46355,65405;46355,64135;30480,38735;33020,37465;34925,36195;36830,34290;38735,31750;40005,29210;40640,26670;41275,24130;41275,20955;41275,15240;40005,11430;38100,8255;35560,4445;32385,2540;28575,1270;24765,0;19685,0;0,0;0,65405;10795,31750;10795,8890;17780,8890;20320,9525;22860,9525;25400,10795;27305,11430;28575,13335;29210,15240;29845,17145;30480,20955;29845,23495;29210,26035;28575,27940;27305,29210;25400,30480;22860,31115;20320,31115;17780,31750;10795,31750" o:connectangles="0,0,0,0,0,0,0,0,0,0,0,0,0,0,0,0,0,0,0,0,0,0,0,0,0,0,0,0,0,0,0,0,0,0,0,0,0,0,0,0,0,0,0,0,0,0,0"/>
                <o:lock v:ext="edit" verticies="t"/>
              </v:shape>
              <v:shape id="Freeform 12" o:spid="_x0000_s1035" style="position:absolute;left:10858;top:102317;width:121;height:699;visibility:visible;mso-wrap-style:square;v-text-anchor:top" coordsize="1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" path="m9,18r3,l16,15r2,-2l19,8,18,4,16,2,12,,9,,5,,2,2,,4,,8r,5l2,15r3,3l9,18xm1,110r16,l17,32,1,32r,78xe" fillcolor="#113458" stroked="f">
                <v:path arrowok="t" o:connecttype="custom" o:connectlocs="5715,11430;7620,11430;10160,9525;11430,8255;12065,5080;11430,2540;10160,1270;7620,0;5715,0;3175,0;1270,1270;0,2540;0,5080;0,8255;1270,9525;3175,11430;5715,11430;635,69850;10795,69850;10795,20320;635,20320;635,69850" o:connectangles="0,0,0,0,0,0,0,0,0,0,0,0,0,0,0,0,0,0,0,0,0,0"/>
                <o:lock v:ext="edit" verticies="t"/>
              </v:shape>
              <v:shape id="Freeform 13" o:spid="_x0000_s1036" style="position:absolute;left:11131;top:102304;width:413;height:718;visibility:visible;mso-wrap-style:square;v-text-anchor:top" coordsize="6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" path="m,113r11,l12,109r4,1l20,112r4,1l30,113r9,l45,111r6,-3l56,103r5,-6l63,90r2,-9l65,72r,-9l63,54,61,47,56,42,52,37,47,34,41,33,34,32r-6,1l24,35r-5,2l16,42,16,,,1,,113xm16,97r,-44l19,50r3,-2l26,46r5,l35,46r5,1l43,49r2,3l47,56r1,4l48,67r1,6l48,79r,7l47,90r-2,4l43,97r-3,2l35,100r-5,1l26,101r-3,-1l19,98,16,97xe" fillcolor="#113458" stroked="f">
                <v:path arrowok="t" o:connecttype="custom" o:connectlocs="0,71755;6985,71755;7620,69215;10160,69850;12700,71120;15240,71755;19050,71755;24765,71755;28575,70485;32385,68580;35560,65405;38735,61595;40005,57150;41275,51435;41275,45720;41275,40005;40005,34290;38735,29845;35560,26670;33020,23495;29845,21590;26035,20955;21590,20320;17780,20955;15240,22225;12065,23495;10160,26670;10160,0;0,635;0,71755;10160,61595;10160,33655;12065,31750;13970,30480;16510,29210;19685,29210;22225,29210;25400,29845;27305,31115;28575,33020;29845,35560;30480,38100;30480,42545;31115,46355;30480,50165;30480,54610;29845,57150;28575,59690;27305,61595;25400,62865;22225,63500;19050,64135;16510,64135;14605,63500;12065,62230;10160,61595" o:connectangles="0,0,0,0,0,0,0,0,0,0,0,0,0,0,0,0,0,0,0,0,0,0,0,0,0,0,0,0,0,0,0,0,0,0,0,0,0,0,0,0,0,0,0,0,0,0,0,0,0,0,0,0,0,0,0,0"/>
                <o:lock v:ext="edit" verticies="t"/>
              </v:shape>
              <v:shape id="Freeform 14" o:spid="_x0000_s1037" style="position:absolute;left:11626;top:102508;width:381;height:520;visibility:visible;mso-wrap-style:square;v-text-anchor:top" coordsize="6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" path="m,60r,5l2,69r2,5l6,77r3,2l13,80r4,1l21,82r8,-1l34,79r5,-2l43,72r2,6l46,81,60,80,59,71,58,63r,-38l58,19,56,15,54,10,51,6,47,4,42,2,36,1,30,,22,1,15,2,9,4,4,6,7,19r4,-2l16,15r4,-1l26,14r7,l38,17r1,1l41,21r,3l42,28r,6l28,36r-7,2l16,39r-4,2l8,44,5,46,3,50,,55r,5xm15,60r1,-3l16,55r1,-2l19,51r5,-3l31,47,42,44r,19l39,65r-3,2l31,69r-4,l22,69,18,67,16,64,15,60xe" fillcolor="#113458" stroked="f">
                <v:path arrowok="t" o:connecttype="custom" o:connectlocs="0,41275;2540,46990;5715,50165;10795,51435;18415,51435;24765,48895;28575,49530;38100,50800;36830,40005;36830,12065;34290,6350;29845,2540;22860,635;13970,635;5715,2540;4445,12065;10160,9525;16510,8890;24130,10795;26035,13335;26670,17780;17780,22860;10160,24765;5080,27940;1905,31750;0,38100;10160,36195;10795,33655;15240,30480;26670,27940;24765,41275;19685,43815;13970,43815;10160,40640" o:connectangles="0,0,0,0,0,0,0,0,0,0,0,0,0,0,0,0,0,0,0,0,0,0,0,0,0,0,0,0,0,0,0,0,0,0"/>
                <o:lock v:ext="edit" verticies="t"/>
              </v:shape>
              <v:shape id="Freeform 15" o:spid="_x0000_s1038" style="position:absolute;left:12115;top:102895;width:165;height:273;visibility:visible;mso-wrap-style:square;v-text-anchor:top" coordsize="2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" path="m4,9r1,5l6,17r3,1l13,19r2,l15,20r-1,3l13,25r-1,2l9,29,5,32,,35r3,8l8,41r5,-1l16,38r3,-3l22,31r2,-4l25,22r1,-5l26,13,25,8,24,5,23,3,19,1,14,,10,,7,2,5,5,4,9xe" fillcolor="#113458" stroked="f">
                <v:path arrowok="t" o:connecttype="custom" o:connectlocs="2540,5715;3175,8890;3810,10795;5715,11430;8255,12065;9525,12065;9525,12700;8890,14605;8255,15875;7620,17145;5715,18415;3175,20320;0,22225;1905,27305;5080,26035;8255,25400;10160,24130;12065,22225;13970,19685;15240,17145;15875,13970;16510,10795;16510,8255;15875,5080;15240,3175;14605,1905;12065,635;8890,0;6350,0;4445,1270;3175,3175;2540,5715" o:connectangles="0,0,0,0,0,0,0,0,0,0,0,0,0,0,0,0,0,0,0,0,0,0,0,0,0,0,0,0,0,0,0,0"/>
              </v:shape>
              <v:shape id="Freeform 16" o:spid="_x0000_s1039" style="position:absolute;left:12573;top:102349;width:431;height:679;visibility:visible;mso-wrap-style:square;v-text-anchor:top" coordsize="6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" path="m7,104r9,2l27,107r10,-1l45,103r5,-2l53,99r3,-4l59,92r4,-7l66,75,68,65r,-13l68,40,66,29,63,20,59,13,55,7,49,3,41,1,33,,27,1,19,3,14,6,10,9,6,15,2,21,1,27,,36r1,7l2,50r4,6l9,60r5,3l18,65r6,1l31,66r6,l42,64r6,-2l52,59r,8l51,74r-2,6l45,85r-3,3l38,90r-6,2l25,92,17,91,10,90,7,104xm34,52r-4,l27,51,23,50,20,48,19,45,18,42,17,39r,-5l17,29r1,-4l19,22r2,-3l23,17r4,-1l30,15r3,l38,15r4,2l45,19r3,3l50,26r1,6l52,39r,7l49,48r-5,2l40,52r-6,xe" fillcolor="#113458" stroked="f">
                <v:path arrowok="t" o:connecttype="custom" o:connectlocs="10160,67310;23495,67310;31750,64135;35560,60325;40005,53975;43180,41275;43180,25400;40005,12700;34925,4445;26035,635;17145,635;8890,3810;3810,9525;635,17145;635,27305;3810,35560;8890,40005;15240,41910;23495,41910;30480,39370;33020,42545;31115,50800;26670,55880;20320,58420;10795,57785;4445,66040;19050,33020;14605,31750;12065,28575;10795,24765;10795,18415;12065,13970;14605,10795;19050,9525;24130,9525;28575,12065;31750,16510;33020,24765;31115,30480;25400,33020" o:connectangles="0,0,0,0,0,0,0,0,0,0,0,0,0,0,0,0,0,0,0,0,0,0,0,0,0,0,0,0,0,0,0,0,0,0,0,0,0,0,0,0"/>
                <o:lock v:ext="edit" verticies="t"/>
              </v:shape>
              <v:shape id="Freeform 17" o:spid="_x0000_s1040" style="position:absolute;left:13125;top:102349;width:451;height:679;visibility:visible;mso-wrap-style:square;v-text-anchor:top" coordsize="7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" path="m35,107r8,-1l50,104r6,-4l61,94r4,-7l67,78,70,67,71,53,70,40,67,28,65,20,61,13,56,7,51,3,43,1,35,,28,1,21,3,15,7r-5,6l6,20,2,28,1,40,,53,1,67,2,79r4,9l10,94r5,6l20,104r8,2l35,107xm35,92l31,91,27,90,23,87,21,83,19,78,18,71r,-8l18,53r,-9l18,36r1,-7l21,24r2,-4l27,17r4,-1l35,15r5,1l44,17r4,3l50,24r1,5l52,36r1,8l53,53r,10l52,71r-1,8l50,84r-2,3l44,90r-4,1l35,92xe" fillcolor="#113458" stroked="f">
                <v:path arrowok="t" o:connecttype="custom" o:connectlocs="27305,67310;35560,63500;41275,55245;44450,42545;44450,25400;41275,12700;35560,4445;27305,635;17780,635;9525,4445;3810,12700;635,25400;635,42545;3810,55880;9525,63500;17780,67310;22225,58420;17145,57150;13335,52705;11430,45085;11430,33655;11430,22860;13335,15240;17145,10795;22225,9525;27940,10795;31750,15240;33020,22860;33655,33655;33020,45085;31750,53340;27940,57150;22225,58420" o:connectangles="0,0,0,0,0,0,0,0,0,0,0,0,0,0,0,0,0,0,0,0,0,0,0,0,0,0,0,0,0,0,0,0,0"/>
                <o:lock v:ext="edit" verticies="t"/>
              </v:shape>
              <v:shape id="Freeform 18" o:spid="_x0000_s1041" style="position:absolute;left:14605;top:102349;width:444;height:679;visibility:visible;mso-wrap-style:square;v-text-anchor:top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" path="m35,107r8,-1l49,104r7,-4l61,94r4,-7l67,78,69,67,70,53,69,40,67,28,65,20,61,13,56,7,49,3,43,1,35,,27,1,21,3,15,7r-5,6l5,20,2,28,1,40,,53,1,67,2,79r3,9l10,94r5,6l20,104r7,2l35,107xm35,92l30,91,26,90,23,87,21,83,19,78,18,71r,-8l18,53r,-9l18,36r1,-7l21,24r2,-4l26,17r4,-1l35,15r5,1l44,17r3,3l49,24r1,5l51,36r2,8l53,53r,10l51,71r-1,8l49,84r-2,3l44,90r-4,1l35,92xe" fillcolor="#113458" stroked="f">
                <v:path arrowok="t" o:connecttype="custom" o:connectlocs="27305,67310;35560,63500;41275,55245;43815,42545;43815,25400;41275,12700;35560,4445;27305,635;17145,635;9525,4445;3175,12700;635,25400;635,42545;3175,55880;9525,63500;17145,67310;22225,58420;16510,57150;13335,52705;11430,45085;11430,33655;11430,22860;13335,15240;16510,10795;22225,9525;27940,10795;31115,15240;32385,22860;33655,33655;32385,45085;31115,53340;27940,57150;22225,58420" o:connectangles="0,0,0,0,0,0,0,0,0,0,0,0,0,0,0,0,0,0,0,0,0,0,0,0,0,0,0,0,0,0,0,0,0"/>
                <o:lock v:ext="edit" verticies="t"/>
              </v:shape>
              <v:shape id="Freeform 19" o:spid="_x0000_s1042" style="position:absolute;left:15163;top:102349;width:419;height:679;visibility:visible;mso-wrap-style:square;v-text-anchor:top" coordsize="6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" path="m,79r1,6l2,90r3,5l9,100r4,3l19,105r6,1l33,107r8,-1l48,104r6,-2l58,97r4,-4l64,88r2,-5l66,76r,-4l65,69,64,65,62,62,60,59,57,56,53,53,47,51r5,-3l55,46r3,-3l60,40r3,-6l64,26,63,21,62,16,60,12,57,7,53,4,47,2,41,1,34,,26,1,19,2,14,5,10,8,6,13,4,17,2,22r,5l2,31r1,5l4,39r2,3l9,45r2,2l14,50r4,2l14,54r-4,3l6,60,4,63,2,67,1,70r,4l,79xm35,45l26,42,22,39,20,37,19,34,18,30r,-3l18,24r1,-2l20,19r2,-1l24,16r2,-1l29,14r4,l37,14r3,1l42,17r2,1l47,23r,5l46,34r-2,4l40,42r-5,3xm17,76r,-3l18,70r1,-2l20,65r5,-3l31,59r9,3l45,66r2,2l48,71r1,3l49,78r,3l48,84r-1,3l45,89r-2,2l40,92r-3,1l34,93r-6,l25,92,22,90,20,88,18,83,17,76xe" fillcolor="#113458" stroked="f">
                <v:path arrowok="t" o:connecttype="custom" o:connectlocs="635,53975;3175,60325;8255,65405;15875,67310;26035,67310;34290,64770;39370,59055;41910,52705;41910,45720;40640,41275;38100,37465;33655,33655;33020,30480;36830,27305;40005,21590;40005,13335;38100,7620;33655,2540;26035,635;16510,635;8890,3175;3810,8255;1270,13970;1270,19685;2540,24765;5715,28575;8890,31750;8890,34290;3810,38100;1270,42545;635,46990;22225,28575;13970,24765;12065,21590;11430,17145;12065,13970;13970,11430;16510,9525;20955,8890;25400,9525;27940,11430;29845,17780;27940,24130;22225,28575;10795,46355;12065,43180;15875,39370;25400,39370;29845,43180;31115,46990;31115,51435;29845,55245;27305,57785;23495,59055;17780,59055;13970,57150;11430,52705" o:connectangles="0,0,0,0,0,0,0,0,0,0,0,0,0,0,0,0,0,0,0,0,0,0,0,0,0,0,0,0,0,0,0,0,0,0,0,0,0,0,0,0,0,0,0,0,0,0,0,0,0,0,0,0,0,0,0,0,0"/>
                <o:lock v:ext="edit" verticies="t"/>
              </v:shape>
              <v:shape id="Freeform 20" o:spid="_x0000_s1043" style="position:absolute;left:15684;top:102349;width:394;height:667;visibility:visible;mso-wrap-style:square;v-text-anchor:top" coordsize="6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" path="m1,105r61,l62,90r-42,l24,84r4,-5l35,72r5,-6l47,59r6,-9l55,45r3,-4l59,36r1,-6l59,23,57,17,54,12,50,7,46,4,40,2,33,1,27,,19,1,11,3,5,5,,7,5,20,9,18r5,-2l18,15r5,l27,15r3,1l33,17r3,2l38,21r2,3l41,28r,4l41,37r-1,4l38,45r-2,3l29,56r-7,7l16,69r-6,7l5,85,1,94r,11xe" fillcolor="#113458" stroked="f">
                <v:path arrowok="t" o:connecttype="custom" o:connectlocs="635,66675;39370,66675;39370,57150;12700,57150;15240,53340;17780,50165;22225,45720;25400,41910;29845,37465;33655,31750;34925,28575;36830,26035;37465,22860;38100,19050;37465,14605;36195,10795;34290,7620;31750,4445;29210,2540;25400,1270;20955,635;17145,0;12065,635;6985,1905;3175,3175;0,4445;3175,12700;5715,11430;8890,10160;11430,9525;14605,9525;17145,9525;19050,10160;20955,10795;22860,12065;24130,13335;25400,15240;26035,17780;26035,20320;26035,23495;25400,26035;24130,28575;22860,30480;18415,35560;13970,40005;10160,43815;6350,48260;3175,53975;635,59690;635,66675" o:connectangles="0,0,0,0,0,0,0,0,0,0,0,0,0,0,0,0,0,0,0,0,0,0,0,0,0,0,0,0,0,0,0,0,0,0,0,0,0,0,0,0,0,0,0,0,0,0,0,0,0,0"/>
              </v:shape>
              <v:shape id="Freeform 21" o:spid="_x0000_s1044" style="position:absolute;left:16186;top:102349;width:387;height:667;visibility:visible;mso-wrap-style:square;v-text-anchor:top" coordsize="6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" path="m,105r61,l61,90r-43,l23,84r5,-5l33,72r6,-6l47,59r6,-9l55,45r2,-4l58,36r,-6l58,23,56,17,53,12,50,7,45,4,39,2,33,1,26,,17,1,10,3,4,5,,7,4,20,8,18r4,-2l17,15r6,l26,15r3,1l32,17r3,2l37,21r1,3l39,28r1,4l39,37r-1,4l36,45r-2,3l28,56r-6,7l15,69,9,76,4,85,,94r,11xe" fillcolor="#113458" stroked="f">
                <v:path arrowok="t" o:connecttype="custom" o:connectlocs="0,66675;38735,66675;38735,57150;11430,57150;14605,53340;17780,50165;20955,45720;24765,41910;29845,37465;33655,31750;34925,28575;36195,26035;36830,22860;36830,19050;36830,14605;35560,10795;33655,7620;31750,4445;28575,2540;24765,1270;20955,635;16510,0;10795,635;6350,1905;2540,3175;0,4445;2540,12700;5080,11430;7620,10160;10795,9525;14605,9525;16510,9525;18415,10160;20320,10795;22225,12065;23495,13335;24130,15240;24765,17780;25400,20320;24765,23495;24130,26035;22860,28575;21590,30480;17780,35560;13970,40005;9525,43815;5715,48260;2540,53975;0,59690;0,66675" o:connectangles="0,0,0,0,0,0,0,0,0,0,0,0,0,0,0,0,0,0,0,0,0,0,0,0,0,0,0,0,0,0,0,0,0,0,0,0,0,0,0,0,0,0,0,0,0,0,0,0,0,0"/>
              </v:shape>
              <v:shape id="Freeform 22" o:spid="_x0000_s1045" style="position:absolute;left:16694;top:102355;width:368;height:661;visibility:visible;mso-wrap-style:square;v-text-anchor:top" coordsize="5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" path="m1,104r57,l58,90r-20,l38,,25,,14,9,,18,,33r1,l12,27r9,-6l21,90,1,90r,14xe" fillcolor="#113458" stroked="f">
                <v:path arrowok="t" o:connecttype="custom" o:connectlocs="635,66040;36830,66040;36830,57150;24130,57150;24130,0;15875,0;8890,5715;0,11430;0,20955;635,20955;7620,17145;13335,13335;13335,57150;635,57150;635,66040" o:connectangles="0,0,0,0,0,0,0,0,0,0,0,0,0,0,0"/>
              </v:shape>
              <v:shape id="Freeform 23" o:spid="_x0000_s1046" style="position:absolute;left:17291;top:102362;width:457;height:654;visibility:visible;mso-wrap-style:square;v-text-anchor:top" coordsize="7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" path="m27,103r17,l44,15r28,l72,,,,,15r27,l27,103xe" fillcolor="#113458" stroked="f">
                <v:path arrowok="t" o:connecttype="custom" o:connectlocs="17145,65405;27940,65405;27940,9525;45720,9525;45720,0;0,0;0,9525;17145,9525;17145,65405" o:connectangles="0,0,0,0,0,0,0,0,0"/>
              </v:shape>
              <v:shape id="Freeform 24" o:spid="_x0000_s1047" style="position:absolute;left:17741;top:102508;width:394;height:520;visibility:visible;mso-wrap-style:square;v-text-anchor:top" coordsize="6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" path="m,41r1,8l2,58r3,7l8,70r4,6l19,79r7,2l33,82,43,81r7,-2l56,76r6,-5l56,61r-4,3l47,66r-5,2l37,68r-6,l27,67,23,65,21,63,19,60,18,56,17,50r,-6l61,44r1,-6l62,33,61,25,60,19,58,14,55,10,51,5,46,3,41,1,34,,26,1,20,3,13,6,9,12,5,17,2,24,1,32,,41xm17,33r,-6l18,24r2,-4l21,18r2,-2l26,14r3,-1l33,13r4,l40,14r2,2l44,17r2,5l47,29r,4l17,33xe" fillcolor="#113458" stroked="f">
                <v:path arrowok="t" o:connecttype="custom" o:connectlocs="0,26035;635,31115;1270,36830;3175,41275;5080,44450;7620,48260;12065,50165;16510,51435;20955,52070;27305,51435;31750,50165;35560,48260;39370,45085;35560,38735;33020,40640;29845,41910;26670,43180;23495,43180;19685,43180;17145,42545;14605,41275;13335,40005;12065,38100;11430,35560;10795,31750;10795,27940;38735,27940;39370,24130;39370,20955;38735,15875;38100,12065;36830,8890;34925,6350;32385,3175;29210,1905;26035,635;21590,0;16510,635;12700,1905;8255,3810;5715,7620;3175,10795;1270,15240;635,20320;0,26035;10795,20955;10795,17145;11430,15240;12700,12700;13335,11430;14605,10160;16510,8890;18415,8255;20955,8255;23495,8255;25400,8890;26670,10160;27940,10795;29210,13970;29845,18415;29845,20955;10795,20955" o:connectangles="0,0,0,0,0,0,0,0,0,0,0,0,0,0,0,0,0,0,0,0,0,0,0,0,0,0,0,0,0,0,0,0,0,0,0,0,0,0,0,0,0,0,0,0,0,0,0,0,0,0,0,0,0,0,0,0,0,0,0,0,0,0"/>
                <o:lock v:ext="edit" verticies="t"/>
              </v:shape>
              <v:shape id="Freeform 25" o:spid="_x0000_s1048" style="position:absolute;left:18262;top:102508;width:280;height:508;visibility:visible;mso-wrap-style:square;v-text-anchor:top" coordsize="4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" path="m,80r16,l16,28r4,-5l24,19r4,-2l34,16r4,l43,17,44,1r-3,l35,,30,1,24,4r-4,6l15,17,14,1,,1,,80xe" fillcolor="#113458" stroked="f">
                <v:path arrowok="t" o:connecttype="custom" o:connectlocs="0,50800;10160,50800;10160,17780;12700,14605;15240,12065;17780,10795;21590,10160;24130,10160;27305,10795;27940,635;26035,635;22225,0;19050,635;15240,2540;12700,6350;9525,10795;8890,635;0,635;0,50800" o:connectangles="0,0,0,0,0,0,0,0,0,0,0,0,0,0,0,0,0,0,0"/>
              </v:shape>
              <v:shape id="Freeform 26" o:spid="_x0000_s1049" style="position:absolute;left:18630;top:102508;width:280;height:508;visibility:visible;mso-wrap-style:square;v-text-anchor:top" coordsize="4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" path="m,80r16,l16,28r4,-5l23,19r6,-2l35,16r3,l42,17,44,1r-4,l36,,30,1,24,4r-4,6l16,17,15,1,,1,,80xe" fillcolor="#113458" stroked="f">
                <v:path arrowok="t" o:connecttype="custom" o:connectlocs="0,50800;10160,50800;10160,17780;12700,14605;14605,12065;18415,10795;22225,10160;24130,10160;26670,10795;27940,635;25400,635;22860,0;19050,635;15240,2540;12700,6350;10160,10795;9525,635;0,635;0,50800" o:connectangles="0,0,0,0,0,0,0,0,0,0,0,0,0,0,0,0,0,0,0"/>
              </v:shape>
              <v:shape id="Freeform 27" o:spid="_x0000_s1050" style="position:absolute;left:18961;top:102508;width:387;height:520;visibility:visible;mso-wrap-style:square;v-text-anchor:top" coordsize="6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" path="m,60r1,5l2,69r2,5l6,77r3,2l12,80r4,1l22,82r6,-1l34,79r6,-2l44,72r1,6l46,81,61,80,58,71r,-8l58,25,57,19,56,15,54,10,51,6,47,4,42,2,36,1,30,,23,1,15,2,9,4,3,6,6,19r5,-2l15,15r6,-1l26,14r7,l37,17r3,1l41,21r1,3l42,28r,6l27,36r-5,2l16,39r-5,2l8,44,5,46,2,50,1,55,,60xm15,60r,-3l16,55r2,-2l19,51r5,-3l31,47,42,44r,19l40,65r-5,2l31,69r-4,l22,69,19,67,16,64,15,60xe" fillcolor="#113458" stroked="f">
                <v:path arrowok="t" o:connecttype="custom" o:connectlocs="635,41275;2540,46990;5715,50165;10160,51435;17780,51435;25400,48895;28575,49530;38735,50800;36830,40005;36195,12065;34290,6350;29845,2540;22860,635;14605,635;5715,2540;3810,12065;9525,9525;16510,8890;23495,10795;26035,13335;26670,17780;17145,22860;10160,24765;5080,27940;1270,31750;0,38100;9525,36195;11430,33655;15240,30480;26670,27940;25400,41275;19685,43815;13970,43815;10160,40640" o:connectangles="0,0,0,0,0,0,0,0,0,0,0,0,0,0,0,0,0,0,0,0,0,0,0,0,0,0,0,0,0,0,0,0,0,0"/>
                <o:lock v:ext="edit" verticies="t"/>
              </v:shape>
              <v:shape id="Freeform 28" o:spid="_x0000_s1051" style="position:absolute;left:19443;top:102508;width:349;height:520;visibility:visible;mso-wrap-style:square;v-text-anchor:top" coordsize="5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" path="m,76r5,2l12,80r7,1l26,82r7,-1l38,80r5,-2l47,76r4,-5l53,67r2,-4l55,58r,-4l54,49,52,46,50,44,44,40,37,37,29,34,23,32,20,29,18,26,17,22r,-2l18,18r1,-2l21,15r3,-1l29,13r10,2l47,18,52,5,46,3,41,2,35,1,29,,22,1,17,2,13,4,9,7,5,11,3,15,2,19,1,24r1,4l3,33r1,3l7,38r6,5l21,46r8,3l34,50r2,3l38,56r1,3l38,63r-2,3l32,68r-6,1l19,68,14,67,9,65,3,64,,76xe" fillcolor="#113458" stroked="f">
                <v:path arrowok="t" o:connecttype="custom" o:connectlocs="3175,49530;12065,51435;20955,51435;27305,49530;32385,45085;34925,40005;34925,34290;33020,29210;27940,25400;18415,21590;12700,18415;10795,13970;11430,11430;13335,9525;18415,8255;29845,11430;29210,1905;22225,635;13970,635;8255,2540;3175,6985;1270,12065;1270,17780;2540,22860;8255,27305;18415,31115;22860,33655;24765,37465;22860,41910;16510,43815;8890,42545;1905,40640" o:connectangles="0,0,0,0,0,0,0,0,0,0,0,0,0,0,0,0,0,0,0,0,0,0,0,0,0,0,0,0,0,0,0,0"/>
              </v:shape>
              <v:shape id="Freeform 29" o:spid="_x0000_s1052" style="position:absolute;left:19869;top:102508;width:349;height:520;visibility:visible;mso-wrap-style:square;v-text-anchor:top" coordsize="5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" path="m,76r6,2l12,80r6,1l25,82r8,-1l38,80r5,-2l48,76r3,-5l53,67r2,-4l55,58r,-4l54,49,52,46,50,44,44,40,37,37,29,34,23,32,20,29,18,26,17,22r,-2l18,18r1,-2l20,15r4,-1l29,13r10,2l48,18,51,5,46,3,40,2,35,1,29,,22,1,17,2,13,4,9,7,6,11,3,15,2,19,1,24r1,4l3,33r2,3l7,38r6,5l20,46r9,3l34,50r2,3l38,56r,3l38,63r-3,3l32,68r-7,1l19,68,14,67,9,65,3,64,,76xe" fillcolor="#113458" stroked="f">
                <v:path arrowok="t" o:connecttype="custom" o:connectlocs="3810,49530;11430,51435;20955,51435;27305,49530;32385,45085;34925,40005;34925,34290;33020,29210;27940,25400;18415,21590;12700,18415;10795,13970;11430,11430;12700,9525;18415,8255;30480,11430;29210,1905;22225,635;13970,635;8255,2540;3810,6985;1270,12065;1270,17780;3175,22860;8255,27305;18415,31115;22860,33655;24130,37465;22225,41910;15875,43815;8890,42545;1905,40640" o:connectangles="0,0,0,0,0,0,0,0,0,0,0,0,0,0,0,0,0,0,0,0,0,0,0,0,0,0,0,0,0,0,0,0"/>
              </v:shape>
              <v:shape id="Freeform 30" o:spid="_x0000_s1053" style="position:absolute;left:20300;top:102508;width:388;height:520;visibility:visible;mso-wrap-style:square;v-text-anchor:top" coordsize="6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" path="m,60r,5l2,69r2,5l7,77r3,2l13,80r4,1l21,82r8,-1l35,79r4,-2l43,72r2,6l47,81,61,80,59,71,58,63r,-38l58,19,57,15,54,10,51,6,48,4,42,2,37,1,30,,22,1,16,2,9,4,4,6,7,19r4,-2l16,15r5,-1l27,14r6,l38,17r2,1l41,21r1,3l42,28r,6l28,36r-7,2l17,39r-5,2l8,44,5,46,3,50,,55r,5xm16,60r,-3l16,55r2,-2l19,51r6,-3l31,47,42,44r,19l39,65r-3,2l32,69r-5,l22,69,19,67,16,64r,-4xe" fillcolor="#113458" stroked="f">
                <v:path arrowok="t" o:connecttype="custom" o:connectlocs="0,41275;2540,46990;6350,50165;10795,51435;18415,51435;24765,48895;28575,49530;38735,50800;36830,40005;36830,12065;34290,6350;30480,2540;23495,635;13970,635;5715,2540;4445,12065;10160,9525;17145,8890;24130,10795;26035,13335;26670,17780;17780,22860;10795,24765;5080,27940;1905,31750;0,38100;10160,36195;11430,33655;15875,30480;26670,27940;24765,41275;20320,43815;13970,43815;10160,40640" o:connectangles="0,0,0,0,0,0,0,0,0,0,0,0,0,0,0,0,0,0,0,0,0,0,0,0,0,0,0,0,0,0,0,0,0,0"/>
                <o:lock v:ext="edit" verticies="t"/>
              </v:shape>
              <v:shape id="Freeform 31" o:spid="_x0000_s1054" style="position:absolute;left:21755;top:102362;width:431;height:654;visibility:visible;mso-wrap-style:square;v-text-anchor:top" coordsize="6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" path="m,103r36,l44,103r6,-2l56,99r4,-4l64,91r2,-5l68,81r,-8l68,68,67,63,65,59,63,56,60,54,57,51,53,49,49,48r6,-2l59,41r2,-3l62,35r1,-5l63,27r,-6l62,16,59,11,56,7,51,4,47,2,41,,34,,,,,103xm18,43r,-29l30,14r5,1l38,15r2,1l42,18r2,2l45,22r1,3l46,29r,4l45,36r-1,2l42,40r-2,2l38,43r-3,l30,43r-12,xm18,89r,-32l34,57r4,1l41,58r3,1l46,61r2,2l49,65r1,4l50,73r,5l49,81r-1,2l46,85r-2,2l41,88r-3,l34,89r-16,xe" fillcolor="#113458" stroked="f">
                <v:path arrowok="t" o:connecttype="custom" o:connectlocs="22860,65405;31750,64135;38100,60325;41910,54610;43180,46355;42545,40005;40005,35560;36195,32385;31115,30480;37465,26035;39370,22225;40005,17145;39370,10160;35560,4445;29845,1270;21590,0;0,65405;11430,8890;22225,9525;25400,10160;27940,12700;29210,15875;29210,20955;27940,24130;25400,26670;22225,27305;11430,27305;11430,36195;24130,36830;27940,37465;30480,40005;31750,43815;31750,49530;30480,52705;27940,55245;24130,55880;11430,56515" o:connectangles="0,0,0,0,0,0,0,0,0,0,0,0,0,0,0,0,0,0,0,0,0,0,0,0,0,0,0,0,0,0,0,0,0,0,0,0,0"/>
                <o:lock v:ext="edit" verticies="t"/>
              </v:shape>
              <v:shape id="Freeform 32" o:spid="_x0000_s1055" style="position:absolute;left:22263;top:102362;width:539;height:654;visibility:visible;mso-wrap-style:square;v-text-anchor:top" coordsize="8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" path="m,103r15,l24,78r35,l68,103r17,l85,101,53,,32,,,101r,2xm28,63l42,18,55,63r-27,xe" fillcolor="#113458" stroked="f">
                <v:path arrowok="t" o:connecttype="custom" o:connectlocs="0,65405;9525,65405;15240,49530;37465,49530;43180,65405;53975,65405;53975,64135;33655,0;20320,0;0,64135;0,65405;17780,40005;26670,11430;34925,40005;17780,40005" o:connectangles="0,0,0,0,0,0,0,0,0,0,0,0,0,0,0"/>
                <o:lock v:ext="edit" verticies="t"/>
              </v:shape>
              <v:shape id="Freeform 33" o:spid="_x0000_s1056" style="position:absolute;left:22910;top:102362;width:464;height:654;visibility:visible;mso-wrap-style:square;v-text-anchor:top" coordsize="7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" path="m,103r17,l17,64r13,l32,64r23,39l73,103r,-2l49,61r4,-2l56,57r3,-3l61,50r2,-4l64,42r1,-4l65,33r,-9l63,18,60,13,57,7,52,4,46,2,39,,31,,,,,103xm17,50r,-36l29,14r4,1l37,15r3,2l43,18r3,3l47,24r1,3l48,33r,4l47,41r-1,3l43,46r-3,2l37,49r-4,l29,50r-12,xe" fillcolor="#113458" stroked="f">
                <v:path arrowok="t" o:connecttype="custom" o:connectlocs="0,65405;10795,65405;10795,40640;19050,40640;20320,40640;34925,65405;46355,65405;46355,64135;31115,38735;33655,37465;35560,36195;37465,34290;38735,31750;40005,29210;40640,26670;41275,24130;41275,20955;41275,15240;40005,11430;38100,8255;36195,4445;33020,2540;29210,1270;24765,0;19685,0;0,0;0,65405;10795,31750;10795,8890;18415,8890;20955,9525;23495,9525;25400,10795;27305,11430;29210,13335;29845,15240;30480,17145;30480,20955;30480,23495;29845,26035;29210,27940;27305,29210;25400,30480;23495,31115;20955,31115;18415,31750;10795,31750" o:connectangles="0,0,0,0,0,0,0,0,0,0,0,0,0,0,0,0,0,0,0,0,0,0,0,0,0,0,0,0,0,0,0,0,0,0,0,0,0,0,0,0,0,0,0,0,0,0,0"/>
                <o:lock v:ext="edit" verticies="t"/>
              </v:shape>
              <v:shape id="Freeform 34" o:spid="_x0000_s1057" style="position:absolute;left:23450;top:102349;width:464;height:679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" path="m43,107r9,-1l60,104r6,-2l73,97,67,85r-5,3l57,90r-5,1l44,92,38,91,33,90,29,87,24,84,21,79,19,71,18,64r,-11l18,43r1,-8l22,28r2,-5l29,19r4,-2l38,16r6,-1l51,16r5,1l60,18r5,3l71,7,65,4,59,2,52,1,44,,35,1,28,3,20,6r-7,6l11,16,8,19,6,23,3,28,1,40,,53,1,67,3,79r3,5l8,88r2,4l13,95r6,6l27,104r8,2l43,107xe" fillcolor="#113458" stroked="f">
                <v:path arrowok="t" o:connecttype="custom" o:connectlocs="27305,67945;33020,67310;38100,66040;41910,64770;46355,61595;42545,53975;39370,55880;36195,57150;33020,57785;27940,58420;24130,57785;20955,57150;18415,55245;15240,53340;13335,50165;12065,45085;11430,40640;11430,33655;11430,27305;12065,22225;13970,17780;15240,14605;18415,12065;20955,10795;24130,10160;27940,9525;32385,10160;35560,10795;38100,11430;41275,13335;45085,4445;41275,2540;37465,1270;33020,635;27940,0;22225,635;17780,1905;12700,3810;8255,7620;6985,10160;5080,12065;3810,14605;1905,17780;635,25400;0,33655;635,42545;1905,50165;3810,53340;5080,55880;6350,58420;8255,60325;12065,64135;17145,66040;22225,67310;27305,67945" o:connectangles="0,0,0,0,0,0,0,0,0,0,0,0,0,0,0,0,0,0,0,0,0,0,0,0,0,0,0,0,0,0,0,0,0,0,0,0,0,0,0,0,0,0,0,0,0,0,0,0,0,0,0,0,0,0,0"/>
              </v:shape>
              <v:shape id="Freeform 35" o:spid="_x0000_s1058" style="position:absolute;left:24034;top:102362;width:419;height:654;visibility:visible;mso-wrap-style:square;v-text-anchor:top" coordsize="6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" path="m,103r66,l66,88r-50,l16,58r33,l49,43r-33,l16,15r47,l63,,,,,103xe" fillcolor="#113458" stroked="f">
                <v:path arrowok="t" o:connecttype="custom" o:connectlocs="0,65405;41910,65405;41910,55880;10160,55880;10160,36830;31115,36830;31115,27305;10160,27305;10160,9525;40005,9525;40005,0;0,0;0,65405" o:connectangles="0,0,0,0,0,0,0,0,0,0,0,0,0"/>
              </v:shape>
              <v:shape id="Freeform 36" o:spid="_x0000_s1059" style="position:absolute;left:24580;top:102362;width:369;height:654;visibility:visible;mso-wrap-style:square;v-text-anchor:top" coordsize="5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" path="m,103r58,l58,88r-42,l16,,,,,103xe" fillcolor="#113458" stroked="f">
                <v:path arrowok="t" o:connecttype="custom" o:connectlocs="0,65405;36830,65405;36830,55880;10160,55880;10160,0;0,0;0,65405" o:connectangles="0,0,0,0,0,0,0"/>
              </v:shape>
              <v:shape id="Freeform 37" o:spid="_x0000_s1060" style="position:absolute;left:25025;top:102349;width:527;height:679;visibility:visible;mso-wrap-style:square;v-text-anchor:top" coordsize="8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" path="m42,107r7,-1l57,104r7,-3l70,95r5,-7l79,79,82,67,83,53,82,40,79,28,76,19,71,12,65,6,57,3,50,1,42,,33,1,26,3,19,6r-7,6l7,19,3,28,1,40,,53,1,67,3,79r4,9l11,95r7,6l25,104r8,2l42,107xm42,92r-7,l31,90,27,88,24,84,21,79,19,72,18,64r,-11l18,43r1,-8l21,28r3,-5l27,19r4,-2l35,15r7,l47,15r4,2l55,19r5,4l62,28r2,7l65,43r,10l65,64r-1,8l62,79r-2,5l56,88r-4,2l47,92r-5,xe" fillcolor="#113458" stroked="f">
                <v:path arrowok="t" o:connecttype="custom" o:connectlocs="31115,67310;40640,64135;47625,55880;52070,42545;52070,25400;48260,12065;41275,3810;31750,635;20955,635;12065,3810;4445,12065;635,25400;635,42545;4445,55880;11430,64135;20955,67310;26670,58420;19685,57150;15240,53340;12065,45720;11430,33655;12065,22225;15240,14605;19685,10795;26670,9525;32385,10795;38100,14605;40640,22225;41275,33655;40640,45720;38100,53340;33020,57150;26670,58420" o:connectangles="0,0,0,0,0,0,0,0,0,0,0,0,0,0,0,0,0,0,0,0,0,0,0,0,0,0,0,0,0,0,0,0,0"/>
                <o:lock v:ext="edit" verticies="t"/>
              </v:shape>
              <v:shape id="Freeform 38" o:spid="_x0000_s1061" style="position:absolute;left:25698;top:102362;width:489;height:654;visibility:visible;mso-wrap-style:square;v-text-anchor:top" coordsize="7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" path="m,103r15,l15,27r48,76l77,103,77,,61,r,74l16,,,,,103xe" fillcolor="#113458" stroked="f">
                <v:path arrowok="t" o:connecttype="custom" o:connectlocs="0,65405;9525,65405;9525,17145;40005,65405;48895,65405;48895,0;38735,0;38735,46990;10160,0;0,0;0,65405" o:connectangles="0,0,0,0,0,0,0,0,0,0,0"/>
              </v:shape>
              <v:shape id="Freeform 39" o:spid="_x0000_s1062" style="position:absolute;left:26301;top:102362;width:540;height:654;visibility:visible;mso-wrap-style:square;v-text-anchor:top" coordsize="8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" path="m,103r16,l24,78r36,l68,103r17,l85,101,52,,33,,,101r,2xm28,63l42,18,56,63r-28,xe" fillcolor="#113458" stroked="f">
                <v:path arrowok="t" o:connecttype="custom" o:connectlocs="0,65405;10160,65405;15240,49530;38100,49530;43180,65405;53975,65405;53975,64135;33020,0;20955,0;0,64135;0,65405;17780,40005;26670,11430;35560,40005;17780,40005" o:connectangles="0,0,0,0,0,0,0,0,0,0,0,0,0,0,0"/>
                <o:lock v:ext="edit" verticies="t"/>
              </v:shape>
              <v:shape id="Freeform 40" o:spid="_x0000_s1063" style="position:absolute;left:27793;top:102362;width:458;height:654;visibility:visible;mso-wrap-style:square;v-text-anchor:top" coordsize="7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" path="m27,103r17,l44,15r28,l72,,,,,15r27,l27,103xe" fillcolor="#113458" stroked="f">
                <v:path arrowok="t" o:connecttype="custom" o:connectlocs="17145,65405;27940,65405;27940,9525;45720,9525;45720,0;0,0;0,9525;17145,9525;17145,65405" o:connectangles="0,0,0,0,0,0,0,0,0"/>
              </v:shape>
              <v:shape id="Freeform 41" o:spid="_x0000_s1064" style="position:absolute;left:28232;top:10289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" path="m,10r1,6l3,19r3,1l11,21r4,-1l18,19r2,-3l21,10,20,5,18,2,15,1,11,,6,1,3,2,1,5,,10xe" fillcolor="#113458" stroked="f">
                <v:path arrowok="t" o:connecttype="custom" o:connectlocs="0,6350;635,10160;1905,12065;3810,12700;6985,13335;9525,12700;11430,12065;12700,10160;13335,6350;12700,3175;11430,1270;9525,635;6985,0;3810,635;1905,1270;635,3175;0,6350" o:connectangles="0,0,0,0,0,0,0,0,0,0,0,0,0,0,0,0,0"/>
              </v:shape>
              <v:shape id="Freeform 42" o:spid="_x0000_s1065" style="position:absolute;left:28663;top:102349;width:432;height:679;visibility:visible;mso-wrap-style:square;v-text-anchor:top" coordsize="6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" path="m6,104r9,2l26,107r11,-1l45,103r4,-2l53,99r3,-4l58,92r5,-7l66,75,67,65,68,52,67,40,66,29,63,20,59,13,54,7,47,3,41,1,33,,25,1,19,3,14,6,9,9,5,15,2,21,,27r,9l,43r2,7l4,56r5,4l13,63r5,2l24,66r7,l37,66r5,-2l47,62r5,-3l51,67r-2,7l47,80r-2,5l41,88r-4,2l32,92r-7,l17,91,10,90,6,104xm34,52r-4,l25,51,22,50,20,48,18,45,17,42r,-3l16,34r1,-5l17,25r2,-3l20,19r3,-2l25,16r4,-1l33,15r4,l41,17r3,2l47,22r1,4l51,32r,7l52,46r-5,2l44,50r-5,2l34,52xe" fillcolor="#113458" stroked="f">
                <v:path arrowok="t" o:connecttype="custom" o:connectlocs="9525,67310;23495,67310;31115,64135;35560,60325;40005,53975;42545,41275;42545,25400;40005,12700;34290,4445;26035,635;15875,635;8890,3810;3175,9525;0,17145;0,27305;2540,35560;8255,40005;15240,41910;23495,41910;29845,39370;32385,42545;29845,50800;26035,55880;20320,58420;10795,57785;3810,66040;19050,33020;13970,31750;11430,28575;10795,24765;10795,18415;12065,13970;14605,10795;18415,9525;23495,9525;27940,12065;30480,16510;32385,24765;29845,30480;24765,33020" o:connectangles="0,0,0,0,0,0,0,0,0,0,0,0,0,0,0,0,0,0,0,0,0,0,0,0,0,0,0,0,0,0,0,0,0,0,0,0,0,0,0,0"/>
                <o:lock v:ext="edit" verticies="t"/>
              </v:shape>
              <v:shape id="Freeform 43" o:spid="_x0000_s1066" style="position:absolute;left:29184;top:102355;width:394;height:673;visibility:visible;mso-wrap-style:square;v-text-anchor:top" coordsize="6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" path="m,99r5,2l10,104r8,1l26,106r8,-1l40,104r6,-2l51,99r5,-5l59,89r2,-6l62,74r,-5l61,65,59,61,57,58,53,55,49,52,45,51,41,50r,-1l44,48r4,-2l50,44r3,-2l56,38r1,-3l58,29r,-5l58,19,56,14,52,9,49,5,44,3,40,1,34,,27,,21,,14,1,7,3,2,6,7,19r3,-2l16,16r4,-2l26,14r3,l32,15r3,1l37,18r2,2l40,22r1,2l41,27r,4l40,35r-1,3l37,40r-2,2l31,43r-3,1l24,44r-5,1l19,58r5,l28,59r6,1l37,61r3,1l42,64r2,3l45,70r,4l45,78r-1,3l43,84r-2,2l39,88r-3,2l31,91r-5,l21,91,15,89,9,88,4,85,,99xe" fillcolor="#113458" stroked="f">
                <v:path arrowok="t" o:connecttype="custom" o:connectlocs="3175,64135;11430,66675;21590,66675;29210,64770;35560,59690;38735,52705;39370,43815;37465,38735;33655,34925;28575,32385;26035,31115;30480,29210;33655,26670;36195,22225;36830,15240;35560,8890;31115,3175;25400,635;17145,0;8890,635;1270,3810;6350,10795;12700,8890;18415,8890;22225,10160;24765,12700;26035,15240;26035,19685;24765,24130;22225,26670;17780,27940;12065,28575;15240,36830;21590,38100;25400,39370;27940,42545;28575,46990;27940,51435;26035,54610;22860,57150;16510,57785;9525,56515;2540,53975" o:connectangles="0,0,0,0,0,0,0,0,0,0,0,0,0,0,0,0,0,0,0,0,0,0,0,0,0,0,0,0,0,0,0,0,0,0,0,0,0,0,0,0,0,0,0"/>
              </v:shape>
              <v:shape id="Freeform 44" o:spid="_x0000_s1067" style="position:absolute;left:29845;top:102362;width:387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" path="m7,103r16,l27,92,31,81,35,69,41,59,48,44,54,30,58,20r3,-9l61,,,,,15r43,l40,23,35,33,30,43,26,54,20,66,14,78,10,89,7,101r,2xe" fillcolor="#113458" stroked="f">
                <v:path arrowok="t" o:connecttype="custom" o:connectlocs="4445,65405;14605,65405;17145,58420;19685,51435;22225,43815;26035,37465;30480,27940;34290,19050;36830,12700;38735,6985;38735,0;0,0;0,9525;27305,9525;25400,14605;22225,20955;19050,27305;16510,34290;12700,41910;8890,49530;6350,56515;4445,64135;4445,65405" o:connectangles="0,0,0,0,0,0,0,0,0,0,0,0,0,0,0,0,0,0,0,0,0,0,0"/>
              </v:shape>
              <v:shape id="Freeform 45" o:spid="_x0000_s1068" style="position:absolute;left:30321;top:102349;width:419;height:679;visibility:visible;mso-wrap-style:square;v-text-anchor:top" coordsize="6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" path="m,79r,6l2,90r2,5l8,100r5,3l18,105r6,1l33,107r7,-1l47,104r6,-2l58,97r3,-4l64,88r1,-5l66,76,65,72r,-3l63,65,62,62,59,59,56,56,52,53,46,51r5,-3l55,46r3,-3l60,40r2,-6l63,26r,-5l61,16,59,12,56,7,52,4,46,2,40,1,33,,25,1,19,2,14,5,10,8,5,13,3,17,2,22,1,27r1,4l2,36r1,3l5,42r3,3l11,47r3,3l18,52r-5,2l10,57,7,60,4,63,2,67,1,70,,74r,5xm34,45l26,42,21,39,19,37,18,34r,-4l18,27r,-3l18,22r2,-3l21,18r2,-2l26,15r3,-1l33,14r4,l40,15r2,2l44,18r2,5l47,28r-1,6l44,38r-4,4l34,45xm16,76r1,-3l17,70r1,-2l20,65r4,-3l31,59r8,3l45,66r1,2l48,71r,3l48,78r,3l47,84r-1,3l44,89r-2,2l40,92r-3,1l33,93r-4,l24,92,22,90,19,88,17,83,16,76xe" fillcolor="#113458" stroked="f">
                <v:path arrowok="t" o:connecttype="custom" o:connectlocs="0,53975;2540,60325;8255,65405;15240,67310;25400,67310;33655,64770;38735,59055;41275,52705;41275,45720;40005,41275;37465,37465;33020,33655;32385,30480;36830,27305;39370,21590;40005,13335;37465,7620;33020,2540;25400,635;15875,635;8890,3175;3175,8255;1270,13970;1270,19685;1905,24765;5080,28575;8890,31750;8255,34290;4445,38100;1270,42545;0,46990;21590,28575;13335,24765;11430,21590;11430,17145;11430,13970;13335,11430;16510,9525;20955,8890;25400,9525;27940,11430;29845,17780;27940,24130;21590,28575;10795,46355;11430,43180;15240,39370;24765,39370;29210,43180;30480,46990;30480,51435;29210,55245;26670,57785;23495,59055;18415,59055;13970,57150;10795,52705" o:connectangles="0,0,0,0,0,0,0,0,0,0,0,0,0,0,0,0,0,0,0,0,0,0,0,0,0,0,0,0,0,0,0,0,0,0,0,0,0,0,0,0,0,0,0,0,0,0,0,0,0,0,0,0,0,0,0,0,0"/>
                <o:lock v:ext="edit" verticies="t"/>
              </v:shape>
              <v:shape id="Freeform 46" o:spid="_x0000_s1069" style="position:absolute;left:30822;top:102355;width:394;height:673;visibility:visible;mso-wrap-style:square;v-text-anchor:top" coordsize="6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" path="m,99r5,2l11,104r8,1l27,106r6,-1l40,104r6,-2l51,99r4,-5l60,89r2,-6l62,74r,-5l61,65,59,61,56,58,53,55,50,52,46,51,41,50r,-1l45,48r3,-2l51,44r2,-2l55,38r3,-3l59,29r,-5l58,19,56,14,53,9,49,5,45,3,40,1,34,,28,,21,,15,1,8,3,2,6,7,19r4,-2l16,16r5,-2l26,14r3,l32,15r4,1l38,18r1,2l41,22r,2l42,27r-1,4l41,35r-1,3l38,40r-2,2l32,43r-4,1l24,44r-4,1l20,58r4,l29,59r4,1l37,61r3,1l42,64r2,3l45,70r,4l45,78r-1,3l43,84r-2,2l39,88r-3,2l31,91r-4,l21,91,16,89,10,88,5,85,,99xe" fillcolor="#113458" stroked="f">
                <v:path arrowok="t" o:connecttype="custom" o:connectlocs="3175,64135;12065,66675;20955,66675;29210,64770;34925,59690;39370,52705;39370,43815;37465,38735;33655,34925;29210,32385;26035,31115;30480,29210;33655,26670;36830,22225;37465,15240;35560,8890;31115,3175;25400,635;17780,0;9525,635;1270,3810;6985,10795;13335,8890;18415,8890;22860,10160;24765,12700;26035,15240;26035,19685;25400,24130;22860,26670;17780,27940;12700,28575;15240,36830;20955,38100;25400,39370;27940,42545;28575,46990;27940,51435;26035,54610;22860,57150;17145,57785;10160,56515;3175,53975" o:connectangles="0,0,0,0,0,0,0,0,0,0,0,0,0,0,0,0,0,0,0,0,0,0,0,0,0,0,0,0,0,0,0,0,0,0,0,0,0,0,0,0,0,0,0"/>
              </v:shape>
              <v:shape id="Freeform 47" o:spid="_x0000_s1070" style="position:absolute;left:31489;top:102362;width:388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" path="m6,103r17,l26,92,30,81,34,69,40,59,47,44,53,30,57,20r4,-9l61,,,,,15r43,l40,23,35,33,30,43,25,54,20,66,14,78,9,89,6,101r,2xe" fillcolor="#113458" stroked="f">
                <v:path arrowok="t" o:connecttype="custom" o:connectlocs="3810,65405;14605,65405;16510,58420;19050,51435;21590,43815;25400,37465;29845,27940;33655,19050;36195,12700;38735,6985;38735,0;0,0;0,9525;27305,9525;25400,14605;22225,20955;19050,27305;15875,34290;12700,41910;8890,49530;5715,56515;3810,64135;3810,65405" o:connectangles="0,0,0,0,0,0,0,0,0,0,0,0,0,0,0,0,0,0,0,0,0,0,0"/>
              </v:shape>
              <v:shape id="Freeform 48" o:spid="_x0000_s1071" style="position:absolute;left:31921;top:102362;width:387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" path="m7,103r16,l27,92,31,81,35,69,41,59,48,44,54,30,59,20r2,-9l61,,,,,15r43,l40,23,35,33,30,43,26,54,20,66,15,78,10,89,7,101r,2xe" fillcolor="#113458" stroked="f">
                <v:path arrowok="t" o:connecttype="custom" o:connectlocs="4445,65405;14605,65405;17145,58420;19685,51435;22225,43815;26035,37465;30480,27940;34290,19050;37465,12700;38735,6985;38735,0;0,0;0,9525;27305,9525;25400,14605;22225,20955;19050,27305;16510,34290;12700,41910;9525,49530;6350,56515;4445,64135;4445,65405" o:connectangles="0,0,0,0,0,0,0,0,0,0,0,0,0,0,0,0,0,0,0,0,0,0,0"/>
              </v:shape>
              <v:shape id="Freeform 49" o:spid="_x0000_s1072" style="position:absolute;left:32543;top:102362;width:388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" path="m7,103r16,l27,92,31,81,35,69,40,59,48,44,54,30,58,20r3,-9l61,,,,,15r42,l40,23,35,33,31,43,26,54,19,66,14,78,10,89,7,101r,2xe" fillcolor="#113458" stroked="f">
                <v:path arrowok="t" o:connecttype="custom" o:connectlocs="4445,65405;14605,65405;17145,58420;19685,51435;22225,43815;25400,37465;30480,27940;34290,19050;36830,12700;38735,6985;38735,0;0,0;0,9525;26670,9525;25400,14605;22225,20955;19685,27305;16510,34290;12065,41910;8890,49530;6350,56515;4445,64135;4445,65405" o:connectangles="0,0,0,0,0,0,0,0,0,0,0,0,0,0,0,0,0,0,0,0,0,0,0"/>
              </v:shape>
              <v:shape id="Freeform 50" o:spid="_x0000_s1073" style="position:absolute;left:32981;top:102362;width:381;height:654;visibility:visible;mso-wrap-style:square;v-text-anchor:top" coordsize="6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" path="m7,103r16,l27,92,30,81,35,69,40,59,48,44,53,30,58,20r2,-9l60,,,,,15r43,l39,23,35,33,30,43,25,54,19,66,14,78,10,89,7,101r,2xe" fillcolor="#113458" stroked="f">
                <v:path arrowok="t" o:connecttype="custom" o:connectlocs="4445,65405;14605,65405;17145,58420;19050,51435;22225,43815;25400,37465;30480,27940;33655,19050;36830,12700;38100,6985;38100,0;0,0;0,9525;27305,9525;24765,14605;22225,20955;19050,27305;15875,34290;12065,41910;8890,49530;6350,56515;4445,64135;4445,65405" o:connectangles="0,0,0,0,0,0,0,0,0,0,0,0,0,0,0,0,0,0,0,0,0,0,0"/>
              </v:shape>
              <v:shape id="Freeform 51" o:spid="_x0000_s1074" style="position:absolute;left:34404;top:102362;width:394;height:654;visibility:visible;mso-wrap-style:square;v-text-anchor:top" coordsize="6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" path="m,103r17,l17,60r31,l48,46r-31,l17,15r45,l62,,,,,103xe" fillcolor="#113458" stroked="f">
                <v:path arrowok="t" o:connecttype="custom" o:connectlocs="0,65405;10795,65405;10795,38100;30480,38100;30480,29210;10795,29210;10795,9525;39370,9525;39370,0;0,0;0,65405" o:connectangles="0,0,0,0,0,0,0,0,0,0,0"/>
              </v:shape>
              <v:shape id="Freeform 52" o:spid="_x0000_s1075" style="position:absolute;left:34728;top:10289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" path="m,10r1,6l3,19r4,1l11,21r4,-1l18,19r2,-3l21,10,20,5,18,2,15,1,11,,7,1,3,2,1,5,,10xe" fillcolor="#113458" stroked="f">
                <v:path arrowok="t" o:connecttype="custom" o:connectlocs="0,6350;635,10160;1905,12065;4445,12700;6985,13335;9525,12700;11430,12065;12700,10160;13335,6350;12700,3175;11430,1270;9525,635;6985,0;4445,635;1905,1270;635,3175;0,6350" o:connectangles="0,0,0,0,0,0,0,0,0,0,0,0,0,0,0,0,0"/>
              </v:shape>
              <v:shape id="Freeform 53" o:spid="_x0000_s1076" style="position:absolute;left:35159;top:102349;width:439;height:679;visibility:visible;mso-wrap-style:square;v-text-anchor:top" coordsize="6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" path="m7,104r8,2l27,107r10,-1l45,103r4,-2l53,99r3,-4l58,92r4,-7l65,75,67,65,69,52,67,40,65,29,63,20,59,13,54,7,48,3,40,1,33,,26,1,19,3,14,6,9,9,5,15,2,21,,27r,9l,43r2,7l5,56r4,4l13,63r5,2l23,66r8,l36,66r6,-2l48,62r3,-3l51,67r-1,7l48,80r-3,5l41,88r-4,2l32,92r-7,l17,91,10,90,7,104xm34,52r-4,l26,51,22,50,20,48,18,45,17,42,16,39r,-5l16,29r1,-4l18,22r2,-3l22,17r4,-1l29,15r4,l37,15r4,2l44,19r3,3l49,26r1,6l51,39r,7l48,48r-4,2l39,52r-5,xe" fillcolor="#113458" stroked="f">
                <v:path arrowok="t" o:connecttype="custom" o:connectlocs="9525,67310;23495,67310;31115,64135;35560,60325;39370,53975;42545,41275;42545,25400;40005,12700;34290,4445;25400,635;16510,635;8890,3810;3175,9525;0,17145;0,27305;3175,35560;8255,40005;14605,41910;22860,41910;30480,39370;32385,42545;30480,50800;26035,55880;20320,58420;10795,57785;4445,66040;19050,33020;13970,31750;11430,28575;10160,24765;10160,18415;11430,13970;13970,10795;18415,9525;23495,9525;27940,12065;31115,16510;32385,24765;30480,30480;24765,33020" o:connectangles="0,0,0,0,0,0,0,0,0,0,0,0,0,0,0,0,0,0,0,0,0,0,0,0,0,0,0,0,0,0,0,0,0,0,0,0,0,0,0,0"/>
                <o:lock v:ext="edit" verticies="t"/>
              </v:shape>
              <v:shape id="Freeform 54" o:spid="_x0000_s1077" style="position:absolute;left:35680;top:102355;width:394;height:673;visibility:visible;mso-wrap-style:square;v-text-anchor:top" coordsize="6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" path="m,99r4,2l11,104r7,1l26,106r8,-1l40,104r5,-2l52,99r4,-5l59,89r2,-6l62,74r,-5l60,65,59,61,57,58,54,55,49,52,45,51,41,50r,-1l44,48r3,-2l50,44r4,-2l56,38r1,-3l58,29r,-5l58,19,56,14,53,9,49,5,44,3,39,1,34,,27,,20,,14,1,8,3,2,6,6,19r5,-2l16,16r4,-2l25,14r5,l32,15r3,1l37,18r2,2l40,22r1,2l41,27r,4l40,35r-1,3l37,40r-2,2l32,43r-4,1l23,44r-4,1l19,58r5,l28,59r5,1l37,61r3,1l42,64r1,3l44,70r1,4l45,78r-1,3l43,84r-2,2l38,88r-3,2l32,91r-6,l20,91,15,89,10,88,4,85,,99xe" fillcolor="#113458" stroked="f">
                <v:path arrowok="t" o:connecttype="custom" o:connectlocs="2540,64135;11430,66675;21590,66675;28575,64770;35560,59690;38735,52705;39370,43815;37465,38735;34290,34925;28575,32385;26035,31115;29845,29210;34290,26670;36195,22225;36830,15240;35560,8890;31115,3175;24765,635;17145,0;8890,635;1270,3810;6985,10795;12700,8890;19050,8890;22225,10160;24765,12700;26035,15240;26035,19685;24765,24130;22225,26670;17780,27940;12065,28575;15240,36830;20955,38100;25400,39370;27305,42545;28575,46990;27940,51435;26035,54610;22225,57150;16510,57785;9525,56515;2540,53975" o:connectangles="0,0,0,0,0,0,0,0,0,0,0,0,0,0,0,0,0,0,0,0,0,0,0,0,0,0,0,0,0,0,0,0,0,0,0,0,0,0,0,0,0,0,0"/>
              </v:shape>
              <v:shape id="Freeform 55" o:spid="_x0000_s1078" style="position:absolute;left:36341;top:102362;width:387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" path="m7,103r16,l26,92,30,81,36,69,41,59,48,44,53,30,59,20r2,-9l61,,,,,15r43,l40,23,36,33,30,43,25,54,20,66,15,78,10,89,7,101r,2xe" fillcolor="#113458" stroked="f">
                <v:path arrowok="t" o:connecttype="custom" o:connectlocs="4445,65405;14605,65405;16510,58420;19050,51435;22860,43815;26035,37465;30480,27940;33655,19050;37465,12700;38735,6985;38735,0;0,0;0,9525;27305,9525;25400,14605;22860,20955;19050,27305;15875,34290;12700,41910;9525,49530;6350,56515;4445,64135;4445,65405" o:connectangles="0,0,0,0,0,0,0,0,0,0,0,0,0,0,0,0,0,0,0,0,0,0,0"/>
              </v:shape>
              <v:shape id="Freeform 56" o:spid="_x0000_s1079" style="position:absolute;left:36785;top:102355;width:394;height:673;visibility:visible;mso-wrap-style:square;v-text-anchor:top" coordsize="6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" path="m,99r5,2l12,104r7,1l27,106r7,-1l40,104r6,-2l52,99r4,-5l59,89r3,-6l62,74r,-5l61,65,59,61,57,58,54,55,51,52,46,51,41,50r,-1l45,48r3,-2l52,44r2,-2l56,38r1,-3l58,29r1,-5l58,19,56,14,54,9,49,5,45,3,40,1,34,,28,,21,,14,1,9,3,2,6,8,19r4,-2l16,16r5,-2l26,14r4,l33,15r2,1l38,18r1,2l40,22r1,2l42,27r-1,4l41,35r-2,3l38,40r-3,2l32,43r-4,1l24,44r-4,1l20,58r4,l30,59r4,1l37,61r3,1l42,64r2,3l45,70r,4l45,78r-1,3l43,84r-2,2l39,88r-3,2l32,91r-5,l21,91,16,89,11,88,5,85,,99xe" fillcolor="#113458" stroked="f">
                <v:path arrowok="t" o:connecttype="custom" o:connectlocs="3175,64135;12065,66675;21590,66675;29210,64770;35560,59690;39370,52705;39370,43815;37465,38735;34290,34925;29210,32385;26035,31115;30480,29210;34290,26670;36195,22225;37465,15240;35560,8890;31115,3175;25400,635;17780,0;8890,635;1270,3810;7620,10795;13335,8890;19050,8890;22225,10160;24765,12700;26035,15240;26035,19685;24765,24130;22225,26670;17780,27940;12700,28575;15240,36830;21590,38100;25400,39370;27940,42545;28575,46990;27940,51435;26035,54610;22860,57150;17145,57785;10160,56515;3175,53975" o:connectangles="0,0,0,0,0,0,0,0,0,0,0,0,0,0,0,0,0,0,0,0,0,0,0,0,0,0,0,0,0,0,0,0,0,0,0,0,0,0,0,0,0,0,0"/>
              </v:shape>
              <v:shape id="Freeform 57" o:spid="_x0000_s1080" style="position:absolute;left:37306;top:102355;width:374;height:661;visibility:visible;mso-wrap-style:square;v-text-anchor:top" coordsize="5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" path="m1,104r58,l59,90r-20,l39,,26,,14,9,,18,,33r1,l11,27,22,21r,69l1,90r,14xe" fillcolor="#113458" stroked="f">
                <v:path arrowok="t" o:connecttype="custom" o:connectlocs="635,66040;37465,66040;37465,57150;24765,57150;24765,0;16510,0;8890,5715;0,11430;0,20955;635,20955;6985,17145;13970,13335;13970,57150;635,57150;635,66040" o:connectangles="0,0,0,0,0,0,0,0,0,0,0,0,0,0,0"/>
              </v:shape>
              <v:shape id="Freeform 58" o:spid="_x0000_s1081" style="position:absolute;left:37915;top:102362;width:388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" path="m8,103r15,l28,92,31,81,36,69,41,59,49,44,54,30,59,20r2,-9l61,,,,,15r43,l40,23,36,33,31,43,26,54,20,66,15,78,11,89,8,101r,2xe" fillcolor="#113458" stroked="f">
                <v:path arrowok="t" o:connecttype="custom" o:connectlocs="5080,65405;14605,65405;17780,58420;19685,51435;22860,43815;26035,37465;31115,27940;34290,19050;37465,12700;38735,6985;38735,0;0,0;0,9525;27305,9525;25400,14605;22860,20955;19685,27305;16510,34290;12700,41910;9525,49530;6985,56515;5080,64135;5080,65405" o:connectangles="0,0,0,0,0,0,0,0,0,0,0,0,0,0,0,0,0,0,0,0,0,0,0"/>
              </v:shape>
              <v:shape id="Freeform 59" o:spid="_x0000_s1082" style="position:absolute;left:38398;top:102355;width:375;height:661;visibility:visible;mso-wrap-style:square;v-text-anchor:top" coordsize="5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" path="m1,104r58,l59,90r-20,l39,,26,,14,9,,18,,33r1,l11,27,21,21r,69l1,90r,14xe" fillcolor="#113458" stroked="f">
                <v:path arrowok="t" o:connecttype="custom" o:connectlocs="635,66040;37465,66040;37465,57150;24765,57150;24765,0;16510,0;8890,5715;0,11430;0,20955;635,20955;6985,17145;13335,13335;13335,57150;635,57150;635,66040" o:connectangles="0,0,0,0,0,0,0,0,0,0,0,0,0,0,0"/>
              </v:shape>
              <v:shape id="Freeform 60" o:spid="_x0000_s1083" style="position:absolute;left:39052;top:102362;width:438;height:654;visibility:visible;mso-wrap-style:square;v-text-anchor:top" coordsize="6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" path="m,85r41,l41,103r15,l56,85r13,l69,71r-13,l56,49r-15,l41,71r-25,l18,64r4,-8l26,47r4,-9l34,28r5,-9l43,10,45,1,45,,30,,28,7r-4,8l21,24,15,35,10,45,6,55,2,64,,72,,85xe" fillcolor="#113458" stroked="f">
                <v:path arrowok="t" o:connecttype="custom" o:connectlocs="0,53975;26035,53975;26035,65405;35560,65405;35560,53975;43815,53975;43815,45085;35560,45085;35560,31115;26035,31115;26035,45085;10160,45085;11430,40640;13970,35560;16510,29845;19050,24130;21590,17780;24765,12065;27305,6350;28575,635;28575,0;19050,0;17780,4445;15240,9525;13335,15240;9525,22225;6350,28575;3810,34925;1270,40640;0,45720;0,53975" o:connectangles="0,0,0,0,0,0,0,0,0,0,0,0,0,0,0,0,0,0,0,0,0,0,0,0,0,0,0,0,0,0,0"/>
              </v:shape>
              <v:shape id="Freeform 61" o:spid="_x0000_s1084" style="position:absolute;left:39554;top:102362;width:387;height:654;visibility:visible;mso-wrap-style:square;v-text-anchor:top" coordsize="6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" path="m7,103r16,l27,92,31,81,35,69,40,59,47,44,54,30,58,20r3,-9l61,,,,,15r43,l40,23,36,33,31,43,25,54,20,66,15,78,10,89,7,101r,2xe" fillcolor="#113458" stroked="f">
                <v:path arrowok="t" o:connecttype="custom" o:connectlocs="4445,65405;14605,65405;17145,58420;19685,51435;22225,43815;25400,37465;29845,27940;34290,19050;36830,12700;38735,6985;38735,0;0,0;0,9525;27305,9525;25400,14605;22860,20955;19685,27305;15875,34290;12700,41910;9525,49530;6350,56515;4445,64135;4445,65405" o:connectangles="0,0,0,0,0,0,0,0,0,0,0,0,0,0,0,0,0,0,0,0,0,0,0"/>
              </v:shape>
              <v:shape id="Freeform 62" o:spid="_x0000_s1085" style="position:absolute;left:40963;top:102317;width:115;height:699;visibility:visible;mso-wrap-style:square;v-text-anchor:top" coordsize="1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" path="m9,18r4,l16,15r2,-2l18,8r,-4l16,2,13,,9,,6,,3,2,1,4,,8r1,5l3,15r3,3l9,18xm1,110r16,l17,32,1,32r,78xe" fillcolor="#113458" stroked="f">
                <v:path arrowok="t" o:connecttype="custom" o:connectlocs="5715,11430;8255,11430;10160,9525;11430,8255;11430,5080;11430,2540;10160,1270;8255,0;5715,0;3810,0;1905,1270;635,2540;0,5080;635,8255;1905,9525;3810,11430;5715,11430;635,69850;10795,69850;10795,20320;635,20320;635,69850" o:connectangles="0,0,0,0,0,0,0,0,0,0,0,0,0,0,0,0,0,0,0,0,0,0"/>
                <o:lock v:ext="edit" verticies="t"/>
              </v:shape>
              <v:shape id="Freeform 63" o:spid="_x0000_s1086" style="position:absolute;left:41230;top:102508;width:400;height:508;visibility:visible;mso-wrap-style:square;v-text-anchor:top" coordsize="6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" path="m,80r17,l17,26r2,-4l23,18r5,-3l33,14r4,l40,15r2,1l45,18r2,6l47,33r,47l63,80r,-52l62,22,61,16,60,12,57,7,54,4,50,2,45,1,38,,32,1,26,3,20,7r-4,7l15,1,,1,,80xe" fillcolor="#113458" stroked="f">
                <v:path arrowok="t" o:connecttype="custom" o:connectlocs="0,50800;10795,50800;10795,16510;12065,13970;14605,11430;17780,9525;20955,8890;23495,8890;25400,9525;26670,10160;28575,11430;29845,15240;29845,20955;29845,50800;40005,50800;40005,17780;39370,13970;38735,10160;38100,7620;36195,4445;34290,2540;31750,1270;28575,635;24130,0;20320,635;16510,1905;12700,4445;10160,8890;9525,635;0,635;0,50800" o:connectangles="0,0,0,0,0,0,0,0,0,0,0,0,0,0,0,0,0,0,0,0,0,0,0,0,0,0,0,0,0,0,0"/>
              </v:shape>
              <v:shape id="Freeform 64" o:spid="_x0000_s1087" style="position:absolute;left:41744;top:102298;width:305;height:718;visibility:visible;mso-wrap-style:square;v-text-anchor:top" coordsize="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" path="m9,113r16,l25,48r18,l43,35r-18,l24,28r,-7l26,16r3,-2l31,13r2,l36,12r5,1l45,14,48,3,42,1,35,,30,1,24,2,20,4,16,6r-3,4l11,14r-1,4l9,25r,9l,36,,48r9,l9,113xe" fillcolor="#113458" stroked="f">
                <v:path arrowok="t" o:connecttype="custom" o:connectlocs="5715,71755;15875,71755;15875,30480;27305,30480;27305,22225;15875,22225;15240,17780;15240,13335;16510,10160;18415,8890;19685,8255;20955,8255;22860,7620;26035,8255;28575,8890;30480,1905;26670,635;22225,0;19050,635;15240,1270;12700,2540;10160,3810;8255,6350;6985,8890;6350,11430;5715,15875;5715,21590;0,22860;0,30480;5715,30480;5715,71755" o:connectangles="0,0,0,0,0,0,0,0,0,0,0,0,0,0,0,0,0,0,0,0,0,0,0,0,0,0,0,0,0,0,0"/>
              </v:shape>
              <v:shape id="Freeform 65" o:spid="_x0000_s1088" style="position:absolute;left:42068;top:102508;width:432;height:520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" path="m,41l1,51,3,61r3,6l10,74r4,3l20,80r7,1l33,82r6,-1l46,80r6,-3l57,72r4,-5l65,60r2,-9l68,41,67,31,65,21,61,15,57,10,53,5,47,2,40,1,33,,27,1,22,2,15,5r-5,5l6,15,3,22,1,31,,41xm33,68r-3,l26,67,23,65,20,63,18,59,17,55,16,48r,-7l16,34r1,-7l18,23r2,-4l23,17r3,-2l30,14r3,l37,14r4,1l45,17r2,2l49,23r1,4l51,34r,7l51,48r-1,7l49,59r-2,4l45,65r-4,2l37,68r-4,xe" fillcolor="#113458" stroked="f">
                <v:path arrowok="t" o:connecttype="custom" o:connectlocs="635,32385;3810,42545;8890,48895;17145,51435;24765,51435;33020,48895;38735,42545;42545,32385;42545,19685;38735,9525;33655,3175;25400,635;17145,635;9525,3175;3810,9525;635,19685;20955,43180;16510,42545;12700,40005;10795,34925;10160,26035;10795,17145;12700,12065;16510,9525;20955,8890;26035,9525;29845,12065;31750,17145;32385,26035;31750,34925;29845,40005;26035,42545;20955,43180" o:connectangles="0,0,0,0,0,0,0,0,0,0,0,0,0,0,0,0,0,0,0,0,0,0,0,0,0,0,0,0,0,0,0,0,0"/>
                <o:lock v:ext="edit" verticies="t"/>
              </v:shape>
              <v:shape id="Freeform 66" o:spid="_x0000_s1089" style="position:absolute;left:42621;top:102508;width:279;height:508;visibility:visible;mso-wrap-style:square;v-text-anchor:top" coordsize="4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" path="m,80r16,l16,28r3,-5l24,19r5,-2l34,16r4,l43,17,44,1r-4,l36,,30,1,25,4r-6,6l15,17,15,1,,1,,80xe" fillcolor="#113458" stroked="f">
                <v:path arrowok="t" o:connecttype="custom" o:connectlocs="0,50800;10160,50800;10160,17780;12065,14605;15240,12065;18415,10795;21590,10160;24130,10160;27305,10795;27940,635;25400,635;22860,0;19050,635;15875,2540;12065,6350;9525,10795;9525,635;0,635;0,50800" o:connectangles="0,0,0,0,0,0,0,0,0,0,0,0,0,0,0,0,0,0,0"/>
              </v:shape>
              <v:shape id="Freeform 67" o:spid="_x0000_s1090" style="position:absolute;left:42989;top:102508;width:692;height:508;visibility:visible;mso-wrap-style:square;v-text-anchor:top" coordsize="10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" path="m,80r16,l16,26r3,-4l22,18r6,-3l33,14r3,l39,15r3,1l43,18r3,5l46,32r,48l63,80r,-53l65,22r3,-4l74,15r5,-1l82,14r3,1l88,16r1,2l91,23r2,9l93,80r16,l109,28r-1,-6l107,16r-2,-4l103,7,100,4,95,2,90,1,84,,80,1r-3,l74,2,70,4r-5,6l61,16,60,13,58,10,56,6,53,4,51,2,46,1r-4,l38,,32,1,25,3,20,7r-4,7l15,1,,1,,80xe" fillcolor="#113458" stroked="f">
                <v:path arrowok="t" o:connecttype="custom" o:connectlocs="0,50800;10160,50800;10160,16510;12065,13970;13970,11430;17780,9525;20955,8890;22860,8890;24765,9525;26670,10160;27305,11430;29210,14605;29210,20320;29210,50800;40005,50800;40005,17145;41275,13970;43180,11430;46990,9525;50165,8890;52070,8890;53975,9525;55880,10160;56515,11430;57785,14605;59055,20320;59055,50800;69215,50800;69215,17780;68580,13970;67945,10160;66675,7620;65405,4445;63500,2540;60325,1270;57150,635;53340,0;50800,635;48895,635;46990,1270;44450,2540;41275,6350;38735,10160;38100,8255;36830,6350;35560,3810;33655,2540;32385,1270;29210,635;26670,635;24130,0;20320,635;15875,1905;12700,4445;10160,8890;9525,635;0,635;0,50800" o:connectangles="0,0,0,0,0,0,0,0,0,0,0,0,0,0,0,0,0,0,0,0,0,0,0,0,0,0,0,0,0,0,0,0,0,0,0,0,0,0,0,0,0,0,0,0,0,0,0,0,0,0,0,0,0,0,0,0,0,0"/>
              </v:shape>
              <v:shape id="Freeform 68" o:spid="_x0000_s1091" style="position:absolute;left:43795;top:102508;width:381;height:520;visibility:visible;mso-wrap-style:square;v-text-anchor:top" coordsize="6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" path="m,60r,5l1,69r2,5l5,77r3,2l13,80r4,1l21,82r6,-1l34,79r5,-2l43,72r1,6l45,81,60,80,59,71,58,63r,-38l57,19,56,15,54,10,50,6,46,4,42,2,36,1,29,,22,1,15,2,8,4,2,6,6,19r5,-2l15,15r5,-1l25,14r8,l38,17r1,1l41,21r,3l42,28r,6l26,36r-5,2l16,39r-4,2l7,44,4,46,2,50,,55r,5xm15,60r,-3l16,55r1,-2l19,51r4,-3l31,47,42,44r,19l39,65r-4,2l31,69r-5,l22,69,18,67,16,64,15,60xe" fillcolor="#113458" stroked="f">
                <v:path arrowok="t" o:connecttype="custom" o:connectlocs="0,41275;1905,46990;5080,50165;10795,51435;17145,51435;24765,48895;27940,49530;38100,50800;36830,40005;36195,12065;34290,6350;29210,2540;22860,635;13970,635;5080,2540;3810,12065;9525,9525;15875,8890;24130,10795;26035,13335;26670,17780;16510,22860;10160,24765;4445,27940;1270,31750;0,38100;9525,36195;10795,33655;14605,30480;26670,27940;24765,41275;19685,43815;13970,43815;10160,40640" o:connectangles="0,0,0,0,0,0,0,0,0,0,0,0,0,0,0,0,0,0,0,0,0,0,0,0,0,0,0,0,0,0,0,0,0,0"/>
                <o:lock v:ext="edit" verticies="t"/>
              </v:shape>
              <v:shape id="Freeform 69" o:spid="_x0000_s1092" style="position:absolute;left:44284;top:102508;width:375;height:520;visibility:visible;mso-wrap-style:square;v-text-anchor:top" coordsize="5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" path="m,41l1,51,3,61r3,7l11,74r5,3l22,80r6,1l35,82r7,-1l49,80r5,-3l59,74,54,63r-4,2l46,67r-4,1l36,68r-5,l28,67,24,65,22,63,20,59,17,55,16,48r,-7l16,34r1,-7l19,23r2,-4l24,17r3,-2l31,14r4,l41,14r4,1l49,16r3,2l57,6,53,4,48,2,42,1,35,,28,1,22,2,16,5r-5,5l6,15,3,22,1,31,,41xe" fillcolor="#113458" stroked="f">
                <v:path arrowok="t" o:connecttype="custom" o:connectlocs="0,26035;635,32385;1905,38735;3810,43180;6985,46990;10160,48895;13970,50800;17780,51435;22225,52070;26670,51435;31115,50800;34290,48895;37465,46990;34290,40005;31750,41275;29210,42545;26670,43180;22860,43180;19685,43180;17780,42545;15240,41275;13970,40005;12700,37465;10795,34925;10160,30480;10160,26035;10160,21590;10795,17145;12065,14605;13335,12065;15240,10795;17145,9525;19685,8890;22225,8890;26035,8890;28575,9525;31115,10160;33020,11430;36195,3810;33655,2540;30480,1270;26670,635;22225,0;17780,635;13970,1270;10160,3175;6985,6350;3810,9525;1905,13970;635,19685;0,26035" o:connectangles="0,0,0,0,0,0,0,0,0,0,0,0,0,0,0,0,0,0,0,0,0,0,0,0,0,0,0,0,0,0,0,0,0,0,0,0,0,0,0,0,0,0,0,0,0,0,0,0,0,0,0"/>
              </v:shape>
              <v:shape id="Freeform 70" o:spid="_x0000_s1093" style="position:absolute;left:44754;top:102317;width:121;height:699;visibility:visible;mso-wrap-style:square;v-text-anchor:top" coordsize="1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" path="m10,18r4,l17,15r1,-2l19,8,18,4,17,2,14,,10,,5,,3,2,1,4,,8r1,5l3,15r2,3l10,18xm1,110r17,l18,32,1,32r,78xe" fillcolor="#113458" stroked="f">
                <v:path arrowok="t" o:connecttype="custom" o:connectlocs="6350,11430;8890,11430;10795,9525;11430,8255;12065,5080;11430,2540;10795,1270;8890,0;6350,0;3175,0;1905,1270;635,2540;0,5080;635,8255;1905,9525;3175,11430;6350,11430;635,69850;11430,69850;11430,20320;635,20320;635,69850" o:connectangles="0,0,0,0,0,0,0,0,0,0,0,0,0,0,0,0,0,0,0,0,0,0"/>
                <o:lock v:ext="edit" verticies="t"/>
              </v:shape>
              <v:shape id="Freeform 71" o:spid="_x0000_s1094" style="position:absolute;left:44989;top:102508;width:432;height:520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" path="m,41l1,51,3,61r3,6l10,74r5,3l21,80r6,1l34,82r7,-1l47,80r5,-3l57,72r5,-5l65,60r3,-9l68,41r,-10l66,21,63,15,58,10,53,5,47,2,41,1,34,,28,1,22,2,15,5r-4,5l6,15,3,22,1,31,,41xm34,68r-4,l26,67,23,65,21,63,19,59,18,55,17,48r,-7l17,34r1,-7l19,23r2,-4l23,17r3,-2l30,14r4,l39,14r3,1l45,17r2,2l49,23r2,4l51,34r1,7l51,48r,7l49,59r-2,4l45,65r-3,2l39,68r-5,xe" fillcolor="#113458" stroked="f">
                <v:path arrowok="t" o:connecttype="custom" o:connectlocs="635,32385;3810,42545;9525,48895;17145,51435;26035,51435;33020,48895;39370,42545;43180,32385;43180,19685;40005,9525;33655,3175;26035,635;17780,635;9525,3175;3810,9525;635,19685;21590,43180;16510,42545;13335,40005;11430,34925;10795,26035;11430,17145;13335,12065;16510,9525;21590,8890;26670,9525;29845,12065;32385,17145;33020,26035;32385,34925;29845,40005;26670,42545;21590,43180" o:connectangles="0,0,0,0,0,0,0,0,0,0,0,0,0,0,0,0,0,0,0,0,0,0,0,0,0,0,0,0,0,0,0,0,0"/>
                <o:lock v:ext="edit" verticies="t"/>
              </v:shape>
              <v:shape id="Freeform 72" o:spid="_x0000_s1095" style="position:absolute;left:45523;top:102381;width:736;height:781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" path="m,66r,7l1,79r1,6l4,91r2,5l8,101r3,4l14,109r3,3l22,116r4,2l31,120r10,2l52,123r8,l69,122r8,-3l86,116,81,103r-5,2l70,107r-6,1l56,109,45,108r-9,-3l29,102,24,96,21,89,17,82,16,75r,-10l17,53,20,42r2,-5l24,33r2,-3l29,26r7,-6l44,17r9,-2l64,14r8,1l78,16r7,3l90,22r4,5l97,34r2,6l99,48r,9l97,63r-1,5l93,73r-3,3l86,78r-5,1l76,80,80,31r-9,l70,33,65,32r-7,l52,32r-5,2l43,37r-5,4l36,46r-2,7l32,60r,8l32,74r1,4l34,82r2,3l38,87r3,2l44,90r3,l53,89r4,-3l61,82r4,-4l65,82r,4l67,89r2,2l72,92,82,91,92,89r7,-4l106,80r4,-6l113,66r2,-8l116,48,115,38,112,27r-1,-4l108,19r-2,-3l102,13,94,8,86,3,76,1,65,,57,,51,1,45,2,38,4,33,7r-6,3l23,13r-6,4l14,21r-4,5l7,32,5,37,3,43,1,51,,58r,8xm46,68r,-7l47,56r1,-5l49,47r2,-3l53,42r3,-1l58,41r5,1l66,43,65,68r-4,3l58,76r-3,3l51,80,49,79,47,77,46,74r,-6xe" fillcolor="#113458" stroked="f">
                <v:path arrowok="t" o:connecttype="custom" o:connectlocs="635,50165;3810,60960;8890,69215;16510,74930;33020,78105;48895,75565;48260,66675;35560,69215;18415,64770;10795,52070;10795,33655;15240,20955;22860,12700;40640,8890;53975,12065;61595,21590;62865,36195;59055,46355;51435,50165;45085,19685;36830,20320;27305,23495;21590,33655;20320,46990;22860,53975;27940,57150;36195,54610;41275,52070;43815,57785;58420,56515;69850,46990;73660,30480;70485,14605;64770,8255;48260,635;32385,635;20955,4445;10795,10795;4445,20320;635,32385;29210,43180;30480,32385;33655,26670;40005,26670;38735,45085;32385,50800;29210,46990" o:connectangles="0,0,0,0,0,0,0,0,0,0,0,0,0,0,0,0,0,0,0,0,0,0,0,0,0,0,0,0,0,0,0,0,0,0,0,0,0,0,0,0,0,0,0,0,0,0,0"/>
                <o:lock v:ext="edit" verticies="t"/>
              </v:shape>
              <v:shape id="Freeform 73" o:spid="_x0000_s1096" style="position:absolute;left:46355;top:102508;width:393;height:520;visibility:visible;mso-wrap-style:square;v-text-anchor:top" coordsize="6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" path="m,41r1,8l2,58r3,7l8,70r5,6l19,79r7,2l34,82r9,-1l50,79r6,-3l62,71,56,61r-4,3l47,66r-5,2l36,68r-5,l27,67,23,65,21,63,19,60,17,56,16,50r,-6l60,44r2,-6l62,33r,-8l59,19,58,14,55,10,51,5,47,3,41,1,34,,27,1,20,3,14,6,9,12,5,17,3,24,1,32,,41xm16,33r1,-6l17,24r3,-4l21,18r3,-2l26,14r3,-1l33,13r3,l40,14r2,2l44,17r2,5l47,29r,4l16,33xe" fillcolor="#113458" stroked="f">
                <v:path arrowok="t" o:connecttype="custom" o:connectlocs="0,26035;635,31115;1270,36830;3175,41275;5080,44450;8255,48260;12065,50165;16510,51435;21590,52070;27305,51435;31750,50165;35560,48260;39370,45085;35560,38735;33020,40640;29845,41910;26670,43180;22860,43180;19685,43180;17145,42545;14605,41275;13335,40005;12065,38100;10795,35560;10160,31750;10160,27940;38100,27940;39370,24130;39370,20955;39370,15875;37465,12065;36830,8890;34925,6350;32385,3175;29845,1905;26035,635;21590,0;17145,635;12700,1905;8890,3810;5715,7620;3175,10795;1905,15240;635,20320;0,26035;10160,20955;10795,17145;10795,15240;12700,12700;13335,11430;15240,10160;16510,8890;18415,8255;20955,8255;22860,8255;25400,8890;26670,10160;27940,10795;29210,13970;29845,18415;29845,20955;10160,20955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7" style="position:absolute;left:46869;top:102520;width:387;height:508;visibility:visible;mso-wrap-style:square;v-text-anchor:top" coordsize="6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" path="m,53r,6l1,65r3,4l7,74r3,2l14,78r4,1l24,80r7,-1l37,76r5,-4l46,66r1,13l61,79,61,,46,r,54l42,59r-3,4l34,65r-5,1l26,66r-2,l21,65,19,63,18,61,17,58,16,54r,-5l16,,,,,53xe" fillcolor="#113458" stroked="f">
                <v:path arrowok="t" o:connecttype="custom" o:connectlocs="0,33655;0,37465;635,41275;2540,43815;4445,46990;6350,48260;8890,49530;11430,50165;15240,50800;19685,50165;23495,48260;26670,45720;29210,41910;29845,50165;38735,50165;38735,0;29210,0;29210,34290;26670,37465;24765,40005;21590,41275;18415,41910;16510,41910;15240,41910;13335,41275;12065,40005;11430,38735;10795,36830;10160,34290;10160,31115;10160,0;0,0;0,33655" o:connectangles="0,0,0,0,0,0,0,0,0,0,0,0,0,0,0,0,0,0,0,0,0,0,0,0,0,0,0,0,0,0,0,0,0"/>
              </v:shape>
              <v:shape id="Freeform 75" o:spid="_x0000_s1098" style="position:absolute;left:47415;top:102317;width:114;height:699;visibility:visible;mso-wrap-style:square;v-text-anchor:top" coordsize="1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" path="m9,18r4,l16,15r2,-2l18,8r,-4l16,2,13,,9,,6,,3,2,,4,,8r,5l3,15r3,3l9,18xm1,110r16,l17,32,1,32r,78xe" fillcolor="#113458" stroked="f">
                <v:path arrowok="t" o:connecttype="custom" o:connectlocs="5715,11430;8255,11430;10160,9525;11430,8255;11430,5080;11430,2540;10160,1270;8255,0;5715,0;3810,0;1905,1270;0,2540;0,5080;0,8255;1905,9525;3810,11430;5715,11430;635,69850;10795,69850;10795,20320;635,20320;635,69850" o:connectangles="0,0,0,0,0,0,0,0,0,0,0,0,0,0,0,0,0,0,0,0,0,0"/>
                <o:lock v:ext="edit" verticies="t"/>
              </v:shape>
              <v:shape id="Freeform 76" o:spid="_x0000_s1099" style="position:absolute;left:47637;top:102400;width:311;height:628;visibility:visible;mso-wrap-style:square;v-text-anchor:top" coordsize="4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" path="m9,80r1,4l12,88r1,4l15,94r3,2l21,98r3,l28,99r7,-1l40,97r5,-2l49,92,45,81r-5,3l36,85r-5,l28,83,26,80r,-5l26,32r21,l47,19r-21,l26,,15,1,10,17,,20,,32r9,l9,80xe" fillcolor="#113458" stroked="f">
                <v:path arrowok="t" o:connecttype="custom" o:connectlocs="5715,50800;6350,53340;7620,55880;8255,58420;9525,59690;11430,60960;13335,62230;15240,62230;17780,62865;22225,62230;25400,61595;28575,60325;31115,58420;28575,51435;25400,53340;22860,53975;19685,53975;17780,52705;16510,50800;16510,47625;16510,20320;29845,20320;29845,12065;16510,12065;16510,0;9525,635;6350,10795;0,12700;0,20320;5715,20320;5715,50800" o:connectangles="0,0,0,0,0,0,0,0,0,0,0,0,0,0,0,0,0,0,0,0,0,0,0,0,0,0,0,0,0,0,0"/>
              </v:shape>
              <v:shape id="Freeform 77" o:spid="_x0000_s1100" style="position:absolute;left:48050;top:102895;width:127;height:133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" path="m,10r1,6l3,19r3,1l10,21r4,-1l17,19r3,-3l20,10r,-5l17,2,14,1,10,,6,1,3,2,1,5,,10xe" fillcolor="#113458" stroked="f">
                <v:path arrowok="t" o:connecttype="custom" o:connectlocs="0,6350;635,10160;1905,12065;3810,12700;6350,13335;8890,12700;10795,12065;12700,10160;12700,6350;12700,3175;10795,1270;8890,635;6350,0;3810,635;1905,1270;635,3175;0,6350" o:connectangles="0,0,0,0,0,0,0,0,0,0,0,0,0,0,0,0,0"/>
              </v:shape>
              <v:shape id="Freeform 78" o:spid="_x0000_s1101" style="position:absolute;left:48285;top:102298;width:305;height:718;visibility:visible;mso-wrap-style:square;v-text-anchor:top" coordsize="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" path="m8,113r17,l25,48r18,l43,35r-18,l24,28r,-7l26,16r2,-2l30,13r2,l35,12r6,1l45,14,48,3,42,1,34,,29,1,24,2,20,4,15,6r-3,4l10,14,9,18,8,25r,9l,36,,48r8,l8,113xe" fillcolor="#113458" stroked="f">
                <v:path arrowok="t" o:connecttype="custom" o:connectlocs="5080,71755;15875,71755;15875,30480;27305,30480;27305,22225;15875,22225;15240,17780;15240,13335;16510,10160;17780,8890;19050,8255;20320,8255;22225,7620;26035,8255;28575,8890;30480,1905;26670,635;21590,0;18415,635;15240,1270;12700,2540;9525,3810;7620,6350;6350,8890;5715,11430;5080,15875;5080,21590;0,22860;0,30480;5080,30480;5080,71755" o:connectangles="0,0,0,0,0,0,0,0,0,0,0,0,0,0,0,0,0,0,0,0,0,0,0,0,0,0,0,0,0,0,0"/>
              </v:shape>
              <v:shape id="Freeform 79" o:spid="_x0000_s1102" style="position:absolute;left:48602;top:102304;width:413;height:724;visibility:visible;mso-wrap-style:square;v-text-anchor:top" coordsize="6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" path="m30,114r7,-1l43,111r4,-3l50,103r1,10l65,113,65,,49,1r,33l42,33r-7,l26,33r-7,2l14,38,8,43,5,49,2,56,1,65,,74r1,9l2,93r3,6l8,104r5,5l18,112r6,1l30,114xm35,100r-6,l26,99,23,97,20,94,19,91,18,86,17,79r,-6l17,65r1,-7l20,53r2,-3l24,48r3,-2l30,45r5,l42,46r7,2l49,93r-3,3l43,98r-4,2l35,100xe" fillcolor="#113458" stroked="f">
                <v:path arrowok="t" o:connecttype="custom" o:connectlocs="19050,72390;23495,71755;27305,70485;29845,68580;31750,65405;32385,71755;41275,71755;41275,0;31115,635;31115,21590;26670,20955;22225,20955;16510,20955;12065,22225;8890,24130;5080,27305;3175,31115;1270,35560;635,41275;0,46990;635,52705;1270,59055;3175,62865;5080,66040;8255,69215;11430,71120;15240,71755;19050,72390;22225,63500;18415,63500;16510,62865;14605,61595;12700,59690;12065,57785;11430,54610;10795,50165;10795,46355;10795,41275;11430,36830;12700,33655;13970,31750;15240,30480;17145,29210;19050,28575;22225,28575;26670,29210;31115,30480;31115,59055;29210,60960;27305,62230;24765,63500;22225,63500" o:connectangles="0,0,0,0,0,0,0,0,0,0,0,0,0,0,0,0,0,0,0,0,0,0,0,0,0,0,0,0,0,0,0,0,0,0,0,0,0,0,0,0,0,0,0,0,0,0,0,0,0,0,0,0"/>
                <o:lock v:ext="edit" verticies="t"/>
              </v:shape>
              <v:shape id="Freeform 80" o:spid="_x0000_s1103" style="position:absolute;left:49136;top:102508;width:343;height:520;visibility:visible;mso-wrap-style:square;v-text-anchor:top" coordsize="5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" path="m,76r5,2l11,80r8,1l26,82r6,-1l38,80r5,-2l47,76r3,-5l52,67r2,-4l54,58r,-4l53,49,51,46,49,44,44,40,37,37,28,34,23,32,20,29,18,26,17,22r,-2l18,18r1,-2l21,15r3,-1l29,13r10,2l47,18,51,5,46,3,41,2,34,1,28,,22,1,17,2,12,4,8,7,5,11,3,15,2,19,1,24r1,4l3,33r1,3l6,38r6,5l21,46r8,3l33,50r4,3l38,56r1,3l38,63r-2,3l31,68r-5,1l19,68,14,67,8,65,3,64,,76xe" fillcolor="#113458" stroked="f">
                <v:path arrowok="t" o:connecttype="custom" o:connectlocs="3175,49530;12065,51435;20320,51435;27305,49530;31750,45085;34290,40005;34290,34290;32385,29210;27940,25400;17780,21590;12700,18415;10795,13970;11430,11430;13335,9525;18415,8255;29845,11430;29210,1905;21590,635;13970,635;7620,2540;3175,6985;1270,12065;1270,17780;2540,22860;7620,27305;18415,31115;23495,33655;24765,37465;22860,41910;16510,43815;8890,42545;1905,40640" o:connectangles="0,0,0,0,0,0,0,0,0,0,0,0,0,0,0,0,0,0,0,0,0,0,0,0,0,0,0,0,0,0,0,0"/>
              </v:shape>
              <v:shape id="Freeform 81" o:spid="_x0000_s1104" style="position:absolute;left:49606;top:102304;width:101;height:712;visibility:visible;mso-wrap-style:square;v-text-anchor:top" coordsize="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" path="m,112r16,l16,,,1,,112xe" fillcolor="#113458" stroked="f">
                <v:path arrowok="t" o:connecttype="custom" o:connectlocs="0,71120;10160,71120;10160,0;0,635;0,71120" o:connectangles="0,0,0,0,0"/>
              </v:shape>
              <v:shape id="Freeform 82" o:spid="_x0000_s1105" style="position:absolute;left:49866;top:102304;width:108;height:712;visibility:visible;mso-wrap-style:square;v-text-anchor:top" coordsize="1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" path="m,112r17,l17,,,1,,112xe" fillcolor="#113458" stroked="f">
                <v:path arrowok="t" o:connecttype="custom" o:connectlocs="0,71120;10795,71120;10795,0;0,635;0,71120" o:connectangles="0,0,0,0,0"/>
              </v:shape>
              <v:shape id="Freeform 83" o:spid="_x0000_s1106" style="position:absolute;left:50120;top:102895;width:127;height:133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" path="m,10r1,6l3,19r3,1l9,21r5,-1l17,19r2,-3l20,10,19,5,17,2,14,1,9,,6,1,3,2,1,5,,10xe" fillcolor="#113458" stroked="f">
                <v:path arrowok="t" o:connecttype="custom" o:connectlocs="0,6350;635,10160;1905,12065;3810,12700;5715,13335;8890,12700;10795,12065;12065,10160;12700,6350;12065,3175;10795,1270;8890,635;5715,0;3810,635;1905,1270;635,3175;0,6350" o:connectangles="0,0,0,0,0,0,0,0,0,0,0,0,0,0,0,0,0"/>
              </v:shape>
              <v:shape id="Freeform 84" o:spid="_x0000_s1107" style="position:absolute;left:50342;top:102508;width:369;height:520;visibility:visible;mso-wrap-style:square;v-text-anchor:top" coordsize="5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" path="m,41l1,51,3,61r3,7l10,74r5,3l22,80r6,1l34,82r8,-1l48,80r5,-3l58,74,53,63r-3,2l46,67r-5,1l35,68r-4,l27,67,24,65,21,63,19,59,17,55,16,48,15,41r1,-7l17,27r2,-4l21,19r2,-2l27,15r3,-1l35,14r4,l44,15r4,1l51,18,56,6,52,4,47,2,42,1,34,,28,1,22,2,15,5r-5,5l6,15,3,22,1,31,,41xe" fillcolor="#113458" stroked="f">
                <v:path arrowok="t" o:connecttype="custom" o:connectlocs="0,26035;635,32385;1905,38735;3810,43180;6350,46990;9525,48895;13970,50800;17780,51435;21590,52070;26670,51435;30480,50800;33655,48895;36830,46990;33655,40005;31750,41275;29210,42545;26035,43180;22225,43180;19685,43180;17145,42545;15240,41275;13335,40005;12065,37465;10795,34925;10160,30480;9525,26035;10160,21590;10795,17145;12065,14605;13335,12065;14605,10795;17145,9525;19050,8890;22225,8890;24765,8890;27940,9525;30480,10160;32385,11430;35560,3810;33020,2540;29845,1270;26670,635;21590,0;17780,635;13970,1270;9525,3175;6350,6350;3810,9525;1905,13970;635,19685;0,26035" o:connectangles="0,0,0,0,0,0,0,0,0,0,0,0,0,0,0,0,0,0,0,0,0,0,0,0,0,0,0,0,0,0,0,0,0,0,0,0,0,0,0,0,0,0,0,0,0,0,0,0,0,0,0"/>
              </v:shape>
              <v:shape id="Freeform 85" o:spid="_x0000_s1108" style="position:absolute;left:50787;top:102508;width:381;height:520;visibility:visible;mso-wrap-style:square;v-text-anchor:top" coordsize="6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" path="m,60r,5l1,69r2,5l5,77r3,2l12,80r5,1l21,82r7,-1l33,79r6,-2l43,72r1,6l45,81,60,80,59,71,58,63r,-38l58,19,55,15,53,10,50,6,46,4,42,2,36,1,29,,22,1,15,2,8,4,3,6,6,19r4,-2l16,15r4,-1l25,14r7,l38,17r1,1l41,21r,3l42,28r,6l27,36r-6,2l16,39r-5,2l7,44,4,46,2,50,,55r,5xm15,60r,-3l16,55r1,-2l19,51r4,-3l30,47,42,44r,19l39,65r-3,2l30,69r-4,l22,69,18,67,16,64,15,60xe" fillcolor="#113458" stroked="f">
                <v:path arrowok="t" o:connecttype="custom" o:connectlocs="0,41275;1905,46990;5080,50165;10795,51435;17780,51435;24765,48895;27940,49530;38100,50800;36830,40005;36830,12065;33655,6350;29210,2540;22860,635;13970,635;5080,2540;3810,12065;10160,9525;15875,8890;24130,10795;26035,13335;26670,17780;17145,22860;10160,24765;4445,27940;1270,31750;0,38100;9525,36195;10795,33655;14605,30480;26670,27940;24765,41275;19050,43815;13970,43815;10160,40640" o:connectangles="0,0,0,0,0,0,0,0,0,0,0,0,0,0,0,0,0,0,0,0,0,0,0,0,0,0,0,0,0,0,0,0,0,0"/>
                <o:lock v:ext="edit" verticies="t"/>
              </v:shape>
              <v:shape id="Freeform 86" o:spid="_x0000_s1109" style="position:absolute;left:51263;top:102400;width:311;height:628;visibility:visible;mso-wrap-style:square;v-text-anchor:top" coordsize="4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" path="m10,80r,4l11,88r2,4l15,94r3,2l21,98r3,l29,99r6,-1l40,97r5,-2l49,92,44,81r-4,3l35,85r-4,l29,83,27,80,26,75r,-43l46,32r,-13l27,19,27,,15,1,11,17,,20,,32r10,l10,80xe" fillcolor="#113458" stroked="f">
                <v:path arrowok="t" o:connecttype="custom" o:connectlocs="6350,50800;6350,53340;6985,55880;8255,58420;9525,59690;11430,60960;13335,62230;15240,62230;18415,62865;22225,62230;25400,61595;28575,60325;31115,58420;27940,51435;25400,53340;22225,53975;19685,53975;18415,52705;17145,50800;16510,47625;16510,20320;29210,20320;29210,12065;17145,12065;17145,0;9525,635;6985,10795;0,12700;0,20320;6350,20320;6350,50800" o:connectangles="0,0,0,0,0,0,0,0,0,0,0,0,0,0,0,0,0,0,0,0,0,0,0,0,0,0,0,0,0,0,0"/>
              </v:shape>
              <v:rect id="Rectangle 87" o:spid="_x0000_s1110" style="position:absolute;left:13963;top:102260;width:121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" fillcolor="#00a8e5" stroked="f"/>
              <v:rect id="Rectangle 88" o:spid="_x0000_s1111" style="position:absolute;left:21088;top:102260;width:121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" fillcolor="#00a8e5" stroked="f"/>
              <v:rect id="Rectangle 89" o:spid="_x0000_s1112" style="position:absolute;left:27203;top:102260;width:114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" fillcolor="#00a8e5" stroked="f"/>
              <v:rect id="Rectangle 90" o:spid="_x0000_s1113" style="position:absolute;left:33737;top:102260;width:121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" fillcolor="#00a8e5" stroked="f"/>
              <v:rect id="Rectangle 91" o:spid="_x0000_s1114" style="position:absolute;left:40309;top:102260;width:121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" fillcolor="#00a8e5" stroked="f"/>
              <v:shape id="Freeform 92" o:spid="_x0000_s1115" style="position:absolute;left:17259;top:103968;width:1181;height:819;visibility:visible;mso-wrap-style:square;v-text-anchor:top" coordsize="1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" path="m33,129r38,l92,49r22,80l153,129,186,3r,-3l152,,132,91,107,4,80,4,56,90,36,,,,,3,33,129xe" fillcolor="#00a8e5" stroked="f">
                <v:path arrowok="t" o:connecttype="custom" o:connectlocs="20955,81915;45085,81915;58420,31115;72390,81915;97155,81915;118110,1905;118110,0;96520,0;83820,57785;67945,2540;50800,2540;35560,57150;22860,0;0,0;0,1905;20955,81915" o:connectangles="0,0,0,0,0,0,0,0,0,0,0,0,0,0,0,0"/>
              </v:shape>
              <v:shape id="Freeform 93" o:spid="_x0000_s1116" style="position:absolute;left:18529;top:103968;width:1175;height:819;visibility:visible;mso-wrap-style:square;v-text-anchor:top" coordsize="18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" path="m32,129r38,l92,49r21,80l153,129,185,3r,-3l152,,132,91,108,4,79,4,55,90,35,,,,,3,32,129xe" fillcolor="#00a8e5" stroked="f">
                <v:path arrowok="t" o:connecttype="custom" o:connectlocs="20320,81915;44450,81915;58420,31115;71755,81915;97155,81915;117475,1905;117475,0;96520,0;83820,57785;68580,2540;50165,2540;34925,57150;22225,0;0,0;0,1905;20320,81915" o:connectangles="0,0,0,0,0,0,0,0,0,0,0,0,0,0,0,0"/>
              </v:shape>
              <v:shape id="Freeform 94" o:spid="_x0000_s1117" style="position:absolute;left:19792;top:103968;width:1175;height:819;visibility:visible;mso-wrap-style:square;v-text-anchor:top" coordsize="18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" path="m32,129r38,l92,49r21,80l153,129,185,3r,-3l152,,132,91,108,4,79,4,56,90,35,,,,,3,32,129xe" fillcolor="#00a8e5" stroked="f">
                <v:path arrowok="t" o:connecttype="custom" o:connectlocs="20320,81915;44450,81915;58420,31115;71755,81915;97155,81915;117475,1905;117475,0;96520,0;83820,57785;68580,2540;50165,2540;35560,57150;22225,0;0,0;0,1905;20320,81915" o:connectangles="0,0,0,0,0,0,0,0,0,0,0,0,0,0,0,0"/>
              </v:shape>
              <v:shape id="Freeform 95" o:spid="_x0000_s1118" style="position:absolute;left:20967;top:104546;width:261;height:260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" path="m,20r,6l1,30r2,3l6,37r3,2l13,40r3,1l20,41r4,l29,40r3,-1l35,37r3,-4l40,30r1,-4l41,20r,-5l40,10,38,6,35,4,32,2,29,1,24,,20,,16,,13,1,9,2,6,4,3,6,1,10,,15r,5xe" fillcolor="#00a8e5" stroked="f">
                <v:path arrowok="t" o:connecttype="custom" o:connectlocs="0,12700;0,16510;635,19050;1905,20955;3810,23495;5715,24765;8255,25400;10160,26035;12700,26035;15240,26035;18415,25400;20320,24765;22225,23495;24130,20955;25400,19050;26035,16510;26035,12700;26035,9525;25400,6350;24130,3810;22225,2540;20320,1270;18415,635;15240,0;12700,0;10160,0;8255,635;5715,1270;3810,2540;1905,3810;635,6350;0,9525;0,12700" o:connectangles="0,0,0,0,0,0,0,0,0,0,0,0,0,0,0,0,0,0,0,0,0,0,0,0,0,0,0,0,0,0,0,0,0"/>
              </v:shape>
              <v:shape id="Freeform 96" o:spid="_x0000_s1119" style="position:absolute;left:21348;top:103949;width:686;height:857;visibility:visible;mso-wrap-style:square;v-text-anchor:top" coordsize="10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" path="m,67r,8l1,82r1,8l4,97r2,5l8,109r4,4l16,118r3,4l24,125r4,3l34,131r5,2l45,134r6,1l59,135r7,l73,134r7,-1l86,132r6,-4l98,126r5,-3l108,119,97,97r-8,3l81,103r-9,2l64,106r-7,l50,105r-4,-2l42,100,39,96,38,91,37,84r,-8l107,76r1,-10l108,55r,-11l106,32r-4,-9l97,14,93,11,90,8,86,6,82,4,77,2,71,1,66,,60,,54,,47,1,41,2,36,4,30,6,25,9r-4,3l17,16r-3,6l9,26,7,32,4,37,3,45,1,51,,59r,8xm37,51r1,-5l39,40r1,-4l42,32r3,-2l48,28r4,-1l58,26r5,1l67,28r3,2l72,32r2,3l76,39r1,5l77,49r,2l37,51xe" fillcolor="#00a8e5" stroked="f">
                <v:path arrowok="t" o:connecttype="custom" o:connectlocs="0,47625;1270,57150;3810,64770;7620,71755;12065,77470;17780,81280;24765,84455;32385,85725;41910,85725;50800,84455;58420,81280;65405,78105;61595,61595;51435,65405;40640,67310;31750,66675;26670,63500;24130,57785;23495,48260;68580,41910;68580,27940;64770,14605;59055,6985;54610,3810;48895,1270;41910,0;34290,0;26035,1270;19050,3810;13335,7620;8890,13970;4445,20320;1905,28575;0,37465;23495,32385;24765,25400;26670,20320;30480,17780;36830,16510;42545,17780;45720,20320;48260,24765;48895,31115;23495,32385" o:connectangles="0,0,0,0,0,0,0,0,0,0,0,0,0,0,0,0,0,0,0,0,0,0,0,0,0,0,0,0,0,0,0,0,0,0,0,0,0,0,0,0,0,0,0,0"/>
                <o:lock v:ext="edit" verticies="t"/>
              </v:shape>
              <v:shape id="Freeform 97" o:spid="_x0000_s1120" style="position:absolute;left:22193;top:103968;width:698;height:838;visibility:visible;mso-wrap-style:square;v-text-anchor:top" coordsize="11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" path="m,87l,98r2,10l6,115r5,6l17,127r7,3l32,131r9,1l46,132r6,-1l57,129r4,-2l65,124r4,-4l73,117r3,-5l77,131r33,l110,,75,r,89l70,95r-4,4l64,101r-3,1l58,103r-3,l49,103r-4,-1l42,100,40,98,38,95,37,90r,-5l37,78,37,,,,,87xe" fillcolor="#00a8e5" stroked="f">
                <v:path arrowok="t" o:connecttype="custom" o:connectlocs="0,55245;0,62230;1270,68580;3810,73025;6985,76835;10795,80645;15240,82550;20320,83185;26035,83820;29210,83820;33020,83185;36195,81915;38735,80645;41275,78740;43815,76200;46355,74295;48260,71120;48895,83185;69850,83185;69850,0;47625,0;47625,56515;44450,60325;41910,62865;40640,64135;38735,64770;36830,65405;34925,65405;31115,65405;28575,64770;26670,63500;25400,62230;24130,60325;23495,57150;23495,53975;23495,49530;23495,0;0,0;0,55245" o:connectangles="0,0,0,0,0,0,0,0,0,0,0,0,0,0,0,0,0,0,0,0,0,0,0,0,0,0,0,0,0,0,0,0,0,0,0,0,0,0,0"/>
              </v:shape>
              <v:shape id="Freeform 98" o:spid="_x0000_s1121" style="position:absolute;left:23101;top:103600;width:254;height:1187;visibility:visible;mso-wrap-style:square;v-text-anchor:top" coordsize="4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" path="m20,39r4,l28,38r3,-1l34,35r2,-4l39,28r1,-4l40,19r,-5l39,9,36,6,34,4,31,2,28,1,24,,20,,16,,11,1,8,2,5,4,3,6,1,9,,14r,5l,24r1,4l3,31r2,4l8,37r3,1l16,39r4,xm1,187r37,l38,58,1,58r,129xe" fillcolor="#00a8e5" stroked="f">
                <v:path arrowok="t" o:connecttype="custom" o:connectlocs="12700,24765;15240,24765;17780,24130;19685,23495;21590,22225;22860,19685;24765,17780;25400,15240;25400,12065;25400,8890;24765,5715;22860,3810;21590,2540;19685,1270;17780,635;15240,0;12700,0;10160,0;6985,635;5080,1270;3175,2540;1905,3810;635,5715;0,8890;0,12065;0,15240;635,17780;1905,19685;3175,22225;5080,23495;6985,24130;10160,24765;12700,24765;635,118745;24130,118745;24130,36830;635,36830;635,118745" o:connectangles="0,0,0,0,0,0,0,0,0,0,0,0,0,0,0,0,0,0,0,0,0,0,0,0,0,0,0,0,0,0,0,0,0,0,0,0,0,0"/>
                <o:lock v:ext="edit" verticies="t"/>
              </v:shape>
              <v:shape id="Freeform 99" o:spid="_x0000_s1122" style="position:absolute;left:23469;top:103759;width:565;height:1047;visibility:visible;mso-wrap-style:square;v-text-anchor:top" coordsize="89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" path="m17,132r,8l19,147r4,5l27,156r5,5l37,163r8,2l51,165r11,-1l73,162r8,-4l89,154,80,131r-6,3l68,135r-5,l60,134r-2,-1l56,132r-1,-3l54,127r,-3l53,120r,-61l86,59r,-26l53,33,53,,28,1,18,28,,34,,59r17,l17,132xe" fillcolor="#00a8e5" stroked="f">
                <v:path arrowok="t" o:connecttype="custom" o:connectlocs="10795,83820;10795,88900;12065,93345;14605,96520;17145,99060;20320,102235;23495,103505;28575,104775;32385,104775;39370,104140;46355,102870;51435,100330;56515,97790;50800,83185;46990,85090;43180,85725;40005,85725;38100,85090;36830,84455;35560,83820;34925,81915;34290,80645;34290,78740;33655,76200;33655,37465;54610,37465;54610,20955;33655,20955;33655,0;17780,635;11430,17780;0,21590;0,37465;10795,37465;10795,83820" o:connectangles="0,0,0,0,0,0,0,0,0,0,0,0,0,0,0,0,0,0,0,0,0,0,0,0,0,0,0,0,0,0,0,0,0,0,0"/>
              </v:shape>
              <v:shape id="Freeform 100" o:spid="_x0000_s1123" style="position:absolute;left:24180;top:104546;width:267;height:260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" path="m,20r,6l1,30r2,3l6,37r2,2l12,40r4,1l21,41r4,l28,40r4,-1l35,37r2,-4l39,30r1,-4l42,20,40,15,39,10,37,6,35,4,32,2,28,1,25,,21,,16,,12,1,8,2,6,4,3,6,1,10,,15r,5xe" fillcolor="#00a8e5" stroked="f">
                <v:path arrowok="t" o:connecttype="custom" o:connectlocs="0,12700;0,16510;635,19050;1905,20955;3810,23495;5080,24765;7620,25400;10160,26035;13335,26035;15875,26035;17780,25400;20320,24765;22225,23495;23495,20955;24765,19050;25400,16510;26670,12700;25400,9525;24765,6350;23495,3810;22225,2540;20320,1270;17780,635;15875,0;13335,0;10160,0;7620,635;5080,1270;3810,2540;1905,3810;635,6350;0,9525;0,12700" o:connectangles="0,0,0,0,0,0,0,0,0,0,0,0,0,0,0,0,0,0,0,0,0,0,0,0,0,0,0,0,0,0,0,0,0"/>
              </v:shape>
              <v:shape id="Freeform 101" o:spid="_x0000_s1124" style="position:absolute;left:24568;top:103606;width:539;height:1181;visibility:visible;mso-wrap-style:square;v-text-anchor:top" coordsize="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" path="m15,186r37,l52,83r26,l78,57r-26,l51,45,50,41r1,-4l52,35r1,-3l55,30r3,-2l61,28r3,-1l74,28r5,2l85,4,79,2,73,1r-6,l60,,50,1,41,3,34,6r-7,5l21,16r-3,7l16,30,15,40r,15l,59,,83r15,l15,186xe" fillcolor="#00a8e5" stroked="f">
                <v:path arrowok="t" o:connecttype="custom" o:connectlocs="9525,118110;33020,118110;33020,52705;49530,52705;49530,36195;33020,36195;32385,28575;31750,26035;32385,23495;33020,22225;33655,20320;34925,19050;36830,17780;38735,17780;40640,17145;46990,17780;50165,19050;53975,2540;50165,1270;46355,635;42545,635;38100,0;31750,635;26035,1905;21590,3810;17145,6985;13335,10160;11430,14605;10160,19050;9525,25400;9525,34925;0,37465;0,52705;9525,52705;9525,118110" o:connectangles="0,0,0,0,0,0,0,0,0,0,0,0,0,0,0,0,0,0,0,0,0,0,0,0,0,0,0,0,0,0,0,0,0,0,0"/>
              </v:shape>
              <v:shape id="Freeform 102" o:spid="_x0000_s1125" style="position:absolute;left:25107;top:103612;width:743;height:1194;visibility:visible;mso-wrap-style:square;v-text-anchor:top" coordsize="11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" path="m52,188r5,l61,187r5,-1l71,184r7,-6l83,173r2,14l117,187,117,,80,2r,53l70,54,58,53r-7,1l44,54r-6,2l33,58r-5,2l22,63r-4,4l15,71r-4,5l9,81,6,86,4,92,1,106,,122r1,15l4,151r2,6l8,163r3,5l14,172r3,4l21,179r5,2l30,184r5,2l40,187r5,1l52,188xm61,159r-5,l51,157r-4,-2l42,152r-2,-5l38,140r-1,-9l37,120r,-13l38,98r2,-7l43,86r4,-3l51,81r4,-1l60,80r5,l71,81r5,1l80,84r,68l76,154r-4,3l66,158r-5,1xe" fillcolor="#00a8e5" stroked="f">
                <v:path arrowok="t" o:connecttype="custom" o:connectlocs="36195,119380;41910,118110;49530,113030;53975,118745;74295,0;50800,34925;36830,33655;27940,34290;20955,36830;13970,40005;9525,45085;5715,51435;2540,58420;0,77470;2540,95885;5080,103505;8890,109220;13335,113665;19050,116840;25400,118745;33020,119380;35560,100965;29845,98425;25400,93345;23495,83185;23495,67945;25400,57785;29845,52705;34925,50800;41275,50800;48260,52070;50800,96520;45720,99695;38735,100965" o:connectangles="0,0,0,0,0,0,0,0,0,0,0,0,0,0,0,0,0,0,0,0,0,0,0,0,0,0,0,0,0,0,0,0,0,0"/>
                <o:lock v:ext="edit" verticies="t"/>
              </v:shape>
              <v:shape id="Freeform 103" o:spid="_x0000_s1126" style="position:absolute;left:25996;top:103949;width:604;height:857;visibility:visible;mso-wrap-style:square;v-text-anchor:top" coordsize="9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" path="m,126r8,4l20,133r12,1l44,135r11,-1l66,132r8,-4l82,123r5,-6l91,111r3,-9l95,93,94,87,93,80,90,75,87,70,83,66,77,62,72,59,66,57,51,52,44,49,40,46,38,45,37,43r,-3l37,37r,-2l38,32r1,-1l41,29r4,-1l50,27r9,1l67,29r8,2l82,34,89,7,81,4,70,2,60,,48,,38,1,28,3,21,6r-8,5l8,17,5,25,2,32r,8l2,48r2,6l6,60r4,5l14,70r6,3l26,76r7,3l47,84r5,3l56,89r1,3l59,96r,2l57,100r-1,2l55,104r-5,2l43,108,32,106r-9,-1l13,102,5,99,,126xe" fillcolor="#00a8e5" stroked="f">
                <v:path arrowok="t" o:connecttype="custom" o:connectlocs="5080,82550;20320,85090;34925,85090;46990,81280;55245,74295;59690,64770;59690,55245;57150,47625;52705,41910;45720,37465;32385,33020;25400,29210;23495,27305;23495,23495;24130,20320;26035,18415;31750,17145;42545,18415;52070,21590;51435,2540;38100,0;24130,635;13335,3810;5080,10795;1270,20320;1270,30480;3810,38100;8890,44450;16510,48260;29845,53340;35560,56515;37465,60960;36195,63500;34925,66040;27305,68580;14605,66675;3175,62865" o:connectangles="0,0,0,0,0,0,0,0,0,0,0,0,0,0,0,0,0,0,0,0,0,0,0,0,0,0,0,0,0,0,0,0,0,0,0,0,0"/>
              </v:shape>
              <v:shape id="Freeform 104" o:spid="_x0000_s1127" style="position:absolute;left:26752;top:103612;width:235;height:1175;visibility:visible;mso-wrap-style:square;v-text-anchor:top" coordsize="3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" path="m,185r37,l37,,,2,,185xe" fillcolor="#00a8e5" stroked="f">
                <v:path arrowok="t" o:connecttype="custom" o:connectlocs="0,117475;23495,117475;23495,0;0,1270;0,117475" o:connectangles="0,0,0,0,0"/>
              </v:shape>
              <v:shape id="Freeform 105" o:spid="_x0000_s1128" style="position:absolute;left:27197;top:103612;width:228;height:1175;visibility:visible;mso-wrap-style:square;v-text-anchor:top" coordsize="3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" path="m,185r36,l36,,,2,,185xe" fillcolor="#00a8e5" stroked="f">
                <v:path arrowok="t" o:connecttype="custom" o:connectlocs="0,117475;22860,117475;22860,0;0,1270;0,117475" o:connectangles="0,0,0,0,0"/>
              </v:shape>
              <v:shape id="Freeform 106" o:spid="_x0000_s1129" style="position:absolute;left:27622;top:104546;width:267;height:260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" path="m,20r1,6l2,30r2,3l6,37r3,2l12,40r4,1l21,41r4,l29,40r3,-1l35,37r3,-4l39,30r3,-4l42,20r,-5l39,10,38,6,35,4,32,2,29,1,25,,21,,16,,12,1,9,2,6,4,4,6,2,10,1,15,,20xe" fillcolor="#00a8e5" stroked="f">
                <v:path arrowok="t" o:connecttype="custom" o:connectlocs="0,12700;635,16510;1270,19050;2540,20955;3810,23495;5715,24765;7620,25400;10160,26035;13335,26035;15875,26035;18415,25400;20320,24765;22225,23495;24130,20955;24765,19050;26670,16510;26670,12700;26670,9525;24765,6350;24130,3810;22225,2540;20320,1270;18415,635;15875,0;13335,0;10160,0;7620,635;5715,1270;3810,2540;2540,3810;1270,6350;635,9525;0,12700" o:connectangles="0,0,0,0,0,0,0,0,0,0,0,0,0,0,0,0,0,0,0,0,0,0,0,0,0,0,0,0,0,0,0,0,0"/>
              </v:shape>
              <v:shape id="Freeform 107" o:spid="_x0000_s1130" style="position:absolute;left:28003;top:103949;width:648;height:857;visibility:visible;mso-wrap-style:square;v-text-anchor:top" coordsize="10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" path="m,67l,77r1,8l4,93r2,7l9,106r3,6l16,117r3,4l25,124r4,3l34,130r5,2l51,134r10,1l73,134r10,-2l94,128r8,-6l93,99r-7,3l79,104r-6,2l63,106r-5,l53,105r-5,-3l44,99,41,94,39,87,38,78,37,67,38,56r1,-8l41,40r2,-5l48,32r4,-3l57,28r6,l71,28r6,1l83,31r5,3l99,10,92,6,83,3,73,1,61,,51,1,39,3,34,5,29,8r-4,3l19,14r-3,5l12,24,9,29,6,35,4,43,1,50,,58r,9xe" fillcolor="#00a8e5" stroked="f">
                <v:path arrowok="t" o:connecttype="custom" o:connectlocs="0,42545;0,48895;635,53975;2540,59055;3810,63500;5715,67310;7620,71120;10160,74295;12065,76835;15875,78740;18415,80645;21590,82550;24765,83820;32385,85090;38735,85725;46355,85090;52705,83820;59690,81280;64770,77470;59055,62865;54610,64770;50165,66040;46355,67310;40005,67310;36830,67310;33655,66675;30480,64770;27940,62865;26035,59690;24765,55245;24130,49530;23495,42545;24130,35560;24765,30480;26035,25400;27305,22225;30480,20320;33020,18415;36195,17780;40005,17780;45085,17780;48895,18415;52705,19685;55880,21590;62865,6350;58420,3810;52705,1905;46355,635;38735,0;32385,635;24765,1905;21590,3175;18415,5080;15875,6985;12065,8890;10160,12065;7620,15240;5715,18415;3810,22225;2540,27305;635,31750;0,36830;0,42545" o:connectangles="0,0,0,0,0,0,0,0,0,0,0,0,0,0,0,0,0,0,0,0,0,0,0,0,0,0,0,0,0,0,0,0,0,0,0,0,0,0,0,0,0,0,0,0,0,0,0,0,0,0,0,0,0,0,0,0,0,0,0,0,0,0,0"/>
              </v:shape>
              <v:shape id="Freeform 108" o:spid="_x0000_s1131" style="position:absolute;left:28733;top:103949;width:692;height:857;visibility:visible;mso-wrap-style:square;v-text-anchor:top" coordsize="10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" path="m,98r,8l2,114r4,7l10,125r5,5l22,133r7,2l36,135r7,l48,134r4,-1l57,131r8,-5l71,121r2,7l75,135r34,-3l106,118r-3,-17l103,43r,-11l100,23,99,19,96,15,94,12,91,10,84,5,75,2,65,1,52,,40,1,27,2,15,6,5,10r6,26l19,33r8,-2l35,29r9,-1l50,28r4,1l58,30r4,1l64,34r2,3l67,41r,6l67,51,44,56,34,58r-8,3l19,66r-7,4l7,75,3,81,1,89,,98xm33,96r,-4l34,89r1,-2l38,84r7,-3l53,78,67,76r,26l64,104r-5,2l54,108r-6,1l42,108r-5,-3l35,104r-1,-3l33,99r,-3xe" fillcolor="#00a8e5" stroked="f">
                <v:path arrowok="t" o:connecttype="custom" o:connectlocs="0,67310;3810,76835;9525,82550;18415,85725;27305,85725;33020,84455;41275,80010;46355,81280;69215,83820;65405,64135;65405,20320;62865,12065;59690,7620;53340,3175;41275,635;25400,635;9525,3810;6985,22860;17145,19685;27940,17780;34290,18415;39370,19685;41910,23495;42545,29845;27940,35560;16510,38735;7620,44450;1905,51435;0,62230;20955,58420;22225,55245;28575,51435;42545,48260;40640,66040;34290,68580;26670,68580;22225,66040;20955,62865" o:connectangles="0,0,0,0,0,0,0,0,0,0,0,0,0,0,0,0,0,0,0,0,0,0,0,0,0,0,0,0,0,0,0,0,0,0,0,0,0,0"/>
                <o:lock v:ext="edit" verticies="t"/>
              </v:shape>
              <v:shape id="Freeform 109" o:spid="_x0000_s1132" style="position:absolute;left:29521;top:103759;width:565;height:1047;visibility:visible;mso-wrap-style:square;v-text-anchor:top" coordsize="89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" path="m16,132r1,8l19,147r3,5l26,156r5,5l37,163r6,2l51,165r11,-1l72,162r9,-4l89,154,80,131r-7,3l66,135r-3,l60,134r-2,-1l56,132r-2,-3l54,127r-1,-3l53,120r,-61l85,59r,-26l53,33,53,,28,1,18,28,,34,,59r16,l16,132xe" fillcolor="#00a8e5" stroked="f">
                <v:path arrowok="t" o:connecttype="custom" o:connectlocs="10160,83820;10795,88900;12065,93345;13970,96520;16510,99060;19685,102235;23495,103505;27305,104775;32385,104775;39370,104140;45720,102870;51435,100330;56515,97790;50800,83185;46355,85090;41910,85725;40005,85725;38100,85090;36830,84455;35560,83820;34290,81915;34290,80645;33655,78740;33655,76200;33655,37465;53975,37465;53975,20955;33655,20955;33655,0;17780,635;11430,17780;0,21590;0,37465;10160,37465;10160,83820" o:connectangles="0,0,0,0,0,0,0,0,0,0,0,0,0,0,0,0,0,0,0,0,0,0,0,0,0,0,0,0,0,0,0,0,0,0,0"/>
              </v:shape>
              <v:shape id="Imagen 1565604944" o:spid="_x0000_s1133" type="#_x0000_t75" style="position:absolute;left:7419;top:1800;width:62953;height:7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7F481" w14:textId="77777777" w:rsidR="00945EC2" w:rsidRDefault="00945E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471"/>
        </w:tabs>
        <w:ind w:left="2471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411"/>
        </w:tabs>
        <w:ind w:left="341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351"/>
        </w:tabs>
        <w:ind w:left="4351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91"/>
        </w:tabs>
        <w:ind w:left="529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231"/>
        </w:tabs>
        <w:ind w:left="6231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171"/>
        </w:tabs>
        <w:ind w:left="717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111"/>
        </w:tabs>
        <w:ind w:left="8111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471"/>
        </w:tabs>
        <w:ind w:left="2471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411"/>
        </w:tabs>
        <w:ind w:left="341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351"/>
        </w:tabs>
        <w:ind w:left="4351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91"/>
        </w:tabs>
        <w:ind w:left="529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231"/>
        </w:tabs>
        <w:ind w:left="6231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171"/>
        </w:tabs>
        <w:ind w:left="717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111"/>
        </w:tabs>
        <w:ind w:left="8111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3F74A5EE"/>
    <w:name w:val="WW8Num4"/>
    <w:lvl w:ilvl="0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14"/>
        </w:tabs>
        <w:ind w:left="151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911"/>
        </w:tabs>
        <w:ind w:left="191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308"/>
        </w:tabs>
        <w:ind w:left="23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7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102"/>
        </w:tabs>
        <w:ind w:left="31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499"/>
        </w:tabs>
        <w:ind w:left="349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896"/>
        </w:tabs>
        <w:ind w:left="3896" w:hanging="36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14"/>
        </w:tabs>
        <w:ind w:left="151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911"/>
        </w:tabs>
        <w:ind w:left="191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308"/>
        </w:tabs>
        <w:ind w:left="23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7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102"/>
        </w:tabs>
        <w:ind w:left="31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499"/>
        </w:tabs>
        <w:ind w:left="349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896"/>
        </w:tabs>
        <w:ind w:left="3896" w:hanging="360"/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 w15:restartNumberingAfterBreak="0">
    <w:nsid w:val="02E00721"/>
    <w:multiLevelType w:val="hybridMultilevel"/>
    <w:tmpl w:val="3D381C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FA2D4F"/>
    <w:multiLevelType w:val="hybridMultilevel"/>
    <w:tmpl w:val="1AACAD3C"/>
    <w:lvl w:ilvl="0" w:tplc="190E91D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124471"/>
    <w:multiLevelType w:val="hybridMultilevel"/>
    <w:tmpl w:val="CED6685C"/>
    <w:lvl w:ilvl="0" w:tplc="55701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2811D8"/>
    <w:multiLevelType w:val="hybridMultilevel"/>
    <w:tmpl w:val="6818E2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764F9F"/>
    <w:multiLevelType w:val="hybridMultilevel"/>
    <w:tmpl w:val="B6D240BA"/>
    <w:lvl w:ilvl="0" w:tplc="6DB682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425AE4"/>
    <w:multiLevelType w:val="hybridMultilevel"/>
    <w:tmpl w:val="5406DE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59060E"/>
    <w:multiLevelType w:val="hybridMultilevel"/>
    <w:tmpl w:val="FB3833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FF6B59"/>
    <w:multiLevelType w:val="hybridMultilevel"/>
    <w:tmpl w:val="28D6E266"/>
    <w:lvl w:ilvl="0" w:tplc="96D62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196FEDE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8196FEDE">
      <w:start w:val="1"/>
      <w:numFmt w:val="bullet"/>
      <w:lvlText w:val="‐"/>
      <w:lvlJc w:val="left"/>
      <w:pPr>
        <w:ind w:left="2160" w:hanging="360"/>
      </w:pPr>
      <w:rPr>
        <w:rFonts w:ascii="Calibri" w:hAnsi="Calibri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8924C3"/>
    <w:multiLevelType w:val="hybridMultilevel"/>
    <w:tmpl w:val="2BCEF822"/>
    <w:lvl w:ilvl="0" w:tplc="6DB682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950286"/>
    <w:multiLevelType w:val="hybridMultilevel"/>
    <w:tmpl w:val="E82A10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E3067D"/>
    <w:multiLevelType w:val="hybridMultilevel"/>
    <w:tmpl w:val="AF34CC24"/>
    <w:lvl w:ilvl="0" w:tplc="6DB682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7A7547"/>
    <w:multiLevelType w:val="hybridMultilevel"/>
    <w:tmpl w:val="031A7A04"/>
    <w:lvl w:ilvl="0" w:tplc="6DB682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56D6E"/>
    <w:multiLevelType w:val="hybridMultilevel"/>
    <w:tmpl w:val="D03C38C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866865">
    <w:abstractNumId w:val="41"/>
  </w:num>
  <w:num w:numId="2" w16cid:durableId="2140342023">
    <w:abstractNumId w:val="38"/>
  </w:num>
  <w:num w:numId="3" w16cid:durableId="1655602733">
    <w:abstractNumId w:val="34"/>
  </w:num>
  <w:num w:numId="4" w16cid:durableId="1638682352">
    <w:abstractNumId w:val="35"/>
  </w:num>
  <w:num w:numId="5" w16cid:durableId="1422022387">
    <w:abstractNumId w:val="33"/>
  </w:num>
  <w:num w:numId="6" w16cid:durableId="550581551">
    <w:abstractNumId w:val="36"/>
  </w:num>
  <w:num w:numId="7" w16cid:durableId="1349335395">
    <w:abstractNumId w:val="30"/>
  </w:num>
  <w:num w:numId="8" w16cid:durableId="1967588431">
    <w:abstractNumId w:val="39"/>
  </w:num>
  <w:num w:numId="9" w16cid:durableId="419837929">
    <w:abstractNumId w:val="40"/>
  </w:num>
  <w:num w:numId="10" w16cid:durableId="1438481618">
    <w:abstractNumId w:val="37"/>
  </w:num>
  <w:num w:numId="11" w16cid:durableId="285745832">
    <w:abstractNumId w:val="14"/>
  </w:num>
  <w:num w:numId="12" w16cid:durableId="1380669411">
    <w:abstractNumId w:val="15"/>
  </w:num>
  <w:num w:numId="13" w16cid:durableId="1096710595">
    <w:abstractNumId w:val="16"/>
  </w:num>
  <w:num w:numId="14" w16cid:durableId="321617171">
    <w:abstractNumId w:val="17"/>
  </w:num>
  <w:num w:numId="15" w16cid:durableId="1744988764">
    <w:abstractNumId w:val="18"/>
  </w:num>
  <w:num w:numId="16" w16cid:durableId="2077705478">
    <w:abstractNumId w:val="24"/>
  </w:num>
  <w:num w:numId="17" w16cid:durableId="1950551684">
    <w:abstractNumId w:val="0"/>
  </w:num>
  <w:num w:numId="18" w16cid:durableId="938219206">
    <w:abstractNumId w:val="1"/>
  </w:num>
  <w:num w:numId="19" w16cid:durableId="54205458">
    <w:abstractNumId w:val="2"/>
  </w:num>
  <w:num w:numId="20" w16cid:durableId="7369932">
    <w:abstractNumId w:val="8"/>
  </w:num>
  <w:num w:numId="21" w16cid:durableId="832184495">
    <w:abstractNumId w:val="19"/>
  </w:num>
  <w:num w:numId="22" w16cid:durableId="1080130912">
    <w:abstractNumId w:val="20"/>
  </w:num>
  <w:num w:numId="23" w16cid:durableId="1572542947">
    <w:abstractNumId w:val="21"/>
  </w:num>
  <w:num w:numId="24" w16cid:durableId="937251101">
    <w:abstractNumId w:val="22"/>
  </w:num>
  <w:num w:numId="25" w16cid:durableId="1303123070">
    <w:abstractNumId w:val="23"/>
  </w:num>
  <w:num w:numId="26" w16cid:durableId="1529836512">
    <w:abstractNumId w:val="25"/>
  </w:num>
  <w:num w:numId="27" w16cid:durableId="1603370130">
    <w:abstractNumId w:val="26"/>
  </w:num>
  <w:num w:numId="28" w16cid:durableId="1363019819">
    <w:abstractNumId w:val="27"/>
  </w:num>
  <w:num w:numId="29" w16cid:durableId="1624773122">
    <w:abstractNumId w:val="28"/>
  </w:num>
  <w:num w:numId="30" w16cid:durableId="229465325">
    <w:abstractNumId w:val="29"/>
  </w:num>
  <w:num w:numId="31" w16cid:durableId="693961376">
    <w:abstractNumId w:val="3"/>
  </w:num>
  <w:num w:numId="32" w16cid:durableId="1197088026">
    <w:abstractNumId w:val="4"/>
  </w:num>
  <w:num w:numId="33" w16cid:durableId="6714911">
    <w:abstractNumId w:val="5"/>
  </w:num>
  <w:num w:numId="34" w16cid:durableId="769818368">
    <w:abstractNumId w:val="6"/>
  </w:num>
  <w:num w:numId="35" w16cid:durableId="1495954535">
    <w:abstractNumId w:val="7"/>
  </w:num>
  <w:num w:numId="36" w16cid:durableId="869952170">
    <w:abstractNumId w:val="9"/>
  </w:num>
  <w:num w:numId="37" w16cid:durableId="232397619">
    <w:abstractNumId w:val="10"/>
  </w:num>
  <w:num w:numId="38" w16cid:durableId="1967849588">
    <w:abstractNumId w:val="11"/>
  </w:num>
  <w:num w:numId="39" w16cid:durableId="1540432195">
    <w:abstractNumId w:val="12"/>
  </w:num>
  <w:num w:numId="40" w16cid:durableId="1135834786">
    <w:abstractNumId w:val="13"/>
  </w:num>
  <w:num w:numId="41" w16cid:durableId="593898048">
    <w:abstractNumId w:val="31"/>
  </w:num>
  <w:num w:numId="42" w16cid:durableId="1110465565">
    <w:abstractNumId w:val="32"/>
  </w:num>
  <w:num w:numId="43" w16cid:durableId="186320699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8B"/>
    <w:rsid w:val="00001E6E"/>
    <w:rsid w:val="00005A22"/>
    <w:rsid w:val="00012353"/>
    <w:rsid w:val="00012624"/>
    <w:rsid w:val="00013BB2"/>
    <w:rsid w:val="000150AA"/>
    <w:rsid w:val="0001721B"/>
    <w:rsid w:val="00020BF4"/>
    <w:rsid w:val="00021A4B"/>
    <w:rsid w:val="00022791"/>
    <w:rsid w:val="0002320D"/>
    <w:rsid w:val="0002581F"/>
    <w:rsid w:val="0003014F"/>
    <w:rsid w:val="000311DA"/>
    <w:rsid w:val="0003254A"/>
    <w:rsid w:val="000345AC"/>
    <w:rsid w:val="00035D9D"/>
    <w:rsid w:val="0003611E"/>
    <w:rsid w:val="000379FA"/>
    <w:rsid w:val="000410DA"/>
    <w:rsid w:val="000414EF"/>
    <w:rsid w:val="00043E17"/>
    <w:rsid w:val="000444DE"/>
    <w:rsid w:val="000445B2"/>
    <w:rsid w:val="000449F0"/>
    <w:rsid w:val="00045770"/>
    <w:rsid w:val="00046C8F"/>
    <w:rsid w:val="00047EF4"/>
    <w:rsid w:val="0005031C"/>
    <w:rsid w:val="00051886"/>
    <w:rsid w:val="00053411"/>
    <w:rsid w:val="0005608E"/>
    <w:rsid w:val="000560F0"/>
    <w:rsid w:val="00057DA9"/>
    <w:rsid w:val="00061F01"/>
    <w:rsid w:val="00062843"/>
    <w:rsid w:val="00064239"/>
    <w:rsid w:val="00065EA7"/>
    <w:rsid w:val="000666EC"/>
    <w:rsid w:val="000712BC"/>
    <w:rsid w:val="00071480"/>
    <w:rsid w:val="00072300"/>
    <w:rsid w:val="00072CA9"/>
    <w:rsid w:val="00073989"/>
    <w:rsid w:val="00076A33"/>
    <w:rsid w:val="0008076B"/>
    <w:rsid w:val="00082EDD"/>
    <w:rsid w:val="00086284"/>
    <w:rsid w:val="00087C26"/>
    <w:rsid w:val="00091775"/>
    <w:rsid w:val="0009342C"/>
    <w:rsid w:val="0009422F"/>
    <w:rsid w:val="000944AB"/>
    <w:rsid w:val="00095921"/>
    <w:rsid w:val="000975FA"/>
    <w:rsid w:val="000A457A"/>
    <w:rsid w:val="000A4F7A"/>
    <w:rsid w:val="000B0EA5"/>
    <w:rsid w:val="000B6437"/>
    <w:rsid w:val="000C0684"/>
    <w:rsid w:val="000C096D"/>
    <w:rsid w:val="000C2300"/>
    <w:rsid w:val="000C5CA2"/>
    <w:rsid w:val="000C6D01"/>
    <w:rsid w:val="000C728F"/>
    <w:rsid w:val="000D1ADE"/>
    <w:rsid w:val="000D23B1"/>
    <w:rsid w:val="000D304D"/>
    <w:rsid w:val="000D4FE2"/>
    <w:rsid w:val="000E14C9"/>
    <w:rsid w:val="000E514D"/>
    <w:rsid w:val="000E543C"/>
    <w:rsid w:val="000F6C80"/>
    <w:rsid w:val="000F6CF4"/>
    <w:rsid w:val="000F7DC1"/>
    <w:rsid w:val="00101272"/>
    <w:rsid w:val="001015AE"/>
    <w:rsid w:val="001019E9"/>
    <w:rsid w:val="00101C4D"/>
    <w:rsid w:val="0010396F"/>
    <w:rsid w:val="0010523F"/>
    <w:rsid w:val="0010593A"/>
    <w:rsid w:val="00105F61"/>
    <w:rsid w:val="00107CA7"/>
    <w:rsid w:val="0011167E"/>
    <w:rsid w:val="001116DD"/>
    <w:rsid w:val="0011270E"/>
    <w:rsid w:val="0011419A"/>
    <w:rsid w:val="001144F8"/>
    <w:rsid w:val="00116470"/>
    <w:rsid w:val="00117935"/>
    <w:rsid w:val="0012153F"/>
    <w:rsid w:val="001229E7"/>
    <w:rsid w:val="00130A23"/>
    <w:rsid w:val="00130FB6"/>
    <w:rsid w:val="001336F4"/>
    <w:rsid w:val="00135668"/>
    <w:rsid w:val="00136A19"/>
    <w:rsid w:val="00140140"/>
    <w:rsid w:val="00140479"/>
    <w:rsid w:val="00141481"/>
    <w:rsid w:val="0014185A"/>
    <w:rsid w:val="00141A60"/>
    <w:rsid w:val="00142BAF"/>
    <w:rsid w:val="001438A5"/>
    <w:rsid w:val="00144093"/>
    <w:rsid w:val="00145E3B"/>
    <w:rsid w:val="001473D9"/>
    <w:rsid w:val="00150B2B"/>
    <w:rsid w:val="00150E7C"/>
    <w:rsid w:val="00151FF2"/>
    <w:rsid w:val="001541E2"/>
    <w:rsid w:val="00156658"/>
    <w:rsid w:val="001567EB"/>
    <w:rsid w:val="0016282B"/>
    <w:rsid w:val="0016332D"/>
    <w:rsid w:val="001638E3"/>
    <w:rsid w:val="00163D2C"/>
    <w:rsid w:val="00164FDC"/>
    <w:rsid w:val="00172A17"/>
    <w:rsid w:val="00172F26"/>
    <w:rsid w:val="001774EC"/>
    <w:rsid w:val="00180281"/>
    <w:rsid w:val="00180760"/>
    <w:rsid w:val="001811D5"/>
    <w:rsid w:val="00182E4B"/>
    <w:rsid w:val="00186C88"/>
    <w:rsid w:val="001907CD"/>
    <w:rsid w:val="00191371"/>
    <w:rsid w:val="001927F9"/>
    <w:rsid w:val="001928FE"/>
    <w:rsid w:val="00192D73"/>
    <w:rsid w:val="00195419"/>
    <w:rsid w:val="00197BEB"/>
    <w:rsid w:val="001A17F1"/>
    <w:rsid w:val="001A1CFE"/>
    <w:rsid w:val="001A4715"/>
    <w:rsid w:val="001A77F8"/>
    <w:rsid w:val="001B187F"/>
    <w:rsid w:val="001B2D42"/>
    <w:rsid w:val="001B480E"/>
    <w:rsid w:val="001B5706"/>
    <w:rsid w:val="001C2802"/>
    <w:rsid w:val="001C3A17"/>
    <w:rsid w:val="001C4D6D"/>
    <w:rsid w:val="001C55D6"/>
    <w:rsid w:val="001C5E16"/>
    <w:rsid w:val="001D0059"/>
    <w:rsid w:val="001D247D"/>
    <w:rsid w:val="001D2D2D"/>
    <w:rsid w:val="001D5A82"/>
    <w:rsid w:val="001D6B22"/>
    <w:rsid w:val="001D7650"/>
    <w:rsid w:val="001E3A6E"/>
    <w:rsid w:val="001E3AFF"/>
    <w:rsid w:val="001E4CC8"/>
    <w:rsid w:val="001F02B8"/>
    <w:rsid w:val="001F1412"/>
    <w:rsid w:val="001F19AF"/>
    <w:rsid w:val="001F6C27"/>
    <w:rsid w:val="00200895"/>
    <w:rsid w:val="002016B6"/>
    <w:rsid w:val="002035D1"/>
    <w:rsid w:val="002037A3"/>
    <w:rsid w:val="00203D5D"/>
    <w:rsid w:val="00210D8A"/>
    <w:rsid w:val="002111D6"/>
    <w:rsid w:val="00211A47"/>
    <w:rsid w:val="0021284C"/>
    <w:rsid w:val="00212F55"/>
    <w:rsid w:val="00213F1A"/>
    <w:rsid w:val="00214448"/>
    <w:rsid w:val="00220004"/>
    <w:rsid w:val="002224C3"/>
    <w:rsid w:val="00222885"/>
    <w:rsid w:val="002232FF"/>
    <w:rsid w:val="00227BE6"/>
    <w:rsid w:val="002302B9"/>
    <w:rsid w:val="00230F87"/>
    <w:rsid w:val="002319FB"/>
    <w:rsid w:val="002334FA"/>
    <w:rsid w:val="002340EF"/>
    <w:rsid w:val="002350A7"/>
    <w:rsid w:val="00235909"/>
    <w:rsid w:val="00236235"/>
    <w:rsid w:val="00236FD3"/>
    <w:rsid w:val="00240079"/>
    <w:rsid w:val="00240E2F"/>
    <w:rsid w:val="002429EA"/>
    <w:rsid w:val="00243D6B"/>
    <w:rsid w:val="0025057B"/>
    <w:rsid w:val="0025387A"/>
    <w:rsid w:val="00253C25"/>
    <w:rsid w:val="00255DA4"/>
    <w:rsid w:val="00256C46"/>
    <w:rsid w:val="00257436"/>
    <w:rsid w:val="002576CA"/>
    <w:rsid w:val="00257817"/>
    <w:rsid w:val="00261EA2"/>
    <w:rsid w:val="002640F9"/>
    <w:rsid w:val="00264596"/>
    <w:rsid w:val="00264840"/>
    <w:rsid w:val="00270250"/>
    <w:rsid w:val="00273C27"/>
    <w:rsid w:val="00274B2C"/>
    <w:rsid w:val="00274BB7"/>
    <w:rsid w:val="00274FE7"/>
    <w:rsid w:val="00284435"/>
    <w:rsid w:val="00287033"/>
    <w:rsid w:val="0029045D"/>
    <w:rsid w:val="00294F19"/>
    <w:rsid w:val="00295080"/>
    <w:rsid w:val="00295305"/>
    <w:rsid w:val="00296B09"/>
    <w:rsid w:val="00297C93"/>
    <w:rsid w:val="002A0179"/>
    <w:rsid w:val="002A0E3F"/>
    <w:rsid w:val="002A3A63"/>
    <w:rsid w:val="002A6303"/>
    <w:rsid w:val="002A64AF"/>
    <w:rsid w:val="002B446A"/>
    <w:rsid w:val="002B730E"/>
    <w:rsid w:val="002C27A2"/>
    <w:rsid w:val="002C330E"/>
    <w:rsid w:val="002C5327"/>
    <w:rsid w:val="002D02F0"/>
    <w:rsid w:val="002D1A22"/>
    <w:rsid w:val="002D2962"/>
    <w:rsid w:val="002D2E0B"/>
    <w:rsid w:val="002D2ED6"/>
    <w:rsid w:val="002D341F"/>
    <w:rsid w:val="002D3E2A"/>
    <w:rsid w:val="002D4AE2"/>
    <w:rsid w:val="002D6063"/>
    <w:rsid w:val="002D6F65"/>
    <w:rsid w:val="002E032C"/>
    <w:rsid w:val="002E0C89"/>
    <w:rsid w:val="002E15CE"/>
    <w:rsid w:val="002E2519"/>
    <w:rsid w:val="002E50F4"/>
    <w:rsid w:val="002E5E2A"/>
    <w:rsid w:val="002E621C"/>
    <w:rsid w:val="002E728F"/>
    <w:rsid w:val="002F10DF"/>
    <w:rsid w:val="002F11FB"/>
    <w:rsid w:val="002F3649"/>
    <w:rsid w:val="002F72F8"/>
    <w:rsid w:val="00300694"/>
    <w:rsid w:val="00301BF7"/>
    <w:rsid w:val="00302AE5"/>
    <w:rsid w:val="00303C3F"/>
    <w:rsid w:val="00304D28"/>
    <w:rsid w:val="00305009"/>
    <w:rsid w:val="00307B4D"/>
    <w:rsid w:val="00316ACD"/>
    <w:rsid w:val="00317143"/>
    <w:rsid w:val="00320F51"/>
    <w:rsid w:val="00322308"/>
    <w:rsid w:val="0032294F"/>
    <w:rsid w:val="003258E7"/>
    <w:rsid w:val="00326175"/>
    <w:rsid w:val="00330610"/>
    <w:rsid w:val="00330DF8"/>
    <w:rsid w:val="003314E9"/>
    <w:rsid w:val="0033416B"/>
    <w:rsid w:val="00334724"/>
    <w:rsid w:val="0033613F"/>
    <w:rsid w:val="00337C6F"/>
    <w:rsid w:val="00345695"/>
    <w:rsid w:val="003479CC"/>
    <w:rsid w:val="00347FD4"/>
    <w:rsid w:val="00353778"/>
    <w:rsid w:val="0035600C"/>
    <w:rsid w:val="00357848"/>
    <w:rsid w:val="003603A5"/>
    <w:rsid w:val="0036044E"/>
    <w:rsid w:val="00360FFA"/>
    <w:rsid w:val="0036172B"/>
    <w:rsid w:val="003646AC"/>
    <w:rsid w:val="00365845"/>
    <w:rsid w:val="00365946"/>
    <w:rsid w:val="003659E3"/>
    <w:rsid w:val="00365B7B"/>
    <w:rsid w:val="00365F84"/>
    <w:rsid w:val="00366F1F"/>
    <w:rsid w:val="00367D35"/>
    <w:rsid w:val="00371027"/>
    <w:rsid w:val="00373045"/>
    <w:rsid w:val="003737FF"/>
    <w:rsid w:val="0037488D"/>
    <w:rsid w:val="00375BED"/>
    <w:rsid w:val="00380F9E"/>
    <w:rsid w:val="00384211"/>
    <w:rsid w:val="00384DA2"/>
    <w:rsid w:val="0038566E"/>
    <w:rsid w:val="00386966"/>
    <w:rsid w:val="00386D2E"/>
    <w:rsid w:val="00390BC6"/>
    <w:rsid w:val="00392104"/>
    <w:rsid w:val="00394EA8"/>
    <w:rsid w:val="00397175"/>
    <w:rsid w:val="003971AF"/>
    <w:rsid w:val="00397BCF"/>
    <w:rsid w:val="003A229B"/>
    <w:rsid w:val="003A34DB"/>
    <w:rsid w:val="003A4A0E"/>
    <w:rsid w:val="003A4D07"/>
    <w:rsid w:val="003A66D5"/>
    <w:rsid w:val="003A675D"/>
    <w:rsid w:val="003B2848"/>
    <w:rsid w:val="003B3B5D"/>
    <w:rsid w:val="003B5530"/>
    <w:rsid w:val="003B5617"/>
    <w:rsid w:val="003B6E2A"/>
    <w:rsid w:val="003B6FC1"/>
    <w:rsid w:val="003C2989"/>
    <w:rsid w:val="003C3663"/>
    <w:rsid w:val="003C44B9"/>
    <w:rsid w:val="003C4E40"/>
    <w:rsid w:val="003C5546"/>
    <w:rsid w:val="003D2298"/>
    <w:rsid w:val="003D33FF"/>
    <w:rsid w:val="003D3E40"/>
    <w:rsid w:val="003D447F"/>
    <w:rsid w:val="003D4905"/>
    <w:rsid w:val="003D7229"/>
    <w:rsid w:val="003E6B2C"/>
    <w:rsid w:val="003E6C7A"/>
    <w:rsid w:val="003E6CF9"/>
    <w:rsid w:val="003E6E61"/>
    <w:rsid w:val="003E7B84"/>
    <w:rsid w:val="003F18BE"/>
    <w:rsid w:val="003F1F8B"/>
    <w:rsid w:val="003F281C"/>
    <w:rsid w:val="003F303A"/>
    <w:rsid w:val="003F4CB7"/>
    <w:rsid w:val="003F5234"/>
    <w:rsid w:val="003F5EA9"/>
    <w:rsid w:val="00400ACD"/>
    <w:rsid w:val="00400F22"/>
    <w:rsid w:val="00401A4D"/>
    <w:rsid w:val="0040523C"/>
    <w:rsid w:val="00405B64"/>
    <w:rsid w:val="00406521"/>
    <w:rsid w:val="00406C91"/>
    <w:rsid w:val="0041103A"/>
    <w:rsid w:val="00414B99"/>
    <w:rsid w:val="00414BAC"/>
    <w:rsid w:val="0041598E"/>
    <w:rsid w:val="00416C1E"/>
    <w:rsid w:val="0042199F"/>
    <w:rsid w:val="00424DB5"/>
    <w:rsid w:val="00425A61"/>
    <w:rsid w:val="00427388"/>
    <w:rsid w:val="00427540"/>
    <w:rsid w:val="004333F2"/>
    <w:rsid w:val="00443A2E"/>
    <w:rsid w:val="00444E15"/>
    <w:rsid w:val="0044555F"/>
    <w:rsid w:val="00445BC4"/>
    <w:rsid w:val="0044681E"/>
    <w:rsid w:val="0045350E"/>
    <w:rsid w:val="004543B1"/>
    <w:rsid w:val="0045555C"/>
    <w:rsid w:val="00455A87"/>
    <w:rsid w:val="0045695B"/>
    <w:rsid w:val="00456D9E"/>
    <w:rsid w:val="004570F4"/>
    <w:rsid w:val="00457178"/>
    <w:rsid w:val="00461C4A"/>
    <w:rsid w:val="004628D7"/>
    <w:rsid w:val="00463ECE"/>
    <w:rsid w:val="004652B5"/>
    <w:rsid w:val="004724D4"/>
    <w:rsid w:val="0047259B"/>
    <w:rsid w:val="0047278B"/>
    <w:rsid w:val="00472D79"/>
    <w:rsid w:val="0047323B"/>
    <w:rsid w:val="00475966"/>
    <w:rsid w:val="0047649E"/>
    <w:rsid w:val="00480DA6"/>
    <w:rsid w:val="004811AB"/>
    <w:rsid w:val="0048239F"/>
    <w:rsid w:val="00482D39"/>
    <w:rsid w:val="004831FB"/>
    <w:rsid w:val="00484A4B"/>
    <w:rsid w:val="0049071B"/>
    <w:rsid w:val="00491BC1"/>
    <w:rsid w:val="00493A41"/>
    <w:rsid w:val="00494809"/>
    <w:rsid w:val="00495EBB"/>
    <w:rsid w:val="0049623C"/>
    <w:rsid w:val="004A40F9"/>
    <w:rsid w:val="004A4AA6"/>
    <w:rsid w:val="004B166C"/>
    <w:rsid w:val="004B1896"/>
    <w:rsid w:val="004B1ABB"/>
    <w:rsid w:val="004B1CA3"/>
    <w:rsid w:val="004B2286"/>
    <w:rsid w:val="004B3350"/>
    <w:rsid w:val="004B3588"/>
    <w:rsid w:val="004B38DE"/>
    <w:rsid w:val="004B67D0"/>
    <w:rsid w:val="004B6952"/>
    <w:rsid w:val="004C0D7E"/>
    <w:rsid w:val="004C18F5"/>
    <w:rsid w:val="004C2035"/>
    <w:rsid w:val="004C29C9"/>
    <w:rsid w:val="004C445E"/>
    <w:rsid w:val="004C5FDE"/>
    <w:rsid w:val="004C6CF4"/>
    <w:rsid w:val="004D354F"/>
    <w:rsid w:val="004D3AB9"/>
    <w:rsid w:val="004D3BA3"/>
    <w:rsid w:val="004D62B0"/>
    <w:rsid w:val="004E0256"/>
    <w:rsid w:val="004E02CE"/>
    <w:rsid w:val="004E3783"/>
    <w:rsid w:val="004E4164"/>
    <w:rsid w:val="004E49B5"/>
    <w:rsid w:val="004E4CA6"/>
    <w:rsid w:val="004E5929"/>
    <w:rsid w:val="004E78FD"/>
    <w:rsid w:val="004F04B7"/>
    <w:rsid w:val="004F143E"/>
    <w:rsid w:val="004F24AA"/>
    <w:rsid w:val="004F6396"/>
    <w:rsid w:val="004F67F8"/>
    <w:rsid w:val="00500267"/>
    <w:rsid w:val="00501453"/>
    <w:rsid w:val="005030BF"/>
    <w:rsid w:val="00503E1A"/>
    <w:rsid w:val="00505810"/>
    <w:rsid w:val="00507A13"/>
    <w:rsid w:val="00510F10"/>
    <w:rsid w:val="005110B3"/>
    <w:rsid w:val="005119BC"/>
    <w:rsid w:val="00511AA4"/>
    <w:rsid w:val="00515342"/>
    <w:rsid w:val="005159C6"/>
    <w:rsid w:val="00520B36"/>
    <w:rsid w:val="00525253"/>
    <w:rsid w:val="0053107A"/>
    <w:rsid w:val="00531277"/>
    <w:rsid w:val="005323CA"/>
    <w:rsid w:val="00532B11"/>
    <w:rsid w:val="00533155"/>
    <w:rsid w:val="00534099"/>
    <w:rsid w:val="0053598B"/>
    <w:rsid w:val="0053724F"/>
    <w:rsid w:val="00537454"/>
    <w:rsid w:val="00544C8B"/>
    <w:rsid w:val="00551743"/>
    <w:rsid w:val="005535AF"/>
    <w:rsid w:val="0055399E"/>
    <w:rsid w:val="0055595E"/>
    <w:rsid w:val="00560F5A"/>
    <w:rsid w:val="00560FE7"/>
    <w:rsid w:val="00561B60"/>
    <w:rsid w:val="00561FD0"/>
    <w:rsid w:val="0056201F"/>
    <w:rsid w:val="0056263E"/>
    <w:rsid w:val="0056509D"/>
    <w:rsid w:val="00565A6B"/>
    <w:rsid w:val="005706CC"/>
    <w:rsid w:val="005709CE"/>
    <w:rsid w:val="0057112A"/>
    <w:rsid w:val="0057285C"/>
    <w:rsid w:val="00573476"/>
    <w:rsid w:val="00574A32"/>
    <w:rsid w:val="0058006C"/>
    <w:rsid w:val="00580A95"/>
    <w:rsid w:val="00585635"/>
    <w:rsid w:val="00585FF6"/>
    <w:rsid w:val="0058698B"/>
    <w:rsid w:val="00587598"/>
    <w:rsid w:val="00587600"/>
    <w:rsid w:val="00590C7A"/>
    <w:rsid w:val="005911A2"/>
    <w:rsid w:val="00591ABE"/>
    <w:rsid w:val="005944C3"/>
    <w:rsid w:val="00594603"/>
    <w:rsid w:val="00594772"/>
    <w:rsid w:val="005960B0"/>
    <w:rsid w:val="0059680D"/>
    <w:rsid w:val="005A012B"/>
    <w:rsid w:val="005A04AA"/>
    <w:rsid w:val="005A1166"/>
    <w:rsid w:val="005A1235"/>
    <w:rsid w:val="005A5D15"/>
    <w:rsid w:val="005A7BB1"/>
    <w:rsid w:val="005B2F34"/>
    <w:rsid w:val="005B57A4"/>
    <w:rsid w:val="005B5BD1"/>
    <w:rsid w:val="005B6509"/>
    <w:rsid w:val="005B785A"/>
    <w:rsid w:val="005C34C2"/>
    <w:rsid w:val="005C5265"/>
    <w:rsid w:val="005C54E6"/>
    <w:rsid w:val="005C64F0"/>
    <w:rsid w:val="005C669C"/>
    <w:rsid w:val="005D0625"/>
    <w:rsid w:val="005D341E"/>
    <w:rsid w:val="005D5166"/>
    <w:rsid w:val="005D675B"/>
    <w:rsid w:val="005D7A2F"/>
    <w:rsid w:val="005E182D"/>
    <w:rsid w:val="005E1D92"/>
    <w:rsid w:val="005E3A37"/>
    <w:rsid w:val="005E3B57"/>
    <w:rsid w:val="005E67B5"/>
    <w:rsid w:val="005E688C"/>
    <w:rsid w:val="005E72DE"/>
    <w:rsid w:val="005E7549"/>
    <w:rsid w:val="005F566A"/>
    <w:rsid w:val="005F5E69"/>
    <w:rsid w:val="00601ABF"/>
    <w:rsid w:val="0060334D"/>
    <w:rsid w:val="00604C62"/>
    <w:rsid w:val="00605A39"/>
    <w:rsid w:val="00606180"/>
    <w:rsid w:val="0060698A"/>
    <w:rsid w:val="00610B7E"/>
    <w:rsid w:val="00610C1F"/>
    <w:rsid w:val="0061279F"/>
    <w:rsid w:val="006137B9"/>
    <w:rsid w:val="00613B5A"/>
    <w:rsid w:val="00616DDD"/>
    <w:rsid w:val="00623992"/>
    <w:rsid w:val="0062645E"/>
    <w:rsid w:val="0063018C"/>
    <w:rsid w:val="0063043B"/>
    <w:rsid w:val="00630562"/>
    <w:rsid w:val="006313C3"/>
    <w:rsid w:val="0063290D"/>
    <w:rsid w:val="00633ED4"/>
    <w:rsid w:val="00635ACB"/>
    <w:rsid w:val="00635C13"/>
    <w:rsid w:val="006360B0"/>
    <w:rsid w:val="00636CCD"/>
    <w:rsid w:val="0064159A"/>
    <w:rsid w:val="00641E40"/>
    <w:rsid w:val="00642A12"/>
    <w:rsid w:val="00642D14"/>
    <w:rsid w:val="006439A5"/>
    <w:rsid w:val="00650234"/>
    <w:rsid w:val="006518A6"/>
    <w:rsid w:val="00653924"/>
    <w:rsid w:val="00656CC1"/>
    <w:rsid w:val="00657D2E"/>
    <w:rsid w:val="00657D30"/>
    <w:rsid w:val="006605E7"/>
    <w:rsid w:val="00660AE5"/>
    <w:rsid w:val="00662934"/>
    <w:rsid w:val="00663B4D"/>
    <w:rsid w:val="0066461D"/>
    <w:rsid w:val="00664681"/>
    <w:rsid w:val="0066623D"/>
    <w:rsid w:val="00666528"/>
    <w:rsid w:val="00667347"/>
    <w:rsid w:val="00667DCA"/>
    <w:rsid w:val="0067560B"/>
    <w:rsid w:val="00675ADD"/>
    <w:rsid w:val="00675F1B"/>
    <w:rsid w:val="006774B9"/>
    <w:rsid w:val="0067758B"/>
    <w:rsid w:val="00681A73"/>
    <w:rsid w:val="00682BC9"/>
    <w:rsid w:val="0068712B"/>
    <w:rsid w:val="00687160"/>
    <w:rsid w:val="00690D89"/>
    <w:rsid w:val="00692466"/>
    <w:rsid w:val="00693B68"/>
    <w:rsid w:val="0069729D"/>
    <w:rsid w:val="006A0AD1"/>
    <w:rsid w:val="006A1190"/>
    <w:rsid w:val="006A1370"/>
    <w:rsid w:val="006A4454"/>
    <w:rsid w:val="006A53D9"/>
    <w:rsid w:val="006A5668"/>
    <w:rsid w:val="006A5FBA"/>
    <w:rsid w:val="006A61A5"/>
    <w:rsid w:val="006A79F4"/>
    <w:rsid w:val="006B3E6F"/>
    <w:rsid w:val="006B50E7"/>
    <w:rsid w:val="006B5BC6"/>
    <w:rsid w:val="006C5A6A"/>
    <w:rsid w:val="006C5B28"/>
    <w:rsid w:val="006D30C9"/>
    <w:rsid w:val="006D3265"/>
    <w:rsid w:val="006D3C52"/>
    <w:rsid w:val="006D6E55"/>
    <w:rsid w:val="006D7E0B"/>
    <w:rsid w:val="006E1A66"/>
    <w:rsid w:val="006E3781"/>
    <w:rsid w:val="006E5805"/>
    <w:rsid w:val="006E6D12"/>
    <w:rsid w:val="006E742A"/>
    <w:rsid w:val="006E7CCA"/>
    <w:rsid w:val="006F0B50"/>
    <w:rsid w:val="006F0F33"/>
    <w:rsid w:val="006F1A03"/>
    <w:rsid w:val="006F1BF7"/>
    <w:rsid w:val="006F303A"/>
    <w:rsid w:val="006F30BC"/>
    <w:rsid w:val="006F4525"/>
    <w:rsid w:val="006F456A"/>
    <w:rsid w:val="006F670B"/>
    <w:rsid w:val="006F6DF8"/>
    <w:rsid w:val="006F7C7D"/>
    <w:rsid w:val="00700831"/>
    <w:rsid w:val="0070205F"/>
    <w:rsid w:val="00703D0B"/>
    <w:rsid w:val="00704DE0"/>
    <w:rsid w:val="007069B9"/>
    <w:rsid w:val="0071012A"/>
    <w:rsid w:val="007102DA"/>
    <w:rsid w:val="007105D9"/>
    <w:rsid w:val="007127EA"/>
    <w:rsid w:val="00713D47"/>
    <w:rsid w:val="007148CB"/>
    <w:rsid w:val="00715252"/>
    <w:rsid w:val="00715C2D"/>
    <w:rsid w:val="00722496"/>
    <w:rsid w:val="007230DD"/>
    <w:rsid w:val="007231D8"/>
    <w:rsid w:val="00724F71"/>
    <w:rsid w:val="0072616D"/>
    <w:rsid w:val="00726EB3"/>
    <w:rsid w:val="007270BD"/>
    <w:rsid w:val="00732A82"/>
    <w:rsid w:val="00733D0F"/>
    <w:rsid w:val="00734BFC"/>
    <w:rsid w:val="00736812"/>
    <w:rsid w:val="00737A68"/>
    <w:rsid w:val="00741D89"/>
    <w:rsid w:val="00743E3D"/>
    <w:rsid w:val="00744FF1"/>
    <w:rsid w:val="007464D8"/>
    <w:rsid w:val="007465BE"/>
    <w:rsid w:val="007502CF"/>
    <w:rsid w:val="00751121"/>
    <w:rsid w:val="00751424"/>
    <w:rsid w:val="0075172D"/>
    <w:rsid w:val="00753AC1"/>
    <w:rsid w:val="007545E5"/>
    <w:rsid w:val="00754AF2"/>
    <w:rsid w:val="00755582"/>
    <w:rsid w:val="007564F8"/>
    <w:rsid w:val="00757E62"/>
    <w:rsid w:val="00762505"/>
    <w:rsid w:val="0076436A"/>
    <w:rsid w:val="0076443C"/>
    <w:rsid w:val="0076486A"/>
    <w:rsid w:val="00766FC0"/>
    <w:rsid w:val="0076711A"/>
    <w:rsid w:val="00767A98"/>
    <w:rsid w:val="007701D9"/>
    <w:rsid w:val="00771132"/>
    <w:rsid w:val="007742F5"/>
    <w:rsid w:val="007759BC"/>
    <w:rsid w:val="00781C6F"/>
    <w:rsid w:val="00781CD2"/>
    <w:rsid w:val="00781F25"/>
    <w:rsid w:val="0078274D"/>
    <w:rsid w:val="007829FB"/>
    <w:rsid w:val="0078775B"/>
    <w:rsid w:val="00790F78"/>
    <w:rsid w:val="0079389E"/>
    <w:rsid w:val="00796437"/>
    <w:rsid w:val="007A055A"/>
    <w:rsid w:val="007A1827"/>
    <w:rsid w:val="007A241F"/>
    <w:rsid w:val="007A288A"/>
    <w:rsid w:val="007A33F3"/>
    <w:rsid w:val="007A47D2"/>
    <w:rsid w:val="007A496A"/>
    <w:rsid w:val="007A5595"/>
    <w:rsid w:val="007A6D9B"/>
    <w:rsid w:val="007A757E"/>
    <w:rsid w:val="007B00BC"/>
    <w:rsid w:val="007B0B82"/>
    <w:rsid w:val="007B1F7E"/>
    <w:rsid w:val="007B209F"/>
    <w:rsid w:val="007B3752"/>
    <w:rsid w:val="007B3A29"/>
    <w:rsid w:val="007B3F4A"/>
    <w:rsid w:val="007C34F4"/>
    <w:rsid w:val="007C3A56"/>
    <w:rsid w:val="007C6893"/>
    <w:rsid w:val="007C70F9"/>
    <w:rsid w:val="007D1032"/>
    <w:rsid w:val="007D2505"/>
    <w:rsid w:val="007D26F2"/>
    <w:rsid w:val="007D3A0B"/>
    <w:rsid w:val="007D5227"/>
    <w:rsid w:val="007E0630"/>
    <w:rsid w:val="007E3D89"/>
    <w:rsid w:val="007E42B0"/>
    <w:rsid w:val="007E48BA"/>
    <w:rsid w:val="007F09E8"/>
    <w:rsid w:val="007F162B"/>
    <w:rsid w:val="007F1C07"/>
    <w:rsid w:val="007F4C87"/>
    <w:rsid w:val="007F5CD7"/>
    <w:rsid w:val="007F62FF"/>
    <w:rsid w:val="007F6BCC"/>
    <w:rsid w:val="00802947"/>
    <w:rsid w:val="00802B06"/>
    <w:rsid w:val="0080337B"/>
    <w:rsid w:val="00803BE3"/>
    <w:rsid w:val="008048CA"/>
    <w:rsid w:val="0080630B"/>
    <w:rsid w:val="00812C5C"/>
    <w:rsid w:val="00813651"/>
    <w:rsid w:val="00813E2B"/>
    <w:rsid w:val="008157DA"/>
    <w:rsid w:val="008169A8"/>
    <w:rsid w:val="0081751D"/>
    <w:rsid w:val="0082195E"/>
    <w:rsid w:val="008226EC"/>
    <w:rsid w:val="00824B5D"/>
    <w:rsid w:val="0083170B"/>
    <w:rsid w:val="00832F10"/>
    <w:rsid w:val="00834BEE"/>
    <w:rsid w:val="0083592B"/>
    <w:rsid w:val="00836813"/>
    <w:rsid w:val="00841777"/>
    <w:rsid w:val="00841ABF"/>
    <w:rsid w:val="008433E0"/>
    <w:rsid w:val="00843A8C"/>
    <w:rsid w:val="00847F4E"/>
    <w:rsid w:val="00850358"/>
    <w:rsid w:val="00852255"/>
    <w:rsid w:val="008537D9"/>
    <w:rsid w:val="00854F3F"/>
    <w:rsid w:val="00855882"/>
    <w:rsid w:val="0085631E"/>
    <w:rsid w:val="00856C7E"/>
    <w:rsid w:val="008576BD"/>
    <w:rsid w:val="00860587"/>
    <w:rsid w:val="00861202"/>
    <w:rsid w:val="00864161"/>
    <w:rsid w:val="00864A60"/>
    <w:rsid w:val="0086501A"/>
    <w:rsid w:val="00866313"/>
    <w:rsid w:val="0086787B"/>
    <w:rsid w:val="008678FC"/>
    <w:rsid w:val="00871045"/>
    <w:rsid w:val="008714D2"/>
    <w:rsid w:val="0087208E"/>
    <w:rsid w:val="00872554"/>
    <w:rsid w:val="008729C7"/>
    <w:rsid w:val="00873F7C"/>
    <w:rsid w:val="0087451A"/>
    <w:rsid w:val="00876990"/>
    <w:rsid w:val="008812D4"/>
    <w:rsid w:val="00882473"/>
    <w:rsid w:val="008828BA"/>
    <w:rsid w:val="008871A9"/>
    <w:rsid w:val="0089135D"/>
    <w:rsid w:val="00893B49"/>
    <w:rsid w:val="00893FCE"/>
    <w:rsid w:val="008944C7"/>
    <w:rsid w:val="00896107"/>
    <w:rsid w:val="008A18E5"/>
    <w:rsid w:val="008A41DB"/>
    <w:rsid w:val="008A4209"/>
    <w:rsid w:val="008A50F3"/>
    <w:rsid w:val="008A6059"/>
    <w:rsid w:val="008B0733"/>
    <w:rsid w:val="008B0C5B"/>
    <w:rsid w:val="008B240A"/>
    <w:rsid w:val="008B3BA3"/>
    <w:rsid w:val="008B544A"/>
    <w:rsid w:val="008B6A13"/>
    <w:rsid w:val="008B6E7B"/>
    <w:rsid w:val="008C2A91"/>
    <w:rsid w:val="008C385D"/>
    <w:rsid w:val="008C3F6A"/>
    <w:rsid w:val="008C489F"/>
    <w:rsid w:val="008C6289"/>
    <w:rsid w:val="008C62AA"/>
    <w:rsid w:val="008C7F0B"/>
    <w:rsid w:val="008D09E6"/>
    <w:rsid w:val="008D0F40"/>
    <w:rsid w:val="008D2C05"/>
    <w:rsid w:val="008D39EA"/>
    <w:rsid w:val="008D41E2"/>
    <w:rsid w:val="008D513B"/>
    <w:rsid w:val="008D5850"/>
    <w:rsid w:val="008D6E33"/>
    <w:rsid w:val="008D7116"/>
    <w:rsid w:val="008E0723"/>
    <w:rsid w:val="008E0A64"/>
    <w:rsid w:val="008E205F"/>
    <w:rsid w:val="008E7E84"/>
    <w:rsid w:val="008F17E6"/>
    <w:rsid w:val="008F1810"/>
    <w:rsid w:val="008F31BE"/>
    <w:rsid w:val="008F4191"/>
    <w:rsid w:val="00902FA2"/>
    <w:rsid w:val="00903276"/>
    <w:rsid w:val="009048B8"/>
    <w:rsid w:val="0091030F"/>
    <w:rsid w:val="009109BF"/>
    <w:rsid w:val="00910A29"/>
    <w:rsid w:val="00912082"/>
    <w:rsid w:val="00913A07"/>
    <w:rsid w:val="0091450B"/>
    <w:rsid w:val="00920BC7"/>
    <w:rsid w:val="00921A92"/>
    <w:rsid w:val="00921FD4"/>
    <w:rsid w:val="00925ED1"/>
    <w:rsid w:val="00926A1C"/>
    <w:rsid w:val="009271CE"/>
    <w:rsid w:val="00931E34"/>
    <w:rsid w:val="00932D9E"/>
    <w:rsid w:val="0093472B"/>
    <w:rsid w:val="0093543F"/>
    <w:rsid w:val="00935A31"/>
    <w:rsid w:val="0093646D"/>
    <w:rsid w:val="00941198"/>
    <w:rsid w:val="00942216"/>
    <w:rsid w:val="0094334C"/>
    <w:rsid w:val="00944EC9"/>
    <w:rsid w:val="00945960"/>
    <w:rsid w:val="00945EC2"/>
    <w:rsid w:val="00946552"/>
    <w:rsid w:val="009466D8"/>
    <w:rsid w:val="00946DE6"/>
    <w:rsid w:val="009471D8"/>
    <w:rsid w:val="00950B25"/>
    <w:rsid w:val="00955955"/>
    <w:rsid w:val="00957241"/>
    <w:rsid w:val="00960055"/>
    <w:rsid w:val="0096092E"/>
    <w:rsid w:val="0096368D"/>
    <w:rsid w:val="00964DA1"/>
    <w:rsid w:val="00965E8F"/>
    <w:rsid w:val="00973332"/>
    <w:rsid w:val="00974B6B"/>
    <w:rsid w:val="00975D44"/>
    <w:rsid w:val="00981179"/>
    <w:rsid w:val="0098121F"/>
    <w:rsid w:val="009923A4"/>
    <w:rsid w:val="009924FB"/>
    <w:rsid w:val="009936B7"/>
    <w:rsid w:val="0099549F"/>
    <w:rsid w:val="00996C52"/>
    <w:rsid w:val="009A146D"/>
    <w:rsid w:val="009A1490"/>
    <w:rsid w:val="009A1ACB"/>
    <w:rsid w:val="009A339E"/>
    <w:rsid w:val="009A3EFE"/>
    <w:rsid w:val="009A4585"/>
    <w:rsid w:val="009B06DA"/>
    <w:rsid w:val="009B197C"/>
    <w:rsid w:val="009B3617"/>
    <w:rsid w:val="009B716D"/>
    <w:rsid w:val="009C3393"/>
    <w:rsid w:val="009C3B4B"/>
    <w:rsid w:val="009C54EC"/>
    <w:rsid w:val="009C5BAE"/>
    <w:rsid w:val="009C5EA4"/>
    <w:rsid w:val="009C6DE1"/>
    <w:rsid w:val="009D7224"/>
    <w:rsid w:val="009D78C1"/>
    <w:rsid w:val="009D7A46"/>
    <w:rsid w:val="009E0B12"/>
    <w:rsid w:val="009E27B2"/>
    <w:rsid w:val="009E5F8D"/>
    <w:rsid w:val="009E6362"/>
    <w:rsid w:val="009F022F"/>
    <w:rsid w:val="009F05A4"/>
    <w:rsid w:val="009F096C"/>
    <w:rsid w:val="009F36FD"/>
    <w:rsid w:val="009F6DC1"/>
    <w:rsid w:val="009F74D2"/>
    <w:rsid w:val="00A01EA9"/>
    <w:rsid w:val="00A02E01"/>
    <w:rsid w:val="00A032F1"/>
    <w:rsid w:val="00A03D0C"/>
    <w:rsid w:val="00A04915"/>
    <w:rsid w:val="00A04A5E"/>
    <w:rsid w:val="00A05223"/>
    <w:rsid w:val="00A11991"/>
    <w:rsid w:val="00A11C4C"/>
    <w:rsid w:val="00A214A8"/>
    <w:rsid w:val="00A2209C"/>
    <w:rsid w:val="00A239E2"/>
    <w:rsid w:val="00A267CD"/>
    <w:rsid w:val="00A26C1F"/>
    <w:rsid w:val="00A26CFB"/>
    <w:rsid w:val="00A2744D"/>
    <w:rsid w:val="00A3748F"/>
    <w:rsid w:val="00A44A80"/>
    <w:rsid w:val="00A45E02"/>
    <w:rsid w:val="00A577D8"/>
    <w:rsid w:val="00A578B2"/>
    <w:rsid w:val="00A60867"/>
    <w:rsid w:val="00A613E2"/>
    <w:rsid w:val="00A63BA1"/>
    <w:rsid w:val="00A669E0"/>
    <w:rsid w:val="00A66D76"/>
    <w:rsid w:val="00A716AC"/>
    <w:rsid w:val="00A71810"/>
    <w:rsid w:val="00A7534A"/>
    <w:rsid w:val="00A7553B"/>
    <w:rsid w:val="00A75B0C"/>
    <w:rsid w:val="00A7776B"/>
    <w:rsid w:val="00A802FF"/>
    <w:rsid w:val="00A8046A"/>
    <w:rsid w:val="00A804AC"/>
    <w:rsid w:val="00A81B04"/>
    <w:rsid w:val="00A81EC2"/>
    <w:rsid w:val="00A85279"/>
    <w:rsid w:val="00A86177"/>
    <w:rsid w:val="00A87AFB"/>
    <w:rsid w:val="00A944C9"/>
    <w:rsid w:val="00A95777"/>
    <w:rsid w:val="00A97B32"/>
    <w:rsid w:val="00AA03B3"/>
    <w:rsid w:val="00AA1FF3"/>
    <w:rsid w:val="00AA32B5"/>
    <w:rsid w:val="00AA380F"/>
    <w:rsid w:val="00AA4A10"/>
    <w:rsid w:val="00AA5E31"/>
    <w:rsid w:val="00AA6D6A"/>
    <w:rsid w:val="00AA735B"/>
    <w:rsid w:val="00AA74CD"/>
    <w:rsid w:val="00AB054A"/>
    <w:rsid w:val="00AB3FE3"/>
    <w:rsid w:val="00AB50A3"/>
    <w:rsid w:val="00AB6AED"/>
    <w:rsid w:val="00AB7A5A"/>
    <w:rsid w:val="00AC1A35"/>
    <w:rsid w:val="00AC3DF9"/>
    <w:rsid w:val="00AC5DD2"/>
    <w:rsid w:val="00AC7866"/>
    <w:rsid w:val="00AD0CCF"/>
    <w:rsid w:val="00AD0D31"/>
    <w:rsid w:val="00AD0F71"/>
    <w:rsid w:val="00AD3D0C"/>
    <w:rsid w:val="00AD563B"/>
    <w:rsid w:val="00AD6740"/>
    <w:rsid w:val="00AD6E2F"/>
    <w:rsid w:val="00AE14E1"/>
    <w:rsid w:val="00AE3B54"/>
    <w:rsid w:val="00AE4595"/>
    <w:rsid w:val="00AF0954"/>
    <w:rsid w:val="00AF173D"/>
    <w:rsid w:val="00AF1B66"/>
    <w:rsid w:val="00AF4B8F"/>
    <w:rsid w:val="00AF5573"/>
    <w:rsid w:val="00AF58C0"/>
    <w:rsid w:val="00AF5D23"/>
    <w:rsid w:val="00AF6135"/>
    <w:rsid w:val="00AF678F"/>
    <w:rsid w:val="00B001BF"/>
    <w:rsid w:val="00B059FF"/>
    <w:rsid w:val="00B05F9A"/>
    <w:rsid w:val="00B1006B"/>
    <w:rsid w:val="00B10B31"/>
    <w:rsid w:val="00B13F99"/>
    <w:rsid w:val="00B15E7A"/>
    <w:rsid w:val="00B163FB"/>
    <w:rsid w:val="00B20F11"/>
    <w:rsid w:val="00B21528"/>
    <w:rsid w:val="00B22B5E"/>
    <w:rsid w:val="00B22FCA"/>
    <w:rsid w:val="00B23CAB"/>
    <w:rsid w:val="00B23ECC"/>
    <w:rsid w:val="00B24E72"/>
    <w:rsid w:val="00B2665E"/>
    <w:rsid w:val="00B26B10"/>
    <w:rsid w:val="00B26B21"/>
    <w:rsid w:val="00B30AB3"/>
    <w:rsid w:val="00B315E5"/>
    <w:rsid w:val="00B33133"/>
    <w:rsid w:val="00B348E8"/>
    <w:rsid w:val="00B36E42"/>
    <w:rsid w:val="00B3715F"/>
    <w:rsid w:val="00B40771"/>
    <w:rsid w:val="00B409AA"/>
    <w:rsid w:val="00B43E86"/>
    <w:rsid w:val="00B44AB9"/>
    <w:rsid w:val="00B45910"/>
    <w:rsid w:val="00B45AE3"/>
    <w:rsid w:val="00B46727"/>
    <w:rsid w:val="00B52176"/>
    <w:rsid w:val="00B53385"/>
    <w:rsid w:val="00B57289"/>
    <w:rsid w:val="00B57533"/>
    <w:rsid w:val="00B61ACA"/>
    <w:rsid w:val="00B65A13"/>
    <w:rsid w:val="00B67A1E"/>
    <w:rsid w:val="00B70D8E"/>
    <w:rsid w:val="00B74888"/>
    <w:rsid w:val="00B8054A"/>
    <w:rsid w:val="00B81816"/>
    <w:rsid w:val="00B83C0A"/>
    <w:rsid w:val="00B842AA"/>
    <w:rsid w:val="00B84DAA"/>
    <w:rsid w:val="00B856FE"/>
    <w:rsid w:val="00B857F7"/>
    <w:rsid w:val="00B90171"/>
    <w:rsid w:val="00B946CA"/>
    <w:rsid w:val="00B95485"/>
    <w:rsid w:val="00BA5281"/>
    <w:rsid w:val="00BA5B72"/>
    <w:rsid w:val="00BB0CBD"/>
    <w:rsid w:val="00BB28AE"/>
    <w:rsid w:val="00BB2B1C"/>
    <w:rsid w:val="00BB3AE4"/>
    <w:rsid w:val="00BB3C58"/>
    <w:rsid w:val="00BB50B0"/>
    <w:rsid w:val="00BC1FE2"/>
    <w:rsid w:val="00BC3BA9"/>
    <w:rsid w:val="00BC6444"/>
    <w:rsid w:val="00BC7455"/>
    <w:rsid w:val="00BD2C8D"/>
    <w:rsid w:val="00BD42F1"/>
    <w:rsid w:val="00BD5600"/>
    <w:rsid w:val="00BD63B3"/>
    <w:rsid w:val="00BD7DD9"/>
    <w:rsid w:val="00BE0097"/>
    <w:rsid w:val="00BE11B2"/>
    <w:rsid w:val="00BE17A8"/>
    <w:rsid w:val="00BE1CB7"/>
    <w:rsid w:val="00BE3C22"/>
    <w:rsid w:val="00BE4FBB"/>
    <w:rsid w:val="00BE5ACA"/>
    <w:rsid w:val="00BE6D97"/>
    <w:rsid w:val="00BE6E1E"/>
    <w:rsid w:val="00BE72C8"/>
    <w:rsid w:val="00BF27B9"/>
    <w:rsid w:val="00BF5D0A"/>
    <w:rsid w:val="00BF6BFD"/>
    <w:rsid w:val="00C03C7D"/>
    <w:rsid w:val="00C04DD3"/>
    <w:rsid w:val="00C059BE"/>
    <w:rsid w:val="00C06B97"/>
    <w:rsid w:val="00C10324"/>
    <w:rsid w:val="00C114B6"/>
    <w:rsid w:val="00C1226F"/>
    <w:rsid w:val="00C12905"/>
    <w:rsid w:val="00C12A89"/>
    <w:rsid w:val="00C12CC3"/>
    <w:rsid w:val="00C139E4"/>
    <w:rsid w:val="00C1518D"/>
    <w:rsid w:val="00C157F8"/>
    <w:rsid w:val="00C1728A"/>
    <w:rsid w:val="00C17953"/>
    <w:rsid w:val="00C23351"/>
    <w:rsid w:val="00C24544"/>
    <w:rsid w:val="00C246B3"/>
    <w:rsid w:val="00C25056"/>
    <w:rsid w:val="00C25B55"/>
    <w:rsid w:val="00C25DA1"/>
    <w:rsid w:val="00C30F2C"/>
    <w:rsid w:val="00C30F36"/>
    <w:rsid w:val="00C31F2D"/>
    <w:rsid w:val="00C32141"/>
    <w:rsid w:val="00C337EB"/>
    <w:rsid w:val="00C33F6C"/>
    <w:rsid w:val="00C34995"/>
    <w:rsid w:val="00C37122"/>
    <w:rsid w:val="00C373F8"/>
    <w:rsid w:val="00C40589"/>
    <w:rsid w:val="00C42555"/>
    <w:rsid w:val="00C43924"/>
    <w:rsid w:val="00C439F6"/>
    <w:rsid w:val="00C43A9C"/>
    <w:rsid w:val="00C4477B"/>
    <w:rsid w:val="00C44B75"/>
    <w:rsid w:val="00C46E05"/>
    <w:rsid w:val="00C47C93"/>
    <w:rsid w:val="00C575AF"/>
    <w:rsid w:val="00C57998"/>
    <w:rsid w:val="00C60396"/>
    <w:rsid w:val="00C63305"/>
    <w:rsid w:val="00C64157"/>
    <w:rsid w:val="00C6725E"/>
    <w:rsid w:val="00C7439C"/>
    <w:rsid w:val="00C75616"/>
    <w:rsid w:val="00C764CD"/>
    <w:rsid w:val="00C829AA"/>
    <w:rsid w:val="00C83723"/>
    <w:rsid w:val="00C844AC"/>
    <w:rsid w:val="00C849B1"/>
    <w:rsid w:val="00C85B9D"/>
    <w:rsid w:val="00C91047"/>
    <w:rsid w:val="00C94F60"/>
    <w:rsid w:val="00C961CD"/>
    <w:rsid w:val="00CA13DA"/>
    <w:rsid w:val="00CA1D06"/>
    <w:rsid w:val="00CA20F5"/>
    <w:rsid w:val="00CA5A6F"/>
    <w:rsid w:val="00CA63A9"/>
    <w:rsid w:val="00CA7A12"/>
    <w:rsid w:val="00CB37E2"/>
    <w:rsid w:val="00CB3927"/>
    <w:rsid w:val="00CB4237"/>
    <w:rsid w:val="00CB5786"/>
    <w:rsid w:val="00CB5BDC"/>
    <w:rsid w:val="00CB6019"/>
    <w:rsid w:val="00CC2729"/>
    <w:rsid w:val="00CC3DAC"/>
    <w:rsid w:val="00CC52E9"/>
    <w:rsid w:val="00CD1294"/>
    <w:rsid w:val="00CD1FD2"/>
    <w:rsid w:val="00CD4088"/>
    <w:rsid w:val="00CD663E"/>
    <w:rsid w:val="00CE15D2"/>
    <w:rsid w:val="00CE2C62"/>
    <w:rsid w:val="00CE3396"/>
    <w:rsid w:val="00CE4AE5"/>
    <w:rsid w:val="00CE61BF"/>
    <w:rsid w:val="00CF180C"/>
    <w:rsid w:val="00CF2663"/>
    <w:rsid w:val="00CF2DF7"/>
    <w:rsid w:val="00D013C7"/>
    <w:rsid w:val="00D05E4B"/>
    <w:rsid w:val="00D05FAF"/>
    <w:rsid w:val="00D06F55"/>
    <w:rsid w:val="00D07464"/>
    <w:rsid w:val="00D07529"/>
    <w:rsid w:val="00D129B6"/>
    <w:rsid w:val="00D1303E"/>
    <w:rsid w:val="00D15121"/>
    <w:rsid w:val="00D154AF"/>
    <w:rsid w:val="00D22A30"/>
    <w:rsid w:val="00D24FC2"/>
    <w:rsid w:val="00D25E26"/>
    <w:rsid w:val="00D31D7F"/>
    <w:rsid w:val="00D35AFB"/>
    <w:rsid w:val="00D36406"/>
    <w:rsid w:val="00D41232"/>
    <w:rsid w:val="00D45713"/>
    <w:rsid w:val="00D503C6"/>
    <w:rsid w:val="00D51B52"/>
    <w:rsid w:val="00D52DF9"/>
    <w:rsid w:val="00D57151"/>
    <w:rsid w:val="00D57297"/>
    <w:rsid w:val="00D576BA"/>
    <w:rsid w:val="00D57DE6"/>
    <w:rsid w:val="00D6061C"/>
    <w:rsid w:val="00D6119A"/>
    <w:rsid w:val="00D62572"/>
    <w:rsid w:val="00D63F02"/>
    <w:rsid w:val="00D679A0"/>
    <w:rsid w:val="00D70AA6"/>
    <w:rsid w:val="00D716B6"/>
    <w:rsid w:val="00D73F97"/>
    <w:rsid w:val="00D74656"/>
    <w:rsid w:val="00D748F3"/>
    <w:rsid w:val="00D76FE1"/>
    <w:rsid w:val="00D8032D"/>
    <w:rsid w:val="00D82B90"/>
    <w:rsid w:val="00D85297"/>
    <w:rsid w:val="00D8608B"/>
    <w:rsid w:val="00D86E7F"/>
    <w:rsid w:val="00D931F6"/>
    <w:rsid w:val="00D956FC"/>
    <w:rsid w:val="00D97CBE"/>
    <w:rsid w:val="00D97D31"/>
    <w:rsid w:val="00DA0AFB"/>
    <w:rsid w:val="00DA0FDD"/>
    <w:rsid w:val="00DA1BD3"/>
    <w:rsid w:val="00DA4105"/>
    <w:rsid w:val="00DA4813"/>
    <w:rsid w:val="00DA4EB7"/>
    <w:rsid w:val="00DA57F8"/>
    <w:rsid w:val="00DA5F8C"/>
    <w:rsid w:val="00DA7799"/>
    <w:rsid w:val="00DB0BE4"/>
    <w:rsid w:val="00DB1E06"/>
    <w:rsid w:val="00DB343F"/>
    <w:rsid w:val="00DB4332"/>
    <w:rsid w:val="00DB5A27"/>
    <w:rsid w:val="00DB5D85"/>
    <w:rsid w:val="00DB6779"/>
    <w:rsid w:val="00DC3B6E"/>
    <w:rsid w:val="00DC554A"/>
    <w:rsid w:val="00DC5C71"/>
    <w:rsid w:val="00DC7DCC"/>
    <w:rsid w:val="00DD079C"/>
    <w:rsid w:val="00DD32DB"/>
    <w:rsid w:val="00DD731A"/>
    <w:rsid w:val="00DD77A2"/>
    <w:rsid w:val="00DE2308"/>
    <w:rsid w:val="00DE4296"/>
    <w:rsid w:val="00DE6293"/>
    <w:rsid w:val="00DE63C5"/>
    <w:rsid w:val="00DE6E9E"/>
    <w:rsid w:val="00DF01A1"/>
    <w:rsid w:val="00DF0351"/>
    <w:rsid w:val="00DF070B"/>
    <w:rsid w:val="00DF0825"/>
    <w:rsid w:val="00DF1BBD"/>
    <w:rsid w:val="00DF3DBD"/>
    <w:rsid w:val="00E03C6E"/>
    <w:rsid w:val="00E04E06"/>
    <w:rsid w:val="00E05312"/>
    <w:rsid w:val="00E075AF"/>
    <w:rsid w:val="00E10CB2"/>
    <w:rsid w:val="00E131E1"/>
    <w:rsid w:val="00E1595E"/>
    <w:rsid w:val="00E15D9A"/>
    <w:rsid w:val="00E15E11"/>
    <w:rsid w:val="00E167BD"/>
    <w:rsid w:val="00E167C5"/>
    <w:rsid w:val="00E24311"/>
    <w:rsid w:val="00E24A78"/>
    <w:rsid w:val="00E260EE"/>
    <w:rsid w:val="00E27401"/>
    <w:rsid w:val="00E274B7"/>
    <w:rsid w:val="00E2788D"/>
    <w:rsid w:val="00E27978"/>
    <w:rsid w:val="00E30529"/>
    <w:rsid w:val="00E448B2"/>
    <w:rsid w:val="00E46423"/>
    <w:rsid w:val="00E47605"/>
    <w:rsid w:val="00E52B21"/>
    <w:rsid w:val="00E559D8"/>
    <w:rsid w:val="00E569B4"/>
    <w:rsid w:val="00E60BD2"/>
    <w:rsid w:val="00E60EB3"/>
    <w:rsid w:val="00E6250B"/>
    <w:rsid w:val="00E625DA"/>
    <w:rsid w:val="00E62F13"/>
    <w:rsid w:val="00E6391E"/>
    <w:rsid w:val="00E64430"/>
    <w:rsid w:val="00E646F5"/>
    <w:rsid w:val="00E648EB"/>
    <w:rsid w:val="00E6525D"/>
    <w:rsid w:val="00E6556B"/>
    <w:rsid w:val="00E70F95"/>
    <w:rsid w:val="00E71241"/>
    <w:rsid w:val="00E71A24"/>
    <w:rsid w:val="00E71D40"/>
    <w:rsid w:val="00E7555B"/>
    <w:rsid w:val="00E75A24"/>
    <w:rsid w:val="00E76E4F"/>
    <w:rsid w:val="00E81A84"/>
    <w:rsid w:val="00E81F6A"/>
    <w:rsid w:val="00E822AB"/>
    <w:rsid w:val="00E86C45"/>
    <w:rsid w:val="00E90F3B"/>
    <w:rsid w:val="00EA0684"/>
    <w:rsid w:val="00EA06DE"/>
    <w:rsid w:val="00EA0D41"/>
    <w:rsid w:val="00EA2475"/>
    <w:rsid w:val="00EA2C50"/>
    <w:rsid w:val="00EA3A86"/>
    <w:rsid w:val="00EA60A7"/>
    <w:rsid w:val="00EB004F"/>
    <w:rsid w:val="00EB1A5A"/>
    <w:rsid w:val="00EB3811"/>
    <w:rsid w:val="00EB5505"/>
    <w:rsid w:val="00EC03F3"/>
    <w:rsid w:val="00EC113A"/>
    <w:rsid w:val="00EC58B1"/>
    <w:rsid w:val="00EC61D8"/>
    <w:rsid w:val="00EC6ADA"/>
    <w:rsid w:val="00ED1EE2"/>
    <w:rsid w:val="00ED2365"/>
    <w:rsid w:val="00ED2A3E"/>
    <w:rsid w:val="00ED556C"/>
    <w:rsid w:val="00EE0A15"/>
    <w:rsid w:val="00EE1427"/>
    <w:rsid w:val="00EE2CB0"/>
    <w:rsid w:val="00EE2E5B"/>
    <w:rsid w:val="00EE2EBA"/>
    <w:rsid w:val="00EE4A3F"/>
    <w:rsid w:val="00EE6365"/>
    <w:rsid w:val="00EE799D"/>
    <w:rsid w:val="00EE7DC8"/>
    <w:rsid w:val="00EF158E"/>
    <w:rsid w:val="00EF1C2C"/>
    <w:rsid w:val="00EF2902"/>
    <w:rsid w:val="00EF35D2"/>
    <w:rsid w:val="00EF3C08"/>
    <w:rsid w:val="00EF74B5"/>
    <w:rsid w:val="00EF788E"/>
    <w:rsid w:val="00F02683"/>
    <w:rsid w:val="00F03753"/>
    <w:rsid w:val="00F04346"/>
    <w:rsid w:val="00F1470C"/>
    <w:rsid w:val="00F1532B"/>
    <w:rsid w:val="00F16938"/>
    <w:rsid w:val="00F17D5A"/>
    <w:rsid w:val="00F203FD"/>
    <w:rsid w:val="00F20B48"/>
    <w:rsid w:val="00F21DC1"/>
    <w:rsid w:val="00F24075"/>
    <w:rsid w:val="00F2441E"/>
    <w:rsid w:val="00F246D7"/>
    <w:rsid w:val="00F2640F"/>
    <w:rsid w:val="00F31CDD"/>
    <w:rsid w:val="00F31F93"/>
    <w:rsid w:val="00F32600"/>
    <w:rsid w:val="00F3275B"/>
    <w:rsid w:val="00F33930"/>
    <w:rsid w:val="00F37778"/>
    <w:rsid w:val="00F40457"/>
    <w:rsid w:val="00F433FB"/>
    <w:rsid w:val="00F43BBF"/>
    <w:rsid w:val="00F447BA"/>
    <w:rsid w:val="00F46078"/>
    <w:rsid w:val="00F50489"/>
    <w:rsid w:val="00F507BA"/>
    <w:rsid w:val="00F530E8"/>
    <w:rsid w:val="00F567D6"/>
    <w:rsid w:val="00F56FB9"/>
    <w:rsid w:val="00F63FD1"/>
    <w:rsid w:val="00F64444"/>
    <w:rsid w:val="00F66112"/>
    <w:rsid w:val="00F6659E"/>
    <w:rsid w:val="00F71AC9"/>
    <w:rsid w:val="00F723AE"/>
    <w:rsid w:val="00F7325B"/>
    <w:rsid w:val="00F752CE"/>
    <w:rsid w:val="00F75D5F"/>
    <w:rsid w:val="00F77A20"/>
    <w:rsid w:val="00F810E7"/>
    <w:rsid w:val="00F83CB4"/>
    <w:rsid w:val="00F83CE6"/>
    <w:rsid w:val="00F8515C"/>
    <w:rsid w:val="00F93B8D"/>
    <w:rsid w:val="00F94723"/>
    <w:rsid w:val="00F94DD3"/>
    <w:rsid w:val="00F95001"/>
    <w:rsid w:val="00F95CFB"/>
    <w:rsid w:val="00F96042"/>
    <w:rsid w:val="00FA089F"/>
    <w:rsid w:val="00FA0FF3"/>
    <w:rsid w:val="00FA18F3"/>
    <w:rsid w:val="00FA3736"/>
    <w:rsid w:val="00FA4A3B"/>
    <w:rsid w:val="00FA6BA3"/>
    <w:rsid w:val="00FA73B6"/>
    <w:rsid w:val="00FB345D"/>
    <w:rsid w:val="00FB36F8"/>
    <w:rsid w:val="00FB4DC2"/>
    <w:rsid w:val="00FB5DB8"/>
    <w:rsid w:val="00FB7252"/>
    <w:rsid w:val="00FB75C7"/>
    <w:rsid w:val="00FB76E5"/>
    <w:rsid w:val="00FC24C1"/>
    <w:rsid w:val="00FC25A5"/>
    <w:rsid w:val="00FC3504"/>
    <w:rsid w:val="00FC3B85"/>
    <w:rsid w:val="00FC62A7"/>
    <w:rsid w:val="00FC79F6"/>
    <w:rsid w:val="00FD0E3B"/>
    <w:rsid w:val="00FD2194"/>
    <w:rsid w:val="00FD316E"/>
    <w:rsid w:val="00FD42EA"/>
    <w:rsid w:val="00FD57A8"/>
    <w:rsid w:val="00FD592C"/>
    <w:rsid w:val="00FD6864"/>
    <w:rsid w:val="00FE0E1F"/>
    <w:rsid w:val="00FE24A9"/>
    <w:rsid w:val="00FE419A"/>
    <w:rsid w:val="00FE43D1"/>
    <w:rsid w:val="00FE5A4D"/>
    <w:rsid w:val="00FE5D2C"/>
    <w:rsid w:val="00FE7ABF"/>
    <w:rsid w:val="00FF1730"/>
    <w:rsid w:val="00FF417E"/>
    <w:rsid w:val="00FF4AFB"/>
    <w:rsid w:val="00FF5E40"/>
    <w:rsid w:val="00FF6547"/>
    <w:rsid w:val="00FF79AD"/>
    <w:rsid w:val="00FF7D20"/>
    <w:rsid w:val="3885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BC916"/>
  <w15:chartTrackingRefBased/>
  <w15:docId w15:val="{136F0277-A0C6-46C1-9861-20CB6571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0523C"/>
    <w:rPr>
      <w:color w:val="0000FF"/>
      <w:u w:val="single"/>
    </w:rPr>
  </w:style>
  <w:style w:type="paragraph" w:styleId="Encabezado">
    <w:name w:val="header"/>
    <w:basedOn w:val="Normal"/>
    <w:link w:val="EncabezadoCar"/>
    <w:rsid w:val="00105F61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105F61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05F61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105F61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A804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8046A"/>
    <w:rPr>
      <w:rFonts w:ascii="Segoe UI" w:hAnsi="Segoe UI" w:cs="Segoe UI"/>
      <w:sz w:val="18"/>
      <w:szCs w:val="18"/>
      <w:lang w:val="ca-ES"/>
    </w:rPr>
  </w:style>
  <w:style w:type="character" w:styleId="Textoennegrita">
    <w:name w:val="Strong"/>
    <w:qFormat/>
    <w:rsid w:val="004C5FDE"/>
    <w:rPr>
      <w:b/>
      <w:bCs/>
    </w:rPr>
  </w:style>
  <w:style w:type="paragraph" w:styleId="Textoindependiente">
    <w:name w:val="Body Text"/>
    <w:basedOn w:val="Normal"/>
    <w:link w:val="TextoindependienteCar"/>
    <w:rsid w:val="004C5FDE"/>
    <w:pPr>
      <w:widowControl w:val="0"/>
      <w:suppressAutoHyphens/>
      <w:spacing w:after="120"/>
    </w:pPr>
    <w:rPr>
      <w:szCs w:val="20"/>
    </w:rPr>
  </w:style>
  <w:style w:type="character" w:customStyle="1" w:styleId="TextoindependienteCar">
    <w:name w:val="Texto independiente Car"/>
    <w:link w:val="Textoindependiente"/>
    <w:rsid w:val="004C5FDE"/>
    <w:rPr>
      <w:sz w:val="24"/>
    </w:rPr>
  </w:style>
  <w:style w:type="table" w:styleId="Tablaconcuadrcula">
    <w:name w:val="Table Grid"/>
    <w:basedOn w:val="Tablanormal"/>
    <w:rsid w:val="009F7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37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3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F3C171F2CFC446AE711369ADFD59B3" ma:contentTypeVersion="2" ma:contentTypeDescription="Crear nuevo documento." ma:contentTypeScope="" ma:versionID="b76e612f37d72ab07a0b88dd500c37b8">
  <xsd:schema xmlns:xsd="http://www.w3.org/2001/XMLSchema" xmlns:xs="http://www.w3.org/2001/XMLSchema" xmlns:p="http://schemas.microsoft.com/office/2006/metadata/properties" xmlns:ns2="0b3e25af-a80b-4604-a87f-f43835023f38" targetNamespace="http://schemas.microsoft.com/office/2006/metadata/properties" ma:root="true" ma:fieldsID="575d3d039e30a2db652aa3a53a95fd6f" ns2:_="">
    <xsd:import namespace="0b3e25af-a80b-4604-a87f-f43835023f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e25af-a80b-4604-a87f-f43835023f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4B7E6-A72F-455B-8B81-918E11F031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F9EFC-8E1D-490C-8679-B35D6C375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e25af-a80b-4604-a87f-f43835023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EA619-08DC-4482-8BD4-B5369E075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Julian</dc:creator>
  <cp:keywords/>
  <cp:lastModifiedBy>Pilar Arrufat</cp:lastModifiedBy>
  <cp:revision>37</cp:revision>
  <cp:lastPrinted>2017-04-24T12:04:00Z</cp:lastPrinted>
  <dcterms:created xsi:type="dcterms:W3CDTF">2017-05-09T12:15:00Z</dcterms:created>
  <dcterms:modified xsi:type="dcterms:W3CDTF">2024-05-23T08:53:00Z</dcterms:modified>
</cp:coreProperties>
</file>